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2" w:rsidRPr="00AE2F52" w:rsidRDefault="00AE2F52" w:rsidP="00AE2F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2F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 7</w:t>
      </w:r>
    </w:p>
    <w:p w:rsidR="00AE2F52" w:rsidRPr="00AE2F52" w:rsidRDefault="00AE2F52" w:rsidP="00AE2F52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2F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решению Совета Палехского</w:t>
      </w:r>
    </w:p>
    <w:p w:rsidR="00AE2F52" w:rsidRPr="00AE2F52" w:rsidRDefault="00AE2F52" w:rsidP="00AE2F52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2F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района</w:t>
      </w:r>
    </w:p>
    <w:p w:rsidR="00AE2F52" w:rsidRPr="00AE2F52" w:rsidRDefault="00AE2F52" w:rsidP="00AE2F52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AE2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23.12.2021 № 90</w:t>
      </w:r>
    </w:p>
    <w:p w:rsidR="00AE2F52" w:rsidRPr="00AE2F52" w:rsidRDefault="00AE2F52" w:rsidP="00AE2F52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F52" w:rsidRPr="00AE2F52" w:rsidRDefault="00AE2F52" w:rsidP="00AE2F52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2F52" w:rsidRPr="00AE2F52" w:rsidRDefault="00AE2F52" w:rsidP="00AE2F52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E2F5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Ведомственная структура расходов бюджета Палехского  муниципального района  на плановый период 2023 и 2024 годов</w:t>
      </w:r>
    </w:p>
    <w:p w:rsidR="00AE2F52" w:rsidRPr="00AE2F52" w:rsidRDefault="00AE2F52" w:rsidP="00AE2F52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tbl>
      <w:tblPr>
        <w:tblW w:w="14840" w:type="dxa"/>
        <w:tblInd w:w="95" w:type="dxa"/>
        <w:tblLook w:val="04A0" w:firstRow="1" w:lastRow="0" w:firstColumn="1" w:lastColumn="0" w:noHBand="0" w:noVBand="1"/>
      </w:tblPr>
      <w:tblGrid>
        <w:gridCol w:w="5701"/>
        <w:gridCol w:w="1470"/>
        <w:gridCol w:w="940"/>
        <w:gridCol w:w="1240"/>
        <w:gridCol w:w="1328"/>
        <w:gridCol w:w="990"/>
        <w:gridCol w:w="1417"/>
        <w:gridCol w:w="1754"/>
      </w:tblGrid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     Сумма (рублей)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            Сумма            (рублей)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6901900,00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6901900,00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4398300,00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4398300,00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329700,00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3190010180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1875100,00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1875100,00</w:t>
            </w:r>
          </w:p>
        </w:tc>
      </w:tr>
      <w:tr w:rsidR="00AE2F52" w:rsidRPr="00AE2F52" w:rsidTr="00326D9E">
        <w:trPr>
          <w:trHeight w:val="25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Палехского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44296089,12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44472055,50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1872800,00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1872800,00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1000180360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357001,00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16180100,00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16180100,00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844400,00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1140110080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1140110100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</w:tr>
      <w:tr w:rsidR="00AE2F52" w:rsidRPr="00AE2F52" w:rsidTr="00326D9E">
        <w:trPr>
          <w:trHeight w:val="103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329,52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 государственных (муниципальных) нужд)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0720110060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1000180350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5524,20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5524,20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и содержание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2174,86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289943,00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5310200,00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«Дирекция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бюджетного учреждения «Многофункциональный центр» предоставления государственных и муниципальных услуг (Предоставление субсидий бюджетным, автономным и иным некоммерческим организациям)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1140200380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3003666,00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3003666,00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3190010170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AE2F52" w:rsidRPr="00AE2F52" w:rsidTr="00326D9E">
        <w:trPr>
          <w:trHeight w:val="78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1420100480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AE2F52" w:rsidRPr="00AE2F52" w:rsidTr="00326D9E">
        <w:trPr>
          <w:trHeight w:val="780"/>
        </w:trPr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1910110510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1910110520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AE2F52" w:rsidRPr="00AE2F52" w:rsidTr="00326D9E">
        <w:trPr>
          <w:trHeight w:val="1387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  обеспечения государственных (муниципальных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1530180370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9698,10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9698,10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1540120270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1166318,14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1259901,20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1597901,20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отдельных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7278728,80</w:t>
            </w:r>
          </w:p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7454728,80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Палехского района Ивановской области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0430110530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1120310430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1120210270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280000,00</w:t>
            </w:r>
          </w:p>
        </w:tc>
      </w:tr>
      <w:tr w:rsidR="00AE2F52" w:rsidRPr="00AE2F52" w:rsidTr="00326D9E">
        <w:trPr>
          <w:trHeight w:val="154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бюджета муниципального района на осуществление отдельных полномочий в соответствии с заключенными соглашениями по решению вопросов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1120210280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631776,30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631776,30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Разработка проектной документации на объект: «Строительство газораспределительной сети и газификация жилых домов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Хотенково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 .Жуково (Капитальные вложения в объекты государственной (муниципальной) собственности)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363250,00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отдельных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0340310320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1328604,00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1328604,00</w:t>
            </w:r>
          </w:p>
        </w:tc>
      </w:tr>
      <w:tr w:rsidR="00AE2F52" w:rsidRPr="00AE2F52" w:rsidTr="00326D9E">
        <w:trPr>
          <w:trHeight w:val="1346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бюджета муниципального района на осуществление  отдельных полномочий в соответствии  с заключенными соглашениями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0340110300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AE2F52" w:rsidRPr="00AE2F52" w:rsidTr="00326D9E">
        <w:trPr>
          <w:trHeight w:val="1072"/>
        </w:trPr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(Капитальные вложения в объекты государственной (муниципальной) собственности)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94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водопроводных сетей в д. Пеньки (Капитальные вложения в объекты государственной (муниципальной) собственности)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0860220100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AE2F52" w:rsidRPr="00AE2F52" w:rsidTr="00326D9E">
        <w:trPr>
          <w:trHeight w:val="88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газораспределительной сети и газификация жилых домов с.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Сакулино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Хотеново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0860120116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671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водопроводных сетей в д.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Паново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</w:tr>
      <w:tr w:rsidR="00AE2F52" w:rsidRPr="00AE2F52" w:rsidTr="00326D9E">
        <w:trPr>
          <w:trHeight w:val="1234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область, Палехский район, с.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Дорки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Малые </w:t>
            </w:r>
            <w:proofErr w:type="spell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Дорки</w:t>
            </w:r>
            <w:proofErr w:type="spell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Новая»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0860120350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393000,00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1110410070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</w:tr>
      <w:tr w:rsidR="00AE2F52" w:rsidRPr="00AE2F52" w:rsidTr="00326D9E">
        <w:trPr>
          <w:trHeight w:val="112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31900R0820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1770417,00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1770417,00 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Палехского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120616392,06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113856347,86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5306391,00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5306391,00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дошкольного образования детей. </w:t>
            </w: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4654375,00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4560255,00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дошкольного образования детей. Присмотр и уход за детьми (Социальное обеспечение и иные выплаты населению 9Социальное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дошкольного образования детей. Присмотр и уход за детьми. (Капитальные вложения в объекты государственной (муниципальной) собственности)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131600,00</w:t>
            </w:r>
          </w:p>
        </w:tc>
      </w:tr>
      <w:tr w:rsidR="00AE2F52" w:rsidRPr="00AE2F52" w:rsidTr="00326D9E">
        <w:trPr>
          <w:trHeight w:val="229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203464,00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203464,00</w:t>
            </w:r>
          </w:p>
        </w:tc>
      </w:tr>
      <w:tr w:rsidR="00AE2F52" w:rsidRPr="00AE2F52" w:rsidTr="00326D9E">
        <w:trPr>
          <w:trHeight w:val="2543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13855464,00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13855464,00</w:t>
            </w:r>
          </w:p>
        </w:tc>
      </w:tr>
      <w:tr w:rsidR="00AE2F52" w:rsidRPr="00AE2F52" w:rsidTr="00326D9E">
        <w:trPr>
          <w:trHeight w:val="1982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42735,00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дошкольных образовательных организаций в соответствии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137180,00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137180,00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0180100130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218880,00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218880,00</w:t>
            </w:r>
          </w:p>
        </w:tc>
      </w:tr>
      <w:tr w:rsidR="00AE2F52" w:rsidRPr="00AE2F52" w:rsidTr="00326D9E">
        <w:trPr>
          <w:trHeight w:val="11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1460236,00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1460236,00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18054055,92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10923030,64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595700,00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595700,00</w:t>
            </w:r>
          </w:p>
        </w:tc>
      </w:tr>
      <w:tr w:rsidR="00AE2F52" w:rsidRPr="00AE2F52" w:rsidTr="00326D9E">
        <w:trPr>
          <w:trHeight w:val="178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79890,00</w:t>
            </w:r>
          </w:p>
        </w:tc>
      </w:tr>
      <w:tr w:rsidR="00AE2F52" w:rsidRPr="00AE2F52" w:rsidTr="00326D9E">
        <w:trPr>
          <w:trHeight w:val="2929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(Расходы на выплаты персоналу в целях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0110280150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51671714,00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51671714,00</w:t>
            </w:r>
          </w:p>
        </w:tc>
      </w:tr>
      <w:tr w:rsidR="00AE2F52" w:rsidRPr="00AE2F52" w:rsidTr="00326D9E">
        <w:trPr>
          <w:trHeight w:val="280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(Закупка товаров, работ и услуг для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0110280150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870455,00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870455,00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общеобразовательных организациях в соответствии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363420,00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0180100130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481527,99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481527,99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</w:t>
            </w:r>
            <w:r w:rsidRPr="00AE2F5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0110253031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3515400,00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3593520,00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</w:t>
            </w: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01801L3041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3349045,15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3443110,83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дополнительного образования детей в иных муниципальных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3439903,00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3439903,00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образования детей в иных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1492010,00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1492010,00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292915,40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педагогов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15624,00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досуговой деятельности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410949,00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410949,00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26040,00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5196235,00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5196235,00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991400,00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991400,00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7852,40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2392500,00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2392500,00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110180110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1089135,60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1089135,60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8750954,00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8750954,00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4296600,00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4296600,00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352754,00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352754,00</w:t>
            </w:r>
          </w:p>
        </w:tc>
      </w:tr>
      <w:tr w:rsidR="00AE2F52" w:rsidRPr="00AE2F52" w:rsidTr="00326D9E">
        <w:trPr>
          <w:trHeight w:val="51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AE2F52" w:rsidRPr="00AE2F52" w:rsidTr="00326D9E">
        <w:trPr>
          <w:trHeight w:val="12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созданию системы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 (Закупка товаров, работ и услуг для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1800100160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</w:tr>
      <w:tr w:rsidR="00AE2F52" w:rsidRPr="00AE2F52" w:rsidTr="00326D9E">
        <w:trPr>
          <w:trHeight w:val="178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отдельных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1354700,00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1354700,00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1110200220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101600,00</w:t>
            </w:r>
          </w:p>
        </w:tc>
      </w:tr>
      <w:tr w:rsidR="00AE2F52" w:rsidRPr="00AE2F52" w:rsidTr="00326D9E">
        <w:trPr>
          <w:trHeight w:val="151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793300,00</w:t>
            </w:r>
          </w:p>
        </w:tc>
      </w:tr>
      <w:tr w:rsidR="00AE2F52" w:rsidRPr="00AE2F52" w:rsidTr="00326D9E">
        <w:trPr>
          <w:trHeight w:val="102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3190000300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119000,00</w:t>
            </w:r>
          </w:p>
        </w:tc>
      </w:tr>
      <w:tr w:rsidR="00AE2F52" w:rsidRPr="00AE2F52" w:rsidTr="00326D9E">
        <w:trPr>
          <w:trHeight w:val="103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отдельных общественных организаций и иных некоммерческих организаций (</w:t>
            </w: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Палехский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РОО и ВОИ)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 w:rsidR="00AE2F52" w:rsidRPr="00AE2F52" w:rsidTr="00326D9E">
        <w:trPr>
          <w:trHeight w:val="129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отдельных общественных организаций и иных некоммерческих организаций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2000100470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физкультурных и спортивных мероприятий и организация участия спортсменов Палехского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в выездных мероприятиях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физкультурных и спортивных мероприятий и организация участия спортсменов Палехского района в выездных мероприятиях (Иные бюджетные ассигнования)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AE2F52" w:rsidRPr="00AE2F52" w:rsidTr="00326D9E">
        <w:trPr>
          <w:trHeight w:val="255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Палехского муниципального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1719100,00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1719100,00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1242900,00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1242900,00</w:t>
            </w:r>
          </w:p>
        </w:tc>
      </w:tr>
      <w:tr w:rsidR="00AE2F52" w:rsidRPr="00AE2F52" w:rsidTr="00326D9E">
        <w:trPr>
          <w:trHeight w:val="76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на осуществление полномочий Председателя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180000,00</w:t>
            </w:r>
          </w:p>
        </w:tc>
      </w:tr>
      <w:tr w:rsidR="00AE2F52" w:rsidRPr="00AE2F52" w:rsidTr="00326D9E">
        <w:trPr>
          <w:trHeight w:val="1530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3090000290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203000,00</w:t>
            </w:r>
          </w:p>
        </w:tc>
      </w:tr>
      <w:tr w:rsidR="00AE2F52" w:rsidRPr="00AE2F52" w:rsidTr="00326D9E">
        <w:trPr>
          <w:trHeight w:val="720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182284435,18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2" w:rsidRPr="00AE2F52" w:rsidRDefault="00AE2F52" w:rsidP="00A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175700357,36</w:t>
            </w:r>
          </w:p>
        </w:tc>
      </w:tr>
    </w:tbl>
    <w:p w:rsidR="0029666B" w:rsidRDefault="0029666B">
      <w:bookmarkStart w:id="0" w:name="_GoBack"/>
      <w:bookmarkEnd w:id="0"/>
    </w:p>
    <w:sectPr w:rsidR="0029666B" w:rsidSect="00AE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52"/>
    <w:rsid w:val="0029666B"/>
    <w:rsid w:val="00A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F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E2F52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E2F52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5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E2F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E2F52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E2F52"/>
  </w:style>
  <w:style w:type="table" w:styleId="a3">
    <w:name w:val="Table Grid"/>
    <w:basedOn w:val="a1"/>
    <w:uiPriority w:val="59"/>
    <w:rsid w:val="00A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AE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AE2F5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E2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E2F52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AE2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E2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2F52"/>
  </w:style>
  <w:style w:type="paragraph" w:customStyle="1" w:styleId="ConsPlusTitle">
    <w:name w:val="ConsPlusTitle"/>
    <w:rsid w:val="00AE2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E2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E2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E2F52"/>
    <w:rPr>
      <w:rFonts w:ascii="Calibri" w:eastAsia="Calibri" w:hAnsi="Calibri" w:cs="Times New Roman"/>
    </w:rPr>
  </w:style>
  <w:style w:type="paragraph" w:customStyle="1" w:styleId="ConsPlusNormal">
    <w:name w:val="ConsPlusNormal"/>
    <w:rsid w:val="00AE2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2F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E2F5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AE2F5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AE2F52"/>
    <w:rPr>
      <w:i/>
      <w:iCs/>
    </w:rPr>
  </w:style>
  <w:style w:type="paragraph" w:styleId="ae">
    <w:name w:val="Balloon Text"/>
    <w:basedOn w:val="a"/>
    <w:link w:val="af"/>
    <w:rsid w:val="00AE2F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E2F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AE2F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AE2F5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AE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AE2F5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AE2F5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E2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F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E2F52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E2F52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5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E2F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E2F52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E2F52"/>
  </w:style>
  <w:style w:type="table" w:styleId="a3">
    <w:name w:val="Table Grid"/>
    <w:basedOn w:val="a1"/>
    <w:uiPriority w:val="59"/>
    <w:rsid w:val="00A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AE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AE2F5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E2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E2F52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AE2F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E2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2F52"/>
  </w:style>
  <w:style w:type="paragraph" w:customStyle="1" w:styleId="ConsPlusTitle">
    <w:name w:val="ConsPlusTitle"/>
    <w:rsid w:val="00AE2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E2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E2F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E2F52"/>
    <w:rPr>
      <w:rFonts w:ascii="Calibri" w:eastAsia="Calibri" w:hAnsi="Calibri" w:cs="Times New Roman"/>
    </w:rPr>
  </w:style>
  <w:style w:type="paragraph" w:customStyle="1" w:styleId="ConsPlusNormal">
    <w:name w:val="ConsPlusNormal"/>
    <w:rsid w:val="00AE2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2F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E2F5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AE2F5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AE2F52"/>
    <w:rPr>
      <w:i/>
      <w:iCs/>
    </w:rPr>
  </w:style>
  <w:style w:type="paragraph" w:styleId="ae">
    <w:name w:val="Balloon Text"/>
    <w:basedOn w:val="a"/>
    <w:link w:val="af"/>
    <w:rsid w:val="00AE2F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E2F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AE2F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AE2F5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AE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AE2F5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AE2F5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E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4456</Words>
  <Characters>25403</Characters>
  <Application>Microsoft Office Word</Application>
  <DocSecurity>0</DocSecurity>
  <Lines>211</Lines>
  <Paragraphs>59</Paragraphs>
  <ScaleCrop>false</ScaleCrop>
  <Company/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2021-12-28T12:32:00Z</dcterms:created>
  <dcterms:modified xsi:type="dcterms:W3CDTF">2021-12-28T12:37:00Z</dcterms:modified>
</cp:coreProperties>
</file>