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45" w:rsidRPr="001D4C84" w:rsidRDefault="00EA0345" w:rsidP="00EA034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D4C84">
        <w:t xml:space="preserve">Приложение  </w:t>
      </w:r>
      <w:r>
        <w:t xml:space="preserve">7 </w:t>
      </w:r>
    </w:p>
    <w:p w:rsidR="00EA0345" w:rsidRPr="001D4C84" w:rsidRDefault="00EA0345" w:rsidP="00EA0345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>к решению Совета Палехского</w:t>
      </w:r>
    </w:p>
    <w:p w:rsidR="00EA0345" w:rsidRPr="001D4C84" w:rsidRDefault="00EA0345" w:rsidP="00EA0345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 xml:space="preserve">муниципального района                                                                                   </w:t>
      </w:r>
    </w:p>
    <w:p w:rsidR="00EA0345" w:rsidRDefault="00EA0345" w:rsidP="00EA0345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23.12.2022 № 83</w:t>
      </w:r>
    </w:p>
    <w:tbl>
      <w:tblPr>
        <w:tblW w:w="5585" w:type="pct"/>
        <w:jc w:val="center"/>
        <w:tblLayout w:type="fixed"/>
        <w:tblLook w:val="04A0" w:firstRow="1" w:lastRow="0" w:firstColumn="1" w:lastColumn="0" w:noHBand="0" w:noVBand="1"/>
      </w:tblPr>
      <w:tblGrid>
        <w:gridCol w:w="93"/>
        <w:gridCol w:w="2215"/>
        <w:gridCol w:w="827"/>
        <w:gridCol w:w="94"/>
        <w:gridCol w:w="594"/>
        <w:gridCol w:w="115"/>
        <w:gridCol w:w="567"/>
        <w:gridCol w:w="143"/>
        <w:gridCol w:w="426"/>
        <w:gridCol w:w="815"/>
        <w:gridCol w:w="455"/>
        <w:gridCol w:w="370"/>
        <w:gridCol w:w="197"/>
        <w:gridCol w:w="1178"/>
        <w:gridCol w:w="239"/>
        <w:gridCol w:w="1420"/>
        <w:gridCol w:w="943"/>
      </w:tblGrid>
      <w:tr w:rsidR="00EA0345" w:rsidRPr="005408D7" w:rsidTr="00987B19">
        <w:trPr>
          <w:trHeight w:val="1337"/>
          <w:jc w:val="center"/>
        </w:trPr>
        <w:tc>
          <w:tcPr>
            <w:tcW w:w="5000" w:type="pct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0345" w:rsidRDefault="00EA0345" w:rsidP="0098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318F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Палехского  муниципального</w:t>
            </w:r>
          </w:p>
          <w:p w:rsidR="00EA0345" w:rsidRPr="00BA318F" w:rsidRDefault="00EA0345" w:rsidP="0098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318F"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  <w:p w:rsidR="00EA0345" w:rsidRPr="005408D7" w:rsidRDefault="00EA0345" w:rsidP="00987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318F">
              <w:rPr>
                <w:b/>
                <w:bCs/>
                <w:color w:val="000000"/>
                <w:sz w:val="28"/>
                <w:szCs w:val="28"/>
              </w:rPr>
              <w:t>на плановый период 202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EA0345" w:rsidRPr="005408D7" w:rsidTr="00987B19">
        <w:trPr>
          <w:gridBefore w:val="2"/>
          <w:wBefore w:w="1079" w:type="pct"/>
          <w:trHeight w:val="300"/>
          <w:jc w:val="center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45" w:rsidRPr="005408D7" w:rsidRDefault="00EA0345" w:rsidP="0098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45" w:rsidRPr="005408D7" w:rsidRDefault="00EA0345" w:rsidP="0098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45" w:rsidRPr="005408D7" w:rsidRDefault="00EA0345" w:rsidP="0098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45" w:rsidRPr="005408D7" w:rsidRDefault="00EA0345" w:rsidP="0098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45" w:rsidRPr="005408D7" w:rsidRDefault="00EA0345" w:rsidP="0098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45" w:rsidRPr="005408D7" w:rsidRDefault="00EA0345" w:rsidP="0098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45" w:rsidRPr="005408D7" w:rsidRDefault="00EA0345" w:rsidP="0098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530"/>
        </w:trPr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2"/>
                <w:szCs w:val="22"/>
              </w:rPr>
            </w:pPr>
            <w:r w:rsidRPr="00E1711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Код гла</w:t>
            </w:r>
            <w:r w:rsidRPr="00E17116">
              <w:rPr>
                <w:color w:val="000000"/>
                <w:sz w:val="20"/>
                <w:szCs w:val="20"/>
              </w:rPr>
              <w:t>в</w:t>
            </w:r>
            <w:r w:rsidRPr="00E17116">
              <w:rPr>
                <w:color w:val="000000"/>
                <w:sz w:val="20"/>
                <w:szCs w:val="20"/>
              </w:rPr>
              <w:t>ного расп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ряд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Целевая ст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тья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Вид расх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2024 год      Сумма (ру</w:t>
            </w:r>
            <w:r w:rsidRPr="00E17116">
              <w:rPr>
                <w:color w:val="000000"/>
                <w:sz w:val="20"/>
                <w:szCs w:val="20"/>
              </w:rPr>
              <w:t>б</w:t>
            </w:r>
            <w:r w:rsidRPr="00E17116">
              <w:rPr>
                <w:color w:val="000000"/>
                <w:sz w:val="20"/>
                <w:szCs w:val="20"/>
              </w:rPr>
              <w:t>лей)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2025 год             Сумма            (рублей)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864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7116">
              <w:rPr>
                <w:b/>
                <w:bCs/>
                <w:color w:val="000000"/>
                <w:sz w:val="22"/>
                <w:szCs w:val="22"/>
              </w:rPr>
              <w:t>Финансовый отдел админ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страции Палехского муниципального ра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она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5705389,00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5705389,00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599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деятельности финансового отдела адм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нистрации Палехского муниципального ра</w:t>
            </w:r>
            <w:r w:rsidRPr="00E17116">
              <w:rPr>
                <w:color w:val="000000"/>
                <w:sz w:val="20"/>
                <w:szCs w:val="20"/>
              </w:rPr>
              <w:t>й</w:t>
            </w:r>
            <w:r w:rsidRPr="00E17116">
              <w:rPr>
                <w:color w:val="000000"/>
                <w:sz w:val="20"/>
                <w:szCs w:val="20"/>
              </w:rPr>
              <w:t>она (Расходы на выплаты перс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налу в целях обеспечения выпо</w:t>
            </w:r>
            <w:r w:rsidRPr="00E17116">
              <w:rPr>
                <w:color w:val="000000"/>
                <w:sz w:val="20"/>
                <w:szCs w:val="20"/>
              </w:rPr>
              <w:t>л</w:t>
            </w:r>
            <w:r w:rsidRPr="00E17116">
              <w:rPr>
                <w:color w:val="000000"/>
                <w:sz w:val="20"/>
                <w:szCs w:val="20"/>
              </w:rPr>
              <w:t>нения функций государственн</w:t>
            </w:r>
            <w:r w:rsidRPr="00E17116">
              <w:rPr>
                <w:color w:val="000000"/>
                <w:sz w:val="20"/>
                <w:szCs w:val="20"/>
              </w:rPr>
              <w:t>ы</w:t>
            </w:r>
            <w:r w:rsidRPr="00E17116">
              <w:rPr>
                <w:color w:val="000000"/>
                <w:sz w:val="20"/>
                <w:szCs w:val="20"/>
              </w:rPr>
              <w:t>ми (муниципальн</w:t>
            </w:r>
            <w:r w:rsidRPr="00E17116">
              <w:rPr>
                <w:color w:val="000000"/>
                <w:sz w:val="20"/>
                <w:szCs w:val="20"/>
              </w:rPr>
              <w:t>ы</w:t>
            </w:r>
            <w:r w:rsidRPr="00E17116">
              <w:rPr>
                <w:color w:val="000000"/>
                <w:sz w:val="20"/>
                <w:szCs w:val="20"/>
              </w:rPr>
              <w:t>ми) органами, казенными учреждениями, органами управления государстве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ными внебюджетными фо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 xml:space="preserve">дами) 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5322300,00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5322300,00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278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деятельности финансового отдела адм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нистрации Палехского муниципального района (З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 xml:space="preserve">ственных (муниципальных) нужд) 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103089,00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103089,00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697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Резервный фонд местных администраций (Иные бю</w:t>
            </w:r>
            <w:r w:rsidRPr="00E17116">
              <w:rPr>
                <w:color w:val="000000"/>
                <w:sz w:val="20"/>
                <w:szCs w:val="20"/>
              </w:rPr>
              <w:t>д</w:t>
            </w:r>
            <w:r w:rsidRPr="00E17116">
              <w:rPr>
                <w:color w:val="000000"/>
                <w:sz w:val="20"/>
                <w:szCs w:val="20"/>
              </w:rPr>
              <w:t>жетные ассигнования)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159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17116">
              <w:rPr>
                <w:color w:val="000000"/>
                <w:sz w:val="20"/>
                <w:szCs w:val="20"/>
              </w:rPr>
              <w:t>Предоставление дополн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тельного пенсионного обеспечения отдельным катег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риям граждан (Закупка т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ципальных) нужд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858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Предоставление дополн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тельного пенсионного обеспечения отдельным катег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риям граждан (Социальное обеспечение и иные выпл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ты населению)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725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7116">
              <w:rPr>
                <w:b/>
                <w:bCs/>
                <w:color w:val="000000"/>
                <w:sz w:val="22"/>
                <w:szCs w:val="22"/>
              </w:rPr>
              <w:t>Администрация Пале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ского мун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ципального района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67012760,36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66191063,20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691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Глава Палехского муниципальн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го района (Расходы на выплаты персоналу в ц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лях обеспечения выполнения функций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ственными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пальными) органами, казенными учрежден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 xml:space="preserve">ями, органами управления </w:t>
            </w:r>
            <w:r w:rsidRPr="00E17116">
              <w:rPr>
                <w:color w:val="000000"/>
                <w:sz w:val="20"/>
                <w:szCs w:val="20"/>
              </w:rPr>
              <w:lastRenderedPageBreak/>
              <w:t>государственными внебю</w:t>
            </w:r>
            <w:r w:rsidRPr="00E17116">
              <w:rPr>
                <w:color w:val="000000"/>
                <w:sz w:val="20"/>
                <w:szCs w:val="20"/>
              </w:rPr>
              <w:t>д</w:t>
            </w:r>
            <w:r w:rsidRPr="00E17116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1970300,00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1970300,00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2257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Осуществление по</w:t>
            </w:r>
            <w:r w:rsidRPr="00E17116">
              <w:rPr>
                <w:color w:val="000000"/>
                <w:sz w:val="20"/>
                <w:szCs w:val="20"/>
              </w:rPr>
              <w:t>л</w:t>
            </w:r>
            <w:r w:rsidRPr="00E17116">
              <w:rPr>
                <w:color w:val="000000"/>
                <w:sz w:val="20"/>
                <w:szCs w:val="20"/>
              </w:rPr>
              <w:t>номочий по созданию и организации деятел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ности комиссии по делам нес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вершеннолетних и защите их прав (Расходы на выплаты перс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налу в целях обеспечения выпо</w:t>
            </w:r>
            <w:r w:rsidRPr="00E17116">
              <w:rPr>
                <w:color w:val="000000"/>
                <w:sz w:val="20"/>
                <w:szCs w:val="20"/>
              </w:rPr>
              <w:t>л</w:t>
            </w:r>
            <w:r w:rsidRPr="00E17116">
              <w:rPr>
                <w:color w:val="000000"/>
                <w:sz w:val="20"/>
                <w:szCs w:val="20"/>
              </w:rPr>
              <w:t>нения функций государственн</w:t>
            </w:r>
            <w:r w:rsidRPr="00E17116">
              <w:rPr>
                <w:color w:val="000000"/>
                <w:sz w:val="20"/>
                <w:szCs w:val="20"/>
              </w:rPr>
              <w:t>ы</w:t>
            </w:r>
            <w:r w:rsidRPr="00E17116">
              <w:rPr>
                <w:color w:val="000000"/>
                <w:sz w:val="20"/>
                <w:szCs w:val="20"/>
              </w:rPr>
              <w:t>ми (муниципальными) органами, казенными учреждениями, органами управления государстве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ными внебюджетными фонд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501626,36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501626,36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562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Осуществление по</w:t>
            </w:r>
            <w:r w:rsidRPr="00E17116">
              <w:rPr>
                <w:color w:val="000000"/>
                <w:sz w:val="20"/>
                <w:szCs w:val="20"/>
              </w:rPr>
              <w:t>л</w:t>
            </w:r>
            <w:r w:rsidRPr="00E17116">
              <w:rPr>
                <w:color w:val="000000"/>
                <w:sz w:val="20"/>
                <w:szCs w:val="20"/>
              </w:rPr>
              <w:t>номочий по созданию и организации деятел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ности комиссии по делам нес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вершеннолетних и защите их прав (Закупка товаров, работ и услуг для обеспечения 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 xml:space="preserve">ственных (муниципальных) нужд) 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32128,51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32128,51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2284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нов местного самоуправления Палехского 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пального района (Расходы на выплаты персоналу в целях обеспечения выполн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функций государственными (м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ниципальными) органами, казенными учр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E17116">
              <w:rPr>
                <w:color w:val="000000"/>
                <w:sz w:val="20"/>
                <w:szCs w:val="20"/>
              </w:rPr>
              <w:t>в</w:t>
            </w:r>
            <w:r w:rsidRPr="00E17116">
              <w:rPr>
                <w:color w:val="000000"/>
                <w:sz w:val="20"/>
                <w:szCs w:val="20"/>
              </w:rPr>
              <w:t>ления государственными внебюджетными фонд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19764300,00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19764300,00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148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нов местного самоуправления Палехского 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пального района (Закупка тов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227309,00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227309,00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583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Техническое сопровождение информационных систем телеко</w:t>
            </w:r>
            <w:r w:rsidRPr="00E17116">
              <w:rPr>
                <w:color w:val="000000"/>
                <w:sz w:val="20"/>
                <w:szCs w:val="20"/>
              </w:rPr>
              <w:t>м</w:t>
            </w:r>
            <w:r w:rsidRPr="00E17116">
              <w:rPr>
                <w:color w:val="000000"/>
                <w:sz w:val="20"/>
                <w:szCs w:val="20"/>
              </w:rPr>
              <w:t>муникационного оборудования для органов местного самоупра</w:t>
            </w:r>
            <w:r w:rsidRPr="00E17116">
              <w:rPr>
                <w:color w:val="000000"/>
                <w:sz w:val="20"/>
                <w:szCs w:val="20"/>
              </w:rPr>
              <w:t>в</w:t>
            </w:r>
            <w:r w:rsidRPr="00E17116">
              <w:rPr>
                <w:color w:val="000000"/>
                <w:sz w:val="20"/>
                <w:szCs w:val="20"/>
              </w:rPr>
              <w:t>ления (Закупка товаров, работ и услуг для обеспечения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559"/>
        </w:trPr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0345" w:rsidRPr="00E17116" w:rsidRDefault="00EA0345" w:rsidP="00987B19">
            <w:pPr>
              <w:spacing w:line="200" w:lineRule="exact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Осуществление по</w:t>
            </w:r>
            <w:r w:rsidRPr="00E17116">
              <w:rPr>
                <w:sz w:val="20"/>
                <w:szCs w:val="20"/>
              </w:rPr>
              <w:t>л</w:t>
            </w:r>
            <w:r w:rsidRPr="00E17116">
              <w:rPr>
                <w:sz w:val="20"/>
                <w:szCs w:val="20"/>
              </w:rPr>
              <w:t>номочий по составлению (изменению) спи</w:t>
            </w:r>
            <w:r w:rsidRPr="00E17116">
              <w:rPr>
                <w:sz w:val="20"/>
                <w:szCs w:val="20"/>
              </w:rPr>
              <w:t>с</w:t>
            </w:r>
            <w:r w:rsidRPr="00E17116">
              <w:rPr>
                <w:sz w:val="20"/>
                <w:szCs w:val="20"/>
              </w:rPr>
              <w:t>ков кандидатов в присяжные заседатели федеральных судов общей юри</w:t>
            </w:r>
            <w:r w:rsidRPr="00E17116">
              <w:rPr>
                <w:sz w:val="20"/>
                <w:szCs w:val="20"/>
              </w:rPr>
              <w:t>с</w:t>
            </w:r>
            <w:r w:rsidRPr="00E17116">
              <w:rPr>
                <w:sz w:val="20"/>
                <w:szCs w:val="20"/>
              </w:rPr>
              <w:t>дикции в Российской Федерации (Закупка товаров, работ и услуг для обеспечения государственных (муниц</w:t>
            </w:r>
            <w:r w:rsidRPr="00E17116">
              <w:rPr>
                <w:sz w:val="20"/>
                <w:szCs w:val="20"/>
              </w:rPr>
              <w:t>и</w:t>
            </w:r>
            <w:r w:rsidRPr="00E17116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3290051200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239,11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124"/>
        </w:trPr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45" w:rsidRPr="00E17116" w:rsidRDefault="00EA0345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Выполнение муниципальных работ по организации выставки малого и среднего предприним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тельства (Закупка товаров, 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 xml:space="preserve">бот и услуг для </w:t>
            </w:r>
            <w:r w:rsidRPr="00E17116">
              <w:rPr>
                <w:color w:val="000000"/>
                <w:sz w:val="20"/>
                <w:szCs w:val="20"/>
              </w:rPr>
              <w:lastRenderedPageBreak/>
              <w:t>обеспечения  гос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 xml:space="preserve">пальных) нужд)  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051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262"/>
        </w:trPr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чий в сфере административных правонарушений (Закупка т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варов, работ и услуг для обеспечения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E17116">
              <w:rPr>
                <w:bCs/>
                <w:color w:val="000000"/>
                <w:sz w:val="20"/>
                <w:szCs w:val="20"/>
              </w:rPr>
              <w:t>5524,20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E17116">
              <w:rPr>
                <w:bCs/>
                <w:color w:val="000000"/>
                <w:sz w:val="20"/>
                <w:szCs w:val="20"/>
              </w:rPr>
              <w:t>5524,20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120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сохранности и содержание имущества казны Палехского 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ного района (Закупка тов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550000,00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550000,00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860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сохранности и содержание имущества казны Палехского 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ного района (Иные бюджетные ассигн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262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Проведение оценки имущ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ства Палехского муниципального района (Закупка тов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ров, работ и услуг для обеспечения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986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сохранности и содержание имущества  Палехск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го муниципального района (Закупка товаров, работ и услуг для обе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печения государственных (мун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1040000,00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1040000,00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2424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деятел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ности МКУ «Дирекция по эксплуатации муниципального имущества Палехского м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ниципального района» (Ра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 w:rsidRPr="00E17116">
              <w:rPr>
                <w:color w:val="000000"/>
                <w:sz w:val="20"/>
                <w:szCs w:val="20"/>
              </w:rPr>
              <w:t>л</w:t>
            </w:r>
            <w:r w:rsidRPr="00E17116">
              <w:rPr>
                <w:color w:val="000000"/>
                <w:sz w:val="20"/>
                <w:szCs w:val="20"/>
              </w:rPr>
              <w:t>нения функций государственными (м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ниципальными) органами, казенными учреждениями, органами управления государстве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ными внебюджетными фо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6614200,00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6614200,00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265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деятел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ности МКУ «Дирекция по эксплуатации муниципального имущества Пале</w:t>
            </w:r>
            <w:r w:rsidRPr="00E17116">
              <w:rPr>
                <w:color w:val="000000"/>
                <w:sz w:val="20"/>
                <w:szCs w:val="20"/>
              </w:rPr>
              <w:t>х</w:t>
            </w:r>
            <w:r w:rsidRPr="00E17116">
              <w:rPr>
                <w:color w:val="000000"/>
                <w:sz w:val="20"/>
                <w:szCs w:val="20"/>
              </w:rPr>
              <w:t>ского муниципального района» (Закупка т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5060381,20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4688407,70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139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деятел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ности МКУ «Дирекция по эксплуатации муниципального имущества Палехского м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ниципального района» (Иные бюджетные ассигн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690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Обеспечение деятельности муниципального бюджетного учреждения «Мн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гофункциональный центр предоставления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ственных и муниципальных услуг" (Предоставление су</w:t>
            </w:r>
            <w:r w:rsidRPr="00E17116">
              <w:rPr>
                <w:color w:val="000000"/>
                <w:sz w:val="20"/>
                <w:szCs w:val="20"/>
              </w:rPr>
              <w:t>б</w:t>
            </w:r>
            <w:r w:rsidRPr="00E17116">
              <w:rPr>
                <w:color w:val="000000"/>
                <w:sz w:val="20"/>
                <w:szCs w:val="20"/>
              </w:rPr>
              <w:t>сидий бюджетным, авт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номным и иным некоммерческим о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ганизациям)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11402S2910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4652392,00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4652392,00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987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Возмещение расходов по членским взносам в общ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российские и региональные объединения 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 образований (Иные бюджетные ассигн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406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ственными праздниками, юбилейными и памя</w:t>
            </w:r>
            <w:r w:rsidRPr="00E17116">
              <w:rPr>
                <w:color w:val="000000"/>
                <w:sz w:val="20"/>
                <w:szCs w:val="20"/>
              </w:rPr>
              <w:t>т</w:t>
            </w:r>
            <w:r w:rsidRPr="00E17116">
              <w:rPr>
                <w:color w:val="000000"/>
                <w:sz w:val="20"/>
                <w:szCs w:val="20"/>
              </w:rPr>
              <w:t>ными датами (Закупка тов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250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17116">
              <w:rPr>
                <w:color w:val="000000"/>
                <w:sz w:val="20"/>
                <w:szCs w:val="20"/>
              </w:rPr>
              <w:t>Подготовка населения и орган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заций к действиям в чрезвыча</w:t>
            </w:r>
            <w:r w:rsidRPr="00E17116">
              <w:rPr>
                <w:color w:val="000000"/>
                <w:sz w:val="20"/>
                <w:szCs w:val="20"/>
              </w:rPr>
              <w:t>й</w:t>
            </w:r>
            <w:r w:rsidRPr="00E17116">
              <w:rPr>
                <w:color w:val="000000"/>
                <w:sz w:val="20"/>
                <w:szCs w:val="20"/>
              </w:rPr>
              <w:t>ной ситуации в мирное и военное время (Закупка товаров, 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бот и услуг для обеспечения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 нужд)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575000,00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450000,00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132"/>
        </w:trPr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17116">
              <w:rPr>
                <w:color w:val="000000"/>
                <w:sz w:val="20"/>
                <w:szCs w:val="20"/>
              </w:rPr>
              <w:t>Выполнение комплекса против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пожарных мероприятий (устройство минерализова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ных полос) (Закупка тов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ципальных нужд)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265"/>
        </w:trPr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45" w:rsidRPr="00E17116" w:rsidRDefault="00EA0345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Изготовление и распростр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нение букл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тов, брошюр, памяток и листовок, плак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тов и баннеров по профилактике терроризма и эк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тремизм</w:t>
            </w:r>
            <w:proofErr w:type="gramStart"/>
            <w:r w:rsidRPr="00E17116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E171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ципальных нужд)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265"/>
        </w:trPr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0345" w:rsidRPr="00E17116" w:rsidRDefault="00EA0345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proofErr w:type="gramStart"/>
            <w:r w:rsidRPr="00E17116">
              <w:rPr>
                <w:color w:val="000000"/>
                <w:sz w:val="20"/>
                <w:szCs w:val="20"/>
              </w:rPr>
              <w:t>Подготовка и публ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кация в СМИ информационных м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териалов и памяток для населения, учрежд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ний, предприятий и организаций по профилактике терроризма и экстремизма (Заку</w:t>
            </w:r>
            <w:r w:rsidRPr="00E17116">
              <w:rPr>
                <w:color w:val="000000"/>
                <w:sz w:val="20"/>
                <w:szCs w:val="20"/>
              </w:rPr>
              <w:t>п</w:t>
            </w:r>
            <w:r w:rsidRPr="00E17116">
              <w:rPr>
                <w:color w:val="000000"/>
                <w:sz w:val="20"/>
                <w:szCs w:val="20"/>
              </w:rPr>
              <w:t>ка товаров, работ и услуг для обеспечения государственных (муниципал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 нужд)</w:t>
            </w:r>
            <w:proofErr w:type="gramEnd"/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128"/>
        </w:trPr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Подготовка проектов меж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вания земельных участков и проведение кадастровых работ (Закупка товаров, работ и услуг для обесп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чения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08103L5990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3021569,05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3365556,42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874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Осуществление отдельных гос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 xml:space="preserve">дарственных полномочий </w:t>
            </w:r>
            <w:proofErr w:type="gramStart"/>
            <w:r w:rsidRPr="00E17116">
              <w:rPr>
                <w:color w:val="000000"/>
                <w:sz w:val="20"/>
                <w:szCs w:val="20"/>
              </w:rPr>
              <w:t>в обл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сти обращения с животными в части орган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зации мероприятий при осуществлении деятельн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сти по обращению</w:t>
            </w:r>
            <w:proofErr w:type="gramEnd"/>
            <w:r w:rsidRPr="00E17116">
              <w:rPr>
                <w:color w:val="000000"/>
                <w:sz w:val="20"/>
                <w:szCs w:val="20"/>
              </w:rPr>
              <w:t xml:space="preserve"> с живо</w:t>
            </w:r>
            <w:r w:rsidRPr="00E17116">
              <w:rPr>
                <w:color w:val="000000"/>
                <w:sz w:val="20"/>
                <w:szCs w:val="20"/>
              </w:rPr>
              <w:t>т</w:t>
            </w:r>
            <w:r w:rsidRPr="00E17116">
              <w:rPr>
                <w:color w:val="000000"/>
                <w:sz w:val="20"/>
                <w:szCs w:val="20"/>
              </w:rPr>
              <w:t>ными без владельцев (Закупка товаров, 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бот и услуг для обеспечения  государственных (муниципал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10635,58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10635,58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034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45" w:rsidRPr="00E17116" w:rsidRDefault="00EA0345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Строительство очистных сооружений кан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лизации в п. Палех Палехского района Ивановской области (Капитальные влож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в объекты государственной (муниципальной) собственн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 xml:space="preserve">сти) 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7116">
              <w:rPr>
                <w:rFonts w:ascii="Calibri" w:hAnsi="Calibri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1934319,25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837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Выполнение работ, связа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ных с осуществлением регулярных перевозок по регулируемым тар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фам на муниципальных маршр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тах между населенными пункт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ми поселений Палехского 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ципального района (Закупка товаров, работ и услуг для обесп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чения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2116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Содержание автомобильных д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рог общего пользования местного значения вне гр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ниц населенных пунктов в границах 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ного района и в границах нас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ленных пунктов сельских пос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лений входящих в состав 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ципального района (Закупка т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варов, работ и услуг для обесп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чения государственных (муниципал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0420110030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565680,75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275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Реконструкция автомобил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 xml:space="preserve">ной дороги подъезд к д.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К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нопляново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 xml:space="preserve"> в Палехском ра</w:t>
            </w:r>
            <w:r w:rsidRPr="00E17116">
              <w:rPr>
                <w:color w:val="000000"/>
                <w:sz w:val="20"/>
                <w:szCs w:val="20"/>
              </w:rPr>
              <w:t>й</w:t>
            </w:r>
            <w:r w:rsidRPr="00E17116">
              <w:rPr>
                <w:color w:val="000000"/>
                <w:sz w:val="20"/>
                <w:szCs w:val="20"/>
              </w:rPr>
              <w:t>оне Ивановской области (Капитальные вложения в объекты государственной (муниципальной) собстве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0410120210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2400000,00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2280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Межбюджетные трансфе</w:t>
            </w:r>
            <w:r w:rsidRPr="00E17116">
              <w:rPr>
                <w:sz w:val="20"/>
                <w:szCs w:val="20"/>
              </w:rPr>
              <w:t>р</w:t>
            </w:r>
            <w:r w:rsidRPr="00E17116">
              <w:rPr>
                <w:sz w:val="20"/>
                <w:szCs w:val="20"/>
              </w:rPr>
              <w:t>ты, передаваемые бюджетам поселений из бюджетов м</w:t>
            </w:r>
            <w:r w:rsidRPr="00E17116">
              <w:rPr>
                <w:sz w:val="20"/>
                <w:szCs w:val="20"/>
              </w:rPr>
              <w:t>у</w:t>
            </w:r>
            <w:r w:rsidRPr="00E17116">
              <w:rPr>
                <w:sz w:val="20"/>
                <w:szCs w:val="20"/>
              </w:rPr>
              <w:t>ниципальных районов на осуществление о</w:t>
            </w:r>
            <w:r w:rsidRPr="00E17116">
              <w:rPr>
                <w:sz w:val="20"/>
                <w:szCs w:val="20"/>
              </w:rPr>
              <w:t>т</w:t>
            </w:r>
            <w:r w:rsidRPr="00E17116">
              <w:rPr>
                <w:sz w:val="20"/>
                <w:szCs w:val="20"/>
              </w:rPr>
              <w:t>дельных полномочий в соотве</w:t>
            </w:r>
            <w:r w:rsidRPr="00E17116">
              <w:rPr>
                <w:sz w:val="20"/>
                <w:szCs w:val="20"/>
              </w:rPr>
              <w:t>т</w:t>
            </w:r>
            <w:r w:rsidRPr="00E17116">
              <w:rPr>
                <w:sz w:val="20"/>
                <w:szCs w:val="20"/>
              </w:rPr>
              <w:t>ствии с заключенными соглаш</w:t>
            </w:r>
            <w:r w:rsidRPr="00E17116">
              <w:rPr>
                <w:sz w:val="20"/>
                <w:szCs w:val="20"/>
              </w:rPr>
              <w:t>е</w:t>
            </w:r>
            <w:r w:rsidRPr="00E17116">
              <w:rPr>
                <w:sz w:val="20"/>
                <w:szCs w:val="20"/>
              </w:rPr>
              <w:t>ниями по решению вопросов местного значения в области д</w:t>
            </w:r>
            <w:r w:rsidRPr="00E17116">
              <w:rPr>
                <w:sz w:val="20"/>
                <w:szCs w:val="20"/>
              </w:rPr>
              <w:t>о</w:t>
            </w:r>
            <w:r w:rsidRPr="00E17116">
              <w:rPr>
                <w:sz w:val="20"/>
                <w:szCs w:val="20"/>
              </w:rPr>
              <w:t>рожной деятельности в отнош</w:t>
            </w:r>
            <w:r w:rsidRPr="00E17116">
              <w:rPr>
                <w:sz w:val="20"/>
                <w:szCs w:val="20"/>
              </w:rPr>
              <w:t>е</w:t>
            </w:r>
            <w:r w:rsidRPr="00E17116">
              <w:rPr>
                <w:sz w:val="20"/>
                <w:szCs w:val="20"/>
              </w:rPr>
              <w:t>нии автомобильных дорог мес</w:t>
            </w:r>
            <w:r w:rsidRPr="00E17116">
              <w:rPr>
                <w:sz w:val="20"/>
                <w:szCs w:val="20"/>
              </w:rPr>
              <w:t>т</w:t>
            </w:r>
            <w:r w:rsidRPr="00E17116">
              <w:rPr>
                <w:sz w:val="20"/>
                <w:szCs w:val="20"/>
              </w:rPr>
              <w:t>ного значения (Межбюджетные трансфе</w:t>
            </w:r>
            <w:r w:rsidRPr="00E17116">
              <w:rPr>
                <w:sz w:val="20"/>
                <w:szCs w:val="20"/>
              </w:rPr>
              <w:t>р</w:t>
            </w:r>
            <w:r w:rsidRPr="00E17116">
              <w:rPr>
                <w:sz w:val="20"/>
                <w:szCs w:val="20"/>
              </w:rPr>
              <w:t>ты)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6211410,00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8815249,25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022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Проведение работ по составл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нию технических планов на дор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ги (Закупка товаров, работ и услуг для обеспечения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 xml:space="preserve">ственных (муниципальных) нужд) 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0420110380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276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45" w:rsidRPr="00E17116" w:rsidRDefault="00EA0345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proofErr w:type="gramStart"/>
            <w:r w:rsidRPr="00E17116">
              <w:rPr>
                <w:color w:val="000000"/>
                <w:sz w:val="20"/>
                <w:szCs w:val="20"/>
              </w:rPr>
              <w:t>Текущий ремонт автом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бильной дороги в д. Тименка Палехск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го муниципального района Ивановской области (Закупка т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 нужд)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0430110810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701320,00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166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45" w:rsidRPr="00E17116" w:rsidRDefault="00EA0345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proofErr w:type="gramStart"/>
            <w:r w:rsidRPr="00E17116">
              <w:rPr>
                <w:color w:val="000000"/>
                <w:sz w:val="20"/>
                <w:szCs w:val="20"/>
              </w:rPr>
              <w:t>Текущий ремонт автом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 xml:space="preserve">бильной дороги в д.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Осин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вец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 xml:space="preserve"> Палехского муниципального района Ивановской области (Закупка т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варов, работ и услуг для обеспеч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государственных (муниципал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 нужд)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0430110820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701320,00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164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Установление границ терр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торий и зон охраны объектов культу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ного наследия (Закупка товаров, 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бот и услуг для обеспечения государственных (муниципал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840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Комплексные кадастровые раб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ты (Закупка товаров, работ и услуг для обеспечения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843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Подготовка проекта план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ровки и проекта межевания территории (Закупка тов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705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Проведение кадастр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вых работ  (Закупка товаров, работ и услуг для обеспечения государственных (мун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2238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Межбюджетные трансфе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ты, передаваемые бюджетам поселений из бюджета м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ниципального района на осуществление части полномочий в с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ответствии с заключенными соглашени</w:t>
            </w:r>
            <w:r w:rsidRPr="00E17116">
              <w:rPr>
                <w:color w:val="000000"/>
                <w:sz w:val="20"/>
                <w:szCs w:val="20"/>
              </w:rPr>
              <w:t>я</w:t>
            </w:r>
            <w:r w:rsidRPr="00E17116">
              <w:rPr>
                <w:color w:val="000000"/>
                <w:sz w:val="20"/>
                <w:szCs w:val="20"/>
              </w:rPr>
              <w:t>ми по решению вопросов местного значения, связа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ных с проведением работ по разработке правил з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стройки и землепользования в сельских поселениях (Межбю</w:t>
            </w:r>
            <w:r w:rsidRPr="00E17116">
              <w:rPr>
                <w:color w:val="000000"/>
                <w:sz w:val="20"/>
                <w:szCs w:val="20"/>
              </w:rPr>
              <w:t>д</w:t>
            </w:r>
            <w:r w:rsidRPr="00E17116">
              <w:rPr>
                <w:color w:val="000000"/>
                <w:sz w:val="20"/>
                <w:szCs w:val="20"/>
              </w:rPr>
              <w:t>жетные трансферты)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1120310340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079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Проведение землеустро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тельных работ по описанию местоположения границ (З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093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Содержание и ремонт муниципального ж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лья (Закупка товаров, работ и услуг для обеспечения государственных (муниципал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2194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Межбюджетные трансфе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ты, передаваемые бюджетам поселений из бюджета м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ниципального района на осуществление отдел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 полномочий в соответствии с заключенными соглашен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ями по решению вопросов местного значения, связа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ных с содержанием и ремонтом муниципального ж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лья (Межбюджетные трансфе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ты)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631776,30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407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45" w:rsidRPr="00E17116" w:rsidRDefault="00EA0345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Строительство газораспредел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тельной  сети и газификация жилых домов по адр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 xml:space="preserve">су: Ивановская область, Палехский район д.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Свергино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Бурдинка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Кост</w:t>
            </w:r>
            <w:r w:rsidRPr="00E17116">
              <w:rPr>
                <w:color w:val="000000"/>
                <w:sz w:val="20"/>
                <w:szCs w:val="20"/>
              </w:rPr>
              <w:t>ю</w:t>
            </w:r>
            <w:r w:rsidRPr="00E17116">
              <w:rPr>
                <w:color w:val="000000"/>
                <w:sz w:val="20"/>
                <w:szCs w:val="20"/>
              </w:rPr>
              <w:t>хино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>, с. Тименка (К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питальные вложения в объекты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ственной (муниципальной) собственн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0330120115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835600,00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848"/>
        </w:trPr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0345" w:rsidRPr="00E17116" w:rsidRDefault="00EA0345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Разработка проектной документации на объект: «Строительство газораспредел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тельной сети и газифик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 xml:space="preserve">ция жилых домов по адресу: </w:t>
            </w:r>
            <w:proofErr w:type="gramStart"/>
            <w:r w:rsidRPr="00E17116">
              <w:rPr>
                <w:color w:val="000000"/>
                <w:sz w:val="20"/>
                <w:szCs w:val="20"/>
              </w:rPr>
              <w:t xml:space="preserve">Ивановская область, Палехский район, с.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 xml:space="preserve"> Бол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 xml:space="preserve">шие, с. Малые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 xml:space="preserve">,  д.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Моке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ха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>, д. Потанино, д. Новая» (Кап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тальные вложения в объекты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ственной (муницип</w:t>
            </w:r>
            <w:r>
              <w:rPr>
                <w:color w:val="000000"/>
                <w:sz w:val="20"/>
                <w:szCs w:val="20"/>
              </w:rPr>
              <w:t>альной) собственности)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0330120510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345100,00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2444"/>
        </w:trPr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Межбюджетные трансфе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ты, передаваемые бюджетам поселений из бюджетов м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ниципальных районов на осуществление о</w:t>
            </w:r>
            <w:r w:rsidRPr="00E17116">
              <w:rPr>
                <w:color w:val="000000"/>
                <w:sz w:val="20"/>
                <w:szCs w:val="20"/>
              </w:rPr>
              <w:t>т</w:t>
            </w:r>
            <w:r w:rsidRPr="00E17116">
              <w:rPr>
                <w:color w:val="000000"/>
                <w:sz w:val="20"/>
                <w:szCs w:val="20"/>
              </w:rPr>
              <w:t>дельных полномочий в соотве</w:t>
            </w:r>
            <w:r w:rsidRPr="00E17116">
              <w:rPr>
                <w:color w:val="000000"/>
                <w:sz w:val="20"/>
                <w:szCs w:val="20"/>
              </w:rPr>
              <w:t>т</w:t>
            </w:r>
            <w:r w:rsidRPr="00E17116">
              <w:rPr>
                <w:color w:val="000000"/>
                <w:sz w:val="20"/>
                <w:szCs w:val="20"/>
              </w:rPr>
              <w:t>ствии с заключенными соглаш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ниями по решению вопросов местного значения, связа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ных с организацией в границах посел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ний электро-, тепл</w:t>
            </w:r>
            <w:proofErr w:type="gramStart"/>
            <w:r w:rsidRPr="00E17116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E17116">
              <w:rPr>
                <w:color w:val="000000"/>
                <w:sz w:val="20"/>
                <w:szCs w:val="20"/>
              </w:rPr>
              <w:t>, газо-, и в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доснабжения населения, водоо</w:t>
            </w:r>
            <w:r w:rsidRPr="00E17116">
              <w:rPr>
                <w:color w:val="000000"/>
                <w:sz w:val="20"/>
                <w:szCs w:val="20"/>
              </w:rPr>
              <w:t>т</w:t>
            </w:r>
            <w:r w:rsidRPr="00E17116">
              <w:rPr>
                <w:color w:val="000000"/>
                <w:sz w:val="20"/>
                <w:szCs w:val="20"/>
              </w:rPr>
              <w:t>ведения (Межбюджетные тран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1328604,00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348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Реконструкция систем водосна</w:t>
            </w:r>
            <w:r w:rsidRPr="00E17116">
              <w:rPr>
                <w:color w:val="000000"/>
                <w:sz w:val="20"/>
                <w:szCs w:val="20"/>
              </w:rPr>
              <w:t>б</w:t>
            </w:r>
            <w:r w:rsidRPr="00E17116">
              <w:rPr>
                <w:color w:val="000000"/>
                <w:sz w:val="20"/>
                <w:szCs w:val="20"/>
              </w:rPr>
              <w:t xml:space="preserve">жения по ул. Зиновьева, ул.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Бак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нова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>, ул. Некрасова в п. Палех Ивановской области (Капитал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ные вложения в объекты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ственной (муниципальной) собстве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0350120390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134319,25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926"/>
        </w:trPr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Разработка проектной документации на объект: «Строительство газораспредел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тельной сети и газифик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ция жилых домов по адресу: Ивановская область, П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 xml:space="preserve">лехский район с.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Хотенково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>, д. Жуково (Капитал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ные вложения в объекты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ственной (муниципальной) собственн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0870120400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332500,00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265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45" w:rsidRPr="00E17116" w:rsidRDefault="00EA0345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Строительство газораспредел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тельной сети и газификация жилых домов по адр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 xml:space="preserve">су: </w:t>
            </w:r>
            <w:proofErr w:type="gramStart"/>
            <w:r w:rsidRPr="00E17116">
              <w:rPr>
                <w:color w:val="000000"/>
                <w:sz w:val="20"/>
                <w:szCs w:val="20"/>
              </w:rPr>
              <w:t xml:space="preserve">Ивановская область, Палехский район, с.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кулино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Хотенково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>, д. Жуково (Капитальные вложения в объекты государственной (муниципальной) собстве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ности)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0870120420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919000,00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691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45" w:rsidRPr="00E17116" w:rsidRDefault="00EA0345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Разработка проектной документации на объект: «Строительство газораспредел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тельной сети и газифик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 xml:space="preserve">ция жилых домов по адресу: </w:t>
            </w:r>
            <w:proofErr w:type="gramStart"/>
            <w:r w:rsidRPr="00E17116">
              <w:rPr>
                <w:color w:val="000000"/>
                <w:sz w:val="20"/>
                <w:szCs w:val="20"/>
              </w:rPr>
              <w:t xml:space="preserve">Ивановская область, Палехский район, с.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>, д. М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 xml:space="preserve">лые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>, д. Новая» (Капитал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ные вложения в объекты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ственной (муниципальной) со</w:t>
            </w:r>
            <w:r w:rsidRPr="00E17116">
              <w:rPr>
                <w:color w:val="000000"/>
                <w:sz w:val="20"/>
                <w:szCs w:val="20"/>
              </w:rPr>
              <w:t>б</w:t>
            </w:r>
            <w:r w:rsidRPr="00E17116">
              <w:rPr>
                <w:color w:val="000000"/>
                <w:sz w:val="20"/>
                <w:szCs w:val="20"/>
              </w:rPr>
              <w:t>ственности)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0870120430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393000,00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302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Разработка проектно-сметной документации по объекту «Реконструкция водопроводных с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 xml:space="preserve">тей в д.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Паново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>» (Капитальные вложения в объекты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ственной (муниципальной) со</w:t>
            </w:r>
            <w:r w:rsidRPr="00E17116">
              <w:rPr>
                <w:color w:val="000000"/>
                <w:sz w:val="20"/>
                <w:szCs w:val="20"/>
              </w:rPr>
              <w:t>б</w:t>
            </w:r>
            <w:r w:rsidRPr="00E17116">
              <w:rPr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0870220450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182200,00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904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Реконструкция водопрово</w:t>
            </w:r>
            <w:r w:rsidRPr="00E17116">
              <w:rPr>
                <w:color w:val="000000"/>
                <w:sz w:val="20"/>
                <w:szCs w:val="20"/>
              </w:rPr>
              <w:t>д</w:t>
            </w:r>
            <w:r w:rsidRPr="00E17116">
              <w:rPr>
                <w:color w:val="000000"/>
                <w:sz w:val="20"/>
                <w:szCs w:val="20"/>
              </w:rPr>
              <w:t xml:space="preserve">ных сетей  в д.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Паново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 xml:space="preserve"> (К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питальные вложения в объекты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ственной (муниципальной) собственн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0870220470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747"/>
        </w:trPr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0345" w:rsidRPr="00E17116" w:rsidRDefault="00EA0345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Межбюджетные трансфе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ты, передаваемые бюджетам поселений из бюджета м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ниципального района на осуществление  о</w:t>
            </w:r>
            <w:r w:rsidRPr="00E17116">
              <w:rPr>
                <w:color w:val="000000"/>
                <w:sz w:val="20"/>
                <w:szCs w:val="20"/>
              </w:rPr>
              <w:t>т</w:t>
            </w:r>
            <w:r w:rsidRPr="00E17116">
              <w:rPr>
                <w:color w:val="000000"/>
                <w:sz w:val="20"/>
                <w:szCs w:val="20"/>
              </w:rPr>
              <w:t>дельных полномочий в соотве</w:t>
            </w:r>
            <w:r w:rsidRPr="00E17116">
              <w:rPr>
                <w:color w:val="000000"/>
                <w:sz w:val="20"/>
                <w:szCs w:val="20"/>
              </w:rPr>
              <w:t>т</w:t>
            </w:r>
            <w:r w:rsidRPr="00E17116">
              <w:rPr>
                <w:color w:val="000000"/>
                <w:sz w:val="20"/>
                <w:szCs w:val="20"/>
              </w:rPr>
              <w:t>ствии  с заключенными соглаш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ниями по решению вопросов местного значения связа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ных с организацией рит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альных услуг и с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держание мест захоронения (Ме</w:t>
            </w:r>
            <w:r w:rsidRPr="00E17116">
              <w:rPr>
                <w:color w:val="000000"/>
                <w:sz w:val="20"/>
                <w:szCs w:val="20"/>
              </w:rPr>
              <w:t>ж</w:t>
            </w:r>
            <w:r w:rsidRPr="00E17116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2172"/>
        </w:trPr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Организация професси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нального образования и д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полнительного профессионал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ного образования лиц, замещающих 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ные должности Палехского рай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на, дополнительного професси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нального образования муниципальных сл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жащих Палехского района (Закупка товаров, 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бот и услуг для обеспечения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265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17116">
              <w:rPr>
                <w:color w:val="000000"/>
                <w:sz w:val="20"/>
                <w:szCs w:val="20"/>
              </w:rPr>
              <w:t>Предоставление дополн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тельного пенсионного обеспечения отдельным катег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риям граждан (Закупка т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ципальных) нужд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18800,00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18800,00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851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Предоставление дополн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тельного пенсионного обеспечения отдельным катег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риям граждан (Социальное обеспечение и иные выпл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ты населению)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1875100,00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1875100,00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984"/>
        </w:trPr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0345" w:rsidRPr="00E17116" w:rsidRDefault="00EA0345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ство) жилого помещения (Социальные выпл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ты и иные выплаты населению)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825"/>
        </w:trPr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45" w:rsidRPr="00E17116" w:rsidRDefault="00EA0345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Предоставление субсидий гражданам на оплату первоначального взноса при п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лучении ипотечного жилищного кредита или на погашение осно</w:t>
            </w:r>
            <w:r w:rsidRPr="00E17116">
              <w:rPr>
                <w:color w:val="000000"/>
                <w:sz w:val="20"/>
                <w:szCs w:val="20"/>
              </w:rPr>
              <w:t>в</w:t>
            </w:r>
            <w:r w:rsidRPr="00E17116">
              <w:rPr>
                <w:color w:val="000000"/>
                <w:sz w:val="20"/>
                <w:szCs w:val="20"/>
              </w:rPr>
              <w:t>ной суммы долга и уплату процентов по ипотечному жили</w:t>
            </w:r>
            <w:r w:rsidRPr="00E17116">
              <w:rPr>
                <w:color w:val="000000"/>
                <w:sz w:val="20"/>
                <w:szCs w:val="20"/>
              </w:rPr>
              <w:t>щ</w:t>
            </w:r>
            <w:r w:rsidRPr="00E17116">
              <w:rPr>
                <w:color w:val="000000"/>
                <w:sz w:val="20"/>
                <w:szCs w:val="20"/>
              </w:rPr>
              <w:t>ному кредиту (в том числе рефинансированному) (Социал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ные выплаты и иные выпл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ты населению)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668"/>
        </w:trPr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0345" w:rsidRPr="00E17116" w:rsidRDefault="00EA0345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proofErr w:type="gramStart"/>
            <w:r w:rsidRPr="00E17116">
              <w:rPr>
                <w:color w:val="000000"/>
                <w:sz w:val="20"/>
                <w:szCs w:val="20"/>
              </w:rPr>
              <w:t>Предоставление жилых помещ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ний детям – сиротам и детям, оставшимися без попечения р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дителей, лицам из их числа по договорам найма специализир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ванных жилых помещений (Капитал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ные вложения в объекты государственной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пальной собственн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сти)</w:t>
            </w:r>
            <w:proofErr w:type="gramEnd"/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1055494,77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1055494,77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807"/>
        </w:trPr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7116">
              <w:rPr>
                <w:b/>
                <w:bCs/>
                <w:color w:val="000000"/>
                <w:sz w:val="22"/>
                <w:szCs w:val="22"/>
              </w:rPr>
              <w:lastRenderedPageBreak/>
              <w:t>Отдел образования админ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страции Палехского муниципального ра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она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E17116">
              <w:rPr>
                <w:b/>
                <w:color w:val="000000"/>
                <w:sz w:val="20"/>
                <w:szCs w:val="20"/>
              </w:rPr>
              <w:t>052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114081343,75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113818358,04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932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дошкольного образования детей. Пр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смотр и уход за детьми. (Расходы на выплаты персоналу в целях обе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печения выполнения функций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ственными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пальными) органами, казенными учрежден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ями, органами управления государственными внебю</w:t>
            </w:r>
            <w:r w:rsidRPr="00E17116">
              <w:rPr>
                <w:color w:val="000000"/>
                <w:sz w:val="20"/>
                <w:szCs w:val="20"/>
              </w:rPr>
              <w:t>д</w:t>
            </w:r>
            <w:r w:rsidRPr="00E17116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5347759,00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5087359,00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982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дошкольного образования детей. Пр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 xml:space="preserve">смотр и уход за детьми. </w:t>
            </w:r>
            <w:proofErr w:type="gramStart"/>
            <w:r w:rsidRPr="00E17116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ниципальных нужд)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3400000,00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3400000,00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3402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17116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ных полномочий Ивановской области по присмо</w:t>
            </w:r>
            <w:r w:rsidRPr="00E17116">
              <w:rPr>
                <w:color w:val="000000"/>
                <w:sz w:val="20"/>
                <w:szCs w:val="20"/>
              </w:rPr>
              <w:t>т</w:t>
            </w:r>
            <w:r w:rsidRPr="00E17116">
              <w:rPr>
                <w:color w:val="000000"/>
                <w:sz w:val="20"/>
                <w:szCs w:val="20"/>
              </w:rPr>
              <w:t>ру и уходу за детьми – сирот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ми и детьми, оставшимися без поп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чения родителей, детьми – инвалидами в муниципальных дошкольных образовательных организациях и детьми, нужда</w:t>
            </w:r>
            <w:r w:rsidRPr="00E17116">
              <w:rPr>
                <w:color w:val="000000"/>
                <w:sz w:val="20"/>
                <w:szCs w:val="20"/>
              </w:rPr>
              <w:t>ю</w:t>
            </w:r>
            <w:r w:rsidRPr="00E17116">
              <w:rPr>
                <w:color w:val="000000"/>
                <w:sz w:val="20"/>
                <w:szCs w:val="20"/>
              </w:rPr>
              <w:t>щимися в длительном лечении, в муниципальных дошкол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 образовательных организациях, осущест</w:t>
            </w:r>
            <w:r w:rsidRPr="00E17116">
              <w:rPr>
                <w:color w:val="000000"/>
                <w:sz w:val="20"/>
                <w:szCs w:val="20"/>
              </w:rPr>
              <w:t>в</w:t>
            </w:r>
            <w:r w:rsidRPr="00E17116">
              <w:rPr>
                <w:color w:val="000000"/>
                <w:sz w:val="20"/>
                <w:szCs w:val="20"/>
              </w:rPr>
              <w:t>ляющих оздоровление (Закупка тов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135180,00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135180,00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3817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17116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ции прав на получение общедоступного и бесплатного дошкольного образования в 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ципальных дошкольных образ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вательных организациях, вкл</w:t>
            </w:r>
            <w:r w:rsidRPr="00E17116">
              <w:rPr>
                <w:color w:val="000000"/>
                <w:sz w:val="20"/>
                <w:szCs w:val="20"/>
              </w:rPr>
              <w:t>ю</w:t>
            </w:r>
            <w:r w:rsidRPr="00E17116">
              <w:rPr>
                <w:color w:val="000000"/>
                <w:sz w:val="20"/>
                <w:szCs w:val="20"/>
              </w:rPr>
              <w:t>чая расходы на оплату труда, приобретение учебников и уче</w:t>
            </w:r>
            <w:r w:rsidRPr="00E17116">
              <w:rPr>
                <w:color w:val="000000"/>
                <w:sz w:val="20"/>
                <w:szCs w:val="20"/>
              </w:rPr>
              <w:t>б</w:t>
            </w:r>
            <w:r w:rsidRPr="00E17116">
              <w:rPr>
                <w:color w:val="000000"/>
                <w:sz w:val="20"/>
                <w:szCs w:val="20"/>
              </w:rPr>
              <w:t>ных пособий, средств обучения, игр и игрушек (за искл</w:t>
            </w:r>
            <w:r w:rsidRPr="00E17116">
              <w:rPr>
                <w:color w:val="000000"/>
                <w:sz w:val="20"/>
                <w:szCs w:val="20"/>
              </w:rPr>
              <w:t>ю</w:t>
            </w:r>
            <w:r w:rsidRPr="00E17116">
              <w:rPr>
                <w:color w:val="000000"/>
                <w:sz w:val="20"/>
                <w:szCs w:val="20"/>
              </w:rPr>
              <w:t>чением расходов на содержание зданий и оплату коммунальных услуг) (Расходы на выплаты персоналу в целях обеспечения выпо</w:t>
            </w:r>
            <w:r w:rsidRPr="00E17116">
              <w:rPr>
                <w:color w:val="000000"/>
                <w:sz w:val="20"/>
                <w:szCs w:val="20"/>
              </w:rPr>
              <w:t>л</w:t>
            </w:r>
            <w:r w:rsidRPr="00E17116">
              <w:rPr>
                <w:color w:val="000000"/>
                <w:sz w:val="20"/>
                <w:szCs w:val="20"/>
              </w:rPr>
              <w:t>нения функций государственными (м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ниципальными) органами, казенными учреждениями, органами управления государстве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ными</w:t>
            </w:r>
            <w:proofErr w:type="gramEnd"/>
            <w:r w:rsidRPr="00E17116">
              <w:rPr>
                <w:color w:val="000000"/>
                <w:sz w:val="20"/>
                <w:szCs w:val="20"/>
              </w:rPr>
              <w:t xml:space="preserve"> внебюджетными фо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18562592,00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18562592,00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2971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17116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ции прав на получение общедоступного и бесплатного дошкольного образования в 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ципальных дошкольных образ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вательных организациях, вкл</w:t>
            </w:r>
            <w:r w:rsidRPr="00E17116">
              <w:rPr>
                <w:color w:val="000000"/>
                <w:sz w:val="20"/>
                <w:szCs w:val="20"/>
              </w:rPr>
              <w:t>ю</w:t>
            </w:r>
            <w:r w:rsidRPr="00E17116">
              <w:rPr>
                <w:color w:val="000000"/>
                <w:sz w:val="20"/>
                <w:szCs w:val="20"/>
              </w:rPr>
              <w:t>чая расходы на оплату труда, приобретение учебников и уче</w:t>
            </w:r>
            <w:r w:rsidRPr="00E17116">
              <w:rPr>
                <w:color w:val="000000"/>
                <w:sz w:val="20"/>
                <w:szCs w:val="20"/>
              </w:rPr>
              <w:t>б</w:t>
            </w:r>
            <w:r w:rsidRPr="00E17116">
              <w:rPr>
                <w:color w:val="000000"/>
                <w:sz w:val="20"/>
                <w:szCs w:val="20"/>
              </w:rPr>
              <w:t>ных пособий, средств обучения, игр и игрушек (за искл</w:t>
            </w:r>
            <w:r w:rsidRPr="00E17116">
              <w:rPr>
                <w:color w:val="000000"/>
                <w:sz w:val="20"/>
                <w:szCs w:val="20"/>
              </w:rPr>
              <w:t>ю</w:t>
            </w:r>
            <w:r w:rsidRPr="00E17116">
              <w:rPr>
                <w:color w:val="000000"/>
                <w:sz w:val="20"/>
                <w:szCs w:val="20"/>
              </w:rPr>
              <w:t>чением расходов на содержание зданий и оплату коммунальных услуг) (З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купка тов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ров, работ и услуг для обеспечения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240768,00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240768,00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990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Реализация мер по укрепл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нию пожарной безопасности дошкольных образовательных организаций в соответствии с требованиями технического регл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мента о требованиях пожарной безопасности (З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купка товаров, работ и услуг для обеспеч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государственных (муниципал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150100080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123208,00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123208,00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108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Проведение мероприятий с од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ренными детьми на базе общео</w:t>
            </w:r>
            <w:r w:rsidRPr="00E17116">
              <w:rPr>
                <w:color w:val="000000"/>
                <w:sz w:val="20"/>
                <w:szCs w:val="20"/>
              </w:rPr>
              <w:t>б</w:t>
            </w:r>
            <w:r w:rsidRPr="00E17116">
              <w:rPr>
                <w:color w:val="000000"/>
                <w:sz w:val="20"/>
                <w:szCs w:val="20"/>
              </w:rPr>
              <w:t>разовательных школ (Закупка товаров, работ и услуг для обе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170100120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3300,00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104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Создание условий для полноце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ного правильного питания участников образов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тельного процесса (Закупка товаров, 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150552,00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150552,00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2094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начал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ного общего, основн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го общего и среднего общего образования детей (Расходы на в</w:t>
            </w:r>
            <w:r w:rsidRPr="00E17116">
              <w:rPr>
                <w:color w:val="000000"/>
                <w:sz w:val="20"/>
                <w:szCs w:val="20"/>
              </w:rPr>
              <w:t>ы</w:t>
            </w:r>
            <w:r w:rsidRPr="00E17116">
              <w:rPr>
                <w:color w:val="000000"/>
                <w:sz w:val="20"/>
                <w:szCs w:val="20"/>
              </w:rPr>
              <w:t>платы персоналу в целях обеспечения выполнения функций государственными (м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 w:rsidRPr="00E17116">
              <w:rPr>
                <w:color w:val="000000"/>
                <w:sz w:val="20"/>
                <w:szCs w:val="20"/>
              </w:rPr>
              <w:t>я</w:t>
            </w:r>
            <w:r w:rsidRPr="00E17116">
              <w:rPr>
                <w:color w:val="000000"/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1316172,84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1168600,91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840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начал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ного общего, основн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го общего и среднего общего образования детей (Закупка тов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ров, работ и услуг для обеспеч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государственных (мун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3900000,00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3900000,00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2549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17116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ных полномочий Ивановской области по присмо</w:t>
            </w:r>
            <w:r w:rsidRPr="00E17116">
              <w:rPr>
                <w:color w:val="000000"/>
                <w:sz w:val="20"/>
                <w:szCs w:val="20"/>
              </w:rPr>
              <w:t>т</w:t>
            </w:r>
            <w:r w:rsidRPr="00E17116">
              <w:rPr>
                <w:color w:val="000000"/>
                <w:sz w:val="20"/>
                <w:szCs w:val="20"/>
              </w:rPr>
              <w:t>ру и уходу за детьми – сирот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ми и детьми, оставшимися без поп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чения родителей, детьми – инвалидами в д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школьных группах  муниципальных общеобразов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тельных организаций (Закупка товаров, работ и услуг для обе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печения государственных (мун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ципальных) нужд)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42891,00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42891,00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4949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17116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ции прав на получение общедоступного и бесплатного д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школьного, начального общего, основного общего, среднего о</w:t>
            </w:r>
            <w:r w:rsidRPr="00E17116">
              <w:rPr>
                <w:color w:val="000000"/>
                <w:sz w:val="20"/>
                <w:szCs w:val="20"/>
              </w:rPr>
              <w:t>б</w:t>
            </w:r>
            <w:r w:rsidRPr="00E17116">
              <w:rPr>
                <w:color w:val="000000"/>
                <w:sz w:val="20"/>
                <w:szCs w:val="20"/>
              </w:rPr>
              <w:t>щего образования в 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 общеобразовательных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низациях, обеспечение дополн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тельного образования в общеобразов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тельных организациях, включая расходы на оплату тр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да, приобретение уче</w:t>
            </w:r>
            <w:r w:rsidRPr="00E17116">
              <w:rPr>
                <w:color w:val="000000"/>
                <w:sz w:val="20"/>
                <w:szCs w:val="20"/>
              </w:rPr>
              <w:t>б</w:t>
            </w:r>
            <w:r w:rsidRPr="00E17116">
              <w:rPr>
                <w:color w:val="000000"/>
                <w:sz w:val="20"/>
                <w:szCs w:val="20"/>
              </w:rPr>
              <w:t>ников и учебных пособий, средств обуч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ния, игр, игрушек (за исключен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ем расходов на содержание зд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ний и оплату коммунальных услуг (Расходы на выплаты пе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соналу в целях обеспечения</w:t>
            </w:r>
            <w:proofErr w:type="gramEnd"/>
            <w:r w:rsidRPr="00E17116">
              <w:rPr>
                <w:color w:val="000000"/>
                <w:sz w:val="20"/>
                <w:szCs w:val="20"/>
              </w:rPr>
              <w:t xml:space="preserve"> в</w:t>
            </w:r>
            <w:r w:rsidRPr="00E17116">
              <w:rPr>
                <w:color w:val="000000"/>
                <w:sz w:val="20"/>
                <w:szCs w:val="20"/>
              </w:rPr>
              <w:t>ы</w:t>
            </w:r>
            <w:r w:rsidRPr="00E17116">
              <w:rPr>
                <w:color w:val="000000"/>
                <w:sz w:val="20"/>
                <w:szCs w:val="20"/>
              </w:rPr>
              <w:t>полнения функций государстве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ными (муниципальными) орган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ми, казе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ными учреждениями, органами управления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ственными внебюджетными фо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56319207,00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56319207,00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4384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17116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ции прав на получение общедоступного и бесплатного д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школьного, начального общего, основного общего, среднего о</w:t>
            </w:r>
            <w:r w:rsidRPr="00E17116">
              <w:rPr>
                <w:color w:val="000000"/>
                <w:sz w:val="20"/>
                <w:szCs w:val="20"/>
              </w:rPr>
              <w:t>б</w:t>
            </w:r>
            <w:r w:rsidRPr="00E17116">
              <w:rPr>
                <w:color w:val="000000"/>
                <w:sz w:val="20"/>
                <w:szCs w:val="20"/>
              </w:rPr>
              <w:t>щего образования в 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 общеобразовательных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низациях, обеспечение дополн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тельного образования в общеобразов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тельных организациях, включая расходы на оплату тр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да, приобретение уче</w:t>
            </w:r>
            <w:r w:rsidRPr="00E17116">
              <w:rPr>
                <w:color w:val="000000"/>
                <w:sz w:val="20"/>
                <w:szCs w:val="20"/>
              </w:rPr>
              <w:t>б</w:t>
            </w:r>
            <w:r w:rsidRPr="00E17116">
              <w:rPr>
                <w:color w:val="000000"/>
                <w:sz w:val="20"/>
                <w:szCs w:val="20"/>
              </w:rPr>
              <w:t>ников и учебных пособий, средств обуч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ния, игр, игрушек (за исключен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ем расходов на содержание зд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ний и оплату коммунальных услуг (Закупка товаров, 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бот и услуг для обеспечения</w:t>
            </w:r>
            <w:proofErr w:type="gramEnd"/>
            <w:r w:rsidRPr="00E17116">
              <w:rPr>
                <w:color w:val="000000"/>
                <w:sz w:val="20"/>
                <w:szCs w:val="20"/>
              </w:rPr>
              <w:t xml:space="preserve">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1008774,00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1008774,00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979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Реализация мер по укрепл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нию пожарной безопасности общеобразовательных организациях в соотве</w:t>
            </w:r>
            <w:r w:rsidRPr="00E17116">
              <w:rPr>
                <w:color w:val="000000"/>
                <w:sz w:val="20"/>
                <w:szCs w:val="20"/>
              </w:rPr>
              <w:t>т</w:t>
            </w:r>
            <w:r w:rsidRPr="00E17116">
              <w:rPr>
                <w:color w:val="000000"/>
                <w:sz w:val="20"/>
                <w:szCs w:val="20"/>
              </w:rPr>
              <w:t>ствии с требованиями технического регламента о тр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бованиях пожарной безопасности (З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377392,00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377392,00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120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Проведение мероприятий с од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ренными детьми на базе общео</w:t>
            </w:r>
            <w:r w:rsidRPr="00E17116">
              <w:rPr>
                <w:color w:val="000000"/>
                <w:sz w:val="20"/>
                <w:szCs w:val="20"/>
              </w:rPr>
              <w:t>б</w:t>
            </w:r>
            <w:r w:rsidRPr="00E17116">
              <w:rPr>
                <w:color w:val="000000"/>
                <w:sz w:val="20"/>
                <w:szCs w:val="20"/>
              </w:rPr>
              <w:t>разовательных школ (Закупка товаров, работ и услуг для обе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8500,00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8500,00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228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Создание условий для полноце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ного правильного питания участников образов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тельного процесса (Закупка товаров, 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549856,00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549856,00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31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45" w:rsidRPr="00E17116" w:rsidRDefault="00EA0345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Ежемесячное денежное возн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граждение за классное руково</w:t>
            </w:r>
            <w:r w:rsidRPr="00E17116">
              <w:rPr>
                <w:color w:val="000000"/>
                <w:sz w:val="20"/>
                <w:szCs w:val="20"/>
              </w:rPr>
              <w:t>д</w:t>
            </w:r>
            <w:r w:rsidRPr="00E17116">
              <w:rPr>
                <w:color w:val="000000"/>
                <w:sz w:val="20"/>
                <w:szCs w:val="20"/>
              </w:rPr>
              <w:t>ство педагогическим работникам государственных и 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 общеобразовательных организаций (ежемесячное дене</w:t>
            </w:r>
            <w:r w:rsidRPr="00E17116">
              <w:rPr>
                <w:color w:val="000000"/>
                <w:sz w:val="20"/>
                <w:szCs w:val="20"/>
              </w:rPr>
              <w:t>ж</w:t>
            </w:r>
            <w:r w:rsidRPr="00E17116">
              <w:rPr>
                <w:color w:val="000000"/>
                <w:sz w:val="20"/>
                <w:szCs w:val="20"/>
              </w:rPr>
              <w:t>ное вознаграждение за классное р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ководство педагогическим рабо</w:t>
            </w:r>
            <w:r w:rsidRPr="00E17116">
              <w:rPr>
                <w:color w:val="000000"/>
                <w:sz w:val="20"/>
                <w:szCs w:val="20"/>
              </w:rPr>
              <w:t>т</w:t>
            </w:r>
            <w:r w:rsidRPr="00E17116">
              <w:rPr>
                <w:color w:val="000000"/>
                <w:sz w:val="20"/>
                <w:szCs w:val="20"/>
              </w:rPr>
              <w:t>никам муниципальных общео</w:t>
            </w:r>
            <w:r w:rsidRPr="00E17116">
              <w:rPr>
                <w:color w:val="000000"/>
                <w:sz w:val="20"/>
                <w:szCs w:val="20"/>
              </w:rPr>
              <w:t>б</w:t>
            </w:r>
            <w:r w:rsidRPr="00E17116">
              <w:rPr>
                <w:color w:val="000000"/>
                <w:sz w:val="20"/>
                <w:szCs w:val="20"/>
              </w:rPr>
              <w:t>разовательных организаций) (Расходы на выплаты персоналу в целях обеспечения выполн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функций государственными  (м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ниципальными) органами, казенными учр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E17116">
              <w:rPr>
                <w:color w:val="000000"/>
                <w:sz w:val="20"/>
                <w:szCs w:val="20"/>
              </w:rPr>
              <w:t>в</w:t>
            </w:r>
            <w:r w:rsidRPr="00E17116">
              <w:rPr>
                <w:color w:val="000000"/>
                <w:sz w:val="20"/>
                <w:szCs w:val="20"/>
              </w:rPr>
              <w:t>ления государственными внебюджетными фонд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0110253031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3202920,00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3202920,00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3250"/>
        </w:trPr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17116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ных полномочий Ивановской области по пред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ставлению бесплатного горячего питания обучающимся, получ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ющим основное общее и среднее общее образование в 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 образовательных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низациях, из числа детей, пасы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ков и падчериц граждан, принимающих участие (прин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мавших участие, в том числе погибших (умерших)) в специальной военной оп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рации, проводимой с 24 февраля 2022 года, из числа военн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служащих и сотрудников федеральных органов исполн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тельной</w:t>
            </w:r>
            <w:proofErr w:type="gramEnd"/>
            <w:r w:rsidRPr="00E1711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17116">
              <w:rPr>
                <w:color w:val="000000"/>
                <w:sz w:val="20"/>
                <w:szCs w:val="20"/>
              </w:rPr>
              <w:t>власти и ф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деральных государственных органов, в кот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рых федеральным законом предусмотрена вое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ная служба, сотрудников органов вну</w:t>
            </w:r>
            <w:r w:rsidRPr="00E17116">
              <w:rPr>
                <w:color w:val="000000"/>
                <w:sz w:val="20"/>
                <w:szCs w:val="20"/>
              </w:rPr>
              <w:t>т</w:t>
            </w:r>
            <w:r w:rsidRPr="00E17116">
              <w:rPr>
                <w:color w:val="000000"/>
                <w:sz w:val="20"/>
                <w:szCs w:val="20"/>
              </w:rPr>
              <w:t>ренних дел Российской Федерации, граждан Росси</w:t>
            </w:r>
            <w:r w:rsidRPr="00E17116">
              <w:rPr>
                <w:color w:val="000000"/>
                <w:sz w:val="20"/>
                <w:szCs w:val="20"/>
              </w:rPr>
              <w:t>й</w:t>
            </w:r>
            <w:r w:rsidRPr="00E17116">
              <w:rPr>
                <w:color w:val="000000"/>
                <w:sz w:val="20"/>
                <w:szCs w:val="20"/>
              </w:rPr>
              <w:t>ской Федерации, заключи</w:t>
            </w:r>
            <w:r w:rsidRPr="00E17116">
              <w:rPr>
                <w:color w:val="000000"/>
                <w:sz w:val="20"/>
                <w:szCs w:val="20"/>
              </w:rPr>
              <w:t>в</w:t>
            </w:r>
            <w:r w:rsidRPr="00E17116">
              <w:rPr>
                <w:color w:val="000000"/>
                <w:sz w:val="20"/>
                <w:szCs w:val="20"/>
              </w:rPr>
              <w:t xml:space="preserve">ших после </w:t>
            </w:r>
            <w:r w:rsidRPr="00E17116">
              <w:rPr>
                <w:color w:val="000000"/>
                <w:sz w:val="20"/>
                <w:szCs w:val="20"/>
              </w:rPr>
              <w:lastRenderedPageBreak/>
              <w:t>21 сентября 2022 года контракт в соотве</w:t>
            </w:r>
            <w:r w:rsidRPr="00E17116">
              <w:rPr>
                <w:color w:val="000000"/>
                <w:sz w:val="20"/>
                <w:szCs w:val="20"/>
              </w:rPr>
              <w:t>т</w:t>
            </w:r>
            <w:r w:rsidRPr="00E17116">
              <w:rPr>
                <w:color w:val="000000"/>
                <w:sz w:val="20"/>
                <w:szCs w:val="20"/>
              </w:rPr>
              <w:t>ствии с пунктом 7 статьи 38 Ф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дерального закона от 28.03.1998 № 53-ФЗ «О воинской обязанн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сти и военной службе» или з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ключивших контракт о добр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вольном содействии в выполн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нии задач, возложенных на Вооруженные Силы Росси</w:t>
            </w:r>
            <w:r w:rsidRPr="00E17116">
              <w:rPr>
                <w:color w:val="000000"/>
                <w:sz w:val="20"/>
                <w:szCs w:val="20"/>
              </w:rPr>
              <w:t>й</w:t>
            </w:r>
            <w:r w:rsidRPr="00E17116">
              <w:rPr>
                <w:color w:val="000000"/>
                <w:sz w:val="20"/>
                <w:szCs w:val="20"/>
              </w:rPr>
              <w:t>ской</w:t>
            </w:r>
            <w:proofErr w:type="gramEnd"/>
            <w:r w:rsidRPr="00E17116">
              <w:rPr>
                <w:color w:val="000000"/>
                <w:sz w:val="20"/>
                <w:szCs w:val="20"/>
              </w:rPr>
              <w:t xml:space="preserve"> Федерации, сотрудников уголо</w:t>
            </w:r>
            <w:r w:rsidRPr="00E17116">
              <w:rPr>
                <w:color w:val="000000"/>
                <w:sz w:val="20"/>
                <w:szCs w:val="20"/>
              </w:rPr>
              <w:t>в</w:t>
            </w:r>
            <w:r w:rsidRPr="00E17116">
              <w:rPr>
                <w:color w:val="000000"/>
                <w:sz w:val="20"/>
                <w:szCs w:val="20"/>
              </w:rPr>
              <w:t>но-исполнительной системы Российской Федерации, выполня</w:t>
            </w:r>
            <w:r w:rsidRPr="00E17116">
              <w:rPr>
                <w:color w:val="000000"/>
                <w:sz w:val="20"/>
                <w:szCs w:val="20"/>
              </w:rPr>
              <w:t>ю</w:t>
            </w:r>
            <w:r w:rsidRPr="00E17116">
              <w:rPr>
                <w:color w:val="000000"/>
                <w:sz w:val="20"/>
                <w:szCs w:val="20"/>
              </w:rPr>
              <w:t>щих (выполнявших) возложе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ные на них задачи в период проведения спец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альной военной операции, а также граждан, пр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званных на военную службу по мобилиз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ции в Вооруженные Силы Российской Федерации (Закупка т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052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01102S9700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680605,20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707778,00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2399"/>
        </w:trPr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Организация бесплатного горяч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го питания обучающихся, пол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чающих начальное общее образ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вание в государственных и 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ципальных образовательных организациях (организация бесплатного горячего питания об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чающихся, получающих начал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ное общее образование в 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ципальных образовательных организациях) (Закупка товаров 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бот и услуг для обеспечения государственных (муниципал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01801L3041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3508654,67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3612578,53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400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5A45A5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5A45A5">
              <w:rPr>
                <w:color w:val="000000"/>
                <w:sz w:val="20"/>
                <w:szCs w:val="20"/>
              </w:rPr>
              <w:t>Организация дополнител</w:t>
            </w:r>
            <w:r w:rsidRPr="005A45A5">
              <w:rPr>
                <w:color w:val="000000"/>
                <w:sz w:val="20"/>
                <w:szCs w:val="20"/>
              </w:rPr>
              <w:t>ь</w:t>
            </w:r>
            <w:r w:rsidRPr="005A45A5">
              <w:rPr>
                <w:color w:val="000000"/>
                <w:sz w:val="20"/>
                <w:szCs w:val="20"/>
              </w:rPr>
              <w:t>ного образования детей в иных мун</w:t>
            </w:r>
            <w:r w:rsidRPr="005A45A5">
              <w:rPr>
                <w:color w:val="000000"/>
                <w:sz w:val="20"/>
                <w:szCs w:val="20"/>
              </w:rPr>
              <w:t>и</w:t>
            </w:r>
            <w:r w:rsidRPr="005A45A5">
              <w:rPr>
                <w:color w:val="000000"/>
                <w:sz w:val="20"/>
                <w:szCs w:val="20"/>
              </w:rPr>
              <w:t>ципальных образовательных организациях (Предоставление субсидий бюдже</w:t>
            </w:r>
            <w:r w:rsidRPr="005A45A5">
              <w:rPr>
                <w:color w:val="000000"/>
                <w:sz w:val="20"/>
                <w:szCs w:val="20"/>
              </w:rPr>
              <w:t>т</w:t>
            </w:r>
            <w:r w:rsidRPr="005A45A5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организац</w:t>
            </w:r>
            <w:r w:rsidRPr="005A45A5">
              <w:rPr>
                <w:color w:val="000000"/>
                <w:sz w:val="20"/>
                <w:szCs w:val="20"/>
              </w:rPr>
              <w:t>и</w:t>
            </w:r>
            <w:r w:rsidRPr="005A45A5">
              <w:rPr>
                <w:color w:val="000000"/>
                <w:sz w:val="20"/>
                <w:szCs w:val="20"/>
              </w:rPr>
              <w:t>ям)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0120200050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4282332,00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4282332,00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424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5A45A5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5A45A5">
              <w:rPr>
                <w:color w:val="000000"/>
                <w:sz w:val="20"/>
                <w:szCs w:val="20"/>
              </w:rPr>
              <w:t>Организация дополнител</w:t>
            </w:r>
            <w:r w:rsidRPr="005A45A5">
              <w:rPr>
                <w:color w:val="000000"/>
                <w:sz w:val="20"/>
                <w:szCs w:val="20"/>
              </w:rPr>
              <w:t>ь</w:t>
            </w:r>
            <w:r w:rsidRPr="005A45A5">
              <w:rPr>
                <w:color w:val="000000"/>
                <w:sz w:val="20"/>
                <w:szCs w:val="20"/>
              </w:rPr>
              <w:t>ного образования детей в иных мун</w:t>
            </w:r>
            <w:r w:rsidRPr="005A45A5">
              <w:rPr>
                <w:color w:val="000000"/>
                <w:sz w:val="20"/>
                <w:szCs w:val="20"/>
              </w:rPr>
              <w:t>и</w:t>
            </w:r>
            <w:r w:rsidRPr="005A45A5">
              <w:rPr>
                <w:color w:val="000000"/>
                <w:sz w:val="20"/>
                <w:szCs w:val="20"/>
              </w:rPr>
              <w:t>ципальных образовательных организациях (Предоставление су</w:t>
            </w:r>
            <w:r w:rsidRPr="005A45A5">
              <w:rPr>
                <w:color w:val="000000"/>
                <w:sz w:val="20"/>
                <w:szCs w:val="20"/>
              </w:rPr>
              <w:t>б</w:t>
            </w:r>
            <w:r w:rsidRPr="005A45A5">
              <w:rPr>
                <w:color w:val="000000"/>
                <w:sz w:val="20"/>
                <w:szCs w:val="20"/>
              </w:rPr>
              <w:t>сидий бюджетным, автономным учреждениям и иным некоммерческим организ</w:t>
            </w:r>
            <w:r w:rsidRPr="005A45A5">
              <w:rPr>
                <w:color w:val="000000"/>
                <w:sz w:val="20"/>
                <w:szCs w:val="20"/>
              </w:rPr>
              <w:t>а</w:t>
            </w:r>
            <w:r w:rsidRPr="005A45A5">
              <w:rPr>
                <w:color w:val="000000"/>
                <w:sz w:val="20"/>
                <w:szCs w:val="20"/>
              </w:rPr>
              <w:t>циям на иные цели</w:t>
            </w:r>
            <w:proofErr w:type="gramStart"/>
            <w:r w:rsidRPr="005A45A5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93000,00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141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5A45A5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5A45A5">
              <w:rPr>
                <w:color w:val="000000"/>
                <w:sz w:val="20"/>
                <w:szCs w:val="20"/>
              </w:rPr>
              <w:t>Расходы на укрепление матер</w:t>
            </w:r>
            <w:r w:rsidRPr="005A45A5">
              <w:rPr>
                <w:color w:val="000000"/>
                <w:sz w:val="20"/>
                <w:szCs w:val="20"/>
              </w:rPr>
              <w:t>и</w:t>
            </w:r>
            <w:r w:rsidRPr="005A45A5">
              <w:rPr>
                <w:color w:val="000000"/>
                <w:sz w:val="20"/>
                <w:szCs w:val="20"/>
              </w:rPr>
              <w:t>ально-технической базы образовательных организ</w:t>
            </w:r>
            <w:r w:rsidRPr="005A45A5">
              <w:rPr>
                <w:color w:val="000000"/>
                <w:sz w:val="20"/>
                <w:szCs w:val="20"/>
              </w:rPr>
              <w:t>а</w:t>
            </w:r>
            <w:r w:rsidRPr="005A45A5">
              <w:rPr>
                <w:color w:val="000000"/>
                <w:sz w:val="20"/>
                <w:szCs w:val="20"/>
              </w:rPr>
              <w:t>ций (Закупка товаров, работ и услуг для обе</w:t>
            </w:r>
            <w:r w:rsidRPr="005A45A5">
              <w:rPr>
                <w:color w:val="000000"/>
                <w:sz w:val="20"/>
                <w:szCs w:val="20"/>
              </w:rPr>
              <w:t>с</w:t>
            </w:r>
            <w:r w:rsidRPr="005A45A5">
              <w:rPr>
                <w:color w:val="000000"/>
                <w:sz w:val="20"/>
                <w:szCs w:val="20"/>
              </w:rPr>
              <w:t>печения государственных (мун</w:t>
            </w:r>
            <w:r w:rsidRPr="005A45A5">
              <w:rPr>
                <w:color w:val="000000"/>
                <w:sz w:val="20"/>
                <w:szCs w:val="20"/>
              </w:rPr>
              <w:t>и</w:t>
            </w:r>
            <w:r w:rsidRPr="005A45A5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145000,00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145000,00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097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5A45A5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5A45A5">
              <w:rPr>
                <w:color w:val="000000"/>
                <w:sz w:val="20"/>
                <w:szCs w:val="20"/>
              </w:rPr>
              <w:t>Организация досуговой деятел</w:t>
            </w:r>
            <w:r w:rsidRPr="005A45A5">
              <w:rPr>
                <w:color w:val="000000"/>
                <w:sz w:val="20"/>
                <w:szCs w:val="20"/>
              </w:rPr>
              <w:t>ь</w:t>
            </w:r>
            <w:r w:rsidRPr="005A45A5">
              <w:rPr>
                <w:color w:val="000000"/>
                <w:sz w:val="20"/>
                <w:szCs w:val="20"/>
              </w:rPr>
              <w:t>ности в каникулярное время (Закупка товаров, р</w:t>
            </w:r>
            <w:r w:rsidRPr="005A45A5">
              <w:rPr>
                <w:color w:val="000000"/>
                <w:sz w:val="20"/>
                <w:szCs w:val="20"/>
              </w:rPr>
              <w:t>а</w:t>
            </w:r>
            <w:r w:rsidRPr="005A45A5">
              <w:rPr>
                <w:color w:val="000000"/>
                <w:sz w:val="20"/>
                <w:szCs w:val="20"/>
              </w:rPr>
              <w:t>бот и услуг для обе</w:t>
            </w:r>
            <w:r w:rsidRPr="005A45A5">
              <w:rPr>
                <w:color w:val="000000"/>
                <w:sz w:val="20"/>
                <w:szCs w:val="20"/>
              </w:rPr>
              <w:t>с</w:t>
            </w:r>
            <w:r w:rsidRPr="005A45A5">
              <w:rPr>
                <w:color w:val="000000"/>
                <w:sz w:val="20"/>
                <w:szCs w:val="20"/>
              </w:rPr>
              <w:t>печения государственных (муниц</w:t>
            </w:r>
            <w:r w:rsidRPr="005A45A5">
              <w:rPr>
                <w:color w:val="000000"/>
                <w:sz w:val="20"/>
                <w:szCs w:val="20"/>
              </w:rPr>
              <w:t>и</w:t>
            </w:r>
            <w:r w:rsidRPr="005A45A5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9000,00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245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5A45A5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5A45A5">
              <w:rPr>
                <w:color w:val="000000"/>
                <w:sz w:val="20"/>
                <w:szCs w:val="20"/>
              </w:rPr>
              <w:lastRenderedPageBreak/>
              <w:t>Организация досуговой деятел</w:t>
            </w:r>
            <w:r w:rsidRPr="005A45A5">
              <w:rPr>
                <w:color w:val="000000"/>
                <w:sz w:val="20"/>
                <w:szCs w:val="20"/>
              </w:rPr>
              <w:t>ь</w:t>
            </w:r>
            <w:r w:rsidRPr="005A45A5">
              <w:rPr>
                <w:color w:val="000000"/>
                <w:sz w:val="20"/>
                <w:szCs w:val="20"/>
              </w:rPr>
              <w:t>ности в каникулярное время (Предоставление субсидий бюджетным, автономным учрежд</w:t>
            </w:r>
            <w:r w:rsidRPr="005A45A5">
              <w:rPr>
                <w:color w:val="000000"/>
                <w:sz w:val="20"/>
                <w:szCs w:val="20"/>
              </w:rPr>
              <w:t>е</w:t>
            </w:r>
            <w:r w:rsidRPr="005A45A5">
              <w:rPr>
                <w:color w:val="000000"/>
                <w:sz w:val="20"/>
                <w:szCs w:val="20"/>
              </w:rPr>
              <w:t>ниям и иным некоммерческим организ</w:t>
            </w:r>
            <w:r w:rsidRPr="005A45A5">
              <w:rPr>
                <w:color w:val="000000"/>
                <w:sz w:val="20"/>
                <w:szCs w:val="20"/>
              </w:rPr>
              <w:t>а</w:t>
            </w:r>
            <w:r w:rsidRPr="005A45A5">
              <w:rPr>
                <w:color w:val="000000"/>
                <w:sz w:val="20"/>
                <w:szCs w:val="20"/>
              </w:rPr>
              <w:t>циям на иные цели)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15810,00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15810,00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265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5A45A5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5A45A5">
              <w:rPr>
                <w:color w:val="000000"/>
                <w:sz w:val="20"/>
                <w:szCs w:val="20"/>
              </w:rPr>
              <w:t>Расходы по организ</w:t>
            </w:r>
            <w:r w:rsidRPr="005A45A5">
              <w:rPr>
                <w:color w:val="000000"/>
                <w:sz w:val="20"/>
                <w:szCs w:val="20"/>
              </w:rPr>
              <w:t>а</w:t>
            </w:r>
            <w:r w:rsidRPr="005A45A5">
              <w:rPr>
                <w:color w:val="000000"/>
                <w:sz w:val="20"/>
                <w:szCs w:val="20"/>
              </w:rPr>
              <w:t>ции отдыха детей в каникуля</w:t>
            </w:r>
            <w:r w:rsidRPr="005A45A5">
              <w:rPr>
                <w:color w:val="000000"/>
                <w:sz w:val="20"/>
                <w:szCs w:val="20"/>
              </w:rPr>
              <w:t>р</w:t>
            </w:r>
            <w:r w:rsidRPr="005A45A5">
              <w:rPr>
                <w:color w:val="000000"/>
                <w:sz w:val="20"/>
                <w:szCs w:val="20"/>
              </w:rPr>
              <w:t>ное время в части организ</w:t>
            </w:r>
            <w:r w:rsidRPr="005A45A5">
              <w:rPr>
                <w:color w:val="000000"/>
                <w:sz w:val="20"/>
                <w:szCs w:val="20"/>
              </w:rPr>
              <w:t>а</w:t>
            </w:r>
            <w:r w:rsidRPr="005A45A5">
              <w:rPr>
                <w:color w:val="000000"/>
                <w:sz w:val="20"/>
                <w:szCs w:val="20"/>
              </w:rPr>
              <w:t>ции двухразового питания в лагерях дневного пребыв</w:t>
            </w:r>
            <w:r w:rsidRPr="005A45A5">
              <w:rPr>
                <w:color w:val="000000"/>
                <w:sz w:val="20"/>
                <w:szCs w:val="20"/>
              </w:rPr>
              <w:t>а</w:t>
            </w:r>
            <w:r w:rsidRPr="005A45A5">
              <w:rPr>
                <w:color w:val="000000"/>
                <w:sz w:val="20"/>
                <w:szCs w:val="20"/>
              </w:rPr>
              <w:t>ния (Закупка товаров, работ и услуг для обеспечения госуда</w:t>
            </w:r>
            <w:r w:rsidRPr="005A45A5">
              <w:rPr>
                <w:color w:val="000000"/>
                <w:sz w:val="20"/>
                <w:szCs w:val="20"/>
              </w:rPr>
              <w:t>р</w:t>
            </w:r>
            <w:r w:rsidRPr="005A45A5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450565,00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450565,00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832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5A45A5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5A45A5">
              <w:rPr>
                <w:color w:val="000000"/>
                <w:sz w:val="20"/>
                <w:szCs w:val="20"/>
              </w:rPr>
              <w:t>Осуществление переданных государственных полном</w:t>
            </w:r>
            <w:r w:rsidRPr="005A45A5">
              <w:rPr>
                <w:color w:val="000000"/>
                <w:sz w:val="20"/>
                <w:szCs w:val="20"/>
              </w:rPr>
              <w:t>о</w:t>
            </w:r>
            <w:r w:rsidRPr="005A45A5">
              <w:rPr>
                <w:color w:val="000000"/>
                <w:sz w:val="20"/>
                <w:szCs w:val="20"/>
              </w:rPr>
              <w:t>чий по организации двухразового пит</w:t>
            </w:r>
            <w:r w:rsidRPr="005A45A5">
              <w:rPr>
                <w:color w:val="000000"/>
                <w:sz w:val="20"/>
                <w:szCs w:val="20"/>
              </w:rPr>
              <w:t>а</w:t>
            </w:r>
            <w:r w:rsidRPr="005A45A5">
              <w:rPr>
                <w:color w:val="000000"/>
                <w:sz w:val="20"/>
                <w:szCs w:val="20"/>
              </w:rPr>
              <w:t>ния в лагерях дневного пребыв</w:t>
            </w:r>
            <w:r w:rsidRPr="005A45A5">
              <w:rPr>
                <w:color w:val="000000"/>
                <w:sz w:val="20"/>
                <w:szCs w:val="20"/>
              </w:rPr>
              <w:t>а</w:t>
            </w:r>
            <w:r w:rsidRPr="005A45A5">
              <w:rPr>
                <w:color w:val="000000"/>
                <w:sz w:val="20"/>
                <w:szCs w:val="20"/>
              </w:rPr>
              <w:t>ния детей – сирот и детей, нах</w:t>
            </w:r>
            <w:r w:rsidRPr="005A45A5">
              <w:rPr>
                <w:color w:val="000000"/>
                <w:sz w:val="20"/>
                <w:szCs w:val="20"/>
              </w:rPr>
              <w:t>о</w:t>
            </w:r>
            <w:r w:rsidRPr="005A45A5">
              <w:rPr>
                <w:color w:val="000000"/>
                <w:sz w:val="20"/>
                <w:szCs w:val="20"/>
              </w:rPr>
              <w:t>дящихся в трудной жизненной с</w:t>
            </w:r>
            <w:r w:rsidRPr="005A45A5">
              <w:rPr>
                <w:color w:val="000000"/>
                <w:sz w:val="20"/>
                <w:szCs w:val="20"/>
              </w:rPr>
              <w:t>и</w:t>
            </w:r>
            <w:r w:rsidRPr="005A45A5">
              <w:rPr>
                <w:color w:val="000000"/>
                <w:sz w:val="20"/>
                <w:szCs w:val="20"/>
              </w:rPr>
              <w:t>туации (Закупка товаров, работ и услуг для обеспечения госуда</w:t>
            </w:r>
            <w:r w:rsidRPr="005A45A5">
              <w:rPr>
                <w:color w:val="000000"/>
                <w:sz w:val="20"/>
                <w:szCs w:val="20"/>
              </w:rPr>
              <w:t>р</w:t>
            </w:r>
            <w:r w:rsidRPr="005A45A5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28350,00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28350,00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969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5A45A5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5A45A5">
              <w:rPr>
                <w:color w:val="000000"/>
                <w:sz w:val="20"/>
                <w:szCs w:val="20"/>
              </w:rPr>
              <w:t>Обеспечение деятельности мун</w:t>
            </w:r>
            <w:r w:rsidRPr="005A45A5">
              <w:rPr>
                <w:color w:val="000000"/>
                <w:sz w:val="20"/>
                <w:szCs w:val="20"/>
              </w:rPr>
              <w:t>и</w:t>
            </w:r>
            <w:r w:rsidRPr="005A45A5">
              <w:rPr>
                <w:color w:val="000000"/>
                <w:sz w:val="20"/>
                <w:szCs w:val="20"/>
              </w:rPr>
              <w:t>ципальных казенных учреждений (Расходы на выплаты персоналу в целях обеспечения выполн</w:t>
            </w:r>
            <w:r w:rsidRPr="005A45A5">
              <w:rPr>
                <w:color w:val="000000"/>
                <w:sz w:val="20"/>
                <w:szCs w:val="20"/>
              </w:rPr>
              <w:t>е</w:t>
            </w:r>
            <w:r w:rsidRPr="005A45A5">
              <w:rPr>
                <w:color w:val="000000"/>
                <w:sz w:val="20"/>
                <w:szCs w:val="20"/>
              </w:rPr>
              <w:t>ния функций государственными (м</w:t>
            </w:r>
            <w:r w:rsidRPr="005A45A5">
              <w:rPr>
                <w:color w:val="000000"/>
                <w:sz w:val="20"/>
                <w:szCs w:val="20"/>
              </w:rPr>
              <w:t>у</w:t>
            </w:r>
            <w:r w:rsidRPr="005A45A5"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 w:rsidRPr="005A45A5">
              <w:rPr>
                <w:color w:val="000000"/>
                <w:sz w:val="20"/>
                <w:szCs w:val="20"/>
              </w:rPr>
              <w:t>я</w:t>
            </w:r>
            <w:r w:rsidRPr="005A45A5">
              <w:rPr>
                <w:color w:val="000000"/>
                <w:sz w:val="20"/>
                <w:szCs w:val="20"/>
              </w:rPr>
              <w:t>ми, органами управления государственными внебю</w:t>
            </w:r>
            <w:r w:rsidRPr="005A45A5">
              <w:rPr>
                <w:color w:val="000000"/>
                <w:sz w:val="20"/>
                <w:szCs w:val="20"/>
              </w:rPr>
              <w:t>д</w:t>
            </w:r>
            <w:r w:rsidRPr="005A45A5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6029341,44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6043231,00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128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5A45A5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5A45A5">
              <w:rPr>
                <w:color w:val="000000"/>
                <w:sz w:val="20"/>
                <w:szCs w:val="20"/>
              </w:rPr>
              <w:t>Проведение мероприятий с од</w:t>
            </w:r>
            <w:r w:rsidRPr="005A45A5">
              <w:rPr>
                <w:color w:val="000000"/>
                <w:sz w:val="20"/>
                <w:szCs w:val="20"/>
              </w:rPr>
              <w:t>а</w:t>
            </w:r>
            <w:r w:rsidRPr="005A45A5">
              <w:rPr>
                <w:color w:val="000000"/>
                <w:sz w:val="20"/>
                <w:szCs w:val="20"/>
              </w:rPr>
              <w:t>ренными детьми на базе общео</w:t>
            </w:r>
            <w:r w:rsidRPr="005A45A5">
              <w:rPr>
                <w:color w:val="000000"/>
                <w:sz w:val="20"/>
                <w:szCs w:val="20"/>
              </w:rPr>
              <w:t>б</w:t>
            </w:r>
            <w:r w:rsidRPr="005A45A5">
              <w:rPr>
                <w:color w:val="000000"/>
                <w:sz w:val="20"/>
                <w:szCs w:val="20"/>
              </w:rPr>
              <w:t>разовательных школ (Закупка товаров, работ и услуг для обе</w:t>
            </w:r>
            <w:r w:rsidRPr="005A45A5">
              <w:rPr>
                <w:color w:val="000000"/>
                <w:sz w:val="20"/>
                <w:szCs w:val="20"/>
              </w:rPr>
              <w:t>с</w:t>
            </w:r>
            <w:r w:rsidRPr="005A45A5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5A45A5">
              <w:rPr>
                <w:color w:val="000000"/>
                <w:sz w:val="20"/>
                <w:szCs w:val="20"/>
              </w:rPr>
              <w:t>ь</w:t>
            </w:r>
            <w:r w:rsidRPr="005A45A5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39200,00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39200,00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277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5A45A5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5A45A5">
              <w:rPr>
                <w:color w:val="000000"/>
                <w:sz w:val="20"/>
                <w:szCs w:val="20"/>
              </w:rPr>
              <w:t>Проведение районных меропри</w:t>
            </w:r>
            <w:r w:rsidRPr="005A45A5">
              <w:rPr>
                <w:color w:val="000000"/>
                <w:sz w:val="20"/>
                <w:szCs w:val="20"/>
              </w:rPr>
              <w:t>я</w:t>
            </w:r>
            <w:r w:rsidRPr="005A45A5">
              <w:rPr>
                <w:color w:val="000000"/>
                <w:sz w:val="20"/>
                <w:szCs w:val="20"/>
              </w:rPr>
              <w:t>тий в сфере образования для учащихся и педагогических работников (З</w:t>
            </w:r>
            <w:r w:rsidRPr="005A45A5">
              <w:rPr>
                <w:color w:val="000000"/>
                <w:sz w:val="20"/>
                <w:szCs w:val="20"/>
              </w:rPr>
              <w:t>а</w:t>
            </w:r>
            <w:r w:rsidRPr="005A45A5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5A45A5">
              <w:rPr>
                <w:color w:val="000000"/>
                <w:sz w:val="20"/>
                <w:szCs w:val="20"/>
              </w:rPr>
              <w:t>р</w:t>
            </w:r>
            <w:r w:rsidRPr="005A45A5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2054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5A45A5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5A45A5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5A45A5">
              <w:rPr>
                <w:color w:val="000000"/>
                <w:sz w:val="20"/>
                <w:szCs w:val="20"/>
              </w:rPr>
              <w:t>а</w:t>
            </w:r>
            <w:r w:rsidRPr="005A45A5">
              <w:rPr>
                <w:color w:val="000000"/>
                <w:sz w:val="20"/>
                <w:szCs w:val="20"/>
              </w:rPr>
              <w:t>нов местного самоуправления Палехского муниц</w:t>
            </w:r>
            <w:r w:rsidRPr="005A45A5">
              <w:rPr>
                <w:color w:val="000000"/>
                <w:sz w:val="20"/>
                <w:szCs w:val="20"/>
              </w:rPr>
              <w:t>и</w:t>
            </w:r>
            <w:r w:rsidRPr="005A45A5">
              <w:rPr>
                <w:color w:val="000000"/>
                <w:sz w:val="20"/>
                <w:szCs w:val="20"/>
              </w:rPr>
              <w:t>пального района (Расходы на выплаты персоналу в целях обеспечения выполн</w:t>
            </w:r>
            <w:r w:rsidRPr="005A45A5">
              <w:rPr>
                <w:color w:val="000000"/>
                <w:sz w:val="20"/>
                <w:szCs w:val="20"/>
              </w:rPr>
              <w:t>е</w:t>
            </w:r>
            <w:r w:rsidRPr="005A45A5">
              <w:rPr>
                <w:color w:val="000000"/>
                <w:sz w:val="20"/>
                <w:szCs w:val="20"/>
              </w:rPr>
              <w:t>ния функций государственными (м</w:t>
            </w:r>
            <w:r w:rsidRPr="005A45A5">
              <w:rPr>
                <w:color w:val="000000"/>
                <w:sz w:val="20"/>
                <w:szCs w:val="20"/>
              </w:rPr>
              <w:t>у</w:t>
            </w:r>
            <w:r w:rsidRPr="005A45A5">
              <w:rPr>
                <w:color w:val="000000"/>
                <w:sz w:val="20"/>
                <w:szCs w:val="20"/>
              </w:rPr>
              <w:t>ниципальными) органами, казенными учр</w:t>
            </w:r>
            <w:r w:rsidRPr="005A45A5">
              <w:rPr>
                <w:color w:val="000000"/>
                <w:sz w:val="20"/>
                <w:szCs w:val="20"/>
              </w:rPr>
              <w:t>е</w:t>
            </w:r>
            <w:r w:rsidRPr="005A45A5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5A45A5">
              <w:rPr>
                <w:color w:val="000000"/>
                <w:sz w:val="20"/>
                <w:szCs w:val="20"/>
              </w:rPr>
              <w:t>в</w:t>
            </w:r>
            <w:r w:rsidRPr="005A45A5">
              <w:rPr>
                <w:color w:val="000000"/>
                <w:sz w:val="20"/>
                <w:szCs w:val="20"/>
              </w:rPr>
              <w:t>ления государственными внебюджетными фонд</w:t>
            </w:r>
            <w:r w:rsidRPr="005A45A5">
              <w:rPr>
                <w:color w:val="000000"/>
                <w:sz w:val="20"/>
                <w:szCs w:val="20"/>
              </w:rPr>
              <w:t>а</w:t>
            </w:r>
            <w:r w:rsidRPr="005A45A5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2895200,00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2895200,00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265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нов местного самоуправления Палехского 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пального района (Закупка тов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56078,00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56078,00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2324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ных полномочий Ивано</w:t>
            </w:r>
            <w:r w:rsidRPr="00E17116">
              <w:rPr>
                <w:color w:val="000000"/>
                <w:sz w:val="20"/>
                <w:szCs w:val="20"/>
              </w:rPr>
              <w:t>в</w:t>
            </w:r>
            <w:r w:rsidRPr="00E17116">
              <w:rPr>
                <w:color w:val="000000"/>
                <w:sz w:val="20"/>
                <w:szCs w:val="20"/>
              </w:rPr>
              <w:t>ской области по выплате компенсации части род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тельской платы за присмотр и уход за детьми в образовательных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низациях, реализующих образ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вательную программу дошкол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ного образования (Соц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альное обеспечение и иные выплаты насел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1089135,60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1089135,60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921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7116">
              <w:rPr>
                <w:b/>
                <w:bCs/>
                <w:color w:val="000000"/>
                <w:sz w:val="22"/>
                <w:szCs w:val="22"/>
              </w:rPr>
              <w:t>Отдел культуры, спорта и молодежной политики администрации Пале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ского муниц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пального района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058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10373849,00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10372900,00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2163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Оказание дополнительного обр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зования детей в сфере культуры и искусства (Ра</w:t>
            </w:r>
            <w:r w:rsidRPr="00E17116">
              <w:rPr>
                <w:color w:val="000000"/>
                <w:sz w:val="20"/>
                <w:szCs w:val="20"/>
              </w:rPr>
              <w:t>с</w:t>
            </w:r>
            <w:r w:rsidRPr="00E17116">
              <w:rPr>
                <w:color w:val="000000"/>
                <w:sz w:val="20"/>
                <w:szCs w:val="20"/>
              </w:rPr>
              <w:t>ходы на выплаты пе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соналу в целях обеспечения выполнения функций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ственными (муниципальн</w:t>
            </w:r>
            <w:r w:rsidRPr="00E17116">
              <w:rPr>
                <w:color w:val="000000"/>
                <w:sz w:val="20"/>
                <w:szCs w:val="20"/>
              </w:rPr>
              <w:t>ы</w:t>
            </w:r>
            <w:r w:rsidRPr="00E17116">
              <w:rPr>
                <w:color w:val="000000"/>
                <w:sz w:val="20"/>
                <w:szCs w:val="20"/>
              </w:rPr>
              <w:t>ми) органами, казенными учрежден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ями, органами управления государстве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ными внебюджетными фо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4426800,00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4426800,00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054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Оказание дополнительного обр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зования детей в сфере культуры и искусства (Закупка товаров, 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бот и услуг для обеспечения государственных (м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1240800,00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1240800,00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753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ры и искусства (Иные бюджетные ассигн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974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Проведение мероприятий по созданию системы межведомстве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ного взаимодействия всех заи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тересованных структур для обеспечения бе</w:t>
            </w:r>
            <w:r w:rsidRPr="00E17116">
              <w:rPr>
                <w:color w:val="000000"/>
                <w:sz w:val="20"/>
                <w:szCs w:val="20"/>
              </w:rPr>
              <w:t>з</w:t>
            </w:r>
            <w:r w:rsidRPr="00E17116">
              <w:rPr>
                <w:color w:val="000000"/>
                <w:sz w:val="20"/>
                <w:szCs w:val="20"/>
              </w:rPr>
              <w:t>опасности граждан на территории Палехского 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пального района (Закупка тов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ров, работ и услуг для обеспеч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1000100190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699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Проведение региональных и межмуниципальных мер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приятий по работе с молодежью, поддержка талан</w:t>
            </w:r>
            <w:r w:rsidRPr="00E17116">
              <w:rPr>
                <w:color w:val="000000"/>
                <w:sz w:val="20"/>
                <w:szCs w:val="20"/>
              </w:rPr>
              <w:t>т</w:t>
            </w:r>
            <w:r w:rsidRPr="00E17116">
              <w:rPr>
                <w:color w:val="000000"/>
                <w:sz w:val="20"/>
                <w:szCs w:val="20"/>
              </w:rPr>
              <w:t>ливой молодежи, патриотическое воспитание м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лодежи (Закупка товаров, 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бот и услуг для государственных (м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2753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Межбюджетные трансфе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ты, передаваемые бюджетам сел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ских поселений из бюджета муниципального района на ос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ществление части полномочий в соо</w:t>
            </w:r>
            <w:r w:rsidRPr="00E17116">
              <w:rPr>
                <w:color w:val="000000"/>
                <w:sz w:val="20"/>
                <w:szCs w:val="20"/>
              </w:rPr>
              <w:t>т</w:t>
            </w:r>
            <w:r w:rsidRPr="00E17116">
              <w:rPr>
                <w:color w:val="000000"/>
                <w:sz w:val="20"/>
                <w:szCs w:val="20"/>
              </w:rPr>
              <w:t>ветствии с заключенными соглашениями по решению в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просов местного значения, св</w:t>
            </w:r>
            <w:r w:rsidRPr="00E17116">
              <w:rPr>
                <w:color w:val="000000"/>
                <w:sz w:val="20"/>
                <w:szCs w:val="20"/>
              </w:rPr>
              <w:t>я</w:t>
            </w:r>
            <w:r w:rsidRPr="00E17116">
              <w:rPr>
                <w:color w:val="000000"/>
                <w:sz w:val="20"/>
                <w:szCs w:val="20"/>
              </w:rPr>
              <w:t>занных с организацией библи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течного обслуживания нас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ления, комплектование и обеспечение сохранности библиотечных фондов би</w:t>
            </w:r>
            <w:r w:rsidRPr="00E17116">
              <w:rPr>
                <w:color w:val="000000"/>
                <w:sz w:val="20"/>
                <w:szCs w:val="20"/>
              </w:rPr>
              <w:t>б</w:t>
            </w:r>
            <w:r w:rsidRPr="00E17116">
              <w:rPr>
                <w:color w:val="000000"/>
                <w:sz w:val="20"/>
                <w:szCs w:val="20"/>
              </w:rPr>
              <w:t>лиотек (Межбюджетные трансферты)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1095135,00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1094160,00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614"/>
        </w:trPr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Государственная поддержка отрасли культуры  (Реализация мероприятий по модернизации библиотек в части комплектов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ния книжных фондов библиотек м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ниципальных образований) (Закупка товаров, р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16762,00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16788,00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2174"/>
        </w:trPr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нов местного самоуправления Палехского 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пального района (Расходы на выплаты персоналу в целях обеспечения выполн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функций государственными (м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ниципальными) органами, казенными учр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E17116">
              <w:rPr>
                <w:color w:val="000000"/>
                <w:sz w:val="20"/>
                <w:szCs w:val="20"/>
              </w:rPr>
              <w:t>в</w:t>
            </w:r>
            <w:r w:rsidRPr="00E17116">
              <w:rPr>
                <w:color w:val="000000"/>
                <w:sz w:val="20"/>
                <w:szCs w:val="20"/>
              </w:rPr>
              <w:t>ления государственными внебюджетными фонд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1639300,00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1639300,00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265"/>
        </w:trPr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нов местного самоуправления Палехского 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пального района (Закупка тов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31752,00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31752,00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848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нов местного самоуправления Палехского 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пального района (Иные бюджетные ассигнования)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2254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деятельности це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трализованной бухгалтерии культуры, спорта и молодежной политики администрации 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пального района (Расходы на в</w:t>
            </w:r>
            <w:r w:rsidRPr="00E17116">
              <w:rPr>
                <w:color w:val="000000"/>
                <w:sz w:val="20"/>
                <w:szCs w:val="20"/>
              </w:rPr>
              <w:t>ы</w:t>
            </w:r>
            <w:r w:rsidRPr="00E17116">
              <w:rPr>
                <w:color w:val="000000"/>
                <w:sz w:val="20"/>
                <w:szCs w:val="20"/>
              </w:rPr>
              <w:t>платы персоналу в целях обесп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чения выполнения функций гос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дарственными (муниципальн</w:t>
            </w:r>
            <w:r w:rsidRPr="00E17116">
              <w:rPr>
                <w:color w:val="000000"/>
                <w:sz w:val="20"/>
                <w:szCs w:val="20"/>
              </w:rPr>
              <w:t>ы</w:t>
            </w:r>
            <w:r w:rsidRPr="00E17116">
              <w:rPr>
                <w:color w:val="000000"/>
                <w:sz w:val="20"/>
                <w:szCs w:val="20"/>
              </w:rPr>
              <w:t>ми) органами, казенными учреждениями,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нами управления государственными внебюдже</w:t>
            </w:r>
            <w:r w:rsidRPr="00E17116">
              <w:rPr>
                <w:color w:val="000000"/>
                <w:sz w:val="20"/>
                <w:szCs w:val="20"/>
              </w:rPr>
              <w:t>т</w:t>
            </w:r>
            <w:r w:rsidRPr="00E17116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826100,00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826100,00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585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деятельности це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трализованной бухгалтерии культуры, спорта и молодежной политики администрации 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пального района (Закупка тов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ров, работ и услуг для обеспеч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ния государственных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187200,00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187200,00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557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Поддержка отдельных общественных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низаций и иных некоммерческих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низаций (</w:t>
            </w:r>
            <w:proofErr w:type="gramStart"/>
            <w:r w:rsidRPr="00E17116">
              <w:rPr>
                <w:color w:val="000000"/>
                <w:sz w:val="20"/>
                <w:szCs w:val="20"/>
              </w:rPr>
              <w:t>Палехский</w:t>
            </w:r>
            <w:proofErr w:type="gramEnd"/>
            <w:r w:rsidRPr="00E17116">
              <w:rPr>
                <w:color w:val="000000"/>
                <w:sz w:val="20"/>
                <w:szCs w:val="20"/>
              </w:rPr>
              <w:t xml:space="preserve"> РОО и ВОИ) (Предоставление су</w:t>
            </w:r>
            <w:r w:rsidRPr="00E17116">
              <w:rPr>
                <w:color w:val="000000"/>
                <w:sz w:val="20"/>
                <w:szCs w:val="20"/>
              </w:rPr>
              <w:t>б</w:t>
            </w:r>
            <w:r w:rsidRPr="00E17116">
              <w:rPr>
                <w:color w:val="000000"/>
                <w:sz w:val="20"/>
                <w:szCs w:val="20"/>
              </w:rPr>
              <w:t>сидий бюджетным, автономным учреждениям и иным некоммерческим организ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 xml:space="preserve">циям) 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667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Поддержка отдельных общественных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низаций и иных некоммерческих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низаций (Палехский районный совет вет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ранов войны, труда) (Предоста</w:t>
            </w:r>
            <w:r w:rsidRPr="00E17116">
              <w:rPr>
                <w:color w:val="000000"/>
                <w:sz w:val="20"/>
                <w:szCs w:val="20"/>
              </w:rPr>
              <w:t>в</w:t>
            </w:r>
            <w:r w:rsidRPr="00E17116">
              <w:rPr>
                <w:color w:val="000000"/>
                <w:sz w:val="20"/>
                <w:szCs w:val="20"/>
              </w:rPr>
              <w:t>ление субсидий бюджетным, а</w:t>
            </w:r>
            <w:r w:rsidRPr="00E17116">
              <w:rPr>
                <w:color w:val="000000"/>
                <w:sz w:val="20"/>
                <w:szCs w:val="20"/>
              </w:rPr>
              <w:t>в</w:t>
            </w:r>
            <w:r w:rsidRPr="00E17116">
              <w:rPr>
                <w:color w:val="000000"/>
                <w:sz w:val="20"/>
                <w:szCs w:val="20"/>
              </w:rPr>
              <w:t>тономным учреждениям и иным некоммерческим организ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циям)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2541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Организация физкул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турных и спортивных мероприятий и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 xml:space="preserve">низация участия спортсменов Палехского </w:t>
            </w:r>
            <w:proofErr w:type="spellStart"/>
            <w:r w:rsidRPr="00E17116">
              <w:rPr>
                <w:color w:val="000000"/>
                <w:sz w:val="20"/>
                <w:szCs w:val="20"/>
              </w:rPr>
              <w:t>рай</w:t>
            </w:r>
            <w:proofErr w:type="gramStart"/>
            <w:r w:rsidRPr="00E17116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E17116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E17116">
              <w:rPr>
                <w:color w:val="000000"/>
                <w:sz w:val="20"/>
                <w:szCs w:val="20"/>
              </w:rPr>
              <w:t>Расходы на выплаты персоналу в целях обесп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чения выполнения функций гос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дарственными (муниципальн</w:t>
            </w:r>
            <w:r w:rsidRPr="00E17116">
              <w:rPr>
                <w:color w:val="000000"/>
                <w:sz w:val="20"/>
                <w:szCs w:val="20"/>
              </w:rPr>
              <w:t>ы</w:t>
            </w:r>
            <w:r w:rsidRPr="00E17116">
              <w:rPr>
                <w:color w:val="000000"/>
                <w:sz w:val="20"/>
                <w:szCs w:val="20"/>
              </w:rPr>
              <w:t>ми) органами, казенными учреждениями,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нами управления государственными внебюдже</w:t>
            </w:r>
            <w:r w:rsidRPr="00E17116">
              <w:rPr>
                <w:color w:val="000000"/>
                <w:sz w:val="20"/>
                <w:szCs w:val="20"/>
              </w:rPr>
              <w:t>т</w:t>
            </w:r>
            <w:r w:rsidRPr="00E17116">
              <w:rPr>
                <w:color w:val="000000"/>
                <w:sz w:val="20"/>
                <w:szCs w:val="20"/>
              </w:rPr>
              <w:t>ными фондами)на в выездных м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 xml:space="preserve">роприятиях 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170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Организация физкул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турных и спортивных мероприятий и орг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низация участия спортсменов Пале</w:t>
            </w:r>
            <w:r w:rsidRPr="00E17116">
              <w:rPr>
                <w:color w:val="000000"/>
                <w:sz w:val="20"/>
                <w:szCs w:val="20"/>
              </w:rPr>
              <w:t>х</w:t>
            </w:r>
            <w:r w:rsidRPr="00E17116">
              <w:rPr>
                <w:color w:val="000000"/>
                <w:sz w:val="20"/>
                <w:szCs w:val="20"/>
              </w:rPr>
              <w:t>ского района в выездных мер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приятиях (Иные бюджетные ассигнования)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120000,00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595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7116">
              <w:rPr>
                <w:b/>
                <w:bCs/>
                <w:color w:val="000000"/>
                <w:sz w:val="22"/>
                <w:szCs w:val="22"/>
              </w:rPr>
              <w:t>Совет Палехского муниц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17116">
              <w:rPr>
                <w:b/>
                <w:bCs/>
                <w:color w:val="000000"/>
                <w:sz w:val="22"/>
                <w:szCs w:val="22"/>
              </w:rPr>
              <w:t>пального района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1916233,00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1916233,00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2010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функционир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вания деятел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ности аппарата Совета Палехского муниципального района (Расходы на выплаты перс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налу в целях обеспечения выпо</w:t>
            </w:r>
            <w:r w:rsidRPr="00E17116">
              <w:rPr>
                <w:color w:val="000000"/>
                <w:sz w:val="20"/>
                <w:szCs w:val="20"/>
              </w:rPr>
              <w:t>л</w:t>
            </w:r>
            <w:r w:rsidRPr="00E17116">
              <w:rPr>
                <w:color w:val="000000"/>
                <w:sz w:val="20"/>
                <w:szCs w:val="20"/>
              </w:rPr>
              <w:t>нения функций государственными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E17116">
              <w:rPr>
                <w:color w:val="000000"/>
                <w:sz w:val="20"/>
                <w:szCs w:val="20"/>
              </w:rPr>
              <w:t>д</w:t>
            </w:r>
            <w:r w:rsidRPr="00E17116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1504100,00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1504100,00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1244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Обеспечение функционир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вания деятел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ности аппарата Совета Палехского муниципального района (З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29133,00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29133,00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2374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Возмещение расходов на ос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ществление полномочий Предс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дателя Палехского муниципал</w:t>
            </w:r>
            <w:r w:rsidRPr="00E17116">
              <w:rPr>
                <w:color w:val="000000"/>
                <w:sz w:val="20"/>
                <w:szCs w:val="20"/>
              </w:rPr>
              <w:t>ь</w:t>
            </w:r>
            <w:r w:rsidRPr="00E17116">
              <w:rPr>
                <w:color w:val="000000"/>
                <w:sz w:val="20"/>
                <w:szCs w:val="20"/>
              </w:rPr>
              <w:t>ного района (Расходы на выплаты перс</w:t>
            </w:r>
            <w:r w:rsidRPr="00E17116">
              <w:rPr>
                <w:color w:val="000000"/>
                <w:sz w:val="20"/>
                <w:szCs w:val="20"/>
              </w:rPr>
              <w:t>о</w:t>
            </w:r>
            <w:r w:rsidRPr="00E17116">
              <w:rPr>
                <w:color w:val="000000"/>
                <w:sz w:val="20"/>
                <w:szCs w:val="20"/>
              </w:rPr>
              <w:t>налу в целях обеспечения выполнения функций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ственными (муниц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пальными) органами, казенными учрежден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ями, органами управления государственными внебюджетными фонд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2116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lastRenderedPageBreak/>
              <w:t>Возмещение расходов на ос</w:t>
            </w:r>
            <w:r w:rsidRPr="00E17116">
              <w:rPr>
                <w:color w:val="000000"/>
                <w:sz w:val="20"/>
                <w:szCs w:val="20"/>
              </w:rPr>
              <w:t>у</w:t>
            </w:r>
            <w:r w:rsidRPr="00E17116">
              <w:rPr>
                <w:color w:val="000000"/>
                <w:sz w:val="20"/>
                <w:szCs w:val="20"/>
              </w:rPr>
              <w:t>ществление полномочий депутатов Палехского мун</w:t>
            </w:r>
            <w:r w:rsidRPr="00E17116">
              <w:rPr>
                <w:color w:val="000000"/>
                <w:sz w:val="20"/>
                <w:szCs w:val="20"/>
              </w:rPr>
              <w:t>и</w:t>
            </w:r>
            <w:r w:rsidRPr="00E17116">
              <w:rPr>
                <w:color w:val="000000"/>
                <w:sz w:val="20"/>
                <w:szCs w:val="20"/>
              </w:rPr>
              <w:t>ципального района (Расходы на выплаты пе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соналу в целях обеспечения в</w:t>
            </w:r>
            <w:r w:rsidRPr="00E17116">
              <w:rPr>
                <w:color w:val="000000"/>
                <w:sz w:val="20"/>
                <w:szCs w:val="20"/>
              </w:rPr>
              <w:t>ы</w:t>
            </w:r>
            <w:r w:rsidRPr="00E17116">
              <w:rPr>
                <w:color w:val="000000"/>
                <w:sz w:val="20"/>
                <w:szCs w:val="20"/>
              </w:rPr>
              <w:t>полнения функций государстве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ными (муниципальными) орган</w:t>
            </w:r>
            <w:r w:rsidRPr="00E17116">
              <w:rPr>
                <w:color w:val="000000"/>
                <w:sz w:val="20"/>
                <w:szCs w:val="20"/>
              </w:rPr>
              <w:t>а</w:t>
            </w:r>
            <w:r w:rsidRPr="00E17116">
              <w:rPr>
                <w:color w:val="000000"/>
                <w:sz w:val="20"/>
                <w:szCs w:val="20"/>
              </w:rPr>
              <w:t>ми, казенными учр</w:t>
            </w:r>
            <w:r w:rsidRPr="00E17116">
              <w:rPr>
                <w:color w:val="000000"/>
                <w:sz w:val="20"/>
                <w:szCs w:val="20"/>
              </w:rPr>
              <w:t>е</w:t>
            </w:r>
            <w:r w:rsidRPr="00E17116">
              <w:rPr>
                <w:color w:val="000000"/>
                <w:sz w:val="20"/>
                <w:szCs w:val="20"/>
              </w:rPr>
              <w:t>ждениями, органами управления госуда</w:t>
            </w:r>
            <w:r w:rsidRPr="00E17116">
              <w:rPr>
                <w:color w:val="000000"/>
                <w:sz w:val="20"/>
                <w:szCs w:val="20"/>
              </w:rPr>
              <w:t>р</w:t>
            </w:r>
            <w:r w:rsidRPr="00E17116">
              <w:rPr>
                <w:color w:val="000000"/>
                <w:sz w:val="20"/>
                <w:szCs w:val="20"/>
              </w:rPr>
              <w:t>ственными внебюджетными фо</w:t>
            </w:r>
            <w:r w:rsidRPr="00E17116">
              <w:rPr>
                <w:color w:val="000000"/>
                <w:sz w:val="20"/>
                <w:szCs w:val="20"/>
              </w:rPr>
              <w:t>н</w:t>
            </w:r>
            <w:r w:rsidRPr="00E17116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203000,00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17116">
              <w:rPr>
                <w:color w:val="000000"/>
                <w:sz w:val="20"/>
                <w:szCs w:val="20"/>
              </w:rPr>
              <w:t>203000,00</w:t>
            </w:r>
          </w:p>
        </w:tc>
      </w:tr>
      <w:tr w:rsidR="00EA0345" w:rsidRPr="00E17116" w:rsidTr="00987B19">
        <w:tblPrEx>
          <w:jc w:val="left"/>
        </w:tblPrEx>
        <w:trPr>
          <w:gridBefore w:val="1"/>
          <w:gridAfter w:val="1"/>
          <w:wBefore w:w="43" w:type="pct"/>
          <w:wAfter w:w="441" w:type="pct"/>
          <w:trHeight w:val="300"/>
        </w:trPr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711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199089575,11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45" w:rsidRPr="00E17116" w:rsidRDefault="00EA0345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116">
              <w:rPr>
                <w:b/>
                <w:bCs/>
                <w:color w:val="000000"/>
                <w:sz w:val="20"/>
                <w:szCs w:val="20"/>
              </w:rPr>
              <w:t>198003943,24</w:t>
            </w:r>
          </w:p>
        </w:tc>
      </w:tr>
      <w:tr w:rsidR="00EA0345" w:rsidRPr="005408D7" w:rsidTr="00987B19">
        <w:trPr>
          <w:trHeight w:val="80"/>
          <w:jc w:val="center"/>
        </w:trPr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45" w:rsidRPr="005408D7" w:rsidRDefault="00EA0345" w:rsidP="0098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45" w:rsidRPr="005408D7" w:rsidRDefault="00EA0345" w:rsidP="0098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45" w:rsidRPr="005408D7" w:rsidRDefault="00EA0345" w:rsidP="0098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45" w:rsidRPr="005408D7" w:rsidRDefault="00EA0345" w:rsidP="0098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45" w:rsidRPr="005408D7" w:rsidRDefault="00EA0345" w:rsidP="0098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45" w:rsidRPr="005408D7" w:rsidRDefault="00EA0345" w:rsidP="0098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45" w:rsidRPr="005408D7" w:rsidRDefault="00EA0345" w:rsidP="0098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45" w:rsidRPr="005408D7" w:rsidRDefault="00EA0345" w:rsidP="0098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E7AC8" w:rsidRDefault="008E7AC8">
      <w:bookmarkStart w:id="0" w:name="_GoBack"/>
      <w:bookmarkEnd w:id="0"/>
    </w:p>
    <w:sectPr w:rsidR="008E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45"/>
    <w:rsid w:val="008E7AC8"/>
    <w:rsid w:val="00EA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3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A0345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A0345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34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A03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A0345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EA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EA0345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EA0345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A034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EA0345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EA03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0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A0345"/>
  </w:style>
  <w:style w:type="paragraph" w:customStyle="1" w:styleId="ConsPlusTitle">
    <w:name w:val="ConsPlusTitle"/>
    <w:rsid w:val="00EA03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A03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EA0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EA0345"/>
    <w:rPr>
      <w:rFonts w:ascii="Calibri" w:eastAsia="Calibri" w:hAnsi="Calibri" w:cs="Times New Roman"/>
    </w:rPr>
  </w:style>
  <w:style w:type="paragraph" w:customStyle="1" w:styleId="ConsPlusNormal">
    <w:name w:val="ConsPlusNormal"/>
    <w:rsid w:val="00EA0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A034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EA03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EA034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EA0345"/>
    <w:rPr>
      <w:i/>
      <w:iCs/>
    </w:rPr>
  </w:style>
  <w:style w:type="paragraph" w:styleId="ae">
    <w:name w:val="Balloon Text"/>
    <w:basedOn w:val="a"/>
    <w:link w:val="af"/>
    <w:rsid w:val="00EA0345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EA034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EA0345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EA0345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EA03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EA0345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EA034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EA0345"/>
  </w:style>
  <w:style w:type="character" w:customStyle="1" w:styleId="intro">
    <w:name w:val="intro"/>
    <w:rsid w:val="00EA0345"/>
  </w:style>
  <w:style w:type="character" w:styleId="af4">
    <w:name w:val="FollowedHyperlink"/>
    <w:uiPriority w:val="99"/>
    <w:unhideWhenUsed/>
    <w:rsid w:val="00EA0345"/>
    <w:rPr>
      <w:color w:val="800080"/>
      <w:u w:val="single"/>
    </w:rPr>
  </w:style>
  <w:style w:type="paragraph" w:customStyle="1" w:styleId="font5">
    <w:name w:val="font5"/>
    <w:basedOn w:val="a"/>
    <w:rsid w:val="00EA0345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A0345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A034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A034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A034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A03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EA0345"/>
    <w:pPr>
      <w:spacing w:before="100" w:beforeAutospacing="1" w:after="100" w:afterAutospacing="1"/>
    </w:pPr>
  </w:style>
  <w:style w:type="paragraph" w:customStyle="1" w:styleId="xl70">
    <w:name w:val="xl70"/>
    <w:basedOn w:val="a"/>
    <w:rsid w:val="00EA034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A0345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A03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A03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A03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A03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A03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A0345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EA03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EA0345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EA03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EA0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EA034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EA03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EA034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EA034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EA034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EA034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EA034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EA034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EA0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EA0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EA0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EA0345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EA0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EA03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EA03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EA03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EA03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EA0345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EA034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EA034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EA03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EA03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EA0345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EA03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EA034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EA034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EA0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EA0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EA03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EA03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EA0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EA0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EA0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EA0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EA03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EA0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EA03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EA03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EA03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EA0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EA0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EA034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EA03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EA03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EA03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EA034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EA03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EA0345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EA03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EA0345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EA0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EA03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EA03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EA03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EA03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EA03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EA03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EA03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EA03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EA0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EA0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EA03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EA03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EA034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EA034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EA034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EA034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EA034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EA03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EA0345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EA0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EA0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EA03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EA034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EA034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EA03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EA0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EA0345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EA03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EA0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EA0345"/>
  </w:style>
  <w:style w:type="paragraph" w:customStyle="1" w:styleId="xl210">
    <w:name w:val="xl210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EA034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EA0345"/>
  </w:style>
  <w:style w:type="numbering" w:customStyle="1" w:styleId="4">
    <w:name w:val="Нет списка4"/>
    <w:next w:val="a2"/>
    <w:uiPriority w:val="99"/>
    <w:semiHidden/>
    <w:unhideWhenUsed/>
    <w:rsid w:val="00EA0345"/>
  </w:style>
  <w:style w:type="numbering" w:customStyle="1" w:styleId="5">
    <w:name w:val="Нет списка5"/>
    <w:next w:val="a2"/>
    <w:uiPriority w:val="99"/>
    <w:semiHidden/>
    <w:unhideWhenUsed/>
    <w:rsid w:val="00EA0345"/>
  </w:style>
  <w:style w:type="numbering" w:customStyle="1" w:styleId="6">
    <w:name w:val="Нет списка6"/>
    <w:next w:val="a2"/>
    <w:uiPriority w:val="99"/>
    <w:semiHidden/>
    <w:unhideWhenUsed/>
    <w:rsid w:val="00EA0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3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A0345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A0345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34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A03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A0345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EA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EA0345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EA0345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A034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EA0345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EA03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0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A0345"/>
  </w:style>
  <w:style w:type="paragraph" w:customStyle="1" w:styleId="ConsPlusTitle">
    <w:name w:val="ConsPlusTitle"/>
    <w:rsid w:val="00EA03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A03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EA0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EA0345"/>
    <w:rPr>
      <w:rFonts w:ascii="Calibri" w:eastAsia="Calibri" w:hAnsi="Calibri" w:cs="Times New Roman"/>
    </w:rPr>
  </w:style>
  <w:style w:type="paragraph" w:customStyle="1" w:styleId="ConsPlusNormal">
    <w:name w:val="ConsPlusNormal"/>
    <w:rsid w:val="00EA0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A034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EA03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EA034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EA0345"/>
    <w:rPr>
      <w:i/>
      <w:iCs/>
    </w:rPr>
  </w:style>
  <w:style w:type="paragraph" w:styleId="ae">
    <w:name w:val="Balloon Text"/>
    <w:basedOn w:val="a"/>
    <w:link w:val="af"/>
    <w:rsid w:val="00EA0345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EA034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EA0345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EA0345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EA03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EA0345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EA034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EA0345"/>
  </w:style>
  <w:style w:type="character" w:customStyle="1" w:styleId="intro">
    <w:name w:val="intro"/>
    <w:rsid w:val="00EA0345"/>
  </w:style>
  <w:style w:type="character" w:styleId="af4">
    <w:name w:val="FollowedHyperlink"/>
    <w:uiPriority w:val="99"/>
    <w:unhideWhenUsed/>
    <w:rsid w:val="00EA0345"/>
    <w:rPr>
      <w:color w:val="800080"/>
      <w:u w:val="single"/>
    </w:rPr>
  </w:style>
  <w:style w:type="paragraph" w:customStyle="1" w:styleId="font5">
    <w:name w:val="font5"/>
    <w:basedOn w:val="a"/>
    <w:rsid w:val="00EA0345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A0345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A034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A034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A034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A03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EA0345"/>
    <w:pPr>
      <w:spacing w:before="100" w:beforeAutospacing="1" w:after="100" w:afterAutospacing="1"/>
    </w:pPr>
  </w:style>
  <w:style w:type="paragraph" w:customStyle="1" w:styleId="xl70">
    <w:name w:val="xl70"/>
    <w:basedOn w:val="a"/>
    <w:rsid w:val="00EA034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A0345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A03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A03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A03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A03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A03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A0345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EA03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EA0345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EA03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EA0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EA034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EA03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EA034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EA034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EA034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EA034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EA034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EA034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EA0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EA0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EA0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EA0345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EA0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EA03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EA03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EA03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EA03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EA0345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EA034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EA034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EA03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EA03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EA0345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EA03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EA034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EA034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EA0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EA0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EA03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EA03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EA0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EA0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EA0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EA0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EA03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EA0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EA03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EA03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EA03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EA0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EA0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EA034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EA03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EA03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EA03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EA034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EA03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EA0345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EA03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EA0345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EA0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EA03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EA03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EA03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EA03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EA03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EA03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EA03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EA03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EA0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EA0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EA03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EA03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EA034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EA034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EA034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EA034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EA034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EA03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EA0345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EA0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EA0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EA03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EA034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EA034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EA03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EA0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EA0345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EA03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EA0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EA0345"/>
  </w:style>
  <w:style w:type="paragraph" w:customStyle="1" w:styleId="xl210">
    <w:name w:val="xl210"/>
    <w:basedOn w:val="a"/>
    <w:rsid w:val="00EA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EA034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EA0345"/>
  </w:style>
  <w:style w:type="numbering" w:customStyle="1" w:styleId="4">
    <w:name w:val="Нет списка4"/>
    <w:next w:val="a2"/>
    <w:uiPriority w:val="99"/>
    <w:semiHidden/>
    <w:unhideWhenUsed/>
    <w:rsid w:val="00EA0345"/>
  </w:style>
  <w:style w:type="numbering" w:customStyle="1" w:styleId="5">
    <w:name w:val="Нет списка5"/>
    <w:next w:val="a2"/>
    <w:uiPriority w:val="99"/>
    <w:semiHidden/>
    <w:unhideWhenUsed/>
    <w:rsid w:val="00EA0345"/>
  </w:style>
  <w:style w:type="numbering" w:customStyle="1" w:styleId="6">
    <w:name w:val="Нет списка6"/>
    <w:next w:val="a2"/>
    <w:uiPriority w:val="99"/>
    <w:semiHidden/>
    <w:unhideWhenUsed/>
    <w:rsid w:val="00EA0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5064</Words>
  <Characters>28870</Characters>
  <Application>Microsoft Office Word</Application>
  <DocSecurity>0</DocSecurity>
  <Lines>240</Lines>
  <Paragraphs>67</Paragraphs>
  <ScaleCrop>false</ScaleCrop>
  <Company/>
  <LinksUpToDate>false</LinksUpToDate>
  <CharactersWithSpaces>33867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2023-01-09T08:33:00Z</dcterms:created>
  <dcterms:modified xsi:type="dcterms:W3CDTF">2023-01-09T08:36:00Z</dcterms:modified>
</cp:coreProperties>
</file>