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08" w:rsidRDefault="00DA6408" w:rsidP="00DA6408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DA6408" w:rsidRPr="0055235D" w:rsidRDefault="00DA6408" w:rsidP="00DA6408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DA6408" w:rsidRPr="0055235D" w:rsidRDefault="00DA6408" w:rsidP="00DA64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DA6408" w:rsidRDefault="00DA6408" w:rsidP="00DA640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DA6408" w:rsidRDefault="00DA6408" w:rsidP="00DA6408">
      <w:pPr>
        <w:jc w:val="right"/>
        <w:rPr>
          <w:b/>
        </w:rPr>
      </w:pPr>
    </w:p>
    <w:p w:rsidR="00DA6408" w:rsidRDefault="00DA6408" w:rsidP="00DA6408">
      <w:pPr>
        <w:jc w:val="both"/>
        <w:rPr>
          <w:b/>
        </w:rPr>
      </w:pP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276"/>
        <w:gridCol w:w="850"/>
        <w:gridCol w:w="1418"/>
        <w:gridCol w:w="187"/>
      </w:tblGrid>
      <w:tr w:rsidR="00DA6408" w:rsidRPr="000917B9" w:rsidTr="00987B19">
        <w:trPr>
          <w:trHeight w:val="1343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408" w:rsidRPr="00BA318F" w:rsidRDefault="00DA6408" w:rsidP="00987B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A318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пальным программам Палехского</w:t>
            </w:r>
            <w:r w:rsidRPr="00BA318F">
              <w:rPr>
                <w:color w:val="000000"/>
                <w:sz w:val="28"/>
                <w:szCs w:val="28"/>
              </w:rPr>
              <w:t xml:space="preserve"> 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муниципального района и не вкл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ю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ганов Палехского муниципального района), группам видов расходов классификации расх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дов бюджета Палехского муниципального района на 202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  <w:proofErr w:type="gramEnd"/>
          </w:p>
          <w:p w:rsidR="00DA6408" w:rsidRPr="000917B9" w:rsidRDefault="00DA6408" w:rsidP="00987B1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Целевая ст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Вид расх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Сумма (ру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лей)</w:t>
            </w:r>
          </w:p>
        </w:tc>
      </w:tr>
      <w:tr w:rsidR="00DA6408" w:rsidRPr="00A42659" w:rsidTr="00987B19">
        <w:trPr>
          <w:gridAfter w:val="1"/>
          <w:wAfter w:w="187" w:type="dxa"/>
          <w:trHeight w:val="6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она «Развитие образования Палехского муниципального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142434896,91</w:t>
            </w:r>
          </w:p>
        </w:tc>
      </w:tr>
      <w:tr w:rsidR="00DA6408" w:rsidRPr="00A42659" w:rsidTr="00987B19">
        <w:trPr>
          <w:gridAfter w:val="1"/>
          <w:wAfter w:w="187" w:type="dxa"/>
          <w:trHeight w:val="41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115731132,78</w:t>
            </w:r>
          </w:p>
        </w:tc>
      </w:tr>
      <w:tr w:rsidR="00DA6408" w:rsidRPr="00A42659" w:rsidTr="00987B19">
        <w:trPr>
          <w:gridAfter w:val="1"/>
          <w:wAfter w:w="187" w:type="dxa"/>
          <w:trHeight w:val="21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дошкольного образов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33258959,37</w:t>
            </w:r>
          </w:p>
        </w:tc>
      </w:tr>
      <w:tr w:rsidR="00DA6408" w:rsidRPr="00A42659" w:rsidTr="00987B19">
        <w:trPr>
          <w:gridAfter w:val="1"/>
          <w:wAfter w:w="187" w:type="dxa"/>
          <w:trHeight w:val="9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A42659">
              <w:rPr>
                <w:color w:val="000000"/>
                <w:sz w:val="20"/>
                <w:szCs w:val="20"/>
              </w:rPr>
              <w:t>ы</w:t>
            </w:r>
            <w:r w:rsidRPr="00A42659">
              <w:rPr>
                <w:color w:val="000000"/>
                <w:sz w:val="20"/>
                <w:szCs w:val="20"/>
              </w:rPr>
              <w:t>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6144400,06</w:t>
            </w:r>
          </w:p>
        </w:tc>
      </w:tr>
      <w:tr w:rsidR="00DA6408" w:rsidRPr="00A42659" w:rsidTr="00987B19">
        <w:trPr>
          <w:gridAfter w:val="1"/>
          <w:wAfter w:w="187" w:type="dxa"/>
          <w:trHeight w:val="38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 xml:space="preserve">ных) нужд).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7446657,00</w:t>
            </w:r>
          </w:p>
        </w:tc>
      </w:tr>
      <w:tr w:rsidR="00DA6408" w:rsidRPr="00A42659" w:rsidTr="00987B19">
        <w:trPr>
          <w:gridAfter w:val="1"/>
          <w:wAfter w:w="187" w:type="dxa"/>
          <w:trHeight w:val="5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  (Иные бюджетные ассигнов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128628,00</w:t>
            </w:r>
          </w:p>
        </w:tc>
      </w:tr>
      <w:tr w:rsidR="00DA6408" w:rsidRPr="00A42659" w:rsidTr="00987B19">
        <w:trPr>
          <w:gridAfter w:val="1"/>
          <w:wAfter w:w="187" w:type="dxa"/>
          <w:trHeight w:val="18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переданных органам местного самоупра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ления государственных полномочий Ивановской области по пр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смотру и уходу за детьм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сиротами и детьми, оставшимися без попечения родителей, детьми- инвал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дами в муниципальных дошкольных образовательных организациях и детьми, нуждающимися в длительном лечении, в муниципальных дошкол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 образовательных организациях, осуществляющих озд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ровление (Закупка товаров, работ и услуг для обеспечения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DA6408" w:rsidRPr="00A42659" w:rsidTr="00987B19">
        <w:trPr>
          <w:gridAfter w:val="1"/>
          <w:wAfter w:w="187" w:type="dxa"/>
          <w:trHeight w:val="117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переданных органам местного самоупра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ления государственных полномочий Ив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новской области по выплате компенсации части родительской платы за присмотр и уход за детьми в образовательных организациях, реализующих образов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тельную программу дошкольного образования (Социальное обеспечение и иные выплаты насел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807318,31</w:t>
            </w:r>
          </w:p>
        </w:tc>
      </w:tr>
      <w:tr w:rsidR="00DA6408" w:rsidRPr="00A42659" w:rsidTr="00987B19">
        <w:trPr>
          <w:gridAfter w:val="1"/>
          <w:wAfter w:w="187" w:type="dxa"/>
          <w:trHeight w:val="226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 прав на получение общедоступного и бесплатного 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школьного образования в муниципальных дошкольных образовательных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ганизациях, включая расходы на оплату труда, приобретение учебников и учебных пособий, средства обуч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ния, игр, игрушек (за исключением расходов на содержание зданий и оплату комм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нальных услуг) (Расходы на выплаты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ными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18506008,00</w:t>
            </w:r>
          </w:p>
        </w:tc>
      </w:tr>
      <w:tr w:rsidR="00DA6408" w:rsidRPr="00A42659" w:rsidTr="00987B19">
        <w:trPr>
          <w:gridAfter w:val="1"/>
          <w:wAfter w:w="187" w:type="dxa"/>
          <w:trHeight w:val="22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 прав на получение общедоступного и бесплатного 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школьного образования в муниципальных дошкольных образовательных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ганизациях, включая расходы на оплату труда, приобретение учебников и учебных пособий, средства обуч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ния, игр, игрушек (за исключением расходов на содержание зданий и оплату комм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нальных услуг) (Расходы на выплаты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ными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90768,00</w:t>
            </w:r>
          </w:p>
        </w:tc>
      </w:tr>
      <w:tr w:rsidR="00DA6408" w:rsidRPr="00A42659" w:rsidTr="00987B19">
        <w:trPr>
          <w:gridAfter w:val="1"/>
          <w:wAfter w:w="187" w:type="dxa"/>
          <w:trHeight w:val="4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программ начального 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щего, основного общего и среднего общего 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82472173,41</w:t>
            </w:r>
          </w:p>
        </w:tc>
      </w:tr>
      <w:tr w:rsidR="00DA6408" w:rsidRPr="00A42659" w:rsidTr="00987B19">
        <w:trPr>
          <w:gridAfter w:val="1"/>
          <w:wAfter w:w="187" w:type="dxa"/>
          <w:trHeight w:val="113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государственными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внебюджетными фонд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1915360,39</w:t>
            </w:r>
          </w:p>
        </w:tc>
      </w:tr>
      <w:tr w:rsidR="00DA6408" w:rsidRPr="00A42659" w:rsidTr="00987B19">
        <w:trPr>
          <w:gridAfter w:val="1"/>
          <w:wAfter w:w="187" w:type="dxa"/>
          <w:trHeight w:val="7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(Закупка товаров, 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19456537,12</w:t>
            </w:r>
          </w:p>
        </w:tc>
      </w:tr>
      <w:tr w:rsidR="00DA6408" w:rsidRPr="00A42659" w:rsidTr="00987B19">
        <w:trPr>
          <w:gridAfter w:val="1"/>
          <w:wAfter w:w="187" w:type="dxa"/>
          <w:trHeight w:val="4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(Иные 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580800,00</w:t>
            </w:r>
          </w:p>
        </w:tc>
      </w:tr>
      <w:tr w:rsidR="00DA6408" w:rsidRPr="00A42659" w:rsidTr="00987B19">
        <w:trPr>
          <w:gridAfter w:val="1"/>
          <w:wAfter w:w="187" w:type="dxa"/>
          <w:trHeight w:val="112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Осуществление переданных органам местного самоупра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ления государственных полномочий Ивановской области по пр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смотру и уходу за детьми – сиротами и детьми, оставшимися без попечения родителей, детьми – инвалидами в дошкольных группах в муниципальных общеобр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зовательных организациях (Закупка товаров, работ и услуг для обеспечения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DA6408" w:rsidRPr="00A42659" w:rsidTr="00987B19">
        <w:trPr>
          <w:gridAfter w:val="1"/>
          <w:wAfter w:w="187" w:type="dxa"/>
          <w:trHeight w:val="282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 прав на получение общедоступного и бесплатного 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школьного, начального общего, основного общего, среднего общего образов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в муниципальных общеобразовательных организациях, обе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печение дополнительного образования в муниципальных общео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разовательных организациях, включая расходы на оплату труда, приобретение учебников и учебных пособий, средств обучения, игр,  игрушек (за исключен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государственными внебю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55692420,50</w:t>
            </w:r>
          </w:p>
        </w:tc>
      </w:tr>
      <w:tr w:rsidR="00DA6408" w:rsidRPr="00A42659" w:rsidTr="00987B19">
        <w:trPr>
          <w:gridAfter w:val="1"/>
          <w:wAfter w:w="187" w:type="dxa"/>
          <w:trHeight w:val="269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 прав на получение общедоступного и бесплатного 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школьного, начального общего, основного общего, среднего общего образов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в муниципальных общеобразовательных организациях, обе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печение дополнительного образования в муниципальных общео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разовательных организациях, включая расходы на оплату труда, приобретение учебников и учебных пособий, средств обучения, игр,  игрушек (за исключен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государственными внебю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848774,00</w:t>
            </w:r>
          </w:p>
        </w:tc>
      </w:tr>
      <w:tr w:rsidR="00DA6408" w:rsidRPr="00A42659" w:rsidTr="00987B19">
        <w:trPr>
          <w:gridAfter w:val="1"/>
          <w:wAfter w:w="187" w:type="dxa"/>
          <w:trHeight w:val="181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ство педагогическим работникам государственных и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общеобразовательных организаций (ежемесячное денежное вознаграждение за классное руководство педагогич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ским работникам муниципальных общеобразовательных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низаций) (Расходы на выплаты пе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3281040,00</w:t>
            </w:r>
          </w:p>
        </w:tc>
      </w:tr>
      <w:tr w:rsidR="00DA6408" w:rsidRPr="00A42659" w:rsidTr="00987B19">
        <w:trPr>
          <w:gridAfter w:val="1"/>
          <w:wAfter w:w="187" w:type="dxa"/>
          <w:trHeight w:val="523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Осуществление переданных органам местного самоупра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 образовательных организациях, из числа детей, пасынков и падчериц граждан, принимающих участие (прин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мавших участие, в том числе погибших (умерших)) в специальной военной опер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ции, проводимой с 24 февраля 2022 года, из числа военн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служащих и сотрудников федеральных органов исполнительной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власти и ф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деральных государственных органов, в которых федеральным 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коном предусмотрена военная служба, сотрудников органов вну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ренних дел Российской Федерации, граждан Российской Федер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ции, заключивших после 21 сентября 2022 года контракт в соо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ветствии с пунктом 7 статьи 38 Федерального закона от 28.03.1998 № 53-ФЗ «О воинской обязанности и военной службе» или заключивших ко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тракт о добровольном содействии в выполнении задач, возложенных на Вооруженные Силы Российской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Федерации, 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трудников уголовно-исполнительной системы Российской Фед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рации, выполняющих (выполнявших) возложе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ные на них задачи в период проведения специальной военной операции, а также граждан, призванных на военную службу по мобилизации в Вооруженные С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лы Российской Федерации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01102S9700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654350,40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«Реализация дополнительных общеобразов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13875472,40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ние детей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8033815,40</w:t>
            </w:r>
          </w:p>
        </w:tc>
      </w:tr>
      <w:tr w:rsidR="00DA6408" w:rsidRPr="00A42659" w:rsidTr="00987B19">
        <w:trPr>
          <w:gridAfter w:val="1"/>
          <w:wAfter w:w="187" w:type="dxa"/>
          <w:trHeight w:val="12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ры и искусства (Расходы на выплаты персоналу в целях обе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4480633,40</w:t>
            </w:r>
          </w:p>
        </w:tc>
      </w:tr>
      <w:tr w:rsidR="00DA6408" w:rsidRPr="00A42659" w:rsidTr="00987B19">
        <w:trPr>
          <w:gridAfter w:val="1"/>
          <w:wAfter w:w="187" w:type="dxa"/>
          <w:trHeight w:val="71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 Оказание дополнительного образования детей в сфере культ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ры и искусства (Закупка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1506749,00</w:t>
            </w:r>
          </w:p>
        </w:tc>
      </w:tr>
      <w:tr w:rsidR="00DA6408" w:rsidRPr="00A42659" w:rsidTr="00987B19">
        <w:trPr>
          <w:gridAfter w:val="1"/>
          <w:wAfter w:w="187" w:type="dxa"/>
          <w:trHeight w:val="54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ры и искусства (Иные бюджетные ассигнов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DA6408" w:rsidRPr="00A42659" w:rsidTr="00987B19">
        <w:trPr>
          <w:gridAfter w:val="1"/>
          <w:wAfter w:w="187" w:type="dxa"/>
          <w:trHeight w:val="17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A42659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расходов, связанных с поэтапным довед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нием средней заработной платы педагогическим работникам муниципальных организаций дополн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тельного образования детей в сфере культуры и искусства до сре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ней заработной платы учителей в Ивановской области (Расходы на выплаты персоналу в целях обеспечения выполнения функций государственными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0120181430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1934611,00</w:t>
            </w:r>
          </w:p>
        </w:tc>
      </w:tr>
      <w:tr w:rsidR="00DA6408" w:rsidRPr="00A42659" w:rsidTr="00987B19">
        <w:trPr>
          <w:gridAfter w:val="1"/>
          <w:wAfter w:w="187" w:type="dxa"/>
          <w:trHeight w:val="21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Расходы за счет бюджета муниципального района, связа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с поэтапным доведением средней заработной платы педагогич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ским работникам муниципальных организаций дополнительного обр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зования детей в сфере культуры и искусства до средней заработной платы учителей Ивано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ской области (Расходы на выплаты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</w:t>
            </w:r>
            <w:r w:rsidRPr="00A42659">
              <w:rPr>
                <w:color w:val="000000"/>
                <w:sz w:val="20"/>
                <w:szCs w:val="20"/>
              </w:rPr>
              <w:t>я</w:t>
            </w:r>
            <w:r w:rsidRPr="00A42659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01201S1430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101822,00</w:t>
            </w:r>
          </w:p>
        </w:tc>
      </w:tr>
      <w:tr w:rsidR="00DA6408" w:rsidRPr="00A42659" w:rsidTr="00987B19">
        <w:trPr>
          <w:gridAfter w:val="1"/>
          <w:wAfter w:w="187" w:type="dxa"/>
          <w:trHeight w:val="55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ние детей в иных муниципальных образовательных организ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циях»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5841657,00</w:t>
            </w:r>
          </w:p>
        </w:tc>
      </w:tr>
      <w:tr w:rsidR="00DA6408" w:rsidRPr="00A42659" w:rsidTr="00987B19">
        <w:trPr>
          <w:gridAfter w:val="1"/>
          <w:wAfter w:w="187" w:type="dxa"/>
          <w:trHeight w:val="7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образовательных организациях (Предоставление субс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дий бюджетным, автономным учреждениям и иным некоммерческим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4873286,33</w:t>
            </w:r>
          </w:p>
        </w:tc>
      </w:tr>
      <w:tr w:rsidR="00DA6408" w:rsidRPr="00A42659" w:rsidTr="00987B19">
        <w:trPr>
          <w:gridAfter w:val="1"/>
          <w:wAfter w:w="187" w:type="dxa"/>
          <w:trHeight w:val="122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A4265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расходов, связанных с поэтапным довед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нием средней заработной платы педагогическим работникам иных муниципальных организаций дополнительного образов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0120281420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735961,71</w:t>
            </w:r>
          </w:p>
        </w:tc>
      </w:tr>
      <w:tr w:rsidR="00DA6408" w:rsidRPr="00A42659" w:rsidTr="00987B19">
        <w:trPr>
          <w:gridAfter w:val="1"/>
          <w:wAfter w:w="187" w:type="dxa"/>
          <w:trHeight w:val="12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Расходы за счет средств бюджета муниципального района связа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с поэтапным доведением средней заработной платы педагог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ческим работникам иных муниципальных организаций дополн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тельного образования детей до средней заработной платы учит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лей в Ивановской области (Предоставление субсидий бюджетным, автономным учреждениям и иным некомме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01202S1420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232408,96</w:t>
            </w:r>
          </w:p>
        </w:tc>
      </w:tr>
      <w:tr w:rsidR="00DA6408" w:rsidRPr="00A42659" w:rsidTr="00987B19">
        <w:trPr>
          <w:gridAfter w:val="1"/>
          <w:wAfter w:w="187" w:type="dxa"/>
          <w:trHeight w:val="41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отдыха и оздоро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ления детей»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отдыха и оздоровление д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</w:tr>
      <w:tr w:rsidR="00DA6408" w:rsidRPr="00A42659" w:rsidTr="00987B19">
        <w:trPr>
          <w:gridAfter w:val="1"/>
          <w:wAfter w:w="187" w:type="dxa"/>
          <w:trHeight w:val="6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Расходы на укрепление материально- технической базы образов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тельных организаций (Закупка товаров,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DA6408" w:rsidRPr="00A42659" w:rsidTr="00987B19">
        <w:trPr>
          <w:gridAfter w:val="1"/>
          <w:wAfter w:w="187" w:type="dxa"/>
          <w:trHeight w:val="53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(Закупка товаров, работ и услуг для обеспечения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DA6408" w:rsidRPr="00A42659" w:rsidTr="00987B19">
        <w:trPr>
          <w:gridAfter w:val="1"/>
          <w:wAfter w:w="187" w:type="dxa"/>
          <w:trHeight w:val="5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 (Предоставление субсидий бюджетным, автономным учреждениям и иным некоммерческим организац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DA6408" w:rsidRPr="00A42659" w:rsidTr="00987B19">
        <w:trPr>
          <w:gridAfter w:val="1"/>
          <w:wAfter w:w="187" w:type="dxa"/>
          <w:trHeight w:val="9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Расходы по организации отдыха  детей в каник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лярное время в части организации двухразового питания в лагерях дневного пребывания (Закупка товаров, работ и услуг для обеспечения гос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450565,00</w:t>
            </w:r>
          </w:p>
        </w:tc>
      </w:tr>
      <w:tr w:rsidR="00DA6408" w:rsidRPr="00A42659" w:rsidTr="00987B19">
        <w:trPr>
          <w:gridAfter w:val="1"/>
          <w:wAfter w:w="187" w:type="dxa"/>
          <w:trHeight w:val="11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</w:t>
            </w:r>
            <w:r w:rsidRPr="00A42659">
              <w:rPr>
                <w:color w:val="000000"/>
                <w:sz w:val="20"/>
                <w:szCs w:val="20"/>
              </w:rPr>
              <w:t>х</w:t>
            </w:r>
            <w:r w:rsidRPr="00A42659">
              <w:rPr>
                <w:color w:val="000000"/>
                <w:sz w:val="20"/>
                <w:szCs w:val="20"/>
              </w:rPr>
              <w:t>ся в трудной жизненной ситуации (Закупка товаров,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DA6408" w:rsidRPr="00A42659" w:rsidTr="00987B19">
        <w:trPr>
          <w:gridAfter w:val="1"/>
          <w:wAfter w:w="187" w:type="dxa"/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«Создание безопасных условий обучения в муниципальных образовательных организац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ях»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500600,00</w:t>
            </w:r>
          </w:p>
        </w:tc>
      </w:tr>
      <w:tr w:rsidR="00DA6408" w:rsidRPr="00A42659" w:rsidTr="00987B19">
        <w:trPr>
          <w:gridAfter w:val="1"/>
          <w:wAfter w:w="187" w:type="dxa"/>
          <w:trHeight w:val="26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«Укрепление пожарной безопа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</w:tr>
      <w:tr w:rsidR="00DA6408" w:rsidRPr="00A42659" w:rsidTr="00987B19">
        <w:trPr>
          <w:gridAfter w:val="1"/>
          <w:wAfter w:w="187" w:type="dxa"/>
          <w:trHeight w:val="98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Реализация мер по укреплению пожарной безопасности дошкольных образовательных организаций в соответствие с тр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бованиями технического регламента о требованиях пожарной безопасности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 xml:space="preserve">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DA6408" w:rsidRPr="00A42659" w:rsidTr="00987B19">
        <w:trPr>
          <w:gridAfter w:val="1"/>
          <w:wAfter w:w="187" w:type="dxa"/>
          <w:trHeight w:val="11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Реализация мер по укреплению пожарной безопасности общеобр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зовательных организаций в соответствие с требованиями технического регламента о требованиях пожарной безопасн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сти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муниципал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ных учреждений»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7255904,06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7255904,06</w:t>
            </w:r>
          </w:p>
        </w:tc>
      </w:tr>
      <w:tr w:rsidR="00DA6408" w:rsidRPr="00A42659" w:rsidTr="00987B19">
        <w:trPr>
          <w:gridAfter w:val="1"/>
          <w:wAfter w:w="187" w:type="dxa"/>
          <w:trHeight w:val="118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 Обеспечение деятельности муниципальных казенных учр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ждений (Расходы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42659">
              <w:rPr>
                <w:color w:val="000000"/>
                <w:sz w:val="20"/>
                <w:szCs w:val="20"/>
              </w:rPr>
              <w:t>я</w:t>
            </w:r>
            <w:r w:rsidRPr="00A42659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 xml:space="preserve">жетными фондами)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6217511,66</w:t>
            </w:r>
          </w:p>
        </w:tc>
      </w:tr>
      <w:tr w:rsidR="00DA6408" w:rsidRPr="00A42659" w:rsidTr="00987B19">
        <w:trPr>
          <w:gridAfter w:val="1"/>
          <w:wAfter w:w="187" w:type="dxa"/>
          <w:trHeight w:val="56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ний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1025200,00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 xml:space="preserve">ний (Иные бюджетные ассигнования)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13192,40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«Выявление и поддержка одаре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ных детей»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144000,00</w:t>
            </w:r>
          </w:p>
        </w:tc>
      </w:tr>
      <w:tr w:rsidR="00DA6408" w:rsidRPr="00A42659" w:rsidTr="00987B19">
        <w:trPr>
          <w:gridAfter w:val="1"/>
          <w:wAfter w:w="187" w:type="dxa"/>
          <w:trHeight w:val="5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«Выявление и поддержка одаренных детей, развитие их интеллектуального и творческого поте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 xml:space="preserve">циала»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144000,00</w:t>
            </w:r>
          </w:p>
        </w:tc>
      </w:tr>
      <w:tr w:rsidR="00DA6408" w:rsidRPr="00A42659" w:rsidTr="00987B19">
        <w:trPr>
          <w:gridAfter w:val="1"/>
          <w:wAfter w:w="187" w:type="dxa"/>
          <w:trHeight w:val="6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зовательных организаций (Закупка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51000,00</w:t>
            </w:r>
          </w:p>
        </w:tc>
      </w:tr>
      <w:tr w:rsidR="00DA6408" w:rsidRPr="00A42659" w:rsidTr="00987B19">
        <w:trPr>
          <w:gridAfter w:val="1"/>
          <w:wAfter w:w="187" w:type="dxa"/>
          <w:trHeight w:val="8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зовательных организаций (Предоставление субсидий бюджетным, автономным учреждениям и иным некоммерческим организац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ям на иные цели)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укрепление здоровья участн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ков образовательного процесса»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4209062,67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«Создание условий для сохранения и укре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п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ления здоровья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4209062,67</w:t>
            </w:r>
          </w:p>
        </w:tc>
      </w:tr>
      <w:tr w:rsidR="00DA6408" w:rsidRPr="00A42659" w:rsidTr="00987B19">
        <w:trPr>
          <w:gridAfter w:val="1"/>
          <w:wAfter w:w="187" w:type="dxa"/>
          <w:trHeight w:val="6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образовательного процесса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купка товаров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700408,00</w:t>
            </w:r>
          </w:p>
        </w:tc>
      </w:tr>
      <w:tr w:rsidR="00DA6408" w:rsidRPr="00A42659" w:rsidTr="00987B19">
        <w:trPr>
          <w:gridAfter w:val="1"/>
          <w:wAfter w:w="187" w:type="dxa"/>
          <w:trHeight w:val="166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чающих начальное общее образование в государственных и 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 образовательных организациях (организация беспла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ного горячего питания обучающихся, получающих начальное 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щее образование в муниципальных образовательных организац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ях) (Закупка товаров работ и услуг для обеспечения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3508654,67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«Организация районных меропри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тий в сфере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</w:tr>
      <w:tr w:rsidR="00DA6408" w:rsidRPr="00A42659" w:rsidTr="00987B19">
        <w:trPr>
          <w:gridAfter w:val="1"/>
          <w:wAfter w:w="187" w:type="dxa"/>
          <w:trHeight w:val="3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«Проведение районных меропри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</w:tr>
      <w:tr w:rsidR="00DA6408" w:rsidRPr="00A42659" w:rsidTr="00987B19">
        <w:trPr>
          <w:gridAfter w:val="1"/>
          <w:wAfter w:w="187" w:type="dxa"/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районных мероприятий в сфере образования для учащихся и педагогических работников (Закупка товаров, 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DA6408" w:rsidRPr="00A42659" w:rsidTr="00987B19">
        <w:trPr>
          <w:gridAfter w:val="1"/>
          <w:wAfter w:w="187" w:type="dxa"/>
          <w:trHeight w:val="7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она «Развитие физической культуры и массового спорта в П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лехском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«Развитие физической культуры и массов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го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4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«Физическое воспитание и пров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дения физкультурных и массовых спортивных меропри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15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низация участия спортсменов Палехского района в выездных мероприятиях (Расходы на выплаты персоналу в целях обесп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 xml:space="preserve">жетными фондами)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80000,00</w:t>
            </w:r>
          </w:p>
        </w:tc>
      </w:tr>
      <w:tr w:rsidR="00DA6408" w:rsidRPr="00A42659" w:rsidTr="00987B19">
        <w:trPr>
          <w:gridAfter w:val="1"/>
          <w:wAfter w:w="187" w:type="dxa"/>
          <w:trHeight w:val="9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низация участия спортсменов Палехского района в выездных м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роприятиях (Закупка товаров, работ и услуг для обеспечения гос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DA6408" w:rsidRPr="00A42659" w:rsidTr="00987B19">
        <w:trPr>
          <w:gridAfter w:val="1"/>
          <w:wAfter w:w="187" w:type="dxa"/>
          <w:trHeight w:val="1117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A42659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лищно</w:t>
            </w:r>
            <w:proofErr w:type="spellEnd"/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 – коммунального хозяйства населения Палехского рай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на»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3254404,00</w:t>
            </w:r>
          </w:p>
        </w:tc>
      </w:tr>
      <w:tr w:rsidR="00DA6408" w:rsidRPr="00A42659" w:rsidTr="00987B19">
        <w:trPr>
          <w:gridAfter w:val="1"/>
          <w:wAfter w:w="187" w:type="dxa"/>
          <w:trHeight w:val="28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молодых с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мей»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25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жильем м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лодых семей»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5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альные выплаты и иные выплаты нас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5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«Государственная поддержка граждан в сфере ипотечного жилищного кред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тования»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56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«Государственная поддержка гра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ж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дан в сфере ипотечного жилищного кредитов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9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ного взноса при получении ипотечного жилищного кредита или на погашение основной суммы долга и уплату процентов по ипотечн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му жилищному кредиту (в том числе рефинансированному) (Социальные выплаты и иные выплаты нас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газификации Палехского рай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445800,00</w:t>
            </w:r>
          </w:p>
        </w:tc>
      </w:tr>
      <w:tr w:rsidR="00DA6408" w:rsidRPr="00A42659" w:rsidTr="00987B19">
        <w:trPr>
          <w:gridAfter w:val="1"/>
          <w:wAfter w:w="187" w:type="dxa"/>
          <w:trHeight w:val="55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«Газификация населенных пунктов и об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ъ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ектов социальной инфраструктуры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445800,00</w:t>
            </w:r>
          </w:p>
        </w:tc>
      </w:tr>
      <w:tr w:rsidR="00DA6408" w:rsidRPr="00A42659" w:rsidTr="00987B19">
        <w:trPr>
          <w:gridAfter w:val="1"/>
          <w:wAfter w:w="187" w:type="dxa"/>
          <w:trHeight w:val="112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Разработка проектной документации на объект: Стро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тельство газораспределительной сети и газификация жилых домов по адр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 xml:space="preserve">су: Ивановская область Палехский район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Бурди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ка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>, с. Тименка (Капитальные вложения в объекты государственной (муниципальной) со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0330120220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166300,00</w:t>
            </w:r>
          </w:p>
        </w:tc>
      </w:tr>
      <w:tr w:rsidR="00DA6408" w:rsidRPr="00A42659" w:rsidTr="00987B19">
        <w:trPr>
          <w:gridAfter w:val="1"/>
          <w:wAfter w:w="187" w:type="dxa"/>
          <w:trHeight w:val="9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Строительство газораспределительной сети и газификация ж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 xml:space="preserve">лых домов по адресу: Ивановская область Палехский район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Серге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во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(Капитальные вложения в объекты государственной (муниципальной) со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0330120500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279500,00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функционирования систем жи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необеспечения»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ритуальных услуг и соде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жание мест захоронения»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15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части полномочий в соответствии с закл</w:t>
            </w:r>
            <w:r w:rsidRPr="00A42659">
              <w:rPr>
                <w:color w:val="000000"/>
                <w:sz w:val="20"/>
                <w:szCs w:val="20"/>
              </w:rPr>
              <w:t>ю</w:t>
            </w:r>
            <w:r w:rsidRPr="00A42659">
              <w:rPr>
                <w:color w:val="000000"/>
                <w:sz w:val="20"/>
                <w:szCs w:val="20"/>
              </w:rPr>
              <w:t>ченными соглашения по решению вопросов местного значения, связанных с организацией ритуал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 xml:space="preserve">ных услуг и содержание мест захоронения (Межбюджетные трансферты)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7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«Мероприятия в области орган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 xml:space="preserve">зации </w:t>
            </w:r>
            <w:proofErr w:type="spellStart"/>
            <w:r w:rsidRPr="00A42659">
              <w:rPr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A42659">
              <w:rPr>
                <w:i/>
                <w:iCs/>
                <w:color w:val="000000"/>
                <w:sz w:val="20"/>
                <w:szCs w:val="20"/>
              </w:rPr>
              <w:t xml:space="preserve"> -, тепло -, газ</w:t>
            </w:r>
            <w:proofErr w:type="gramStart"/>
            <w:r w:rsidRPr="00A42659">
              <w:rPr>
                <w:i/>
                <w:iCs/>
                <w:color w:val="000000"/>
                <w:sz w:val="20"/>
                <w:szCs w:val="20"/>
              </w:rPr>
              <w:t>о-</w:t>
            </w:r>
            <w:proofErr w:type="gramEnd"/>
            <w:r w:rsidRPr="00A42659">
              <w:rPr>
                <w:i/>
                <w:iCs/>
                <w:color w:val="000000"/>
                <w:sz w:val="20"/>
                <w:szCs w:val="20"/>
              </w:rPr>
              <w:t>, и водоснабжения населения, водоотв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дения»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0340300000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</w:tr>
      <w:tr w:rsidR="00DA6408" w:rsidRPr="00A42659" w:rsidTr="00987B19">
        <w:trPr>
          <w:gridAfter w:val="1"/>
          <w:wAfter w:w="187" w:type="dxa"/>
          <w:trHeight w:val="153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части полномочий в соответствии с закл</w:t>
            </w:r>
            <w:r w:rsidRPr="00A42659">
              <w:rPr>
                <w:color w:val="000000"/>
                <w:sz w:val="20"/>
                <w:szCs w:val="20"/>
              </w:rPr>
              <w:t>ю</w:t>
            </w:r>
            <w:r w:rsidRPr="00A42659">
              <w:rPr>
                <w:color w:val="000000"/>
                <w:sz w:val="20"/>
                <w:szCs w:val="20"/>
              </w:rPr>
              <w:t>ченными соглашения по решению вопросов местного значения связанных с орган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зацией в границах поселений электро-, тепл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>, газо-, и вод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снабжения населения, водоотведения (Межбюджетные тран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DA6408" w:rsidRPr="00A42659" w:rsidTr="00987B19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 «Предупреждение аварийных ситуаций на объектах коммунального хозяйства Палехского муниципал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780000,00</w:t>
            </w:r>
          </w:p>
        </w:tc>
      </w:tr>
      <w:tr w:rsidR="00DA6408" w:rsidRPr="00A42659" w:rsidTr="00987B19">
        <w:trPr>
          <w:gridAfter w:val="1"/>
          <w:wAfter w:w="187" w:type="dxa"/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мероприятий по модернизации объектов коммунальной инфрастру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780000,00</w:t>
            </w:r>
          </w:p>
        </w:tc>
      </w:tr>
      <w:tr w:rsidR="00DA6408" w:rsidRPr="00A42659" w:rsidTr="00987B19">
        <w:trPr>
          <w:gridAfter w:val="1"/>
          <w:wAfter w:w="187" w:type="dxa"/>
          <w:trHeight w:val="98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Строительство артезианских скважин и сетей холодного водоснабжения в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>айдаково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Палехского муниципальн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го района Ивановской области (Капитальные вложения в объекты государственной (муниципальной) собственн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0350120490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780000,00</w:t>
            </w:r>
          </w:p>
        </w:tc>
      </w:tr>
      <w:tr w:rsidR="00DA6408" w:rsidRPr="00A42659" w:rsidTr="00987B19">
        <w:trPr>
          <w:gridAfter w:val="1"/>
          <w:wAfter w:w="187" w:type="dxa"/>
          <w:trHeight w:val="42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транспортной системы Палехского рай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14536012,12</w:t>
            </w:r>
          </w:p>
        </w:tc>
      </w:tr>
      <w:tr w:rsidR="00DA6408" w:rsidRPr="00A42659" w:rsidTr="00987B19">
        <w:trPr>
          <w:gridAfter w:val="1"/>
          <w:wAfter w:w="187" w:type="dxa"/>
          <w:trHeight w:val="11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«Содержание автомобильных д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рог общего пользования местного значения вне границ населенных пун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тов в границах муниципального района и в границах населе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ных пунктов сельских поселений входящих в состав муниципального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7586003,12</w:t>
            </w:r>
          </w:p>
        </w:tc>
      </w:tr>
      <w:tr w:rsidR="00DA6408" w:rsidRPr="00A42659" w:rsidTr="00987B19">
        <w:trPr>
          <w:gridAfter w:val="1"/>
          <w:wAfter w:w="187" w:type="dxa"/>
          <w:trHeight w:val="5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автомобильных дорог 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7586003,12</w:t>
            </w:r>
          </w:p>
        </w:tc>
      </w:tr>
      <w:tr w:rsidR="00DA6408" w:rsidRPr="00A42659" w:rsidTr="00987B19">
        <w:trPr>
          <w:gridAfter w:val="1"/>
          <w:wAfter w:w="187" w:type="dxa"/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Содержание автомобильных дорог общего пользов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вне границ населенных пунктов в границах муниципального района и в границах населенных пунктов сельских поселений вх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дящих в состав муниципального района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11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части по</w:t>
            </w:r>
            <w:r w:rsidRPr="00A42659">
              <w:rPr>
                <w:color w:val="000000"/>
                <w:sz w:val="20"/>
                <w:szCs w:val="20"/>
              </w:rPr>
              <w:t>л</w:t>
            </w:r>
            <w:r w:rsidRPr="00A42659">
              <w:rPr>
                <w:color w:val="000000"/>
                <w:sz w:val="20"/>
                <w:szCs w:val="20"/>
              </w:rPr>
              <w:t>номочий в соответствии с заключенными соглашениями по реш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нию вопросов местного значения в области дорожной деятельн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сти в отношении автомобильных дорог местного значения (Ме</w:t>
            </w:r>
            <w:r w:rsidRPr="00A42659">
              <w:rPr>
                <w:color w:val="000000"/>
                <w:sz w:val="20"/>
                <w:szCs w:val="20"/>
              </w:rPr>
              <w:t>ж</w:t>
            </w:r>
            <w:r w:rsidRPr="00A42659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7236003,12</w:t>
            </w:r>
          </w:p>
        </w:tc>
      </w:tr>
      <w:tr w:rsidR="00DA6408" w:rsidRPr="00A42659" w:rsidTr="00987B19">
        <w:trPr>
          <w:gridAfter w:val="1"/>
          <w:wAfter w:w="187" w:type="dxa"/>
          <w:trHeight w:val="739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работ по составлению технических планов на 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роги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DA6408" w:rsidRPr="00A42659" w:rsidTr="00987B19">
        <w:trPr>
          <w:gridAfter w:val="1"/>
          <w:wAfter w:w="187" w:type="dxa"/>
          <w:trHeight w:val="10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«Ремонт, капитальный ремонт автомобил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ных дорог общего пользования местного значения вне границ населенных пунктов в границах муниципального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она и в границах населе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ных пунктов сельских поселений входящих в состав муниципальн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6950009,00</w:t>
            </w:r>
          </w:p>
        </w:tc>
      </w:tr>
      <w:tr w:rsidR="00DA6408" w:rsidRPr="00A42659" w:rsidTr="00987B19">
        <w:trPr>
          <w:gridAfter w:val="1"/>
          <w:wAfter w:w="187" w:type="dxa"/>
          <w:trHeight w:val="50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«Ремонт, капитальный ремонт автомобильных дорог общего пользования местного зн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A4265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6950009,00</w:t>
            </w:r>
          </w:p>
        </w:tc>
      </w:tr>
      <w:tr w:rsidR="00DA6408" w:rsidRPr="00A42659" w:rsidTr="00987B19">
        <w:trPr>
          <w:gridAfter w:val="1"/>
          <w:wAfter w:w="187" w:type="dxa"/>
          <w:trHeight w:val="18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Проектирование строительства (реконструкции), 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тального ремонта, строительство (реконструкцию), 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тальный ремонт, ремонт и содержание автомобильных дорог общего пользов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местного значения, в том числе на формирование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дорожных фондов (Текущий ремонт автомобильной дороги Пен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ки-Юркино Палехского муниципального района Ивановской области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(Закупка товаров, работ и услуг для 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 xml:space="preserve">пальных) нужд)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04301S0516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724132,76</w:t>
            </w:r>
          </w:p>
        </w:tc>
      </w:tr>
      <w:tr w:rsidR="00DA6408" w:rsidRPr="00A42659" w:rsidTr="00987B19">
        <w:trPr>
          <w:gridAfter w:val="1"/>
          <w:wAfter w:w="187" w:type="dxa"/>
          <w:trHeight w:val="18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lastRenderedPageBreak/>
              <w:t>Проектирование строительства (реконструкции), 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тального ремонта, строительство (реконструкцию), 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тальный ремонт, ремонт и содержание автомобильных дорог общего пользов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местного значения, в том числе на формирование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дорожных фондов   (Текущий ремонт а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 xml:space="preserve">томобильной дороги в с.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области) (Закупка товаров, работ и услуг для 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 xml:space="preserve">пальных) нужд)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04301S0517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3663490,53</w:t>
            </w:r>
          </w:p>
        </w:tc>
      </w:tr>
      <w:tr w:rsidR="00DA6408" w:rsidRPr="00A42659" w:rsidTr="00987B19">
        <w:trPr>
          <w:gridAfter w:val="1"/>
          <w:wAfter w:w="187" w:type="dxa"/>
          <w:trHeight w:val="18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Проектирование строительства (реконструкции), 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тального ремонта, строительство (реконструкцию), 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тальный ремонт, ремонт и содержание автомобильных дорог общего пользов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местного значения, в том числе на формирование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дорожных фондов (Т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кущий ремонт подъезда к ФАП д. Лужки Палехского муниципального района Ивановской области) (Заку</w:t>
            </w:r>
            <w:r w:rsidRPr="00A42659">
              <w:rPr>
                <w:color w:val="000000"/>
                <w:sz w:val="20"/>
                <w:szCs w:val="20"/>
              </w:rPr>
              <w:t>п</w:t>
            </w:r>
            <w:r w:rsidRPr="00A42659">
              <w:rPr>
                <w:color w:val="000000"/>
                <w:sz w:val="20"/>
                <w:szCs w:val="20"/>
              </w:rPr>
              <w:t>ка товаров, работ и услуг для 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 xml:space="preserve">ниципальных) нужд)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04301S0518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979345,37</w:t>
            </w:r>
          </w:p>
        </w:tc>
      </w:tr>
      <w:tr w:rsidR="00DA6408" w:rsidRPr="00A42659" w:rsidTr="00987B19">
        <w:trPr>
          <w:gridAfter w:val="1"/>
          <w:wAfter w:w="187" w:type="dxa"/>
          <w:trHeight w:val="17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Проектирование строительства (реконструкции), 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тального ремонта, строительство (реконструкцию), 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тальный ремонт, ремонт и содержание автомобильных дорог общего пользов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местного значения, в том числе на формирование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дорожных фондов  (Текущий ремонт под</w:t>
            </w:r>
            <w:r w:rsidRPr="00A42659">
              <w:rPr>
                <w:color w:val="000000"/>
                <w:sz w:val="20"/>
                <w:szCs w:val="20"/>
              </w:rPr>
              <w:t>ъ</w:t>
            </w:r>
            <w:r w:rsidRPr="00A42659">
              <w:rPr>
                <w:color w:val="000000"/>
                <w:sz w:val="20"/>
                <w:szCs w:val="20"/>
              </w:rPr>
              <w:t xml:space="preserve">езда к ФАП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Соймицы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области) (Заку</w:t>
            </w:r>
            <w:r w:rsidRPr="00A42659">
              <w:rPr>
                <w:color w:val="000000"/>
                <w:sz w:val="20"/>
                <w:szCs w:val="20"/>
              </w:rPr>
              <w:t>п</w:t>
            </w:r>
            <w:r w:rsidRPr="00A42659">
              <w:rPr>
                <w:color w:val="000000"/>
                <w:sz w:val="20"/>
                <w:szCs w:val="20"/>
              </w:rPr>
              <w:t>ка товаров, работ и услуг для 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 xml:space="preserve">ниципальных) нужд)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04301S0519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448602,00</w:t>
            </w:r>
          </w:p>
        </w:tc>
      </w:tr>
      <w:tr w:rsidR="00DA6408" w:rsidRPr="00A42659" w:rsidTr="00987B19">
        <w:trPr>
          <w:gridAfter w:val="1"/>
          <w:wAfter w:w="187" w:type="dxa"/>
          <w:trHeight w:val="7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строительного контроля по ремонту дорог (Заку</w:t>
            </w:r>
            <w:r w:rsidRPr="00A42659">
              <w:rPr>
                <w:color w:val="000000"/>
                <w:sz w:val="20"/>
                <w:szCs w:val="20"/>
              </w:rPr>
              <w:t>п</w:t>
            </w:r>
            <w:r w:rsidRPr="00A42659">
              <w:rPr>
                <w:color w:val="000000"/>
                <w:sz w:val="20"/>
                <w:szCs w:val="20"/>
              </w:rPr>
              <w:t>ка товаров, работ и услуг для 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 xml:space="preserve">ниципальных) нужд)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145620,00</w:t>
            </w:r>
          </w:p>
        </w:tc>
      </w:tr>
      <w:tr w:rsidR="00DA6408" w:rsidRPr="00A42659" w:rsidTr="00987B19">
        <w:trPr>
          <w:gridAfter w:val="1"/>
          <w:wAfter w:w="187" w:type="dxa"/>
          <w:trHeight w:val="69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Текущий ремонт подъезда к ФАП д. Лужки Палехского муниципального района Ивановской области (Закупка товаров, работ и услуг для 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0430110700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54172,63</w:t>
            </w:r>
          </w:p>
        </w:tc>
      </w:tr>
      <w:tr w:rsidR="00DA6408" w:rsidRPr="00A42659" w:rsidTr="00987B19">
        <w:trPr>
          <w:gridAfter w:val="1"/>
          <w:wAfter w:w="187" w:type="dxa"/>
          <w:trHeight w:val="7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Текущий ремонт подъезда к ФАП с.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Соймицы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сти (Закупка товаров, работ и услуг для 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0430110710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24814,00</w:t>
            </w:r>
          </w:p>
        </w:tc>
      </w:tr>
      <w:tr w:rsidR="00DA6408" w:rsidRPr="00A42659" w:rsidTr="00987B19">
        <w:trPr>
          <w:gridAfter w:val="1"/>
          <w:wAfter w:w="187" w:type="dxa"/>
          <w:trHeight w:val="7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Текущий ремонт автомобильной дороги 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Пеньки-Юркино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Пале</w:t>
            </w:r>
            <w:r w:rsidRPr="00A42659">
              <w:rPr>
                <w:color w:val="000000"/>
                <w:sz w:val="20"/>
                <w:szCs w:val="20"/>
              </w:rPr>
              <w:t>х</w:t>
            </w:r>
            <w:r w:rsidRPr="00A42659">
              <w:rPr>
                <w:color w:val="000000"/>
                <w:sz w:val="20"/>
                <w:szCs w:val="20"/>
              </w:rPr>
              <w:t>ского муниципального района Ивановской области  (Закупка тов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0430110720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707190,24</w:t>
            </w:r>
          </w:p>
        </w:tc>
      </w:tr>
      <w:tr w:rsidR="00DA6408" w:rsidRPr="00A42659" w:rsidTr="00987B19">
        <w:trPr>
          <w:gridAfter w:val="1"/>
          <w:wAfter w:w="187" w:type="dxa"/>
          <w:trHeight w:val="972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Текущий ремонт автомобильной дороги 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Пале</w:t>
            </w:r>
            <w:r w:rsidRPr="00A42659">
              <w:rPr>
                <w:color w:val="000000"/>
                <w:sz w:val="20"/>
                <w:szCs w:val="20"/>
              </w:rPr>
              <w:t>х</w:t>
            </w:r>
            <w:r w:rsidRPr="00A42659">
              <w:rPr>
                <w:color w:val="000000"/>
                <w:sz w:val="20"/>
                <w:szCs w:val="20"/>
              </w:rPr>
              <w:t>ского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муниципального района Ивановской обл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сти (Закупка товаров,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0430110740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202641,47</w:t>
            </w:r>
          </w:p>
        </w:tc>
      </w:tr>
      <w:tr w:rsidR="00DA6408" w:rsidRPr="00A42659" w:rsidTr="00987B19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общественного транспорта Палехского мун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54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«Поддержка на достигнутом уровне объема пассажирских перевозок на субсидируемых видах транспо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1200000,00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1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ревозок по регулируемым тарифам на муниципальных маршрутах между населенными пунктами поселений Палехского муниципального района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«Экономическое развитие Палехского муниципал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малого и среднего предприним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тельства»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DA6408" w:rsidRPr="00A42659" w:rsidTr="00987B19">
        <w:trPr>
          <w:gridAfter w:val="1"/>
          <w:wAfter w:w="187" w:type="dxa"/>
          <w:trHeight w:val="5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«Повышение предпринимательской активности и развитие малого и среднего предпринимател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DA6408" w:rsidRPr="00A42659" w:rsidTr="00987B19">
        <w:trPr>
          <w:gridAfter w:val="1"/>
          <w:wAfter w:w="187" w:type="dxa"/>
          <w:trHeight w:val="6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Выполнение муниципальных работ по организации выставки малого и среднего предпринимательства (Закупка товаров, 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DA6408" w:rsidRPr="00A42659" w:rsidTr="00987B19">
        <w:trPr>
          <w:gridAfter w:val="1"/>
          <w:wAfter w:w="187" w:type="dxa"/>
          <w:trHeight w:val="93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сельского хозяйства и регул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рование рынков сельскохозяйственной продукции, сырья и продовольствия в Палехском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оне»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1344995,96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отрасли растениеводства и реализ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ции продукции растениеводства»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6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369995,96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«Мероприятие в отрасли растениево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0810300000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369995,96</w:t>
            </w:r>
          </w:p>
        </w:tc>
      </w:tr>
      <w:tr w:rsidR="00DA6408" w:rsidRPr="00A42659" w:rsidTr="00987B19">
        <w:trPr>
          <w:gridAfter w:val="1"/>
          <w:wAfter w:w="187" w:type="dxa"/>
          <w:trHeight w:val="6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Подготовка проектов межевания земельных участков и провед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ние кадастровых работ (Закупка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08103L5990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369995,96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«Комплексное  развитие сельских террит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рий в Палехском муниципальном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975000,00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газификации в сельской мес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25000,00</w:t>
            </w:r>
          </w:p>
        </w:tc>
      </w:tr>
      <w:tr w:rsidR="00DA6408" w:rsidRPr="00A42659" w:rsidTr="00987B19">
        <w:trPr>
          <w:gridAfter w:val="1"/>
          <w:wAfter w:w="187" w:type="dxa"/>
          <w:trHeight w:val="50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Строительство газораспределительной сети и газификации ж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 xml:space="preserve">лых домов по адресу: Ивановская область, Палехский район,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Серг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0870120520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0870200000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950000,00</w:t>
            </w:r>
          </w:p>
        </w:tc>
      </w:tr>
      <w:tr w:rsidR="00DA6408" w:rsidRPr="00A42659" w:rsidTr="00987B19">
        <w:trPr>
          <w:gridAfter w:val="1"/>
          <w:wAfter w:w="187" w:type="dxa"/>
          <w:trHeight w:val="7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Реконструкции водопроводных сетей д. Пеньки Палехского рай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 (Капитальные вложения в объекты государственной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0870220460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950000,00</w:t>
            </w:r>
          </w:p>
        </w:tc>
      </w:tr>
      <w:tr w:rsidR="00DA6408" w:rsidRPr="00A42659" w:rsidTr="00987B19">
        <w:trPr>
          <w:gridAfter w:val="1"/>
          <w:wAfter w:w="187" w:type="dxa"/>
          <w:trHeight w:val="9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она «Обеспечение безопасности граждан, профилактика наркомании и правонарушений в Палехском муниципал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587690,49</w:t>
            </w:r>
          </w:p>
        </w:tc>
      </w:tr>
      <w:tr w:rsidR="00DA6408" w:rsidRPr="00A42659" w:rsidTr="00987B19">
        <w:trPr>
          <w:gridAfter w:val="1"/>
          <w:wAfter w:w="187" w:type="dxa"/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общественного п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рядка и профилактика правонарушений»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587690,49</w:t>
            </w:r>
          </w:p>
        </w:tc>
      </w:tr>
      <w:tr w:rsidR="00DA6408" w:rsidRPr="00A42659" w:rsidTr="00987B19">
        <w:trPr>
          <w:gridAfter w:val="1"/>
          <w:wAfter w:w="187" w:type="dxa"/>
          <w:trHeight w:val="11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мероприятий по созданию системы межведомстве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ного взаимодействия всех заинтересованных структур для обесп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чения безопасности граждан на территории Палехского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района (Закупка товаров, работ и услуг для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DA6408" w:rsidRPr="00A42659" w:rsidTr="00987B19">
        <w:trPr>
          <w:gridAfter w:val="1"/>
          <w:wAfter w:w="187" w:type="dxa"/>
          <w:trHeight w:val="6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отдельных государственных полном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чий в сфере административных правонарушений (Закупка 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5393,40</w:t>
            </w:r>
          </w:p>
        </w:tc>
      </w:tr>
      <w:tr w:rsidR="00DA6408" w:rsidRPr="00A42659" w:rsidTr="00987B19">
        <w:trPr>
          <w:gridAfter w:val="1"/>
          <w:wAfter w:w="187" w:type="dxa"/>
          <w:trHeight w:val="125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летних и защите их прав (Расходы на выплаты перс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DA6408" w:rsidRPr="00A42659" w:rsidTr="00987B19">
        <w:trPr>
          <w:gridAfter w:val="1"/>
          <w:wAfter w:w="187" w:type="dxa"/>
          <w:trHeight w:val="83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летних и защите их прав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670,73</w:t>
            </w:r>
          </w:p>
        </w:tc>
      </w:tr>
      <w:tr w:rsidR="00DA6408" w:rsidRPr="00A42659" w:rsidTr="00987B19">
        <w:trPr>
          <w:gridAfter w:val="1"/>
          <w:wAfter w:w="187" w:type="dxa"/>
          <w:trHeight w:val="6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она «Повышение </w:t>
            </w:r>
            <w:proofErr w:type="gramStart"/>
            <w:r w:rsidRPr="00A42659">
              <w:rPr>
                <w:b/>
                <w:bCs/>
                <w:color w:val="000000"/>
                <w:sz w:val="20"/>
                <w:szCs w:val="20"/>
              </w:rPr>
              <w:t>эффективности деятельности органов мес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ного самоуправления Палехского муниципального района</w:t>
            </w:r>
            <w:proofErr w:type="gramEnd"/>
            <w:r w:rsidRPr="00A4265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48627570,02</w:t>
            </w:r>
          </w:p>
        </w:tc>
      </w:tr>
      <w:tr w:rsidR="00DA6408" w:rsidRPr="00A42659" w:rsidTr="00987B19">
        <w:trPr>
          <w:gridAfter w:val="1"/>
          <w:wAfter w:w="187" w:type="dxa"/>
          <w:trHeight w:val="5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«Обеспечение деятельности органов местн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 самоуправления Палехского муниципал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26619239,00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«Выполнение функций главы Палехск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1970300,00</w:t>
            </w:r>
          </w:p>
        </w:tc>
      </w:tr>
      <w:tr w:rsidR="00DA6408" w:rsidRPr="00A42659" w:rsidTr="00987B19">
        <w:trPr>
          <w:gridAfter w:val="1"/>
          <w:wAfter w:w="187" w:type="dxa"/>
          <w:trHeight w:val="11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 Глава Палехского муниципального района (Расходы на выпл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</w:t>
            </w:r>
            <w:r w:rsidRPr="00A42659">
              <w:rPr>
                <w:color w:val="000000"/>
                <w:sz w:val="20"/>
                <w:szCs w:val="20"/>
              </w:rPr>
              <w:t>я</w:t>
            </w:r>
            <w:r w:rsidRPr="00A42659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DA6408" w:rsidRPr="00A42659" w:rsidTr="00987B19">
        <w:trPr>
          <w:gridAfter w:val="1"/>
          <w:wAfter w:w="187" w:type="dxa"/>
          <w:trHeight w:val="5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Основное мероприятие «Обеспечение функций органов мес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ного самоуправления Палехского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24613939,00</w:t>
            </w:r>
          </w:p>
        </w:tc>
      </w:tr>
      <w:tr w:rsidR="00DA6408" w:rsidRPr="00A42659" w:rsidTr="00987B19">
        <w:trPr>
          <w:gridAfter w:val="1"/>
          <w:wAfter w:w="187" w:type="dxa"/>
          <w:trHeight w:val="12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района (Расходы на выплаты перс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внебюджетными фо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24298800,00</w:t>
            </w:r>
          </w:p>
        </w:tc>
      </w:tr>
      <w:tr w:rsidR="00DA6408" w:rsidRPr="00A42659" w:rsidTr="00987B19">
        <w:trPr>
          <w:gridAfter w:val="1"/>
          <w:wAfter w:w="187" w:type="dxa"/>
          <w:trHeight w:val="7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района (Закупка 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315139,00</w:t>
            </w:r>
          </w:p>
        </w:tc>
      </w:tr>
      <w:tr w:rsidR="00DA6408" w:rsidRPr="00A42659" w:rsidTr="00987B19">
        <w:trPr>
          <w:gridAfter w:val="1"/>
          <w:wAfter w:w="187" w:type="dxa"/>
          <w:trHeight w:val="5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района (Иные бюджетные ассигн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Основное мероприятие «Подготовка кадров для 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ной службы»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DA6408" w:rsidRPr="00A42659" w:rsidTr="00987B19">
        <w:trPr>
          <w:gridAfter w:val="1"/>
          <w:wAfter w:w="187" w:type="dxa"/>
          <w:trHeight w:val="14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ного профессионального образования лиц, замещающих 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ные должности Палехского района, дополнительного професси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нального образования муниципальных служащих Палехского ра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DA6408" w:rsidRPr="00A42659" w:rsidTr="00987B19">
        <w:trPr>
          <w:gridAfter w:val="1"/>
          <w:wAfter w:w="187" w:type="dxa"/>
          <w:trHeight w:val="5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«Управление муниципальным имущ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ством и земельными ресурсами Палехского муниципального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4270775,55</w:t>
            </w:r>
          </w:p>
        </w:tc>
      </w:tr>
      <w:tr w:rsidR="00DA6408" w:rsidRPr="00A42659" w:rsidTr="00987B19">
        <w:trPr>
          <w:gridAfter w:val="1"/>
          <w:wAfter w:w="187" w:type="dxa"/>
          <w:trHeight w:val="5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«Управление и распоряжение имущ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ством Палехского муниципального района и земельными ресу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2508999,25</w:t>
            </w:r>
          </w:p>
        </w:tc>
      </w:tr>
      <w:tr w:rsidR="00DA6408" w:rsidRPr="00A42659" w:rsidTr="00987B19">
        <w:trPr>
          <w:gridAfter w:val="1"/>
          <w:wAfter w:w="187" w:type="dxa"/>
          <w:trHeight w:val="7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</w:t>
            </w:r>
            <w:r w:rsidRPr="00A42659">
              <w:rPr>
                <w:color w:val="000000"/>
                <w:sz w:val="20"/>
                <w:szCs w:val="20"/>
              </w:rPr>
              <w:t>х</w:t>
            </w:r>
            <w:r w:rsidRPr="00A42659">
              <w:rPr>
                <w:color w:val="000000"/>
                <w:sz w:val="20"/>
                <w:szCs w:val="20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550000,00</w:t>
            </w:r>
          </w:p>
        </w:tc>
      </w:tr>
      <w:tr w:rsidR="00DA6408" w:rsidRPr="00A42659" w:rsidTr="00987B19">
        <w:trPr>
          <w:gridAfter w:val="1"/>
          <w:wAfter w:w="187" w:type="dxa"/>
          <w:trHeight w:val="4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муниципального района (Иные бюджетные ассигн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DA6408" w:rsidRPr="00A42659" w:rsidTr="00987B19">
        <w:trPr>
          <w:gridAfter w:val="1"/>
          <w:wAfter w:w="187" w:type="dxa"/>
          <w:trHeight w:val="559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оценки имущества Палехского муниципального рай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 (Закупка товаров, работ и услуг для обеспечения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DA6408" w:rsidRPr="00A42659" w:rsidTr="00987B19">
        <w:trPr>
          <w:gridAfter w:val="1"/>
          <w:wAfter w:w="187" w:type="dxa"/>
          <w:trHeight w:val="7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сохранности и содержания имущества Палехск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го муниципального района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948999,25</w:t>
            </w:r>
          </w:p>
        </w:tc>
      </w:tr>
      <w:tr w:rsidR="00DA6408" w:rsidRPr="00A42659" w:rsidTr="00987B19">
        <w:trPr>
          <w:gridAfter w:val="1"/>
          <w:wAfter w:w="187" w:type="dxa"/>
          <w:trHeight w:val="70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DA6408" w:rsidRPr="00A42659" w:rsidTr="00987B19">
        <w:trPr>
          <w:gridAfter w:val="1"/>
          <w:wAfter w:w="187" w:type="dxa"/>
          <w:trHeight w:val="4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6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Подготовка проекта планировки и проекта межевания террит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рии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DA6408" w:rsidRPr="00A42659" w:rsidTr="00987B19">
        <w:trPr>
          <w:gridAfter w:val="1"/>
          <w:wAfter w:w="187" w:type="dxa"/>
          <w:trHeight w:val="5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Основное мероприятие «Ремонт и содержание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жилья»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911776,30</w:t>
            </w:r>
          </w:p>
        </w:tc>
      </w:tr>
      <w:tr w:rsidR="00DA6408" w:rsidRPr="00A42659" w:rsidTr="00987B19">
        <w:trPr>
          <w:gridAfter w:val="1"/>
          <w:wAfter w:w="187" w:type="dxa"/>
          <w:trHeight w:val="61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Содержание и ремонт муниципального жилья (Закупка тов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DA6408" w:rsidRPr="00A42659" w:rsidTr="00987B19">
        <w:trPr>
          <w:gridAfter w:val="1"/>
          <w:wAfter w:w="187" w:type="dxa"/>
          <w:trHeight w:val="13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части полномочий в соответствии с закл</w:t>
            </w:r>
            <w:r w:rsidRPr="00A42659">
              <w:rPr>
                <w:color w:val="000000"/>
                <w:sz w:val="20"/>
                <w:szCs w:val="20"/>
              </w:rPr>
              <w:t>ю</w:t>
            </w:r>
            <w:r w:rsidRPr="00A42659">
              <w:rPr>
                <w:color w:val="000000"/>
                <w:sz w:val="20"/>
                <w:szCs w:val="20"/>
              </w:rPr>
              <w:t>ченными соглашения по решению вопросов местного значения, связанных с содержанием и ремонтом муниципального жилья (Межбюджетные тран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DA6408" w:rsidRPr="00A42659" w:rsidTr="00987B19">
        <w:trPr>
          <w:gridAfter w:val="1"/>
          <w:wAfter w:w="187" w:type="dxa"/>
          <w:trHeight w:val="5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Основное мероприятие «Выполнение мероприятий по разр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ботке правил застройки и землепользов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 xml:space="preserve">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850000,00</w:t>
            </w:r>
          </w:p>
        </w:tc>
      </w:tr>
      <w:tr w:rsidR="00DA6408" w:rsidRPr="00A42659" w:rsidTr="00987B19">
        <w:trPr>
          <w:gridAfter w:val="1"/>
          <w:wAfter w:w="187" w:type="dxa"/>
          <w:trHeight w:val="7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землеустроительных работ по описанию местопол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жения границ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DA6408" w:rsidRPr="00A42659" w:rsidTr="00987B19">
        <w:trPr>
          <w:gridAfter w:val="1"/>
          <w:wAfter w:w="187" w:type="dxa"/>
          <w:trHeight w:val="14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сел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ских поселений из бюджета муниципального района на 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ществление части полномочий в соответствии с 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ключенными соглашениями по решению вопросов местного значения, связанных с проведением работ по разр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ботке правил застройки и землепользования в сельских поселениях (Межбюджетные тран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68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муниципальн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го казенного учреждения «Дирекция по эксплуатации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пального имущества Палехского муниципального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11869342,47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11869342,47</w:t>
            </w:r>
          </w:p>
        </w:tc>
      </w:tr>
      <w:tr w:rsidR="00DA6408" w:rsidRPr="00A42659" w:rsidTr="00987B19">
        <w:trPr>
          <w:gridAfter w:val="1"/>
          <w:wAfter w:w="187" w:type="dxa"/>
          <w:trHeight w:val="14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муниципального ра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она» (Расходы на выплаты персоналу в целях обеспечения в</w:t>
            </w:r>
            <w:r w:rsidRPr="00A42659">
              <w:rPr>
                <w:color w:val="000000"/>
                <w:sz w:val="20"/>
                <w:szCs w:val="20"/>
              </w:rPr>
              <w:t>ы</w:t>
            </w:r>
            <w:r w:rsidRPr="00A42659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6757136,17</w:t>
            </w:r>
          </w:p>
        </w:tc>
      </w:tr>
      <w:tr w:rsidR="00DA6408" w:rsidRPr="00A42659" w:rsidTr="00987B19">
        <w:trPr>
          <w:gridAfter w:val="1"/>
          <w:wAfter w:w="187" w:type="dxa"/>
          <w:trHeight w:val="99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муниципального ра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она»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5062206,30</w:t>
            </w:r>
          </w:p>
        </w:tc>
      </w:tr>
      <w:tr w:rsidR="00DA6408" w:rsidRPr="00A42659" w:rsidTr="00987B19">
        <w:trPr>
          <w:gridAfter w:val="1"/>
          <w:wAfter w:w="187" w:type="dxa"/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муниципального ра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она» (Иные бюджетные ассигн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информационного общества в П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лехском муниципальном районе»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5868213,00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«Наполнение базы данных информацио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9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телекомм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никационного оборудования для органов местного самоуправл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предоставления госуда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ственных и муниципальных услуг на базе муниципального учр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ждения»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5768213,00</w:t>
            </w:r>
          </w:p>
        </w:tc>
      </w:tr>
      <w:tr w:rsidR="00DA6408" w:rsidRPr="00A42659" w:rsidTr="00987B19">
        <w:trPr>
          <w:gridAfter w:val="1"/>
          <w:wAfter w:w="187" w:type="dxa"/>
          <w:trHeight w:val="10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Обеспечение деятельности муниципального бюджетного учр</w:t>
            </w:r>
            <w:r w:rsidRPr="00A42659">
              <w:rPr>
                <w:sz w:val="20"/>
                <w:szCs w:val="20"/>
              </w:rPr>
              <w:t>е</w:t>
            </w:r>
            <w:r w:rsidRPr="00A42659">
              <w:rPr>
                <w:sz w:val="20"/>
                <w:szCs w:val="20"/>
              </w:rPr>
              <w:t>ждения «Многофункциональный центр предоставления госуда</w:t>
            </w:r>
            <w:r w:rsidRPr="00A42659">
              <w:rPr>
                <w:sz w:val="20"/>
                <w:szCs w:val="20"/>
              </w:rPr>
              <w:t>р</w:t>
            </w:r>
            <w:r w:rsidRPr="00A42659">
              <w:rPr>
                <w:sz w:val="20"/>
                <w:szCs w:val="20"/>
              </w:rPr>
              <w:t>ственных и муниципальных услуг (Предоставление субсидий бюджетным, автономным учреждениям и иным некоммерческим орг</w:t>
            </w:r>
            <w:r w:rsidRPr="00A42659">
              <w:rPr>
                <w:sz w:val="20"/>
                <w:szCs w:val="20"/>
              </w:rPr>
              <w:t>а</w:t>
            </w:r>
            <w:r w:rsidRPr="00A42659">
              <w:rPr>
                <w:sz w:val="20"/>
                <w:szCs w:val="20"/>
              </w:rPr>
              <w:t>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11402S2910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4652392,00</w:t>
            </w:r>
          </w:p>
        </w:tc>
      </w:tr>
      <w:tr w:rsidR="00DA6408" w:rsidRPr="00A42659" w:rsidTr="00987B19">
        <w:trPr>
          <w:gridAfter w:val="1"/>
          <w:wAfter w:w="187" w:type="dxa"/>
          <w:trHeight w:val="101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sz w:val="20"/>
                <w:szCs w:val="20"/>
              </w:rPr>
            </w:pPr>
            <w:proofErr w:type="spellStart"/>
            <w:r w:rsidRPr="00A42659">
              <w:rPr>
                <w:sz w:val="20"/>
                <w:szCs w:val="20"/>
              </w:rPr>
              <w:t>Софинансирование</w:t>
            </w:r>
            <w:proofErr w:type="spellEnd"/>
            <w:r w:rsidRPr="00A42659">
              <w:rPr>
                <w:sz w:val="20"/>
                <w:szCs w:val="20"/>
              </w:rPr>
              <w:t xml:space="preserve"> расходов по обеспечению функциониров</w:t>
            </w:r>
            <w:r w:rsidRPr="00A42659">
              <w:rPr>
                <w:sz w:val="20"/>
                <w:szCs w:val="20"/>
              </w:rPr>
              <w:t>а</w:t>
            </w:r>
            <w:r w:rsidRPr="00A42659">
              <w:rPr>
                <w:sz w:val="20"/>
                <w:szCs w:val="20"/>
              </w:rPr>
              <w:t>ния многофункциональных центров предоставления госуда</w:t>
            </w:r>
            <w:r w:rsidRPr="00A42659">
              <w:rPr>
                <w:sz w:val="20"/>
                <w:szCs w:val="20"/>
              </w:rPr>
              <w:t>р</w:t>
            </w:r>
            <w:r w:rsidRPr="00A42659">
              <w:rPr>
                <w:sz w:val="20"/>
                <w:szCs w:val="20"/>
              </w:rPr>
              <w:t>ственных и муниципальных услуг (Предоставл</w:t>
            </w:r>
            <w:r w:rsidRPr="00A42659">
              <w:rPr>
                <w:sz w:val="20"/>
                <w:szCs w:val="20"/>
              </w:rPr>
              <w:t>е</w:t>
            </w:r>
            <w:r w:rsidRPr="00A42659">
              <w:rPr>
                <w:sz w:val="20"/>
                <w:szCs w:val="20"/>
              </w:rPr>
              <w:t>ние субсидий бюджетным, автономным учреждениям и иным некоммерческим о</w:t>
            </w:r>
            <w:r w:rsidRPr="00A42659">
              <w:rPr>
                <w:sz w:val="20"/>
                <w:szCs w:val="20"/>
              </w:rPr>
              <w:t>р</w:t>
            </w:r>
            <w:r w:rsidRPr="00A42659">
              <w:rPr>
                <w:sz w:val="20"/>
                <w:szCs w:val="20"/>
              </w:rPr>
              <w:t>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1140282910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1115821,00</w:t>
            </w:r>
          </w:p>
        </w:tc>
      </w:tr>
      <w:tr w:rsidR="00DA6408" w:rsidRPr="00A42659" w:rsidTr="00987B19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«Управление муниципальн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ы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ми финансами и муниципальным долгом Палехского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пального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5425389,00</w:t>
            </w:r>
          </w:p>
        </w:tc>
      </w:tr>
      <w:tr w:rsidR="00DA6408" w:rsidRPr="00A42659" w:rsidTr="00987B19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«Нормативн</w:t>
            </w:r>
            <w:proofErr w:type="gramStart"/>
            <w:r w:rsidRPr="00A42659">
              <w:rPr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 методическое обеспечение и организация бюджетным процессом в Палехском муниципал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ном районе»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5425389,00</w:t>
            </w:r>
          </w:p>
        </w:tc>
      </w:tr>
      <w:tr w:rsidR="00DA6408" w:rsidRPr="00A42659" w:rsidTr="00987B19">
        <w:trPr>
          <w:gridAfter w:val="1"/>
          <w:wAfter w:w="187" w:type="dxa"/>
          <w:trHeight w:val="4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финанс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вых органов администрации Палехского муниципального рай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5425389,00</w:t>
            </w:r>
          </w:p>
        </w:tc>
      </w:tr>
      <w:tr w:rsidR="00DA6408" w:rsidRPr="00A42659" w:rsidTr="00987B19">
        <w:trPr>
          <w:gridAfter w:val="1"/>
          <w:wAfter w:w="187" w:type="dxa"/>
          <w:trHeight w:val="12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района (Расходы на выплаты перс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внебюджетными фо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5322300,00</w:t>
            </w:r>
          </w:p>
        </w:tc>
      </w:tr>
      <w:tr w:rsidR="00DA6408" w:rsidRPr="00A42659" w:rsidTr="00987B19">
        <w:trPr>
          <w:gridAfter w:val="1"/>
          <w:wAfter w:w="187" w:type="dxa"/>
          <w:trHeight w:val="6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района (Закупка 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103089,00</w:t>
            </w:r>
          </w:p>
        </w:tc>
      </w:tr>
      <w:tr w:rsidR="00DA6408" w:rsidRPr="00A42659" w:rsidTr="00987B19">
        <w:trPr>
          <w:gridAfter w:val="1"/>
          <w:wAfter w:w="187" w:type="dxa"/>
          <w:trHeight w:val="98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«Гражданская оборона, защита населения от чрезвыча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ных ситуаций природного и техногенного характера в Палехском муниципал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595000,00</w:t>
            </w:r>
          </w:p>
        </w:tc>
      </w:tr>
      <w:tr w:rsidR="00DA6408" w:rsidRPr="00A42659" w:rsidTr="00987B19">
        <w:trPr>
          <w:gridAfter w:val="1"/>
          <w:wAfter w:w="187" w:type="dxa"/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"Гражданская защита насел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395000,00</w:t>
            </w:r>
          </w:p>
        </w:tc>
      </w:tr>
      <w:tr w:rsidR="00DA6408" w:rsidRPr="00A42659" w:rsidTr="00987B19">
        <w:trPr>
          <w:gridAfter w:val="1"/>
          <w:wAfter w:w="187" w:type="dxa"/>
          <w:trHeight w:val="3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«Гражданская защита насел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395000,00</w:t>
            </w:r>
          </w:p>
        </w:tc>
      </w:tr>
      <w:tr w:rsidR="00DA6408" w:rsidRPr="00A42659" w:rsidTr="00987B19">
        <w:trPr>
          <w:gridAfter w:val="1"/>
          <w:wAfter w:w="187" w:type="dxa"/>
          <w:trHeight w:val="6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</w:t>
            </w:r>
            <w:r w:rsidRPr="00A42659">
              <w:rPr>
                <w:color w:val="000000"/>
                <w:sz w:val="20"/>
                <w:szCs w:val="20"/>
              </w:rPr>
              <w:t>ы</w:t>
            </w:r>
            <w:r w:rsidRPr="00A42659">
              <w:rPr>
                <w:color w:val="000000"/>
                <w:sz w:val="20"/>
                <w:szCs w:val="20"/>
              </w:rPr>
              <w:t>чайной ситуации в мирное и военное время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395000,00</w:t>
            </w:r>
          </w:p>
        </w:tc>
      </w:tr>
      <w:tr w:rsidR="00DA6408" w:rsidRPr="00A42659" w:rsidTr="00987B19">
        <w:trPr>
          <w:gridAfter w:val="1"/>
          <w:wAfter w:w="187" w:type="dxa"/>
          <w:trHeight w:val="4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"Обеспечение пожарной безопасности на территории Палехского муниципальн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5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"О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>существление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мероприятий по обесп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чению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69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минерализованных полос) (Заку</w:t>
            </w:r>
            <w:r w:rsidRPr="00A42659">
              <w:rPr>
                <w:color w:val="000000"/>
                <w:sz w:val="20"/>
                <w:szCs w:val="20"/>
              </w:rPr>
              <w:t>п</w:t>
            </w:r>
            <w:r w:rsidRPr="00A42659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«Охрана окружающей среды в Палехском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пальном районе»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1733975,32</w:t>
            </w:r>
          </w:p>
        </w:tc>
      </w:tr>
      <w:tr w:rsidR="00DA6408" w:rsidRPr="00A42659" w:rsidTr="00987B19">
        <w:trPr>
          <w:gridAfter w:val="1"/>
          <w:wAfter w:w="187" w:type="dxa"/>
          <w:trHeight w:val="4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проведения меропри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тий по содержанию сибиреязвенных скотомогильн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ков»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210588,00</w:t>
            </w:r>
          </w:p>
        </w:tc>
      </w:tr>
      <w:tr w:rsidR="00DA6408" w:rsidRPr="00A42659" w:rsidTr="00987B19">
        <w:trPr>
          <w:gridAfter w:val="1"/>
          <w:wAfter w:w="187" w:type="dxa"/>
          <w:trHeight w:val="14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проведения на террит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рии Палехского муниципального района мероприятий по предупреждению и ликвидации б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лезней животных, их лечению, защите населения от болезней, общих для человека и живо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ных, в части организации проведения мероприятий по содержанию сибиреязвенных скотомогильн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ков»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210588,00</w:t>
            </w:r>
          </w:p>
        </w:tc>
      </w:tr>
      <w:tr w:rsidR="00DA6408" w:rsidRPr="00A42659" w:rsidTr="00987B19">
        <w:trPr>
          <w:gridAfter w:val="1"/>
          <w:wAfter w:w="187" w:type="dxa"/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Палехского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района мероприятий по предупреждению и ликвид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 болезней животных, их лечению, защите населения от б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лезней, общих для человека и животных, в части организации проведения мероприятий по содержанию сибиреязвенных ск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томогильников» (Закупка товаров, работ и услуг для обеспечения государственных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1520182400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210588,00</w:t>
            </w:r>
          </w:p>
        </w:tc>
      </w:tr>
      <w:tr w:rsidR="00DA6408" w:rsidRPr="00A42659" w:rsidTr="00987B19">
        <w:trPr>
          <w:gridAfter w:val="1"/>
          <w:wAfter w:w="187" w:type="dxa"/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Подпрограмма «Организация проведения меропри</w:t>
            </w:r>
            <w:r w:rsidRPr="00A42659">
              <w:rPr>
                <w:b/>
                <w:bCs/>
                <w:sz w:val="20"/>
                <w:szCs w:val="20"/>
              </w:rPr>
              <w:t>я</w:t>
            </w:r>
            <w:r w:rsidRPr="00A42659">
              <w:rPr>
                <w:b/>
                <w:bCs/>
                <w:sz w:val="20"/>
                <w:szCs w:val="20"/>
              </w:rPr>
              <w:t>тий по отлову и содержанию безнадзорных живо</w:t>
            </w:r>
            <w:r w:rsidRPr="00A42659">
              <w:rPr>
                <w:b/>
                <w:bCs/>
                <w:sz w:val="20"/>
                <w:szCs w:val="20"/>
              </w:rPr>
              <w:t>т</w:t>
            </w:r>
            <w:r w:rsidRPr="00A42659">
              <w:rPr>
                <w:b/>
                <w:bCs/>
                <w:sz w:val="20"/>
                <w:szCs w:val="20"/>
              </w:rPr>
              <w:t xml:space="preserve">ных»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23387,32</w:t>
            </w:r>
          </w:p>
        </w:tc>
      </w:tr>
      <w:tr w:rsidR="00DA6408" w:rsidRPr="00A42659" w:rsidTr="00987B19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sz w:val="20"/>
                <w:szCs w:val="20"/>
              </w:rPr>
            </w:pPr>
            <w:r w:rsidRPr="00A42659">
              <w:rPr>
                <w:i/>
                <w:iCs/>
                <w:sz w:val="20"/>
                <w:szCs w:val="20"/>
              </w:rPr>
              <w:t>Основное мероприятие "Организация мероприятий при осуществлении деятельности по обращению с животными без вл</w:t>
            </w:r>
            <w:r w:rsidRPr="00A42659">
              <w:rPr>
                <w:i/>
                <w:iCs/>
                <w:sz w:val="20"/>
                <w:szCs w:val="20"/>
              </w:rPr>
              <w:t>а</w:t>
            </w:r>
            <w:r w:rsidRPr="00A42659">
              <w:rPr>
                <w:i/>
                <w:iCs/>
                <w:sz w:val="20"/>
                <w:szCs w:val="20"/>
              </w:rPr>
              <w:t>дельцев"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23387,32</w:t>
            </w:r>
          </w:p>
        </w:tc>
      </w:tr>
      <w:tr w:rsidR="00DA6408" w:rsidRPr="00A42659" w:rsidTr="00987B19">
        <w:trPr>
          <w:gridAfter w:val="1"/>
          <w:wAfter w:w="187" w:type="dxa"/>
          <w:trHeight w:val="120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щению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с животными без владельцев (Закупка товаров, работ и услуг для обеспечения  государственных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23387,32</w:t>
            </w:r>
          </w:p>
        </w:tc>
      </w:tr>
      <w:tr w:rsidR="00DA6408" w:rsidRPr="00A42659" w:rsidTr="00987B19">
        <w:trPr>
          <w:gridAfter w:val="1"/>
          <w:wAfter w:w="187" w:type="dxa"/>
          <w:trHeight w:val="6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предотвращение загрязн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ния реки Волги» (Капитальные вложения в объекты государственной (муниципальной) собственн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1500000,00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очистных сооруж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ний в п. Палех»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1540100000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1500000,00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7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Разработка проектно- сметной документации по стро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тельству очистных сооружений в п. Палех (Капитальные вложения в объекты государственной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1540120180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6408" w:rsidRPr="00A42659" w:rsidTr="00987B19">
        <w:trPr>
          <w:gridAfter w:val="1"/>
          <w:wAfter w:w="187" w:type="dxa"/>
          <w:trHeight w:val="5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Строительство очистных сооружений в п. Палех (Кап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тальные вложения в объекты государственной (муниципальной) собстве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 xml:space="preserve">ности)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70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«Реализация государственной молодежной полит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ки и проведение районных мер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приятий»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государственной молоде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ж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ной политики»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16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региональных и межмуниципальных мер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приятий по работе с молодежью, поддержка талантливой молодежи, патриотическое воспитание молод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ж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ниципальными) органами, казенными учрежд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6408" w:rsidRPr="00A42659" w:rsidTr="00987B19">
        <w:trPr>
          <w:gridAfter w:val="1"/>
          <w:wAfter w:w="187" w:type="dxa"/>
          <w:trHeight w:val="989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региональных и межмуниципальных мер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приятий по работе с молодежью, поддержка талантливой молодежи, патриотическое воспитание молодежи (Заку</w:t>
            </w:r>
            <w:r w:rsidRPr="00A42659">
              <w:rPr>
                <w:color w:val="000000"/>
                <w:sz w:val="20"/>
                <w:szCs w:val="20"/>
              </w:rPr>
              <w:t>п</w:t>
            </w:r>
            <w:r w:rsidRPr="00A42659">
              <w:rPr>
                <w:color w:val="000000"/>
                <w:sz w:val="20"/>
                <w:szCs w:val="20"/>
              </w:rPr>
              <w:t>ка товаров, работ и услуг для обеспечения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DA6408" w:rsidRPr="00A42659" w:rsidTr="00987B19">
        <w:trPr>
          <w:gridAfter w:val="1"/>
          <w:wAfter w:w="187" w:type="dxa"/>
          <w:trHeight w:val="9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«Профилактика терр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ризма и экстремизма, а также минимизация и (или) ликвидация последствий проявления терроризма и экстремизма на территории Палехского муниципал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DA6408" w:rsidRPr="00A42659" w:rsidTr="00987B19">
        <w:trPr>
          <w:gridAfter w:val="1"/>
          <w:wAfter w:w="187" w:type="dxa"/>
          <w:trHeight w:val="5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безопасности насел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DA6408" w:rsidRPr="00A42659" w:rsidTr="00987B19">
        <w:trPr>
          <w:gridAfter w:val="1"/>
          <w:wAfter w:w="187" w:type="dxa"/>
          <w:trHeight w:val="55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«Профилактика терроризма и экстремизма на территории Палехского муниципал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5000,00</w:t>
            </w:r>
          </w:p>
        </w:tc>
      </w:tr>
      <w:tr w:rsidR="00DA6408" w:rsidRPr="00A42659" w:rsidTr="00987B19">
        <w:trPr>
          <w:gridAfter w:val="1"/>
          <w:wAfter w:w="187" w:type="dxa"/>
          <w:trHeight w:val="97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Изготовление и распространение буклетов, брошюр, п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мяток и листовок, плакатов и баннеров по профилактике терроризма и экстремизма (Закупка товаров, работ и услуг для обеспечения  гос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DA6408" w:rsidRPr="00A42659" w:rsidTr="00987B19">
        <w:trPr>
          <w:gridAfter w:val="1"/>
          <w:wAfter w:w="187" w:type="dxa"/>
          <w:trHeight w:val="11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Подготовка и публикация в СМИ информационных мат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риалов и памяток для населения, учреждений, предприятий и орган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заций по профилактике терроризма и экстремизма (Закупка товаров, работ и услуг для обеспечения 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DA6408" w:rsidRPr="00A42659" w:rsidTr="00987B19">
        <w:trPr>
          <w:gridAfter w:val="1"/>
          <w:wAfter w:w="187" w:type="dxa"/>
          <w:trHeight w:val="53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Программа «Поддержка социально-ориентированных некоммерческих организаций в Палехском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320000,00</w:t>
            </w:r>
          </w:p>
        </w:tc>
      </w:tr>
      <w:tr w:rsidR="00DA6408" w:rsidRPr="00A42659" w:rsidTr="00987B19">
        <w:trPr>
          <w:gridAfter w:val="1"/>
          <w:wAfter w:w="187" w:type="dxa"/>
          <w:trHeight w:val="4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«Финансовая поддержка социал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но-ориентированных некоммерческих орг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низаций»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</w:tr>
      <w:tr w:rsidR="00DA6408" w:rsidRPr="00A42659" w:rsidTr="00987B19">
        <w:trPr>
          <w:gridAfter w:val="1"/>
          <w:wAfter w:w="187" w:type="dxa"/>
          <w:trHeight w:val="13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Поддержка отдельных общественных организаций и иных неко</w:t>
            </w:r>
            <w:r w:rsidRPr="00A42659">
              <w:rPr>
                <w:color w:val="000000"/>
                <w:sz w:val="20"/>
                <w:szCs w:val="20"/>
              </w:rPr>
              <w:t>м</w:t>
            </w:r>
            <w:r w:rsidRPr="00A42659">
              <w:rPr>
                <w:color w:val="000000"/>
                <w:sz w:val="20"/>
                <w:szCs w:val="20"/>
              </w:rPr>
              <w:t>мерческих организаций (Палехская районная общественная вет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ранская организация Всероссийской организации ветеранов (пенсионеров) войны, труда, Вооруженных Сил и правоохранительных органов)   (Предоставление субсидий 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 xml:space="preserve">ным, автономным учреждениям и иным некоммерческим </w:t>
            </w:r>
            <w:r w:rsidRPr="00A42659">
              <w:rPr>
                <w:color w:val="000000"/>
                <w:sz w:val="20"/>
                <w:szCs w:val="20"/>
              </w:rPr>
              <w:lastRenderedPageBreak/>
              <w:t>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2000100460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DA6408" w:rsidRPr="00A42659" w:rsidTr="00987B19">
        <w:trPr>
          <w:gridAfter w:val="1"/>
          <w:wAfter w:w="187" w:type="dxa"/>
          <w:trHeight w:val="12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Поддержка отдельных общественных организаций и иных неко</w:t>
            </w:r>
            <w:r w:rsidRPr="00A42659">
              <w:rPr>
                <w:color w:val="000000"/>
                <w:sz w:val="20"/>
                <w:szCs w:val="20"/>
              </w:rPr>
              <w:t>м</w:t>
            </w:r>
            <w:r w:rsidRPr="00A42659">
              <w:rPr>
                <w:color w:val="000000"/>
                <w:sz w:val="20"/>
                <w:szCs w:val="20"/>
              </w:rPr>
              <w:t>мерческих организаций (Палехская районная общественная организация Всероссийского общества инвалидов)   (Пред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ставление субсидий бюджетным, автономным учреждениям и иным некоммерческим организац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DA6408" w:rsidRPr="00A42659" w:rsidTr="00987B19">
        <w:trPr>
          <w:gridAfter w:val="1"/>
          <w:wAfter w:w="187" w:type="dxa"/>
          <w:trHeight w:val="7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ных органов местного самоуправления Палехского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1916233,00</w:t>
            </w:r>
          </w:p>
        </w:tc>
      </w:tr>
      <w:tr w:rsidR="00DA6408" w:rsidRPr="00A42659" w:rsidTr="00987B19">
        <w:trPr>
          <w:gridAfter w:val="1"/>
          <w:wAfter w:w="187" w:type="dxa"/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1916233,00</w:t>
            </w:r>
          </w:p>
        </w:tc>
      </w:tr>
      <w:tr w:rsidR="00DA6408" w:rsidRPr="00A42659" w:rsidTr="00987B19">
        <w:trPr>
          <w:gridAfter w:val="1"/>
          <w:wAfter w:w="187" w:type="dxa"/>
          <w:trHeight w:val="12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функционирования деятельности аппар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та Совета Палехского муниципального района (Расходы на выплаты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1504100,00</w:t>
            </w:r>
          </w:p>
        </w:tc>
      </w:tr>
      <w:tr w:rsidR="00DA6408" w:rsidRPr="00A42659" w:rsidTr="00987B19">
        <w:trPr>
          <w:gridAfter w:val="1"/>
          <w:wAfter w:w="187" w:type="dxa"/>
          <w:trHeight w:val="7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функционирования деятельности аппар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та Совета Палехского муниципального района (Закупка 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29133,00</w:t>
            </w:r>
          </w:p>
        </w:tc>
      </w:tr>
      <w:tr w:rsidR="00DA6408" w:rsidRPr="00A42659" w:rsidTr="00987B19">
        <w:trPr>
          <w:gridAfter w:val="1"/>
          <w:wAfter w:w="187" w:type="dxa"/>
          <w:trHeight w:val="10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Председат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ля Совета Палехского муниципального района (Расходы на выпл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</w:t>
            </w:r>
            <w:r w:rsidRPr="00A42659">
              <w:rPr>
                <w:color w:val="000000"/>
                <w:sz w:val="20"/>
                <w:szCs w:val="20"/>
              </w:rPr>
              <w:t>я</w:t>
            </w:r>
            <w:r w:rsidRPr="00A42659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DA6408" w:rsidRPr="00A42659" w:rsidTr="00987B19">
        <w:trPr>
          <w:gridAfter w:val="1"/>
          <w:wAfter w:w="187" w:type="dxa"/>
          <w:trHeight w:val="12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тов Палехского муниципального района (Расходы на выплаты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DA6408" w:rsidRPr="00A42659" w:rsidTr="00987B19">
        <w:trPr>
          <w:gridAfter w:val="1"/>
          <w:wAfter w:w="187" w:type="dxa"/>
          <w:trHeight w:val="6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347613" w:rsidRDefault="00DA6408" w:rsidP="00987B19">
            <w:pPr>
              <w:spacing w:line="2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347613">
              <w:rPr>
                <w:b/>
                <w:color w:val="000000"/>
                <w:sz w:val="20"/>
                <w:szCs w:val="20"/>
              </w:rPr>
              <w:t>Непрограммные направления деятельности исполнител</w:t>
            </w:r>
            <w:r w:rsidRPr="00347613">
              <w:rPr>
                <w:b/>
                <w:color w:val="000000"/>
                <w:sz w:val="20"/>
                <w:szCs w:val="20"/>
              </w:rPr>
              <w:t>ь</w:t>
            </w:r>
            <w:r w:rsidRPr="00347613">
              <w:rPr>
                <w:b/>
                <w:color w:val="000000"/>
                <w:sz w:val="20"/>
                <w:szCs w:val="20"/>
              </w:rPr>
              <w:t>но-распорядительных органов местного самоуправления Пале</w:t>
            </w:r>
            <w:r w:rsidRPr="00347613">
              <w:rPr>
                <w:b/>
                <w:color w:val="000000"/>
                <w:sz w:val="20"/>
                <w:szCs w:val="20"/>
              </w:rPr>
              <w:t>х</w:t>
            </w:r>
            <w:r w:rsidRPr="00347613">
              <w:rPr>
                <w:b/>
                <w:color w:val="000000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7258985,80</w:t>
            </w:r>
          </w:p>
        </w:tc>
      </w:tr>
      <w:tr w:rsidR="00DA6408" w:rsidRPr="00A42659" w:rsidTr="00987B19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347613" w:rsidRDefault="00DA6408" w:rsidP="00987B19">
            <w:pPr>
              <w:spacing w:line="200" w:lineRule="atLeas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47613">
              <w:rPr>
                <w:b/>
                <w:i/>
                <w:iCs/>
                <w:color w:val="000000"/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7258985,80</w:t>
            </w:r>
          </w:p>
        </w:tc>
      </w:tr>
      <w:tr w:rsidR="00DA6408" w:rsidRPr="00A42659" w:rsidTr="00987B19">
        <w:trPr>
          <w:gridAfter w:val="1"/>
          <w:wAfter w:w="187" w:type="dxa"/>
          <w:trHeight w:val="15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культуры, спорта и молодежной политики администрации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района (Расходы на выплаты персоналу в целях обеспечения выполнения функций государственными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 xml:space="preserve">жетными фондами)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841143,26</w:t>
            </w:r>
          </w:p>
        </w:tc>
      </w:tr>
      <w:tr w:rsidR="00DA6408" w:rsidRPr="00A42659" w:rsidTr="00987B19">
        <w:trPr>
          <w:gridAfter w:val="1"/>
          <w:wAfter w:w="187" w:type="dxa"/>
          <w:trHeight w:val="100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культуры, спорта и молодежной политики администрации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DA6408" w:rsidRPr="00A42659" w:rsidTr="00987B19">
        <w:trPr>
          <w:gridAfter w:val="1"/>
          <w:wAfter w:w="187" w:type="dxa"/>
          <w:trHeight w:val="69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DA6408" w:rsidRPr="00A42659" w:rsidTr="00987B19">
        <w:trPr>
          <w:gridAfter w:val="1"/>
          <w:wAfter w:w="187" w:type="dxa"/>
          <w:trHeight w:val="8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категориям граждан (Социальное обесп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 xml:space="preserve">чение и иные выплаты населению)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DA6408" w:rsidRPr="00A42659" w:rsidTr="00987B19">
        <w:trPr>
          <w:gridAfter w:val="1"/>
          <w:wAfter w:w="187" w:type="dxa"/>
          <w:trHeight w:val="10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сел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ских поселений из бюджета муниципального района на 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ществление части полномочий в соответствии с 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ключенными соглашениями по решению вопросов местного значения, связанных с организацией библиотечного обслуживания насел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ния, комплектование и обеспечение сохранности библиотечных фондов библиотек (Межбю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1054418,00</w:t>
            </w:r>
          </w:p>
        </w:tc>
      </w:tr>
      <w:tr w:rsidR="00DA6408" w:rsidRPr="00A42659" w:rsidTr="00987B19">
        <w:trPr>
          <w:gridAfter w:val="1"/>
          <w:wAfter w:w="187" w:type="dxa"/>
          <w:trHeight w:val="92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A4265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расходов, связанных с поэтапным довед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нием средн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 xml:space="preserve">й заработной 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платы работникам культуры 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 учреждений культуры Ивановской области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до средней заработной платы в Ивановской области (Межбю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3190080340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773844,00</w:t>
            </w:r>
          </w:p>
        </w:tc>
      </w:tr>
      <w:tr w:rsidR="00DA6408" w:rsidRPr="00A42659" w:rsidTr="00987B19">
        <w:trPr>
          <w:gridAfter w:val="1"/>
          <w:wAfter w:w="187" w:type="dxa"/>
          <w:trHeight w:val="22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сел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ских поселений из бюджета муниципального района, на 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ществление части полномочий в соответствии с 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ключенными соглашениями по решению вопросов местного значения, связанных с организацией библиотечного обслуживания насел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ния, в части расходов из бюджета муниципального района, связанных с поэтапным довед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нием средний заработной платы работникам культуры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учреждений культуры Ивановской области до средней заработной платы в Ивановской области (Межбюджетные тран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ферты)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31900S0340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40729,00</w:t>
            </w:r>
          </w:p>
        </w:tc>
      </w:tr>
      <w:tr w:rsidR="00DA6408" w:rsidRPr="00A42659" w:rsidTr="00987B19">
        <w:trPr>
          <w:gridAfter w:val="1"/>
          <w:wAfter w:w="187" w:type="dxa"/>
          <w:trHeight w:val="7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Возмещение расходов по членским взносам в общеро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сийские и региональные объединения 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 образований (Иные бюджетные ассигнов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DA6408" w:rsidRPr="00A42659" w:rsidTr="00987B19">
        <w:trPr>
          <w:gridAfter w:val="1"/>
          <w:wAfter w:w="187" w:type="dxa"/>
          <w:trHeight w:val="97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праздниками, юбилейными и памятными датами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DA6408" w:rsidRPr="00A42659" w:rsidTr="00987B19">
        <w:trPr>
          <w:gridAfter w:val="1"/>
          <w:wAfter w:w="187" w:type="dxa"/>
          <w:trHeight w:val="5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DA6408" w:rsidRPr="00A42659" w:rsidTr="00987B19">
        <w:trPr>
          <w:gridAfter w:val="1"/>
          <w:wAfter w:w="187" w:type="dxa"/>
          <w:trHeight w:val="11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ной собственности)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2110989,54</w:t>
            </w:r>
          </w:p>
        </w:tc>
      </w:tr>
      <w:tr w:rsidR="00DA6408" w:rsidRPr="00A42659" w:rsidTr="00987B19">
        <w:trPr>
          <w:gridAfter w:val="1"/>
          <w:wAfter w:w="187" w:type="dxa"/>
          <w:trHeight w:val="110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Государственная поддержка отрасли культуры  (Реализация мер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приятий по модернизации библиотек в части комплектования книжных фондов библиотек муниципальных образований) (Заку</w:t>
            </w:r>
            <w:r w:rsidRPr="00A42659">
              <w:rPr>
                <w:color w:val="000000"/>
                <w:sz w:val="20"/>
                <w:szCs w:val="20"/>
              </w:rPr>
              <w:t>п</w:t>
            </w:r>
            <w:r w:rsidRPr="00A42659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16762,00</w:t>
            </w:r>
          </w:p>
        </w:tc>
      </w:tr>
      <w:tr w:rsidR="00DA6408" w:rsidRPr="00A42659" w:rsidTr="00987B19">
        <w:trPr>
          <w:gridAfter w:val="1"/>
          <w:wAfter w:w="187" w:type="dxa"/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нию (изменению) списков кандидатов в присяжные зас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датели федеральных судов общей юрисдикции в Российской Федер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258,77</w:t>
            </w:r>
          </w:p>
        </w:tc>
      </w:tr>
      <w:tr w:rsidR="00DA6408" w:rsidRPr="00A42659" w:rsidTr="00987B19">
        <w:trPr>
          <w:gridAfter w:val="1"/>
          <w:wAfter w:w="187" w:type="dxa"/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258,77</w:t>
            </w:r>
          </w:p>
        </w:tc>
      </w:tr>
      <w:tr w:rsidR="00DA6408" w:rsidRPr="00A42659" w:rsidTr="00987B19">
        <w:trPr>
          <w:gridAfter w:val="1"/>
          <w:wAfter w:w="187" w:type="dxa"/>
          <w:trHeight w:val="9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дов общей юрисдикции в Российской Федерации (Закупка 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258,77</w:t>
            </w:r>
          </w:p>
        </w:tc>
      </w:tr>
      <w:tr w:rsidR="00DA6408" w:rsidRPr="00A42659" w:rsidTr="00987B19">
        <w:trPr>
          <w:gridAfter w:val="1"/>
          <w:wAfter w:w="187" w:type="dxa"/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color w:val="000000"/>
              </w:rPr>
            </w:pPr>
            <w:r w:rsidRPr="00A42659">
              <w:rPr>
                <w:b/>
                <w:bCs/>
                <w:color w:val="000000"/>
              </w:rPr>
              <w:t>Наказы избирателей депутатам Ивановской облас</w:t>
            </w:r>
            <w:r w:rsidRPr="00A42659">
              <w:rPr>
                <w:b/>
                <w:bCs/>
                <w:color w:val="000000"/>
              </w:rPr>
              <w:t>т</w:t>
            </w:r>
            <w:r w:rsidRPr="00A42659">
              <w:rPr>
                <w:b/>
                <w:bCs/>
                <w:color w:val="000000"/>
              </w:rPr>
              <w:t>ной Думы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989473,84</w:t>
            </w:r>
          </w:p>
        </w:tc>
      </w:tr>
      <w:tr w:rsidR="00DA6408" w:rsidRPr="00A42659" w:rsidTr="00987B19">
        <w:trPr>
          <w:gridAfter w:val="1"/>
          <w:wAfter w:w="187" w:type="dxa"/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08" w:rsidRPr="00A42659" w:rsidRDefault="00DA6408" w:rsidP="00987B19">
            <w:pPr>
              <w:spacing w:line="200" w:lineRule="atLeas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989473,84</w:t>
            </w:r>
          </w:p>
        </w:tc>
      </w:tr>
      <w:tr w:rsidR="00DA6408" w:rsidRPr="00A42659" w:rsidTr="00987B19">
        <w:trPr>
          <w:gridAfter w:val="1"/>
          <w:wAfter w:w="187" w:type="dxa"/>
          <w:trHeight w:val="7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408" w:rsidRPr="00A42659" w:rsidRDefault="00DA6408" w:rsidP="00987B19">
            <w:pPr>
              <w:spacing w:line="200" w:lineRule="atLeas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Укрепление материально- технической базы муниципальных образовательных организаций Ивано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ской области (Закупка товаров,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989473,84</w:t>
            </w:r>
          </w:p>
        </w:tc>
      </w:tr>
      <w:tr w:rsidR="00DA6408" w:rsidRPr="00A42659" w:rsidTr="00987B19">
        <w:trPr>
          <w:gridAfter w:val="1"/>
          <w:wAfter w:w="187" w:type="dxa"/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08" w:rsidRPr="00A42659" w:rsidRDefault="00DA6408" w:rsidP="00987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230739885,23</w:t>
            </w:r>
          </w:p>
        </w:tc>
      </w:tr>
    </w:tbl>
    <w:p w:rsidR="00DA6408" w:rsidRDefault="00DA6408" w:rsidP="00DA640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E7AC8" w:rsidRDefault="008E7AC8">
      <w:bookmarkStart w:id="0" w:name="_GoBack"/>
      <w:bookmarkEnd w:id="0"/>
    </w:p>
    <w:sectPr w:rsidR="008E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08"/>
    <w:rsid w:val="008E7AC8"/>
    <w:rsid w:val="00D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A6408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A6408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40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A64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A6408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DA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DA6408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DA6408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A640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DA640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DA6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6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A6408"/>
  </w:style>
  <w:style w:type="paragraph" w:customStyle="1" w:styleId="ConsPlusTitle">
    <w:name w:val="ConsPlusTitle"/>
    <w:rsid w:val="00DA64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A64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DA6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DA6408"/>
    <w:rPr>
      <w:rFonts w:ascii="Calibri" w:eastAsia="Calibri" w:hAnsi="Calibri" w:cs="Times New Roman"/>
    </w:rPr>
  </w:style>
  <w:style w:type="paragraph" w:customStyle="1" w:styleId="ConsPlusNormal">
    <w:name w:val="ConsPlusNormal"/>
    <w:rsid w:val="00DA6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A64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DA6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DA640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DA6408"/>
    <w:rPr>
      <w:i/>
      <w:iCs/>
    </w:rPr>
  </w:style>
  <w:style w:type="paragraph" w:styleId="ae">
    <w:name w:val="Balloon Text"/>
    <w:basedOn w:val="a"/>
    <w:link w:val="af"/>
    <w:rsid w:val="00DA640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DA640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DA6408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DA6408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DA64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DA6408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DA640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A6408"/>
  </w:style>
  <w:style w:type="character" w:customStyle="1" w:styleId="intro">
    <w:name w:val="intro"/>
    <w:rsid w:val="00DA6408"/>
  </w:style>
  <w:style w:type="character" w:styleId="af4">
    <w:name w:val="FollowedHyperlink"/>
    <w:uiPriority w:val="99"/>
    <w:unhideWhenUsed/>
    <w:rsid w:val="00DA6408"/>
    <w:rPr>
      <w:color w:val="800080"/>
      <w:u w:val="single"/>
    </w:rPr>
  </w:style>
  <w:style w:type="paragraph" w:customStyle="1" w:styleId="font5">
    <w:name w:val="font5"/>
    <w:basedOn w:val="a"/>
    <w:rsid w:val="00DA6408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DA6408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DA6408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A6408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DA640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DA6408"/>
    <w:pPr>
      <w:spacing w:before="100" w:beforeAutospacing="1" w:after="100" w:afterAutospacing="1"/>
    </w:pPr>
  </w:style>
  <w:style w:type="paragraph" w:customStyle="1" w:styleId="xl69">
    <w:name w:val="xl69"/>
    <w:basedOn w:val="a"/>
    <w:rsid w:val="00DA6408"/>
    <w:pPr>
      <w:spacing w:before="100" w:beforeAutospacing="1" w:after="100" w:afterAutospacing="1"/>
    </w:pPr>
  </w:style>
  <w:style w:type="paragraph" w:customStyle="1" w:styleId="xl70">
    <w:name w:val="xl70"/>
    <w:basedOn w:val="a"/>
    <w:rsid w:val="00DA640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A6408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A64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A6408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DA640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DA640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DA640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A640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DA6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DA64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DA64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DA640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DA640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DA640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DA64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DA640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A6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DA6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DA6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A640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DA640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DA640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DA6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DA640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A640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DA640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DA6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A6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DA64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DA640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DA6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A64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DA64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DA640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DA6408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DA64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DA6408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DA64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DA64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DA6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DA6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DA6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DA6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DA6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DA640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DA640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DA640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DA640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DA640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DA6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DA6408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DA640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DA640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DA64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DA640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DA64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DA6408"/>
  </w:style>
  <w:style w:type="paragraph" w:customStyle="1" w:styleId="xl210">
    <w:name w:val="xl210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DA640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A6408"/>
  </w:style>
  <w:style w:type="numbering" w:customStyle="1" w:styleId="4">
    <w:name w:val="Нет списка4"/>
    <w:next w:val="a2"/>
    <w:uiPriority w:val="99"/>
    <w:semiHidden/>
    <w:unhideWhenUsed/>
    <w:rsid w:val="00DA6408"/>
  </w:style>
  <w:style w:type="numbering" w:customStyle="1" w:styleId="5">
    <w:name w:val="Нет списка5"/>
    <w:next w:val="a2"/>
    <w:uiPriority w:val="99"/>
    <w:semiHidden/>
    <w:unhideWhenUsed/>
    <w:rsid w:val="00DA6408"/>
  </w:style>
  <w:style w:type="numbering" w:customStyle="1" w:styleId="6">
    <w:name w:val="Нет списка6"/>
    <w:next w:val="a2"/>
    <w:uiPriority w:val="99"/>
    <w:semiHidden/>
    <w:unhideWhenUsed/>
    <w:rsid w:val="00DA6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A6408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A6408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40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A64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A6408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DA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DA6408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DA6408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A640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DA640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DA6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6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A6408"/>
  </w:style>
  <w:style w:type="paragraph" w:customStyle="1" w:styleId="ConsPlusTitle">
    <w:name w:val="ConsPlusTitle"/>
    <w:rsid w:val="00DA64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A64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DA6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DA6408"/>
    <w:rPr>
      <w:rFonts w:ascii="Calibri" w:eastAsia="Calibri" w:hAnsi="Calibri" w:cs="Times New Roman"/>
    </w:rPr>
  </w:style>
  <w:style w:type="paragraph" w:customStyle="1" w:styleId="ConsPlusNormal">
    <w:name w:val="ConsPlusNormal"/>
    <w:rsid w:val="00DA6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A64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DA6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DA640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DA6408"/>
    <w:rPr>
      <w:i/>
      <w:iCs/>
    </w:rPr>
  </w:style>
  <w:style w:type="paragraph" w:styleId="ae">
    <w:name w:val="Balloon Text"/>
    <w:basedOn w:val="a"/>
    <w:link w:val="af"/>
    <w:rsid w:val="00DA640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DA640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DA6408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DA6408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DA64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DA6408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DA640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A6408"/>
  </w:style>
  <w:style w:type="character" w:customStyle="1" w:styleId="intro">
    <w:name w:val="intro"/>
    <w:rsid w:val="00DA6408"/>
  </w:style>
  <w:style w:type="character" w:styleId="af4">
    <w:name w:val="FollowedHyperlink"/>
    <w:uiPriority w:val="99"/>
    <w:unhideWhenUsed/>
    <w:rsid w:val="00DA6408"/>
    <w:rPr>
      <w:color w:val="800080"/>
      <w:u w:val="single"/>
    </w:rPr>
  </w:style>
  <w:style w:type="paragraph" w:customStyle="1" w:styleId="font5">
    <w:name w:val="font5"/>
    <w:basedOn w:val="a"/>
    <w:rsid w:val="00DA6408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DA6408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DA6408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A6408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DA640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DA6408"/>
    <w:pPr>
      <w:spacing w:before="100" w:beforeAutospacing="1" w:after="100" w:afterAutospacing="1"/>
    </w:pPr>
  </w:style>
  <w:style w:type="paragraph" w:customStyle="1" w:styleId="xl69">
    <w:name w:val="xl69"/>
    <w:basedOn w:val="a"/>
    <w:rsid w:val="00DA6408"/>
    <w:pPr>
      <w:spacing w:before="100" w:beforeAutospacing="1" w:after="100" w:afterAutospacing="1"/>
    </w:pPr>
  </w:style>
  <w:style w:type="paragraph" w:customStyle="1" w:styleId="xl70">
    <w:name w:val="xl70"/>
    <w:basedOn w:val="a"/>
    <w:rsid w:val="00DA640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A6408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A64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A6408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DA640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DA640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DA640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A640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DA6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DA64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DA64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DA640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DA640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DA640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DA64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DA640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A6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DA6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DA6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A640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DA640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DA640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DA6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DA640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A640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DA640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DA6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A6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DA64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DA640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DA6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A64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DA64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DA640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DA6408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DA64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DA6408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DA64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DA64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DA6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DA6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DA6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DA6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DA6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DA640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DA640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DA640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DA640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DA640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DA6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DA6408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DA6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DA640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DA640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DA64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DA6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DA640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DA64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DA6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DA6408"/>
  </w:style>
  <w:style w:type="paragraph" w:customStyle="1" w:styleId="xl210">
    <w:name w:val="xl210"/>
    <w:basedOn w:val="a"/>
    <w:rsid w:val="00DA6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DA640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A6408"/>
  </w:style>
  <w:style w:type="numbering" w:customStyle="1" w:styleId="4">
    <w:name w:val="Нет списка4"/>
    <w:next w:val="a2"/>
    <w:uiPriority w:val="99"/>
    <w:semiHidden/>
    <w:unhideWhenUsed/>
    <w:rsid w:val="00DA6408"/>
  </w:style>
  <w:style w:type="numbering" w:customStyle="1" w:styleId="5">
    <w:name w:val="Нет списка5"/>
    <w:next w:val="a2"/>
    <w:uiPriority w:val="99"/>
    <w:semiHidden/>
    <w:unhideWhenUsed/>
    <w:rsid w:val="00DA6408"/>
  </w:style>
  <w:style w:type="numbering" w:customStyle="1" w:styleId="6">
    <w:name w:val="Нет списка6"/>
    <w:next w:val="a2"/>
    <w:uiPriority w:val="99"/>
    <w:semiHidden/>
    <w:unhideWhenUsed/>
    <w:rsid w:val="00DA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7120</Words>
  <Characters>40586</Characters>
  <Application>Microsoft Office Word</Application>
  <DocSecurity>0</DocSecurity>
  <Lines>338</Lines>
  <Paragraphs>95</Paragraphs>
  <ScaleCrop>false</ScaleCrop>
  <Company/>
  <LinksUpToDate>false</LinksUpToDate>
  <CharactersWithSpaces>47611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2023-01-09T08:31:00Z</dcterms:created>
  <dcterms:modified xsi:type="dcterms:W3CDTF">2023-01-09T08:37:00Z</dcterms:modified>
</cp:coreProperties>
</file>