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15" w:rsidRPr="00D04657" w:rsidRDefault="00715D15" w:rsidP="00715D15">
      <w:pPr>
        <w:jc w:val="right"/>
      </w:pPr>
      <w:r w:rsidRPr="00D04657">
        <w:t xml:space="preserve">  Приложение № 2</w:t>
      </w:r>
    </w:p>
    <w:p w:rsidR="00715D15" w:rsidRPr="00D04657" w:rsidRDefault="00715D15" w:rsidP="00715D15">
      <w:pPr>
        <w:jc w:val="right"/>
      </w:pPr>
      <w:r w:rsidRPr="00D04657">
        <w:t xml:space="preserve">  к решению Совета Палехского</w:t>
      </w:r>
    </w:p>
    <w:p w:rsidR="00715D15" w:rsidRPr="00D04657" w:rsidRDefault="00715D15" w:rsidP="00715D15">
      <w:pPr>
        <w:jc w:val="right"/>
      </w:pPr>
      <w:bookmarkStart w:id="0" w:name="_GoBack"/>
      <w:bookmarkEnd w:id="0"/>
      <w:r w:rsidRPr="00D04657">
        <w:t xml:space="preserve">  муниципального района</w:t>
      </w:r>
    </w:p>
    <w:p w:rsidR="00715D15" w:rsidRPr="00D04657" w:rsidRDefault="00715D15" w:rsidP="00715D15">
      <w:pPr>
        <w:jc w:val="right"/>
      </w:pPr>
      <w:r w:rsidRPr="00D04657">
        <w:t xml:space="preserve">  от                        №</w:t>
      </w:r>
    </w:p>
    <w:p w:rsidR="00715D15" w:rsidRPr="00D04657" w:rsidRDefault="00715D15" w:rsidP="00715D15">
      <w:pPr>
        <w:jc w:val="right"/>
      </w:pPr>
      <w:r w:rsidRPr="00D04657">
        <w:t xml:space="preserve">    </w:t>
      </w:r>
    </w:p>
    <w:p w:rsidR="00715D15" w:rsidRPr="00D04657" w:rsidRDefault="00715D15" w:rsidP="00715D15">
      <w:pPr>
        <w:jc w:val="center"/>
        <w:rPr>
          <w:b/>
          <w:bCs/>
        </w:rPr>
      </w:pPr>
      <w:r w:rsidRPr="00D04657">
        <w:rPr>
          <w:b/>
          <w:bCs/>
        </w:rPr>
        <w:t>Доходы бюджета Палехского муниципального района по кодам классификации доходов бюджетов на 2023 год и  на плановый пер</w:t>
      </w:r>
      <w:r w:rsidRPr="00D04657">
        <w:rPr>
          <w:b/>
          <w:bCs/>
        </w:rPr>
        <w:t>и</w:t>
      </w:r>
      <w:r w:rsidRPr="00D04657">
        <w:rPr>
          <w:b/>
          <w:bCs/>
        </w:rPr>
        <w:t>од 2024 и 2025 годов</w:t>
      </w:r>
    </w:p>
    <w:p w:rsidR="00715D15" w:rsidRDefault="00715D15" w:rsidP="00715D15"/>
    <w:tbl>
      <w:tblPr>
        <w:tblW w:w="15020" w:type="dxa"/>
        <w:tblInd w:w="93" w:type="dxa"/>
        <w:tblLook w:val="04A0" w:firstRow="1" w:lastRow="0" w:firstColumn="1" w:lastColumn="0" w:noHBand="0" w:noVBand="1"/>
      </w:tblPr>
      <w:tblGrid>
        <w:gridCol w:w="3760"/>
        <w:gridCol w:w="5080"/>
        <w:gridCol w:w="2040"/>
        <w:gridCol w:w="2040"/>
        <w:gridCol w:w="2100"/>
      </w:tblGrid>
      <w:tr w:rsidR="00715D15" w:rsidRPr="00341306" w:rsidTr="00D75503">
        <w:trPr>
          <w:trHeight w:val="855"/>
        </w:trPr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</w:pPr>
            <w:r w:rsidRPr="00341306">
              <w:t>Код классификации доходов бюджетов Российской Федерации</w:t>
            </w:r>
          </w:p>
        </w:tc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</w:pPr>
            <w:r w:rsidRPr="00341306">
              <w:t>Наименование доходов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</w:pPr>
            <w:r w:rsidRPr="00341306">
              <w:t>Сумма, руб.</w:t>
            </w:r>
          </w:p>
        </w:tc>
      </w:tr>
      <w:tr w:rsidR="00715D15" w:rsidRPr="00341306" w:rsidTr="00D75503">
        <w:trPr>
          <w:trHeight w:val="375"/>
        </w:trPr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5D15" w:rsidRPr="00341306" w:rsidRDefault="00715D15" w:rsidP="00D75503"/>
        </w:tc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D15" w:rsidRPr="00341306" w:rsidRDefault="00715D15" w:rsidP="00D75503"/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15" w:rsidRPr="00341306" w:rsidRDefault="00715D15" w:rsidP="00D75503">
            <w:pPr>
              <w:jc w:val="center"/>
            </w:pPr>
            <w:r w:rsidRPr="00341306">
              <w:t>2023 год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15" w:rsidRPr="00341306" w:rsidRDefault="00715D15" w:rsidP="00D75503">
            <w:pPr>
              <w:jc w:val="center"/>
            </w:pPr>
            <w:r w:rsidRPr="00341306">
              <w:t>2024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D15" w:rsidRPr="00341306" w:rsidRDefault="00715D15" w:rsidP="00D75503">
            <w:pPr>
              <w:jc w:val="center"/>
            </w:pPr>
            <w:r w:rsidRPr="00341306">
              <w:t>2025 год</w:t>
            </w:r>
          </w:p>
        </w:tc>
      </w:tr>
      <w:tr w:rsidR="00715D15" w:rsidRPr="00341306" w:rsidTr="00D75503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</w:pPr>
            <w:r w:rsidRPr="00341306">
              <w:t>1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</w:pPr>
            <w:r w:rsidRPr="00341306">
              <w:t>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</w:pPr>
            <w:r w:rsidRPr="00341306"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</w:pPr>
            <w:r w:rsidRPr="00341306"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</w:pPr>
            <w:r w:rsidRPr="00341306">
              <w:t>5</w:t>
            </w:r>
          </w:p>
        </w:tc>
      </w:tr>
      <w:tr w:rsidR="00715D15" w:rsidRPr="00341306" w:rsidTr="00D75503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000 1 00 00000 00 0000 000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 xml:space="preserve">НАЛОГОВЫЕ И НЕНАЛОГОВЫЕ ДОХОДЫ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58 572 200,00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60 581 774,00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61 627 670,00</w:t>
            </w:r>
          </w:p>
        </w:tc>
      </w:tr>
      <w:tr w:rsidR="00715D15" w:rsidRPr="00341306" w:rsidTr="00D75503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000 1 01 00000 00 0000 000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 xml:space="preserve">НАЛОГИ НА ПРИБЫЛЬ, ДОХОДЫ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32 381 837,00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33 945 145,00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34 508 454,00</w:t>
            </w:r>
          </w:p>
        </w:tc>
      </w:tr>
      <w:tr w:rsidR="00715D15" w:rsidRPr="00341306" w:rsidTr="00D75503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000 1 01 02000 01 0000 110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 xml:space="preserve">Налог на доходы физических лиц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32 381 837,00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33 945 145,00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34 508 454,00</w:t>
            </w:r>
          </w:p>
        </w:tc>
      </w:tr>
      <w:tr w:rsidR="00715D15" w:rsidRPr="00341306" w:rsidTr="00D75503">
        <w:trPr>
          <w:trHeight w:val="220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000 1 01 02010 01 0000 110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341306">
              <w:rPr>
                <w:color w:val="000000"/>
              </w:rPr>
              <w:t>у</w:t>
            </w:r>
            <w:r w:rsidRPr="00341306">
              <w:rPr>
                <w:color w:val="000000"/>
              </w:rPr>
              <w:t>ществляются в соответствии со статьями 227, 227.1 и 228 Налогового кодекса Российской Федер</w:t>
            </w:r>
            <w:r w:rsidRPr="00341306">
              <w:rPr>
                <w:color w:val="000000"/>
              </w:rPr>
              <w:t>а</w:t>
            </w:r>
            <w:r w:rsidRPr="00341306">
              <w:rPr>
                <w:color w:val="000000"/>
              </w:rPr>
              <w:t>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30 741 837,00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33 155 145,00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33 718 454,00</w:t>
            </w:r>
          </w:p>
        </w:tc>
      </w:tr>
      <w:tr w:rsidR="00715D15" w:rsidRPr="00341306" w:rsidTr="00D75503">
        <w:trPr>
          <w:trHeight w:val="183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lastRenderedPageBreak/>
              <w:t>182 1 01 02010 01 0000 110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341306">
              <w:rPr>
                <w:color w:val="000000"/>
              </w:rPr>
              <w:t>у</w:t>
            </w:r>
            <w:r w:rsidRPr="00341306">
              <w:rPr>
                <w:color w:val="000000"/>
              </w:rPr>
              <w:t>ществляются в соответствии со статьями 227, 227.1 и 228 Налогового кодекса Российской Федер</w:t>
            </w:r>
            <w:r w:rsidRPr="00341306">
              <w:rPr>
                <w:color w:val="000000"/>
              </w:rPr>
              <w:t>а</w:t>
            </w:r>
            <w:r w:rsidRPr="00341306">
              <w:rPr>
                <w:color w:val="000000"/>
              </w:rPr>
              <w:t>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30 741 837,00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33 155 145,00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33 718 454,00</w:t>
            </w:r>
          </w:p>
        </w:tc>
      </w:tr>
      <w:tr w:rsidR="00715D15" w:rsidRPr="00341306" w:rsidTr="00D75503">
        <w:trPr>
          <w:trHeight w:val="274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000 1 01 02020 01 0000 110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</w:t>
            </w:r>
            <w:r w:rsidRPr="00341306">
              <w:rPr>
                <w:color w:val="000000"/>
              </w:rPr>
              <w:t>и</w:t>
            </w:r>
            <w:r w:rsidRPr="00341306">
              <w:rPr>
                <w:color w:val="000000"/>
              </w:rPr>
              <w:t>кой, адвокатов, учредивших адвокатские каб</w:t>
            </w:r>
            <w:r w:rsidRPr="00341306">
              <w:rPr>
                <w:color w:val="000000"/>
              </w:rPr>
              <w:t>и</w:t>
            </w:r>
            <w:r w:rsidRPr="00341306">
              <w:rPr>
                <w:color w:val="000000"/>
              </w:rPr>
              <w:t>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40 000,00</w:t>
            </w:r>
          </w:p>
        </w:tc>
      </w:tr>
      <w:tr w:rsidR="00715D15" w:rsidRPr="00341306" w:rsidTr="00D75503">
        <w:trPr>
          <w:trHeight w:val="266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182 1 01 02020 01 0000 110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</w:t>
            </w:r>
            <w:r w:rsidRPr="00341306">
              <w:rPr>
                <w:color w:val="000000"/>
              </w:rPr>
              <w:t>и</w:t>
            </w:r>
            <w:r w:rsidRPr="00341306">
              <w:rPr>
                <w:color w:val="000000"/>
              </w:rPr>
              <w:t>кой, адвокатов, учредивших адвокатские каб</w:t>
            </w:r>
            <w:r w:rsidRPr="00341306">
              <w:rPr>
                <w:color w:val="000000"/>
              </w:rPr>
              <w:t>и</w:t>
            </w:r>
            <w:r w:rsidRPr="00341306">
              <w:rPr>
                <w:color w:val="000000"/>
              </w:rPr>
              <w:t>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40 000,00</w:t>
            </w:r>
          </w:p>
        </w:tc>
      </w:tr>
      <w:tr w:rsidR="00715D15" w:rsidRPr="00341306" w:rsidTr="00D75503">
        <w:trPr>
          <w:trHeight w:val="12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000 1 01 02030 01 0000 110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Налог на доходы физических лиц с доходов, полученных физическими лицами в соотве</w:t>
            </w:r>
            <w:r w:rsidRPr="00341306">
              <w:rPr>
                <w:color w:val="000000"/>
              </w:rPr>
              <w:t>т</w:t>
            </w:r>
            <w:r w:rsidRPr="00341306">
              <w:rPr>
                <w:color w:val="000000"/>
              </w:rPr>
              <w:t>ствии со статьей 228 Налогового кодекса Ро</w:t>
            </w:r>
            <w:r w:rsidRPr="00341306">
              <w:rPr>
                <w:color w:val="000000"/>
              </w:rPr>
              <w:t>с</w:t>
            </w:r>
            <w:r w:rsidRPr="00341306">
              <w:rPr>
                <w:color w:val="000000"/>
              </w:rPr>
              <w:t>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450 000,00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450 000,00</w:t>
            </w:r>
          </w:p>
        </w:tc>
      </w:tr>
      <w:tr w:rsidR="00715D15" w:rsidRPr="00341306" w:rsidTr="00D75503">
        <w:trPr>
          <w:trHeight w:val="12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lastRenderedPageBreak/>
              <w:t>182 1 01 02030 01 0000 110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Налог на доходы физических лиц с доходов, полученных физическими лицами в соотве</w:t>
            </w:r>
            <w:r w:rsidRPr="00341306">
              <w:rPr>
                <w:color w:val="000000"/>
              </w:rPr>
              <w:t>т</w:t>
            </w:r>
            <w:r w:rsidRPr="00341306">
              <w:rPr>
                <w:color w:val="000000"/>
              </w:rPr>
              <w:t>ствии со статьей 228 Налогового кодекса Ро</w:t>
            </w:r>
            <w:r w:rsidRPr="00341306">
              <w:rPr>
                <w:color w:val="000000"/>
              </w:rPr>
              <w:t>с</w:t>
            </w:r>
            <w:r w:rsidRPr="00341306">
              <w:rPr>
                <w:color w:val="000000"/>
              </w:rPr>
              <w:t>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450 000,00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450 000,00</w:t>
            </w:r>
          </w:p>
        </w:tc>
      </w:tr>
      <w:tr w:rsidR="00715D15" w:rsidRPr="00341306" w:rsidTr="00D75503">
        <w:trPr>
          <w:trHeight w:val="212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000 1 01 02040 01 0000 110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Налог на доходы физических лиц в виде фи</w:t>
            </w:r>
            <w:r w:rsidRPr="00341306">
              <w:rPr>
                <w:color w:val="000000"/>
              </w:rPr>
              <w:t>к</w:t>
            </w:r>
            <w:r w:rsidRPr="00341306">
              <w:rPr>
                <w:color w:val="000000"/>
              </w:rPr>
              <w:t>сированных авансовых платежей с доходов, полученных физическими лицами, являющ</w:t>
            </w:r>
            <w:r w:rsidRPr="00341306">
              <w:rPr>
                <w:color w:val="000000"/>
              </w:rPr>
              <w:t>и</w:t>
            </w:r>
            <w:r w:rsidRPr="00341306">
              <w:rPr>
                <w:color w:val="000000"/>
              </w:rPr>
              <w:t>мися иностранными гражданами, осуществл</w:t>
            </w:r>
            <w:r w:rsidRPr="00341306">
              <w:rPr>
                <w:color w:val="000000"/>
              </w:rPr>
              <w:t>я</w:t>
            </w:r>
            <w:r w:rsidRPr="00341306">
              <w:rPr>
                <w:color w:val="000000"/>
              </w:rPr>
              <w:t>ющими трудовую деятельность по найму на основании патента в соответствии со статьей 227.1 Налогового кодекса Российской Федер</w:t>
            </w:r>
            <w:r w:rsidRPr="00341306">
              <w:rPr>
                <w:color w:val="000000"/>
              </w:rPr>
              <w:t>а</w:t>
            </w:r>
            <w:r w:rsidRPr="00341306">
              <w:rPr>
                <w:color w:val="000000"/>
              </w:rPr>
              <w:t>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1 000 000,00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300 000,00</w:t>
            </w:r>
          </w:p>
        </w:tc>
      </w:tr>
      <w:tr w:rsidR="00715D15" w:rsidRPr="00341306" w:rsidTr="00D75503">
        <w:trPr>
          <w:trHeight w:val="216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182 1 01 02040 01 0000 110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Налог на доходы физических лиц в виде фи</w:t>
            </w:r>
            <w:r w:rsidRPr="00341306">
              <w:rPr>
                <w:color w:val="000000"/>
              </w:rPr>
              <w:t>к</w:t>
            </w:r>
            <w:r w:rsidRPr="00341306">
              <w:rPr>
                <w:color w:val="000000"/>
              </w:rPr>
              <w:t>сированных авансовых платежей с доходов, полученных физическими лицами, являющ</w:t>
            </w:r>
            <w:r w:rsidRPr="00341306">
              <w:rPr>
                <w:color w:val="000000"/>
              </w:rPr>
              <w:t>и</w:t>
            </w:r>
            <w:r w:rsidRPr="00341306">
              <w:rPr>
                <w:color w:val="000000"/>
              </w:rPr>
              <w:t>мися иностранными гражданами, осуществл</w:t>
            </w:r>
            <w:r w:rsidRPr="00341306">
              <w:rPr>
                <w:color w:val="000000"/>
              </w:rPr>
              <w:t>я</w:t>
            </w:r>
            <w:r w:rsidRPr="00341306">
              <w:rPr>
                <w:color w:val="000000"/>
              </w:rPr>
              <w:t>ющими трудовую деятельность по найму на основании патента в соответствии со статьей 227.1 Налогового кодекса Российской Федер</w:t>
            </w:r>
            <w:r w:rsidRPr="00341306">
              <w:rPr>
                <w:color w:val="000000"/>
              </w:rPr>
              <w:t>а</w:t>
            </w:r>
            <w:r w:rsidRPr="00341306">
              <w:rPr>
                <w:color w:val="000000"/>
              </w:rPr>
              <w:t>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1 000 000,00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300 000,00</w:t>
            </w:r>
          </w:p>
        </w:tc>
      </w:tr>
      <w:tr w:rsidR="00715D15" w:rsidRPr="00341306" w:rsidTr="00D75503">
        <w:trPr>
          <w:trHeight w:val="12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000 1 03 00000 00 0000 000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8 876 630,00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9 052 630,00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9 052 630,00</w:t>
            </w:r>
          </w:p>
        </w:tc>
      </w:tr>
      <w:tr w:rsidR="00715D15" w:rsidRPr="00341306" w:rsidTr="00D75503">
        <w:trPr>
          <w:trHeight w:val="9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000 1 03 02000 01 0000 110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Акцизы по подакцизным товарам (продукции), производимым на территории Российской Ф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8 876 630,00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9 052 630,00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9 052 630,00</w:t>
            </w:r>
          </w:p>
        </w:tc>
      </w:tr>
      <w:tr w:rsidR="00715D15" w:rsidRPr="00341306" w:rsidTr="00D75503">
        <w:trPr>
          <w:trHeight w:val="168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lastRenderedPageBreak/>
              <w:t>000 1 03 02230 01 0000 110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Доходы от уплаты акцизов на дизельное то</w:t>
            </w:r>
            <w:r w:rsidRPr="00341306">
              <w:rPr>
                <w:color w:val="000000"/>
              </w:rPr>
              <w:t>п</w:t>
            </w:r>
            <w:r w:rsidRPr="00341306">
              <w:rPr>
                <w:color w:val="000000"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341306">
              <w:rPr>
                <w:color w:val="000000"/>
              </w:rPr>
              <w:t>н</w:t>
            </w:r>
            <w:r w:rsidRPr="00341306">
              <w:rPr>
                <w:color w:val="000000"/>
              </w:rPr>
              <w:t>ных дифференцированных нормативов отчи</w:t>
            </w:r>
            <w:r w:rsidRPr="00341306">
              <w:rPr>
                <w:color w:val="000000"/>
              </w:rPr>
              <w:t>с</w:t>
            </w:r>
            <w:r w:rsidRPr="00341306">
              <w:rPr>
                <w:color w:val="000000"/>
              </w:rPr>
              <w:t>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3 971 380,00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3 985 760,00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3 985 760,00</w:t>
            </w:r>
          </w:p>
        </w:tc>
      </w:tr>
      <w:tr w:rsidR="00715D15" w:rsidRPr="00341306" w:rsidTr="00D75503">
        <w:trPr>
          <w:trHeight w:val="269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000 1 03 02231 01 0000 110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Доходы от уплаты акцизов на дизельное то</w:t>
            </w:r>
            <w:r w:rsidRPr="00341306">
              <w:rPr>
                <w:color w:val="000000"/>
              </w:rPr>
              <w:t>п</w:t>
            </w:r>
            <w:r w:rsidRPr="00341306">
              <w:rPr>
                <w:color w:val="000000"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341306">
              <w:rPr>
                <w:color w:val="000000"/>
              </w:rPr>
              <w:t>н</w:t>
            </w:r>
            <w:r w:rsidRPr="00341306">
              <w:rPr>
                <w:color w:val="000000"/>
              </w:rPr>
              <w:t>ных дифференцированных нормативов отчи</w:t>
            </w:r>
            <w:r w:rsidRPr="00341306">
              <w:rPr>
                <w:color w:val="000000"/>
              </w:rPr>
              <w:t>с</w:t>
            </w:r>
            <w:r w:rsidRPr="00341306">
              <w:rPr>
                <w:color w:val="000000"/>
              </w:rPr>
              <w:t>лений в местные бюджеты (по нормативам, установленным Федеральным законом о фед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ральном бюджете в целях формирования д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рожных фондов субъектов Российской Фед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3 971 380,00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3 985 760,00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3 985 760,00</w:t>
            </w:r>
          </w:p>
        </w:tc>
      </w:tr>
      <w:tr w:rsidR="00715D15" w:rsidRPr="00341306" w:rsidTr="00D75503">
        <w:trPr>
          <w:trHeight w:val="277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100 1 03 02231 01 0000 110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Доходы от уплаты акцизов на дизельное то</w:t>
            </w:r>
            <w:r w:rsidRPr="00341306">
              <w:rPr>
                <w:color w:val="000000"/>
              </w:rPr>
              <w:t>п</w:t>
            </w:r>
            <w:r w:rsidRPr="00341306">
              <w:rPr>
                <w:color w:val="000000"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341306">
              <w:rPr>
                <w:color w:val="000000"/>
              </w:rPr>
              <w:t>н</w:t>
            </w:r>
            <w:r w:rsidRPr="00341306">
              <w:rPr>
                <w:color w:val="000000"/>
              </w:rPr>
              <w:t>ных дифференцированных нормативов отчи</w:t>
            </w:r>
            <w:r w:rsidRPr="00341306">
              <w:rPr>
                <w:color w:val="000000"/>
              </w:rPr>
              <w:t>с</w:t>
            </w:r>
            <w:r w:rsidRPr="00341306">
              <w:rPr>
                <w:color w:val="000000"/>
              </w:rPr>
              <w:t>лений в местные бюджеты (по нормативам, установленным Федеральным законом о фед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ральном бюджете в целях формирования д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рожных фондов субъектов Российской Фед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3 971 380,00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3 985 760,00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3 985 760,00</w:t>
            </w:r>
          </w:p>
        </w:tc>
      </w:tr>
      <w:tr w:rsidR="00715D15" w:rsidRPr="00341306" w:rsidTr="00D75503">
        <w:trPr>
          <w:trHeight w:val="210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lastRenderedPageBreak/>
              <w:t>000 1 03 02240 01 0000 110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41306">
              <w:rPr>
                <w:color w:val="000000"/>
              </w:rPr>
              <w:t>инжекторных</w:t>
            </w:r>
            <w:proofErr w:type="spellEnd"/>
            <w:r w:rsidRPr="00341306">
              <w:rPr>
                <w:color w:val="000000"/>
              </w:rPr>
              <w:t>) двигателей, подлежащие распр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делению между бюджетами субъектов Росси</w:t>
            </w:r>
            <w:r w:rsidRPr="00341306">
              <w:rPr>
                <w:color w:val="000000"/>
              </w:rPr>
              <w:t>й</w:t>
            </w:r>
            <w:r w:rsidRPr="00341306">
              <w:rPr>
                <w:color w:val="000000"/>
              </w:rPr>
              <w:t>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22 250,00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23 030,00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23 030,00</w:t>
            </w:r>
          </w:p>
        </w:tc>
      </w:tr>
      <w:tr w:rsidR="00715D15" w:rsidRPr="00341306" w:rsidTr="00D75503">
        <w:trPr>
          <w:trHeight w:val="331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000 1 03 02241 01 0000 110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41306">
              <w:rPr>
                <w:color w:val="000000"/>
              </w:rPr>
              <w:t>инжекторных</w:t>
            </w:r>
            <w:proofErr w:type="spellEnd"/>
            <w:r w:rsidRPr="00341306">
              <w:rPr>
                <w:color w:val="000000"/>
              </w:rPr>
              <w:t>) двигателей, подлежащие распр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делению между бюджетами субъектов Росси</w:t>
            </w:r>
            <w:r w:rsidRPr="00341306">
              <w:rPr>
                <w:color w:val="000000"/>
              </w:rPr>
              <w:t>й</w:t>
            </w:r>
            <w:r w:rsidRPr="00341306">
              <w:rPr>
                <w:color w:val="000000"/>
              </w:rPr>
              <w:t>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</w:t>
            </w:r>
            <w:r w:rsidRPr="00341306">
              <w:rPr>
                <w:color w:val="000000"/>
              </w:rPr>
              <w:t>р</w:t>
            </w:r>
            <w:r w:rsidRPr="00341306">
              <w:rPr>
                <w:color w:val="000000"/>
              </w:rPr>
              <w:t>мирования дорожных фондов субъектов Ро</w:t>
            </w:r>
            <w:r w:rsidRPr="00341306">
              <w:rPr>
                <w:color w:val="000000"/>
              </w:rPr>
              <w:t>с</w:t>
            </w:r>
            <w:r w:rsidRPr="00341306">
              <w:rPr>
                <w:color w:val="000000"/>
              </w:rPr>
              <w:t>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22 250,00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23 030,00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23 030,00</w:t>
            </w:r>
          </w:p>
        </w:tc>
      </w:tr>
      <w:tr w:rsidR="00715D15" w:rsidRPr="00341306" w:rsidTr="00D75503">
        <w:trPr>
          <w:trHeight w:val="324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100 1 03 02241 01 0000 110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41306">
              <w:rPr>
                <w:color w:val="000000"/>
              </w:rPr>
              <w:t>инжекторных</w:t>
            </w:r>
            <w:proofErr w:type="spellEnd"/>
            <w:r w:rsidRPr="00341306">
              <w:rPr>
                <w:color w:val="000000"/>
              </w:rPr>
              <w:t>) двигателей, подлежащие распр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делению между бюджетами субъектов Росси</w:t>
            </w:r>
            <w:r w:rsidRPr="00341306">
              <w:rPr>
                <w:color w:val="000000"/>
              </w:rPr>
              <w:t>й</w:t>
            </w:r>
            <w:r w:rsidRPr="00341306">
              <w:rPr>
                <w:color w:val="000000"/>
              </w:rPr>
              <w:t>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</w:t>
            </w:r>
            <w:r w:rsidRPr="00341306">
              <w:rPr>
                <w:color w:val="000000"/>
              </w:rPr>
              <w:t>р</w:t>
            </w:r>
            <w:r w:rsidRPr="00341306">
              <w:rPr>
                <w:color w:val="000000"/>
              </w:rPr>
              <w:t>мирования дорожных фондов субъектов Ро</w:t>
            </w:r>
            <w:r w:rsidRPr="00341306">
              <w:rPr>
                <w:color w:val="000000"/>
              </w:rPr>
              <w:t>с</w:t>
            </w:r>
            <w:r w:rsidRPr="00341306">
              <w:rPr>
                <w:color w:val="000000"/>
              </w:rPr>
              <w:t>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22 250,00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23 030,00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23 030,00</w:t>
            </w:r>
          </w:p>
        </w:tc>
      </w:tr>
      <w:tr w:rsidR="00715D15" w:rsidRPr="00341306" w:rsidTr="00D75503">
        <w:trPr>
          <w:trHeight w:val="168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lastRenderedPageBreak/>
              <w:t>000 1 03 02250 01 0000 110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341306">
              <w:rPr>
                <w:color w:val="000000"/>
              </w:rPr>
              <w:t>н</w:t>
            </w:r>
            <w:r w:rsidRPr="00341306">
              <w:rPr>
                <w:color w:val="000000"/>
              </w:rPr>
              <w:t>ных дифференцированных нормативов отчи</w:t>
            </w:r>
            <w:r w:rsidRPr="00341306">
              <w:rPr>
                <w:color w:val="000000"/>
              </w:rPr>
              <w:t>с</w:t>
            </w:r>
            <w:r w:rsidRPr="00341306">
              <w:rPr>
                <w:color w:val="000000"/>
              </w:rPr>
              <w:t>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5 375 110,00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5 555 350,00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5 555 350,00</w:t>
            </w:r>
          </w:p>
        </w:tc>
      </w:tr>
      <w:tr w:rsidR="00715D15" w:rsidRPr="00341306" w:rsidTr="00D75503">
        <w:trPr>
          <w:trHeight w:val="283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000 1 03 02251 01 0000 110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341306">
              <w:rPr>
                <w:color w:val="000000"/>
              </w:rPr>
              <w:t>н</w:t>
            </w:r>
            <w:r w:rsidRPr="00341306">
              <w:rPr>
                <w:color w:val="000000"/>
              </w:rPr>
              <w:t>ных дифференцированных нормативов отчи</w:t>
            </w:r>
            <w:r w:rsidRPr="00341306">
              <w:rPr>
                <w:color w:val="000000"/>
              </w:rPr>
              <w:t>с</w:t>
            </w:r>
            <w:r w:rsidRPr="00341306">
              <w:rPr>
                <w:color w:val="000000"/>
              </w:rPr>
              <w:t>лений в местные бюджеты (по нормативам, установленным Федеральным законом о фед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ральном бюджете в целях формирования д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рожных фондов субъектов Российской Фед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5 375 110,00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5 555 350,00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5 555 350,00</w:t>
            </w:r>
          </w:p>
        </w:tc>
      </w:tr>
      <w:tr w:rsidR="00715D15" w:rsidRPr="00341306" w:rsidTr="00D75503">
        <w:trPr>
          <w:trHeight w:val="26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100 1 03 02251 01 0000 110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341306">
              <w:rPr>
                <w:color w:val="000000"/>
              </w:rPr>
              <w:t>н</w:t>
            </w:r>
            <w:r w:rsidRPr="00341306">
              <w:rPr>
                <w:color w:val="000000"/>
              </w:rPr>
              <w:t>ных дифференцированных нормативов отчи</w:t>
            </w:r>
            <w:r w:rsidRPr="00341306">
              <w:rPr>
                <w:color w:val="000000"/>
              </w:rPr>
              <w:t>с</w:t>
            </w:r>
            <w:r w:rsidRPr="00341306">
              <w:rPr>
                <w:color w:val="000000"/>
              </w:rPr>
              <w:t>лений в местные бюджеты (по нормативам, установленным Федеральным законом о фед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ральном бюджете в целях формирования д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рожных фондов субъектов Российской Фед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5 375 110,00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5 555 350,00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5 555 350,00</w:t>
            </w:r>
          </w:p>
        </w:tc>
      </w:tr>
      <w:tr w:rsidR="00715D15" w:rsidRPr="00341306" w:rsidTr="00D75503">
        <w:trPr>
          <w:trHeight w:val="18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000 1 03 02260 01 0000 110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341306">
              <w:rPr>
                <w:color w:val="000000"/>
              </w:rPr>
              <w:t>н</w:t>
            </w:r>
            <w:r w:rsidRPr="00341306">
              <w:rPr>
                <w:color w:val="000000"/>
              </w:rPr>
              <w:t>ных дифференцированных нормативов отчи</w:t>
            </w:r>
            <w:r w:rsidRPr="00341306">
              <w:rPr>
                <w:color w:val="000000"/>
              </w:rPr>
              <w:t>с</w:t>
            </w:r>
            <w:r w:rsidRPr="00341306">
              <w:rPr>
                <w:color w:val="000000"/>
              </w:rPr>
              <w:t>лений в местные бюджеты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-492 110,00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-511 510,00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-511 510,00</w:t>
            </w:r>
          </w:p>
        </w:tc>
      </w:tr>
      <w:tr w:rsidR="00715D15" w:rsidRPr="00341306" w:rsidTr="00D75503">
        <w:trPr>
          <w:trHeight w:val="267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lastRenderedPageBreak/>
              <w:t>000 1 03 02261 01 0000 110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341306">
              <w:rPr>
                <w:color w:val="000000"/>
              </w:rPr>
              <w:t>н</w:t>
            </w:r>
            <w:r w:rsidRPr="00341306">
              <w:rPr>
                <w:color w:val="000000"/>
              </w:rPr>
              <w:t>ных дифференцированных нормативов отчи</w:t>
            </w:r>
            <w:r w:rsidRPr="00341306">
              <w:rPr>
                <w:color w:val="000000"/>
              </w:rPr>
              <w:t>с</w:t>
            </w:r>
            <w:r w:rsidRPr="00341306">
              <w:rPr>
                <w:color w:val="000000"/>
              </w:rPr>
              <w:t>лений в местные бюджеты (по нормативам, установленным Федеральным законом о фед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ральном бюджете в целях формирования д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рожных фондов субъектов Российской Фед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-492 110,00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-511 510,00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-511 510,00</w:t>
            </w:r>
          </w:p>
        </w:tc>
      </w:tr>
      <w:tr w:rsidR="00715D15" w:rsidRPr="00341306" w:rsidTr="00D75503">
        <w:trPr>
          <w:trHeight w:val="275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100 1 03 02261 01 0000 110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341306">
              <w:rPr>
                <w:color w:val="000000"/>
              </w:rPr>
              <w:t>н</w:t>
            </w:r>
            <w:r w:rsidRPr="00341306">
              <w:rPr>
                <w:color w:val="000000"/>
              </w:rPr>
              <w:t>ных дифференцированных нормативов отчи</w:t>
            </w:r>
            <w:r w:rsidRPr="00341306">
              <w:rPr>
                <w:color w:val="000000"/>
              </w:rPr>
              <w:t>с</w:t>
            </w:r>
            <w:r w:rsidRPr="00341306">
              <w:rPr>
                <w:color w:val="000000"/>
              </w:rPr>
              <w:t>лений в местные бюджеты (по нормативам, установленным Федеральным законом о фед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ральном бюджете в целях формирования д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рожных фондов субъектов Российской Фед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-492 110,00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-511 510,00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-511 510,00</w:t>
            </w:r>
          </w:p>
        </w:tc>
      </w:tr>
      <w:tr w:rsidR="00715D15" w:rsidRPr="00341306" w:rsidTr="00D75503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000 1 05 00000 00 0000 000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 xml:space="preserve">НАЛОГИ НА СОВОКУПНЫЙ ДОХОД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2 304 903,00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2 399 449,00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2 604 256,00</w:t>
            </w:r>
          </w:p>
        </w:tc>
      </w:tr>
      <w:tr w:rsidR="00715D15" w:rsidRPr="00341306" w:rsidTr="00D75503">
        <w:trPr>
          <w:trHeight w:val="60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000 1 05 01000 00 0000 110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1 581 903,00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1 674 449,00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1 876 256,00</w:t>
            </w:r>
          </w:p>
        </w:tc>
      </w:tr>
      <w:tr w:rsidR="00715D15" w:rsidRPr="00341306" w:rsidTr="00D75503">
        <w:trPr>
          <w:trHeight w:val="83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000 1 05 01010 01 0000 110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Налог, взимаемый с налогоплательщиков, в</w:t>
            </w:r>
            <w:r w:rsidRPr="00341306">
              <w:rPr>
                <w:color w:val="000000"/>
              </w:rPr>
              <w:t>ы</w:t>
            </w:r>
            <w:r w:rsidRPr="00341306">
              <w:rPr>
                <w:color w:val="000000"/>
              </w:rPr>
              <w:t>бравших в качестве объекта налогообложения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840 952,00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887 224,00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988 128,00</w:t>
            </w:r>
          </w:p>
        </w:tc>
      </w:tr>
      <w:tr w:rsidR="00715D15" w:rsidRPr="00341306" w:rsidTr="00D75503">
        <w:trPr>
          <w:trHeight w:val="8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000 1 05 01011 01 0000 110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Налог, взимаемый с налогоплательщиков, в</w:t>
            </w:r>
            <w:r w:rsidRPr="00341306">
              <w:rPr>
                <w:color w:val="000000"/>
              </w:rPr>
              <w:t>ы</w:t>
            </w:r>
            <w:r w:rsidRPr="00341306">
              <w:rPr>
                <w:color w:val="000000"/>
              </w:rPr>
              <w:t>бравших в качестве объекта налогообложения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840 952,00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887 224,00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988 128,00</w:t>
            </w:r>
          </w:p>
        </w:tc>
      </w:tr>
      <w:tr w:rsidR="00715D15" w:rsidRPr="00341306" w:rsidTr="00D75503">
        <w:trPr>
          <w:trHeight w:val="8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182 1 05 01011 01 0000 110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Налог, взимаемый с налогоплательщиков, в</w:t>
            </w:r>
            <w:r w:rsidRPr="00341306">
              <w:rPr>
                <w:color w:val="000000"/>
              </w:rPr>
              <w:t>ы</w:t>
            </w:r>
            <w:r w:rsidRPr="00341306">
              <w:rPr>
                <w:color w:val="000000"/>
              </w:rPr>
              <w:t>бравших в качестве объекта налогообложения доходы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840 952,00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887 224,00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988 128,00</w:t>
            </w:r>
          </w:p>
        </w:tc>
      </w:tr>
      <w:tr w:rsidR="00715D15" w:rsidRPr="00341306" w:rsidTr="00D75503">
        <w:trPr>
          <w:trHeight w:val="111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lastRenderedPageBreak/>
              <w:t>000 1 05 01020 01 0000 110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Налог, взимаемый с налогоплательщиков, в</w:t>
            </w:r>
            <w:r w:rsidRPr="00341306">
              <w:rPr>
                <w:color w:val="000000"/>
              </w:rPr>
              <w:t>ы</w:t>
            </w:r>
            <w:r w:rsidRPr="00341306">
              <w:rPr>
                <w:color w:val="000000"/>
              </w:rPr>
              <w:t>бравших в качестве объекта налогообложения доходы, уменьшенные на величину расходов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740 951,00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787 225,00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888 128,00</w:t>
            </w:r>
          </w:p>
        </w:tc>
      </w:tr>
      <w:tr w:rsidR="00715D15" w:rsidRPr="00341306" w:rsidTr="00D75503">
        <w:trPr>
          <w:trHeight w:val="156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000 1 05 01021 01 0000 110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Налог, взимаемый с налогоплательщиков, в</w:t>
            </w:r>
            <w:r w:rsidRPr="00341306">
              <w:rPr>
                <w:color w:val="000000"/>
              </w:rPr>
              <w:t>ы</w:t>
            </w:r>
            <w:r w:rsidRPr="00341306">
              <w:rPr>
                <w:color w:val="000000"/>
              </w:rPr>
              <w:t>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740 951,00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787 225,00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888 128,00</w:t>
            </w:r>
          </w:p>
        </w:tc>
      </w:tr>
      <w:tr w:rsidR="00715D15" w:rsidRPr="00341306" w:rsidTr="00D75503">
        <w:trPr>
          <w:trHeight w:val="160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182 1 05 01021 01 0000 110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Налог, взимаемый с налогоплательщиков, в</w:t>
            </w:r>
            <w:r w:rsidRPr="00341306">
              <w:rPr>
                <w:color w:val="000000"/>
              </w:rPr>
              <w:t>ы</w:t>
            </w:r>
            <w:r w:rsidRPr="00341306">
              <w:rPr>
                <w:color w:val="000000"/>
              </w:rPr>
              <w:t>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740 951,00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787 225,00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888 128,00</w:t>
            </w:r>
          </w:p>
        </w:tc>
      </w:tr>
      <w:tr w:rsidR="00715D15" w:rsidRPr="00341306" w:rsidTr="00D75503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000 1 05 03000 01 0000 110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123 000,00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125 000,00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128 000,00</w:t>
            </w:r>
          </w:p>
        </w:tc>
      </w:tr>
      <w:tr w:rsidR="00715D15" w:rsidRPr="00341306" w:rsidTr="00D75503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000 1 05 03010 01 0000 110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123 000,00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125 000,00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128 000,00</w:t>
            </w:r>
          </w:p>
        </w:tc>
      </w:tr>
      <w:tr w:rsidR="00715D15" w:rsidRPr="00341306" w:rsidTr="00D75503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182 1 05 03010 01 0000 110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123 000,00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125 000,00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128 000,00</w:t>
            </w:r>
          </w:p>
        </w:tc>
      </w:tr>
      <w:tr w:rsidR="00715D15" w:rsidRPr="00341306" w:rsidTr="00D75503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000 1 05 04000 02 0000 110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Налог, взимаемый в связи с применением п</w:t>
            </w:r>
            <w:r w:rsidRPr="00341306">
              <w:rPr>
                <w:color w:val="000000"/>
              </w:rPr>
              <w:t>а</w:t>
            </w:r>
            <w:r w:rsidRPr="00341306">
              <w:rPr>
                <w:color w:val="000000"/>
              </w:rPr>
              <w:t>тентной системы налогообложения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600 000,00</w:t>
            </w:r>
          </w:p>
        </w:tc>
      </w:tr>
      <w:tr w:rsidR="00715D15" w:rsidRPr="00341306" w:rsidTr="00D75503">
        <w:trPr>
          <w:trHeight w:val="111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000 1 05 04020 02 0000 110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Налог, взимаемый в связи с применением патентной системы налогообложения, зачисля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мый в бюджеты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600 000,00</w:t>
            </w:r>
          </w:p>
        </w:tc>
      </w:tr>
      <w:tr w:rsidR="00715D15" w:rsidRPr="00341306" w:rsidTr="00D75503">
        <w:trPr>
          <w:trHeight w:val="111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182 1 05 04020 02 0000 110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Налог, взимаемый в связи с применением патентной системы налогообложения, зачисля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мый в бюджеты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600 000,00</w:t>
            </w:r>
          </w:p>
        </w:tc>
      </w:tr>
      <w:tr w:rsidR="00715D15" w:rsidRPr="00341306" w:rsidTr="00D75503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000 1 08 00000 00 0000 000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 xml:space="preserve">ГОСУДАРСТВЕННАЯ ПОШЛИНА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1 600 000,00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1 600 000,00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1 600 000,00</w:t>
            </w:r>
          </w:p>
        </w:tc>
      </w:tr>
      <w:tr w:rsidR="00715D15" w:rsidRPr="00341306" w:rsidTr="00D75503">
        <w:trPr>
          <w:trHeight w:val="8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lastRenderedPageBreak/>
              <w:t>000 1 08 03000 01 0000 110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Государственная пошлина по делам, рассма</w:t>
            </w:r>
            <w:r w:rsidRPr="00341306">
              <w:rPr>
                <w:color w:val="000000"/>
              </w:rPr>
              <w:t>т</w:t>
            </w:r>
            <w:r w:rsidRPr="00341306">
              <w:rPr>
                <w:color w:val="000000"/>
              </w:rPr>
              <w:t>риваемым в судах общей юрисдикции, мир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выми судьями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1 600 000,00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1 600 000,00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1 600 000,00</w:t>
            </w:r>
          </w:p>
        </w:tc>
      </w:tr>
      <w:tr w:rsidR="00715D15" w:rsidRPr="00341306" w:rsidTr="00D75503">
        <w:trPr>
          <w:trHeight w:val="99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000 1 08 03010 01 0000 110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Государственная пошлина по делам, рассма</w:t>
            </w:r>
            <w:r w:rsidRPr="00341306">
              <w:rPr>
                <w:color w:val="000000"/>
              </w:rPr>
              <w:t>т</w:t>
            </w:r>
            <w:r w:rsidRPr="00341306">
              <w:rPr>
                <w:color w:val="000000"/>
              </w:rPr>
              <w:t>риваемым в судах общей юрисдикции, мир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выми судьями (за исключением Верховного Суда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1 600 000,00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1 600 000,00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1 600 000,00</w:t>
            </w:r>
          </w:p>
        </w:tc>
      </w:tr>
      <w:tr w:rsidR="00715D15" w:rsidRPr="00341306" w:rsidTr="00D75503">
        <w:trPr>
          <w:trHeight w:val="12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182 1 08 03010 01 0000 110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Государственная пошлина по делам, рассма</w:t>
            </w:r>
            <w:r w:rsidRPr="00341306">
              <w:rPr>
                <w:color w:val="000000"/>
              </w:rPr>
              <w:t>т</w:t>
            </w:r>
            <w:r w:rsidRPr="00341306">
              <w:rPr>
                <w:color w:val="000000"/>
              </w:rPr>
              <w:t>риваемым в судах общей юрисдикции, мир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выми судьями (за исключением Верховного Суда Российской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1 600 000,00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1 600 000,00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1 600 000,00</w:t>
            </w:r>
          </w:p>
        </w:tc>
      </w:tr>
      <w:tr w:rsidR="00715D15" w:rsidRPr="00341306" w:rsidTr="00D75503">
        <w:trPr>
          <w:trHeight w:val="12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000 1 11 00000 00 0000 000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4 339 100,00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4 339 100,00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4 339 100,00</w:t>
            </w:r>
          </w:p>
        </w:tc>
      </w:tr>
      <w:tr w:rsidR="00715D15" w:rsidRPr="00341306" w:rsidTr="00D75503">
        <w:trPr>
          <w:trHeight w:val="216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000 1 11 05000 00 0000 120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Доходы, получаемые в виде арендной либо иной платы за передачу в возмездное польз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вание государственного и муниципального имущества (за исключением имущества бю</w:t>
            </w:r>
            <w:r w:rsidRPr="00341306">
              <w:rPr>
                <w:color w:val="000000"/>
              </w:rPr>
              <w:t>д</w:t>
            </w:r>
            <w:r w:rsidRPr="00341306">
              <w:rPr>
                <w:color w:val="000000"/>
              </w:rPr>
              <w:t>жетных и автономных учреждений, а также имущества государственных и муниципальных унитарных предприятий, в том числе казе</w:t>
            </w:r>
            <w:r w:rsidRPr="00341306">
              <w:rPr>
                <w:color w:val="000000"/>
              </w:rPr>
              <w:t>н</w:t>
            </w:r>
            <w:r w:rsidRPr="00341306">
              <w:rPr>
                <w:color w:val="000000"/>
              </w:rPr>
              <w:t>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4 249 100,00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4 249 100,00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4 249 100,00</w:t>
            </w:r>
          </w:p>
        </w:tc>
      </w:tr>
      <w:tr w:rsidR="00715D15" w:rsidRPr="00341306" w:rsidTr="00D75503">
        <w:trPr>
          <w:trHeight w:val="16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000 1 11 05010 00 0000 120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Доходы, получаемые в виде арендной платы за земельные участки, государственная со</w:t>
            </w:r>
            <w:r w:rsidRPr="00341306">
              <w:rPr>
                <w:color w:val="000000"/>
              </w:rPr>
              <w:t>б</w:t>
            </w:r>
            <w:r w:rsidRPr="00341306">
              <w:rPr>
                <w:color w:val="000000"/>
              </w:rPr>
              <w:t>ственность на которые не разграничена, а та</w:t>
            </w:r>
            <w:r w:rsidRPr="00341306">
              <w:rPr>
                <w:color w:val="000000"/>
              </w:rPr>
              <w:t>к</w:t>
            </w:r>
            <w:r w:rsidRPr="00341306">
              <w:rPr>
                <w:color w:val="000000"/>
              </w:rPr>
              <w:t>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4 100 100,00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4 100 100,00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4 100 100,00</w:t>
            </w:r>
          </w:p>
        </w:tc>
      </w:tr>
      <w:tr w:rsidR="00715D15" w:rsidRPr="00341306" w:rsidTr="00D75503">
        <w:trPr>
          <w:trHeight w:val="22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lastRenderedPageBreak/>
              <w:t>000 1 11 05013 05 0000 120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proofErr w:type="gramStart"/>
            <w:r w:rsidRPr="0034130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341306">
              <w:rPr>
                <w:color w:val="000000"/>
              </w:rPr>
              <w:t>и</w:t>
            </w:r>
            <w:r w:rsidRPr="00341306">
              <w:rPr>
                <w:color w:val="000000"/>
              </w:rPr>
              <w:t>пальных районов, а также средства от продажи права на заключение договоров аренды ук</w:t>
            </w:r>
            <w:r w:rsidRPr="00341306">
              <w:rPr>
                <w:color w:val="000000"/>
              </w:rPr>
              <w:t>а</w:t>
            </w:r>
            <w:r w:rsidRPr="00341306">
              <w:rPr>
                <w:color w:val="000000"/>
              </w:rPr>
              <w:t>занных земельных участков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3 600 100,00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3 600 100,00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3 600 100,00</w:t>
            </w:r>
          </w:p>
        </w:tc>
      </w:tr>
      <w:tr w:rsidR="00715D15" w:rsidRPr="00341306" w:rsidTr="00D75503">
        <w:trPr>
          <w:trHeight w:val="212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051 1 11 05013 05 0000 120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proofErr w:type="gramStart"/>
            <w:r w:rsidRPr="0034130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</w:t>
            </w:r>
            <w:r w:rsidRPr="00341306">
              <w:rPr>
                <w:color w:val="000000"/>
              </w:rPr>
              <w:t>и</w:t>
            </w:r>
            <w:r w:rsidRPr="00341306">
              <w:rPr>
                <w:color w:val="000000"/>
              </w:rPr>
              <w:t>пальных районов, а также средства от продажи права на заключение договоров аренды ук</w:t>
            </w:r>
            <w:r w:rsidRPr="00341306">
              <w:rPr>
                <w:color w:val="000000"/>
              </w:rPr>
              <w:t>а</w:t>
            </w:r>
            <w:r w:rsidRPr="00341306">
              <w:rPr>
                <w:color w:val="000000"/>
              </w:rPr>
              <w:t>занных земельных участков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3 600 100,00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3 600 100,00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3 600 100,00</w:t>
            </w:r>
          </w:p>
        </w:tc>
      </w:tr>
      <w:tr w:rsidR="00715D15" w:rsidRPr="00341306" w:rsidTr="00D75503">
        <w:trPr>
          <w:trHeight w:val="191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 xml:space="preserve">000 1 11 05013 13 0000 120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селений, а также средства от продажи права на заключение договоров аренды указанных з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мельных участков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500 000,00</w:t>
            </w:r>
          </w:p>
        </w:tc>
      </w:tr>
      <w:tr w:rsidR="00715D15" w:rsidRPr="00341306" w:rsidTr="00D75503">
        <w:trPr>
          <w:trHeight w:val="194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051 1 11 05013 13 0000 120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селений, а также средства от продажи права на заключение договоров аренды указанных з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мельных участков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500 000,00</w:t>
            </w:r>
          </w:p>
        </w:tc>
      </w:tr>
      <w:tr w:rsidR="00715D15" w:rsidRPr="00341306" w:rsidTr="00D75503">
        <w:trPr>
          <w:trHeight w:val="22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lastRenderedPageBreak/>
              <w:t>000 1 11 05030 00 0000 120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Доходы от сдачи в аренду имущества, нах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дящегося в оперативном управлении органов государственной власти, органов местного с</w:t>
            </w:r>
            <w:r w:rsidRPr="00341306">
              <w:rPr>
                <w:color w:val="000000"/>
              </w:rPr>
              <w:t>а</w:t>
            </w:r>
            <w:r w:rsidRPr="00341306">
              <w:rPr>
                <w:color w:val="000000"/>
              </w:rPr>
              <w:t>моуправления, органов управления госуда</w:t>
            </w:r>
            <w:r w:rsidRPr="00341306">
              <w:rPr>
                <w:color w:val="000000"/>
              </w:rPr>
              <w:t>р</w:t>
            </w:r>
            <w:r w:rsidRPr="00341306">
              <w:rPr>
                <w:color w:val="000000"/>
              </w:rPr>
              <w:t>ственными внебюджетными фондами и с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зданных ими учреждений (за исключением имущества бюджетных и автономных учр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149 000,00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149 000,00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149 000,00</w:t>
            </w:r>
          </w:p>
        </w:tc>
      </w:tr>
      <w:tr w:rsidR="00715D15" w:rsidRPr="00341306" w:rsidTr="00D75503">
        <w:trPr>
          <w:trHeight w:val="15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000 1 11 05035 05 0000 120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Доходы от сдачи в аренду имущества, нах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дящегося в оперативном управлении органов управления муниципальных районов и созда</w:t>
            </w:r>
            <w:r w:rsidRPr="00341306">
              <w:rPr>
                <w:color w:val="000000"/>
              </w:rPr>
              <w:t>н</w:t>
            </w:r>
            <w:r w:rsidRPr="00341306">
              <w:rPr>
                <w:color w:val="000000"/>
              </w:rPr>
              <w:t>ных ими учреждений (за исключением имущ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ства муниципальных бюджетных и автоно</w:t>
            </w:r>
            <w:r w:rsidRPr="00341306">
              <w:rPr>
                <w:color w:val="000000"/>
              </w:rPr>
              <w:t>м</w:t>
            </w:r>
            <w:r w:rsidRPr="00341306">
              <w:rPr>
                <w:color w:val="000000"/>
              </w:rPr>
              <w:t>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149 000,00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149 000,00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149 000,00</w:t>
            </w:r>
          </w:p>
        </w:tc>
      </w:tr>
      <w:tr w:rsidR="00715D15" w:rsidRPr="00341306" w:rsidTr="00D75503">
        <w:trPr>
          <w:trHeight w:val="159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051 1 11 05035 05 0000 120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Доходы от сдачи в аренду имущества, нах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дящегося в оперативном управлении органов управления муниципальных районов и созда</w:t>
            </w:r>
            <w:r w:rsidRPr="00341306">
              <w:rPr>
                <w:color w:val="000000"/>
              </w:rPr>
              <w:t>н</w:t>
            </w:r>
            <w:r w:rsidRPr="00341306">
              <w:rPr>
                <w:color w:val="000000"/>
              </w:rPr>
              <w:t>ных ими учреждений (за исключением имущ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ства муниципальных бюджетных и автоно</w:t>
            </w:r>
            <w:r w:rsidRPr="00341306">
              <w:rPr>
                <w:color w:val="000000"/>
              </w:rPr>
              <w:t>м</w:t>
            </w:r>
            <w:r w:rsidRPr="00341306">
              <w:rPr>
                <w:color w:val="000000"/>
              </w:rPr>
              <w:t>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149 000,00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149 000,00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149 000,00</w:t>
            </w:r>
          </w:p>
        </w:tc>
      </w:tr>
      <w:tr w:rsidR="00715D15" w:rsidRPr="00341306" w:rsidTr="00D75503">
        <w:trPr>
          <w:trHeight w:val="19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000 111 09000 00 0000 120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Прочие доходы от использования имущества и прав, находящихся в государственной и мун</w:t>
            </w:r>
            <w:r w:rsidRPr="00341306">
              <w:rPr>
                <w:color w:val="000000"/>
              </w:rPr>
              <w:t>и</w:t>
            </w:r>
            <w:r w:rsidRPr="00341306">
              <w:rPr>
                <w:color w:val="000000"/>
              </w:rPr>
              <w:t>ципальной собственности (за исключением имущества бюджетных и автономных учр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90 000,00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90 000,00</w:t>
            </w:r>
          </w:p>
        </w:tc>
      </w:tr>
      <w:tr w:rsidR="00715D15" w:rsidRPr="00341306" w:rsidTr="00D75503">
        <w:trPr>
          <w:trHeight w:val="182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lastRenderedPageBreak/>
              <w:br/>
              <w:t xml:space="preserve"> </w:t>
            </w:r>
            <w:r w:rsidRPr="00341306">
              <w:rPr>
                <w:color w:val="000000"/>
              </w:rPr>
              <w:br/>
            </w:r>
            <w:r w:rsidRPr="00341306">
              <w:rPr>
                <w:color w:val="000000"/>
              </w:rPr>
              <w:br/>
              <w:t xml:space="preserve">000 111 09040 00 0000 120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Прочие поступления от использования имущ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ства, находящегося в государственной и мун</w:t>
            </w:r>
            <w:r w:rsidRPr="00341306">
              <w:rPr>
                <w:color w:val="000000"/>
              </w:rPr>
              <w:t>и</w:t>
            </w:r>
            <w:r w:rsidRPr="00341306">
              <w:rPr>
                <w:color w:val="000000"/>
              </w:rPr>
              <w:t>ципальной собственности (за исключением имущества бюджетных и автономных учр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90 000,00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90 000,00</w:t>
            </w:r>
          </w:p>
        </w:tc>
      </w:tr>
      <w:tr w:rsidR="00715D15" w:rsidRPr="00341306" w:rsidTr="00D75503">
        <w:trPr>
          <w:trHeight w:val="189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spacing w:after="240"/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br/>
              <w:t xml:space="preserve"> </w:t>
            </w:r>
            <w:r w:rsidRPr="00341306">
              <w:rPr>
                <w:color w:val="000000"/>
              </w:rPr>
              <w:br/>
            </w:r>
            <w:r w:rsidRPr="00341306">
              <w:rPr>
                <w:color w:val="000000"/>
              </w:rPr>
              <w:br/>
              <w:t xml:space="preserve"> </w:t>
            </w:r>
            <w:r w:rsidRPr="00341306">
              <w:rPr>
                <w:color w:val="000000"/>
              </w:rPr>
              <w:br/>
            </w:r>
            <w:r w:rsidRPr="00341306">
              <w:rPr>
                <w:color w:val="000000"/>
              </w:rPr>
              <w:br/>
              <w:t>000 111 09045 05 0000 120</w:t>
            </w:r>
            <w:r w:rsidRPr="00341306">
              <w:rPr>
                <w:color w:val="000000"/>
              </w:rPr>
              <w:br/>
              <w:t xml:space="preserve">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Прочие поступления от использования имущ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ства, находящегося в собственности муниц</w:t>
            </w:r>
            <w:r w:rsidRPr="00341306">
              <w:rPr>
                <w:color w:val="000000"/>
              </w:rPr>
              <w:t>и</w:t>
            </w:r>
            <w:r w:rsidRPr="00341306">
              <w:rPr>
                <w:color w:val="000000"/>
              </w:rPr>
              <w:t>пальных районов (за исключением имущества муниципальных бюджетных и автономных учреждений, а также имущества муниципал</w:t>
            </w:r>
            <w:r w:rsidRPr="00341306">
              <w:rPr>
                <w:color w:val="000000"/>
              </w:rPr>
              <w:t>ь</w:t>
            </w:r>
            <w:r w:rsidRPr="00341306">
              <w:rPr>
                <w:color w:val="000000"/>
              </w:rPr>
              <w:t>ных унитарных предприятий, в том числе к</w:t>
            </w:r>
            <w:r w:rsidRPr="00341306">
              <w:rPr>
                <w:color w:val="000000"/>
              </w:rPr>
              <w:t>а</w:t>
            </w:r>
            <w:r w:rsidRPr="00341306">
              <w:rPr>
                <w:color w:val="000000"/>
              </w:rPr>
              <w:t>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90 000,00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90 000,00</w:t>
            </w:r>
          </w:p>
        </w:tc>
      </w:tr>
      <w:tr w:rsidR="00715D15" w:rsidRPr="00341306" w:rsidTr="00D75503">
        <w:trPr>
          <w:trHeight w:val="19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051 111 09045 05 0000 120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Прочие поступления от использования имущ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ства, находящегося в собственности муниц</w:t>
            </w:r>
            <w:r w:rsidRPr="00341306">
              <w:rPr>
                <w:color w:val="000000"/>
              </w:rPr>
              <w:t>и</w:t>
            </w:r>
            <w:r w:rsidRPr="00341306">
              <w:rPr>
                <w:color w:val="000000"/>
              </w:rPr>
              <w:t>пальных районов (за исключением имущества муниципальных бюджетных и автономных учреждений, а также имущества муниципал</w:t>
            </w:r>
            <w:r w:rsidRPr="00341306">
              <w:rPr>
                <w:color w:val="000000"/>
              </w:rPr>
              <w:t>ь</w:t>
            </w:r>
            <w:r w:rsidRPr="00341306">
              <w:rPr>
                <w:color w:val="000000"/>
              </w:rPr>
              <w:t>ных унитарных предприятий, в том числе к</w:t>
            </w:r>
            <w:r w:rsidRPr="00341306">
              <w:rPr>
                <w:color w:val="000000"/>
              </w:rPr>
              <w:t>а</w:t>
            </w:r>
            <w:r w:rsidRPr="00341306">
              <w:rPr>
                <w:color w:val="000000"/>
              </w:rPr>
              <w:t>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90 000,00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90 000,00</w:t>
            </w:r>
          </w:p>
        </w:tc>
      </w:tr>
      <w:tr w:rsidR="00715D15" w:rsidRPr="00341306" w:rsidTr="00D75503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000 1 12 00000 00 0000 000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321 480,00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347 200,00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374 980,00</w:t>
            </w:r>
          </w:p>
        </w:tc>
      </w:tr>
      <w:tr w:rsidR="00715D15" w:rsidRPr="00341306" w:rsidTr="00D75503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000 1 12 01000 01 0000 120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Плата за негативное воздействие на окружа</w:t>
            </w:r>
            <w:r w:rsidRPr="00341306">
              <w:rPr>
                <w:color w:val="000000"/>
              </w:rPr>
              <w:t>ю</w:t>
            </w:r>
            <w:r w:rsidRPr="00341306">
              <w:rPr>
                <w:color w:val="000000"/>
              </w:rPr>
              <w:t>щую среду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321 480,00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347 200,00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374 980,00</w:t>
            </w:r>
          </w:p>
        </w:tc>
      </w:tr>
      <w:tr w:rsidR="00715D15" w:rsidRPr="00341306" w:rsidTr="00D75503">
        <w:trPr>
          <w:trHeight w:val="83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000 1 12 01010 01 0000 120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Плата за выбросы загрязняющих веществ в атмосферный воздух стационарными объект</w:t>
            </w:r>
            <w:r w:rsidRPr="00341306">
              <w:rPr>
                <w:color w:val="000000"/>
              </w:rPr>
              <w:t>а</w:t>
            </w:r>
            <w:r w:rsidRPr="00341306">
              <w:rPr>
                <w:color w:val="000000"/>
              </w:rPr>
              <w:t>ми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51 480,00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55 600,00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60 050,00</w:t>
            </w:r>
          </w:p>
        </w:tc>
      </w:tr>
      <w:tr w:rsidR="00715D15" w:rsidRPr="00341306" w:rsidTr="00D75503">
        <w:trPr>
          <w:trHeight w:val="15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lastRenderedPageBreak/>
              <w:t>048 1 12 01010 01 6000 120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Плата за выбросы загрязняющих веществ в атмосферный воздух стационарными объект</w:t>
            </w:r>
            <w:r w:rsidRPr="00341306">
              <w:rPr>
                <w:color w:val="000000"/>
              </w:rPr>
              <w:t>а</w:t>
            </w:r>
            <w:r w:rsidRPr="00341306">
              <w:rPr>
                <w:color w:val="000000"/>
              </w:rPr>
              <w:t>ми (федеральные государственные органы, Банк России, органы управления госуда</w:t>
            </w:r>
            <w:r w:rsidRPr="00341306">
              <w:rPr>
                <w:color w:val="000000"/>
              </w:rPr>
              <w:t>р</w:t>
            </w:r>
            <w:r w:rsidRPr="00341306">
              <w:rPr>
                <w:color w:val="000000"/>
              </w:rPr>
              <w:t>ственными внебюджетными фондами Росси</w:t>
            </w:r>
            <w:r w:rsidRPr="00341306">
              <w:rPr>
                <w:color w:val="000000"/>
              </w:rPr>
              <w:t>й</w:t>
            </w:r>
            <w:r w:rsidRPr="00341306">
              <w:rPr>
                <w:color w:val="000000"/>
              </w:rPr>
              <w:t>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51 480,00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55 600,00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60 050,00</w:t>
            </w:r>
          </w:p>
        </w:tc>
      </w:tr>
      <w:tr w:rsidR="00715D15" w:rsidRPr="00341306" w:rsidTr="00D75503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 xml:space="preserve"> 000 1 12 01030 01 0000 120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Плата за сбросы загрязняющих веществ в во</w:t>
            </w:r>
            <w:r w:rsidRPr="00341306">
              <w:rPr>
                <w:color w:val="000000"/>
              </w:rPr>
              <w:t>д</w:t>
            </w:r>
            <w:r w:rsidRPr="00341306">
              <w:rPr>
                <w:color w:val="000000"/>
              </w:rPr>
              <w:t>ные объекты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3 320,00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3 590,00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3 880,00</w:t>
            </w:r>
          </w:p>
        </w:tc>
      </w:tr>
      <w:tr w:rsidR="00715D15" w:rsidRPr="00341306" w:rsidTr="00D75503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 xml:space="preserve">048 1 12 01030 01 6000 120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Плата за сбросы загрязняющих веществ в во</w:t>
            </w:r>
            <w:r w:rsidRPr="00341306">
              <w:rPr>
                <w:color w:val="000000"/>
              </w:rPr>
              <w:t>д</w:t>
            </w:r>
            <w:r w:rsidRPr="00341306">
              <w:rPr>
                <w:color w:val="000000"/>
              </w:rPr>
              <w:t>ные объекты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3 320,00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3 590,00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3 880,00</w:t>
            </w:r>
          </w:p>
        </w:tc>
      </w:tr>
      <w:tr w:rsidR="00715D15" w:rsidRPr="00341306" w:rsidTr="00D75503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000 1 12 01040 01 0000 120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266 680,00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288 010,00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311 050,00</w:t>
            </w:r>
          </w:p>
        </w:tc>
      </w:tr>
      <w:tr w:rsidR="00715D15" w:rsidRPr="00341306" w:rsidTr="00D75503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000 1 12 01041 01 0000 120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41 770,00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45 110,00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48 720,00</w:t>
            </w:r>
          </w:p>
        </w:tc>
      </w:tr>
      <w:tr w:rsidR="00715D15" w:rsidRPr="00341306" w:rsidTr="00D75503">
        <w:trPr>
          <w:trHeight w:val="141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048 1 12 01041 01 6000 120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41 770,00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45 110,00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48 720,00</w:t>
            </w:r>
          </w:p>
        </w:tc>
      </w:tr>
      <w:tr w:rsidR="00715D15" w:rsidRPr="00341306" w:rsidTr="00D75503">
        <w:trPr>
          <w:trHeight w:val="56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000 1 12 01042 01 0000 120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Плата за размещение твердых коммунальных отходов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224 910,00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242 900,00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262 330,00</w:t>
            </w:r>
          </w:p>
        </w:tc>
      </w:tr>
      <w:tr w:rsidR="00715D15" w:rsidRPr="00341306" w:rsidTr="00D75503">
        <w:trPr>
          <w:trHeight w:val="1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048 1 12 01042 01 6000 120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Плата за размещение твердых коммунальных отходов (федеральные государственные орг</w:t>
            </w:r>
            <w:r w:rsidRPr="00341306">
              <w:rPr>
                <w:color w:val="000000"/>
              </w:rPr>
              <w:t>а</w:t>
            </w:r>
            <w:r w:rsidRPr="00341306">
              <w:rPr>
                <w:color w:val="000000"/>
              </w:rPr>
              <w:t>ны, Банк России, органы управления госуда</w:t>
            </w:r>
            <w:r w:rsidRPr="00341306">
              <w:rPr>
                <w:color w:val="000000"/>
              </w:rPr>
              <w:t>р</w:t>
            </w:r>
            <w:r w:rsidRPr="00341306">
              <w:rPr>
                <w:color w:val="000000"/>
              </w:rPr>
              <w:t>ственными внебюджетными фондами Росси</w:t>
            </w:r>
            <w:r w:rsidRPr="00341306">
              <w:rPr>
                <w:color w:val="000000"/>
              </w:rPr>
              <w:t>й</w:t>
            </w:r>
            <w:r w:rsidRPr="00341306">
              <w:rPr>
                <w:color w:val="000000"/>
              </w:rPr>
              <w:t>ской Федерации)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224 910,00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242 900,00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262 330,00</w:t>
            </w:r>
          </w:p>
        </w:tc>
      </w:tr>
      <w:tr w:rsidR="00715D15" w:rsidRPr="00341306" w:rsidTr="00D75503">
        <w:trPr>
          <w:trHeight w:val="9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000 1 13 00000 00 0000 000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7 740 000,00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7 890 000,00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8 140 000,00</w:t>
            </w:r>
          </w:p>
        </w:tc>
      </w:tr>
      <w:tr w:rsidR="00715D15" w:rsidRPr="00341306" w:rsidTr="00D75503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000 1 13 01000 00 0000 130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7 200 000,00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7 350 000,00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7 600 000,00</w:t>
            </w:r>
          </w:p>
        </w:tc>
      </w:tr>
      <w:tr w:rsidR="00715D15" w:rsidRPr="00341306" w:rsidTr="00D75503">
        <w:trPr>
          <w:trHeight w:val="54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lastRenderedPageBreak/>
              <w:t>000 1 13 01990 00 0000 130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7 200 000,00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7 350 000,00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7 600 000,00</w:t>
            </w:r>
          </w:p>
        </w:tc>
      </w:tr>
      <w:tr w:rsidR="00715D15" w:rsidRPr="00341306" w:rsidTr="00D75503">
        <w:trPr>
          <w:trHeight w:val="86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000 1 13 01995 05 0000 130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Прочие доходы от оказания платных услуг (работ) получателями средств бюджетов м</w:t>
            </w:r>
            <w:r w:rsidRPr="00341306">
              <w:rPr>
                <w:color w:val="000000"/>
              </w:rPr>
              <w:t>у</w:t>
            </w:r>
            <w:r w:rsidRPr="00341306">
              <w:rPr>
                <w:color w:val="000000"/>
              </w:rPr>
              <w:t>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7 200 000,00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7 350 000,00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7 600 000,00</w:t>
            </w:r>
          </w:p>
        </w:tc>
      </w:tr>
      <w:tr w:rsidR="00715D15" w:rsidRPr="00341306" w:rsidTr="00D75503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052 1 13 01995 05 0017 130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 xml:space="preserve"> Прочие доходы от оказания платных услуг (работ) получателями средств бюджетов м</w:t>
            </w:r>
            <w:r w:rsidRPr="00341306">
              <w:rPr>
                <w:color w:val="000000"/>
              </w:rPr>
              <w:t>у</w:t>
            </w:r>
            <w:r w:rsidRPr="00341306">
              <w:rPr>
                <w:color w:val="000000"/>
              </w:rPr>
              <w:t>ниципальных районо</w:t>
            </w:r>
            <w:proofErr w:type="gramStart"/>
            <w:r w:rsidRPr="00341306">
              <w:rPr>
                <w:color w:val="000000"/>
              </w:rPr>
              <w:t>в(</w:t>
            </w:r>
            <w:proofErr w:type="gramEnd"/>
            <w:r w:rsidRPr="00341306">
              <w:rPr>
                <w:color w:val="000000"/>
              </w:rPr>
              <w:t>доходы от компенсации затрат учреждений дошкольного образования)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3 300 000,00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3 300 000,00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3 300 000,00</w:t>
            </w:r>
          </w:p>
        </w:tc>
      </w:tr>
      <w:tr w:rsidR="00715D15" w:rsidRPr="00341306" w:rsidTr="00D75503">
        <w:trPr>
          <w:trHeight w:val="128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052 1 13 01995 05 0027 130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Прочие доходы от оказания платных услуг (работ) получателями средств бюджетов м</w:t>
            </w:r>
            <w:r w:rsidRPr="00341306">
              <w:rPr>
                <w:color w:val="000000"/>
              </w:rPr>
              <w:t>у</w:t>
            </w:r>
            <w:r w:rsidRPr="00341306">
              <w:rPr>
                <w:color w:val="000000"/>
              </w:rPr>
              <w:t>ниципальных районо</w:t>
            </w:r>
            <w:proofErr w:type="gramStart"/>
            <w:r w:rsidRPr="00341306">
              <w:rPr>
                <w:color w:val="000000"/>
              </w:rPr>
              <w:t>в(</w:t>
            </w:r>
            <w:proofErr w:type="gramEnd"/>
            <w:r w:rsidRPr="00341306">
              <w:rPr>
                <w:color w:val="000000"/>
              </w:rPr>
              <w:t>доходы от компенсации затрат учреждений: школы начальные, осно</w:t>
            </w:r>
            <w:r w:rsidRPr="00341306">
              <w:rPr>
                <w:color w:val="000000"/>
              </w:rPr>
              <w:t>в</w:t>
            </w:r>
            <w:r w:rsidRPr="00341306">
              <w:rPr>
                <w:color w:val="000000"/>
              </w:rPr>
              <w:t>ные, средние)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3 900 000,00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4 050 000,00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4 300 000,00</w:t>
            </w:r>
          </w:p>
        </w:tc>
      </w:tr>
      <w:tr w:rsidR="00715D15" w:rsidRPr="00341306" w:rsidTr="00D75503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000 1 13 02000 00 0000 130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540 000,00</w:t>
            </w:r>
          </w:p>
        </w:tc>
      </w:tr>
      <w:tr w:rsidR="00715D15" w:rsidRPr="00341306" w:rsidTr="00D75503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000 1 13 02990 00 0000 130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Прочие доходы от компенсации затрат гос</w:t>
            </w:r>
            <w:r w:rsidRPr="00341306">
              <w:rPr>
                <w:color w:val="000000"/>
              </w:rPr>
              <w:t>у</w:t>
            </w:r>
            <w:r w:rsidRPr="00341306">
              <w:rPr>
                <w:color w:val="000000"/>
              </w:rPr>
              <w:t>дарства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540 000,00</w:t>
            </w:r>
          </w:p>
        </w:tc>
      </w:tr>
      <w:tr w:rsidR="00715D15" w:rsidRPr="00341306" w:rsidTr="00D75503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000 1 13 02995 05 0000 130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Прочие доходы от компенсации затрат бюдж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540 000,00</w:t>
            </w:r>
          </w:p>
        </w:tc>
      </w:tr>
      <w:tr w:rsidR="00715D15" w:rsidRPr="00341306" w:rsidTr="00D75503">
        <w:trPr>
          <w:trHeight w:val="12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051 1 13 02995 05 0915 130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Прочие доходы от компенсации затрат бюдж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тов муниципальных районов (доходы от ко</w:t>
            </w:r>
            <w:r w:rsidRPr="00341306">
              <w:rPr>
                <w:color w:val="000000"/>
              </w:rPr>
              <w:t>м</w:t>
            </w:r>
            <w:r w:rsidRPr="00341306">
              <w:rPr>
                <w:color w:val="000000"/>
              </w:rPr>
              <w:t>пенсации затрат подведомственных казенных учреждений)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500 000,00</w:t>
            </w:r>
          </w:p>
        </w:tc>
      </w:tr>
      <w:tr w:rsidR="00715D15" w:rsidRPr="00341306" w:rsidTr="00D75503">
        <w:trPr>
          <w:trHeight w:val="135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058 1 13 02995 05 0047 130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Прочие доходы от компенсации затрат бюдж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тов муниципальных районов (доходы от ко</w:t>
            </w:r>
            <w:r w:rsidRPr="00341306">
              <w:rPr>
                <w:color w:val="000000"/>
              </w:rPr>
              <w:t>м</w:t>
            </w:r>
            <w:r w:rsidRPr="00341306">
              <w:rPr>
                <w:color w:val="000000"/>
              </w:rPr>
              <w:t>пенсации затрат учреждений: дополнительн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го образования детей в сфере культуры и и</w:t>
            </w:r>
            <w:r w:rsidRPr="00341306">
              <w:rPr>
                <w:color w:val="000000"/>
              </w:rPr>
              <w:t>с</w:t>
            </w:r>
            <w:r w:rsidRPr="00341306">
              <w:rPr>
                <w:color w:val="000000"/>
              </w:rPr>
              <w:t>кусства)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40 000,00</w:t>
            </w:r>
          </w:p>
        </w:tc>
      </w:tr>
      <w:tr w:rsidR="00715D15" w:rsidRPr="00341306" w:rsidTr="00D75503">
        <w:trPr>
          <w:trHeight w:val="9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lastRenderedPageBreak/>
              <w:t>000 1 14 00000 00 0000 000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870 000,00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870 000,00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870 000,00</w:t>
            </w:r>
          </w:p>
        </w:tc>
      </w:tr>
      <w:tr w:rsidR="00715D15" w:rsidRPr="00341306" w:rsidTr="00D75503">
        <w:trPr>
          <w:trHeight w:val="216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000 1 14 02000 00 0000 000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Доходы от реализации имущества, находящ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гося в государственной и муниципальной со</w:t>
            </w:r>
            <w:r w:rsidRPr="00341306">
              <w:rPr>
                <w:color w:val="000000"/>
              </w:rPr>
              <w:t>б</w:t>
            </w:r>
            <w:r w:rsidRPr="00341306">
              <w:rPr>
                <w:color w:val="000000"/>
              </w:rPr>
              <w:t>ственности (за исключением движимого им</w:t>
            </w:r>
            <w:r w:rsidRPr="00341306">
              <w:rPr>
                <w:color w:val="000000"/>
              </w:rPr>
              <w:t>у</w:t>
            </w:r>
            <w:r w:rsidRPr="00341306">
              <w:rPr>
                <w:color w:val="000000"/>
              </w:rPr>
              <w:t>щества бюджетных и автономных учреждений, а также имущества государственных и мун</w:t>
            </w:r>
            <w:r w:rsidRPr="00341306">
              <w:rPr>
                <w:color w:val="000000"/>
              </w:rPr>
              <w:t>и</w:t>
            </w:r>
            <w:r w:rsidRPr="00341306">
              <w:rPr>
                <w:color w:val="000000"/>
              </w:rPr>
              <w:t>ципальных унитарных предприятий, в том числе казенных)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800 000,00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800 000,00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800 000,00</w:t>
            </w:r>
          </w:p>
        </w:tc>
      </w:tr>
      <w:tr w:rsidR="00715D15" w:rsidRPr="00341306" w:rsidTr="00D75503">
        <w:trPr>
          <w:trHeight w:val="249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000 1 14 02050 05 0000 410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Доходы от реализации имущества, находящ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гося в собственности муниципальных районов (за исключением движимого имущества мун</w:t>
            </w:r>
            <w:r w:rsidRPr="00341306">
              <w:rPr>
                <w:color w:val="000000"/>
              </w:rPr>
              <w:t>и</w:t>
            </w:r>
            <w:r w:rsidRPr="00341306">
              <w:rPr>
                <w:color w:val="000000"/>
              </w:rPr>
              <w:t>ципальных бюджетных и автономных учр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ждений, а также имущества муниципальных унитарных предприятий, в том числе казе</w:t>
            </w:r>
            <w:r w:rsidRPr="00341306">
              <w:rPr>
                <w:color w:val="000000"/>
              </w:rPr>
              <w:t>н</w:t>
            </w:r>
            <w:r w:rsidRPr="00341306">
              <w:rPr>
                <w:color w:val="000000"/>
              </w:rPr>
              <w:t>ных), в части реализации основных средств по указанному имуществу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800 000,00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800 000,00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800 000,00</w:t>
            </w:r>
          </w:p>
        </w:tc>
      </w:tr>
      <w:tr w:rsidR="00715D15" w:rsidRPr="00341306" w:rsidTr="00D75503">
        <w:trPr>
          <w:trHeight w:val="212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000 1 14 02053 05 0000 410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Доходы от реализации иного имущества, находящегося в собственности муниципал</w:t>
            </w:r>
            <w:r w:rsidRPr="00341306">
              <w:rPr>
                <w:color w:val="000000"/>
              </w:rPr>
              <w:t>ь</w:t>
            </w:r>
            <w:r w:rsidRPr="00341306">
              <w:rPr>
                <w:color w:val="000000"/>
              </w:rPr>
              <w:t>ных районов (за исключением имущества м</w:t>
            </w:r>
            <w:r w:rsidRPr="00341306">
              <w:rPr>
                <w:color w:val="000000"/>
              </w:rPr>
              <w:t>у</w:t>
            </w:r>
            <w:r w:rsidRPr="00341306">
              <w:rPr>
                <w:color w:val="000000"/>
              </w:rPr>
              <w:t>ниципальных бюджетных и автономных учрежд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ний, а также имущества муниципальных унитарных предприятий, в том числе казе</w:t>
            </w:r>
            <w:r w:rsidRPr="00341306">
              <w:rPr>
                <w:color w:val="000000"/>
              </w:rPr>
              <w:t>н</w:t>
            </w:r>
            <w:r w:rsidRPr="00341306">
              <w:rPr>
                <w:color w:val="000000"/>
              </w:rPr>
              <w:t>ных), в части реализации основных средств по указа</w:t>
            </w:r>
            <w:r w:rsidRPr="00341306">
              <w:rPr>
                <w:color w:val="000000"/>
              </w:rPr>
              <w:t>н</w:t>
            </w:r>
            <w:r w:rsidRPr="00341306">
              <w:rPr>
                <w:color w:val="000000"/>
              </w:rPr>
              <w:t>ному имуществу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800 000,00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800 000,00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800 000,00</w:t>
            </w:r>
          </w:p>
        </w:tc>
      </w:tr>
      <w:tr w:rsidR="00715D15" w:rsidRPr="00341306" w:rsidTr="00D75503">
        <w:trPr>
          <w:trHeight w:val="210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lastRenderedPageBreak/>
              <w:t>051 1 14 02053 05 0000 410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Доходы от реализации иного имущества, находящегося в собственности муниципал</w:t>
            </w:r>
            <w:r w:rsidRPr="00341306">
              <w:rPr>
                <w:color w:val="000000"/>
              </w:rPr>
              <w:t>ь</w:t>
            </w:r>
            <w:r w:rsidRPr="00341306">
              <w:rPr>
                <w:color w:val="000000"/>
              </w:rPr>
              <w:t>ных районов (за исключением имущества м</w:t>
            </w:r>
            <w:r w:rsidRPr="00341306">
              <w:rPr>
                <w:color w:val="000000"/>
              </w:rPr>
              <w:t>у</w:t>
            </w:r>
            <w:r w:rsidRPr="00341306">
              <w:rPr>
                <w:color w:val="000000"/>
              </w:rPr>
              <w:t>ниципальных бюджетных и автономных учрежд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ний, а также имущества муниципальных унитарных предприятий, в том числе казе</w:t>
            </w:r>
            <w:r w:rsidRPr="00341306">
              <w:rPr>
                <w:color w:val="000000"/>
              </w:rPr>
              <w:t>н</w:t>
            </w:r>
            <w:r w:rsidRPr="00341306">
              <w:rPr>
                <w:color w:val="000000"/>
              </w:rPr>
              <w:t>ных), в части реализации основных средств по указа</w:t>
            </w:r>
            <w:r w:rsidRPr="00341306">
              <w:rPr>
                <w:color w:val="000000"/>
              </w:rPr>
              <w:t>н</w:t>
            </w:r>
            <w:r w:rsidRPr="00341306">
              <w:rPr>
                <w:color w:val="000000"/>
              </w:rPr>
              <w:t>ному имуществу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800 000,00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800 000,00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800 000,00</w:t>
            </w:r>
          </w:p>
        </w:tc>
      </w:tr>
      <w:tr w:rsidR="00715D15" w:rsidRPr="00341306" w:rsidTr="00D75503">
        <w:trPr>
          <w:trHeight w:val="9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000 1 14 06000 00 0000 430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Доходы от продажи земельных участков, находящихся в государственной и муниц</w:t>
            </w:r>
            <w:r w:rsidRPr="00341306">
              <w:rPr>
                <w:color w:val="000000"/>
              </w:rPr>
              <w:t>и</w:t>
            </w:r>
            <w:r w:rsidRPr="00341306">
              <w:rPr>
                <w:color w:val="000000"/>
              </w:rPr>
              <w:t>пальной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70 000,00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70 000,00</w:t>
            </w:r>
          </w:p>
        </w:tc>
      </w:tr>
      <w:tr w:rsidR="00715D15" w:rsidRPr="00341306" w:rsidTr="00D75503">
        <w:trPr>
          <w:trHeight w:val="9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000 1 14 06010 00 0000 430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Доходы от продажи земельных участков, гос</w:t>
            </w:r>
            <w:r w:rsidRPr="00341306">
              <w:rPr>
                <w:color w:val="000000"/>
              </w:rPr>
              <w:t>у</w:t>
            </w:r>
            <w:r w:rsidRPr="00341306">
              <w:rPr>
                <w:color w:val="000000"/>
              </w:rPr>
              <w:t>дарственная собственность на которые не ра</w:t>
            </w:r>
            <w:r w:rsidRPr="00341306">
              <w:rPr>
                <w:color w:val="000000"/>
              </w:rPr>
              <w:t>з</w:t>
            </w:r>
            <w:r w:rsidRPr="00341306">
              <w:rPr>
                <w:color w:val="000000"/>
              </w:rPr>
              <w:t>граничена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70 000,00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70 000,00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70 000,00</w:t>
            </w:r>
          </w:p>
        </w:tc>
      </w:tr>
      <w:tr w:rsidR="00715D15" w:rsidRPr="00341306" w:rsidTr="00D75503">
        <w:trPr>
          <w:trHeight w:val="15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000 1 14 06013 05 0000 430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Доходы от продажи земельных участков, гос</w:t>
            </w:r>
            <w:r w:rsidRPr="00341306">
              <w:rPr>
                <w:color w:val="000000"/>
              </w:rPr>
              <w:t>у</w:t>
            </w:r>
            <w:r w:rsidRPr="00341306">
              <w:rPr>
                <w:color w:val="000000"/>
              </w:rPr>
              <w:t>дарственная собственность на которые не ра</w:t>
            </w:r>
            <w:r w:rsidRPr="00341306">
              <w:rPr>
                <w:color w:val="000000"/>
              </w:rPr>
              <w:t>з</w:t>
            </w:r>
            <w:r w:rsidRPr="00341306">
              <w:rPr>
                <w:color w:val="000000"/>
              </w:rPr>
              <w:t>граничена и которые расположены в границах сельских поселений и межселенных террит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рий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40 000,00</w:t>
            </w:r>
          </w:p>
        </w:tc>
      </w:tr>
      <w:tr w:rsidR="00715D15" w:rsidRPr="00341306" w:rsidTr="00D75503">
        <w:trPr>
          <w:trHeight w:val="137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051 1 14 06013 05 0000 430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Доходы от продажи земельных участков, гос</w:t>
            </w:r>
            <w:r w:rsidRPr="00341306">
              <w:rPr>
                <w:color w:val="000000"/>
              </w:rPr>
              <w:t>у</w:t>
            </w:r>
            <w:r w:rsidRPr="00341306">
              <w:rPr>
                <w:color w:val="000000"/>
              </w:rPr>
              <w:t>дарственная собственность на которые не ра</w:t>
            </w:r>
            <w:r w:rsidRPr="00341306">
              <w:rPr>
                <w:color w:val="000000"/>
              </w:rPr>
              <w:t>з</w:t>
            </w:r>
            <w:r w:rsidRPr="00341306">
              <w:rPr>
                <w:color w:val="000000"/>
              </w:rPr>
              <w:t>граничена и которые расположены в границах сельских поселений и межселенных террит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рий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40 000,00</w:t>
            </w:r>
          </w:p>
        </w:tc>
      </w:tr>
      <w:tr w:rsidR="00715D15" w:rsidRPr="00341306" w:rsidTr="00D75503">
        <w:trPr>
          <w:trHeight w:val="97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000 1 14 06013 13 0000 430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Доходы от продажи земельных участков, гос</w:t>
            </w:r>
            <w:r w:rsidRPr="00341306">
              <w:rPr>
                <w:color w:val="000000"/>
              </w:rPr>
              <w:t>у</w:t>
            </w:r>
            <w:r w:rsidRPr="00341306">
              <w:rPr>
                <w:color w:val="000000"/>
              </w:rPr>
              <w:t>дарственная собственность на которые не ра</w:t>
            </w:r>
            <w:r w:rsidRPr="00341306">
              <w:rPr>
                <w:color w:val="000000"/>
              </w:rPr>
              <w:t>з</w:t>
            </w:r>
            <w:r w:rsidRPr="00341306">
              <w:rPr>
                <w:color w:val="000000"/>
              </w:rPr>
              <w:t>граничена и которые расположены в границах городских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30 000,00</w:t>
            </w:r>
          </w:p>
        </w:tc>
      </w:tr>
      <w:tr w:rsidR="00715D15" w:rsidRPr="00341306" w:rsidTr="00D75503">
        <w:trPr>
          <w:trHeight w:val="126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lastRenderedPageBreak/>
              <w:t>051 1 14 06013 13 0000 430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Доходы от продажи земельных участков, гос</w:t>
            </w:r>
            <w:r w:rsidRPr="00341306">
              <w:rPr>
                <w:color w:val="000000"/>
              </w:rPr>
              <w:t>у</w:t>
            </w:r>
            <w:r w:rsidRPr="00341306">
              <w:rPr>
                <w:color w:val="000000"/>
              </w:rPr>
              <w:t>дарственная собственность на которые не ра</w:t>
            </w:r>
            <w:r w:rsidRPr="00341306">
              <w:rPr>
                <w:color w:val="000000"/>
              </w:rPr>
              <w:t>з</w:t>
            </w:r>
            <w:r w:rsidRPr="00341306">
              <w:rPr>
                <w:color w:val="000000"/>
              </w:rPr>
              <w:t>граничена и которые расположены в границах городских поселений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30 000,00</w:t>
            </w:r>
          </w:p>
        </w:tc>
      </w:tr>
      <w:tr w:rsidR="00715D15" w:rsidRPr="00341306" w:rsidTr="00D75503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000 1 16 00000 00 0000 000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138 250,00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138 250,00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138 250,00</w:t>
            </w:r>
          </w:p>
        </w:tc>
      </w:tr>
      <w:tr w:rsidR="00715D15" w:rsidRPr="00341306" w:rsidTr="00D75503">
        <w:trPr>
          <w:trHeight w:val="9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000 1 16 01000 01 0000 140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Административные штрафы, установленные Кодексом Российской Федерации об админ</w:t>
            </w:r>
            <w:r w:rsidRPr="00341306">
              <w:rPr>
                <w:color w:val="000000"/>
              </w:rPr>
              <w:t>и</w:t>
            </w:r>
            <w:r w:rsidRPr="00341306">
              <w:rPr>
                <w:color w:val="000000"/>
              </w:rPr>
              <w:t>стративных правонарушениях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128 250,00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128 250,00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128 250,00</w:t>
            </w:r>
          </w:p>
        </w:tc>
      </w:tr>
      <w:tr w:rsidR="00715D15" w:rsidRPr="00341306" w:rsidTr="00D75503">
        <w:trPr>
          <w:trHeight w:val="125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000 1 16 01050 01 0000 140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</w:t>
            </w:r>
            <w:r w:rsidRPr="00341306">
              <w:rPr>
                <w:color w:val="000000"/>
              </w:rPr>
              <w:t>ю</w:t>
            </w:r>
            <w:r w:rsidRPr="00341306">
              <w:rPr>
                <w:color w:val="000000"/>
              </w:rPr>
              <w:t>щие на права граждан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3 250,00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3 250,00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3 250,00</w:t>
            </w:r>
          </w:p>
        </w:tc>
      </w:tr>
      <w:tr w:rsidR="00715D15" w:rsidRPr="00341306" w:rsidTr="00D75503">
        <w:trPr>
          <w:trHeight w:val="18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000 1 16 01053 01 0000 140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</w:t>
            </w:r>
            <w:r w:rsidRPr="00341306">
              <w:rPr>
                <w:color w:val="000000"/>
              </w:rPr>
              <w:t>ю</w:t>
            </w:r>
            <w:r w:rsidRPr="00341306">
              <w:rPr>
                <w:color w:val="000000"/>
              </w:rPr>
              <w:t>щие на права граждан, налагаемые мировыми судьями, комиссиями по делам несовершенн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3 250,00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3 250,00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3 250,00</w:t>
            </w:r>
          </w:p>
        </w:tc>
      </w:tr>
      <w:tr w:rsidR="00715D15" w:rsidRPr="00341306" w:rsidTr="00D75503">
        <w:trPr>
          <w:trHeight w:val="188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023 1 16 01053 01 0000 140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</w:t>
            </w:r>
            <w:r w:rsidRPr="00341306">
              <w:rPr>
                <w:color w:val="000000"/>
              </w:rPr>
              <w:t>ю</w:t>
            </w:r>
            <w:r w:rsidRPr="00341306">
              <w:rPr>
                <w:color w:val="000000"/>
              </w:rPr>
              <w:t>щие на права граждан, налагаемые мировыми судьями, комиссиями по делам несовершенн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1 550,00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1 550,00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1 550,00</w:t>
            </w:r>
          </w:p>
        </w:tc>
      </w:tr>
      <w:tr w:rsidR="00715D15" w:rsidRPr="00341306" w:rsidTr="00D75503">
        <w:trPr>
          <w:trHeight w:val="182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lastRenderedPageBreak/>
              <w:t>042 1 16 01053 01 0000 140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</w:t>
            </w:r>
            <w:r w:rsidRPr="00341306">
              <w:rPr>
                <w:color w:val="000000"/>
              </w:rPr>
              <w:t>ю</w:t>
            </w:r>
            <w:r w:rsidRPr="00341306">
              <w:rPr>
                <w:color w:val="000000"/>
              </w:rPr>
              <w:t>щие на права граждан, налагаемые мировыми судьями, комиссиями по делам несовершенн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1 700,00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1 700,00</w:t>
            </w:r>
          </w:p>
        </w:tc>
      </w:tr>
      <w:tr w:rsidR="00715D15" w:rsidRPr="00341306" w:rsidTr="00D75503">
        <w:trPr>
          <w:trHeight w:val="189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000 1 16 01060 01 0000 140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</w:t>
            </w:r>
            <w:r w:rsidRPr="00341306">
              <w:rPr>
                <w:color w:val="000000"/>
              </w:rPr>
              <w:t>ю</w:t>
            </w:r>
            <w:r w:rsidRPr="00341306">
              <w:rPr>
                <w:color w:val="000000"/>
              </w:rPr>
              <w:t>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5 500,00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5 500,00</w:t>
            </w:r>
          </w:p>
        </w:tc>
      </w:tr>
      <w:tr w:rsidR="00715D15" w:rsidRPr="00341306" w:rsidTr="00D75503">
        <w:trPr>
          <w:trHeight w:val="25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000 1 16 01063 01 0000 140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</w:t>
            </w:r>
            <w:r w:rsidRPr="00341306">
              <w:rPr>
                <w:color w:val="000000"/>
              </w:rPr>
              <w:t>ю</w:t>
            </w:r>
            <w:r w:rsidRPr="00341306">
              <w:rPr>
                <w:color w:val="000000"/>
              </w:rPr>
              <w:t>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5 500,00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5 500,00</w:t>
            </w:r>
          </w:p>
        </w:tc>
      </w:tr>
      <w:tr w:rsidR="00715D15" w:rsidRPr="00341306" w:rsidTr="00D75503">
        <w:trPr>
          <w:trHeight w:val="253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023 1 16 01063 01 0000 140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</w:t>
            </w:r>
            <w:r w:rsidRPr="00341306">
              <w:rPr>
                <w:color w:val="000000"/>
              </w:rPr>
              <w:t>ю</w:t>
            </w:r>
            <w:r w:rsidRPr="00341306">
              <w:rPr>
                <w:color w:val="000000"/>
              </w:rPr>
              <w:t>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500,00</w:t>
            </w:r>
          </w:p>
        </w:tc>
      </w:tr>
      <w:tr w:rsidR="00715D15" w:rsidRPr="00341306" w:rsidTr="00D75503">
        <w:trPr>
          <w:trHeight w:val="238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lastRenderedPageBreak/>
              <w:t>042 1 16 01063 01 0000 140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</w:t>
            </w:r>
            <w:r w:rsidRPr="00341306">
              <w:rPr>
                <w:color w:val="000000"/>
              </w:rPr>
              <w:t>ю</w:t>
            </w:r>
            <w:r w:rsidRPr="00341306">
              <w:rPr>
                <w:color w:val="000000"/>
              </w:rPr>
              <w:t>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5 000,00</w:t>
            </w:r>
          </w:p>
        </w:tc>
      </w:tr>
      <w:tr w:rsidR="00715D15" w:rsidRPr="00341306" w:rsidTr="00D75503">
        <w:trPr>
          <w:trHeight w:val="133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000 1 16 01070 01 0000 140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341306">
              <w:rPr>
                <w:color w:val="000000"/>
              </w:rPr>
              <w:t>д</w:t>
            </w:r>
            <w:r w:rsidRPr="00341306">
              <w:rPr>
                <w:color w:val="000000"/>
              </w:rPr>
              <w:t>министративные правонарушения в области охраны собственности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2 300,00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2 300,00</w:t>
            </w:r>
          </w:p>
        </w:tc>
      </w:tr>
      <w:tr w:rsidR="00715D15" w:rsidRPr="00341306" w:rsidTr="00D75503">
        <w:trPr>
          <w:trHeight w:val="193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000 1 16 01073 01 0000 140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341306">
              <w:rPr>
                <w:color w:val="000000"/>
              </w:rPr>
              <w:t>д</w:t>
            </w:r>
            <w:r w:rsidRPr="00341306">
              <w:rPr>
                <w:color w:val="000000"/>
              </w:rPr>
              <w:t>министративные правонарушения в области охраны собственности, налагаемые мировыми судьями, комиссиями по делам несовершенн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2 300,00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2 300,00</w:t>
            </w:r>
          </w:p>
        </w:tc>
      </w:tr>
      <w:tr w:rsidR="00715D15" w:rsidRPr="00341306" w:rsidTr="00D75503">
        <w:trPr>
          <w:trHeight w:val="183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 xml:space="preserve"> 042 1 16 01073 01 0000 140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</w:t>
            </w:r>
            <w:r w:rsidRPr="00341306">
              <w:rPr>
                <w:color w:val="000000"/>
              </w:rPr>
              <w:t>д</w:t>
            </w:r>
            <w:r w:rsidRPr="00341306">
              <w:rPr>
                <w:color w:val="000000"/>
              </w:rPr>
              <w:t>министративные правонарушения в области охраны собственности, налагаемые мировыми судьями, комиссиями по делам несовершенн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2 300,00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2 300,00</w:t>
            </w:r>
          </w:p>
        </w:tc>
      </w:tr>
      <w:tr w:rsidR="00715D15" w:rsidRPr="00341306" w:rsidTr="00D75503">
        <w:trPr>
          <w:trHeight w:val="26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000 1 16 01080 01 0000 140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</w:t>
            </w:r>
            <w:r w:rsidRPr="00341306">
              <w:rPr>
                <w:color w:val="000000"/>
              </w:rPr>
              <w:t>д</w:t>
            </w:r>
            <w:r w:rsidRPr="00341306">
              <w:rPr>
                <w:color w:val="000000"/>
              </w:rPr>
              <w:t xml:space="preserve">министративные правонарушения в области охраны окружающей среды и </w:t>
            </w:r>
            <w:r w:rsidRPr="00341306">
              <w:rPr>
                <w:color w:val="000000"/>
              </w:rPr>
              <w:lastRenderedPageBreak/>
              <w:t>природопольз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вания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lastRenderedPageBreak/>
              <w:t>37 000,00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37 000,00</w:t>
            </w:r>
          </w:p>
        </w:tc>
      </w:tr>
      <w:tr w:rsidR="00715D15" w:rsidRPr="00341306" w:rsidTr="00D75503">
        <w:trPr>
          <w:trHeight w:val="212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lastRenderedPageBreak/>
              <w:t>000 1 16 01083 01 0000 140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</w:t>
            </w:r>
            <w:r w:rsidRPr="00341306">
              <w:rPr>
                <w:color w:val="000000"/>
              </w:rPr>
              <w:t>д</w:t>
            </w:r>
            <w:r w:rsidRPr="00341306">
              <w:rPr>
                <w:color w:val="000000"/>
              </w:rPr>
              <w:t>министративные правонарушения в области охраны окружающей среды и природопольз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вания, налагаемые мировыми судьями, коми</w:t>
            </w:r>
            <w:r w:rsidRPr="00341306">
              <w:rPr>
                <w:color w:val="000000"/>
              </w:rPr>
              <w:t>с</w:t>
            </w:r>
            <w:r w:rsidRPr="00341306">
              <w:rPr>
                <w:color w:val="000000"/>
              </w:rPr>
              <w:t>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37 000,00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37 000,00</w:t>
            </w:r>
          </w:p>
        </w:tc>
      </w:tr>
      <w:tr w:rsidR="00715D15" w:rsidRPr="00341306" w:rsidTr="00D75503">
        <w:trPr>
          <w:trHeight w:val="216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042 1 16 01083 01 0000 140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Административные штрафы, установленные главой 8 Кодекса Российской Федерации об административных правонарушениях, за а</w:t>
            </w:r>
            <w:r w:rsidRPr="00341306">
              <w:rPr>
                <w:color w:val="000000"/>
              </w:rPr>
              <w:t>д</w:t>
            </w:r>
            <w:r w:rsidRPr="00341306">
              <w:rPr>
                <w:color w:val="000000"/>
              </w:rPr>
              <w:t>министративные правонарушения в области охраны окружающей среды и природопольз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вания, налагаемые мировыми судьями, коми</w:t>
            </w:r>
            <w:r w:rsidRPr="00341306">
              <w:rPr>
                <w:color w:val="000000"/>
              </w:rPr>
              <w:t>с</w:t>
            </w:r>
            <w:r w:rsidRPr="00341306">
              <w:rPr>
                <w:color w:val="000000"/>
              </w:rPr>
              <w:t>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37 000,00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37 000,00</w:t>
            </w:r>
          </w:p>
        </w:tc>
      </w:tr>
      <w:tr w:rsidR="00715D15" w:rsidRPr="00341306" w:rsidTr="00D75503">
        <w:trPr>
          <w:trHeight w:val="136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000 1 16 01130 01 0000 140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</w:t>
            </w:r>
            <w:r w:rsidRPr="00341306">
              <w:rPr>
                <w:color w:val="000000"/>
              </w:rPr>
              <w:t>д</w:t>
            </w:r>
            <w:r w:rsidRPr="00341306">
              <w:rPr>
                <w:color w:val="000000"/>
              </w:rPr>
              <w:t>министративные правонарушения в области связи и информации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7 000,00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7 000,00</w:t>
            </w:r>
          </w:p>
        </w:tc>
      </w:tr>
      <w:tr w:rsidR="00715D15" w:rsidRPr="00341306" w:rsidTr="00D75503">
        <w:trPr>
          <w:trHeight w:val="197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000 1 16 01133 01 0000 140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</w:t>
            </w:r>
            <w:r w:rsidRPr="00341306">
              <w:rPr>
                <w:color w:val="000000"/>
              </w:rPr>
              <w:t>д</w:t>
            </w:r>
            <w:r w:rsidRPr="00341306">
              <w:rPr>
                <w:color w:val="000000"/>
              </w:rPr>
              <w:t>министративные правонарушения в области связи и информации, налагаемые мировыми судьями, комиссиями по делам несовершенн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7 000,00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7 000,00</w:t>
            </w:r>
          </w:p>
        </w:tc>
      </w:tr>
      <w:tr w:rsidR="00715D15" w:rsidRPr="00341306" w:rsidTr="00D75503">
        <w:trPr>
          <w:trHeight w:val="182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lastRenderedPageBreak/>
              <w:t>042 1 16 01133 01 0000 140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Административные штрафы, установленные главой 13 Кодекса Российской Федерации об административных правонарушениях, за а</w:t>
            </w:r>
            <w:r w:rsidRPr="00341306">
              <w:rPr>
                <w:color w:val="000000"/>
              </w:rPr>
              <w:t>д</w:t>
            </w:r>
            <w:r w:rsidRPr="00341306">
              <w:rPr>
                <w:color w:val="000000"/>
              </w:rPr>
              <w:t>министративные правонарушения в области связи и информации, налагаемые мировыми судьями, комиссиями по делам несовершенн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7 000,00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7 000,00</w:t>
            </w:r>
          </w:p>
        </w:tc>
      </w:tr>
      <w:tr w:rsidR="00715D15" w:rsidRPr="00341306" w:rsidTr="00D75503">
        <w:trPr>
          <w:trHeight w:val="160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000 1 16 01150 01 0000 140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341306">
              <w:rPr>
                <w:color w:val="000000"/>
              </w:rPr>
              <w:t>д</w:t>
            </w:r>
            <w:r w:rsidRPr="00341306">
              <w:rPr>
                <w:color w:val="000000"/>
              </w:rPr>
              <w:t>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300,00</w:t>
            </w:r>
          </w:p>
        </w:tc>
      </w:tr>
      <w:tr w:rsidR="00715D15" w:rsidRPr="00341306" w:rsidTr="00D75503">
        <w:trPr>
          <w:trHeight w:val="290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000 1 16 01153 01 0000 140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341306">
              <w:rPr>
                <w:color w:val="000000"/>
              </w:rPr>
              <w:t>д</w:t>
            </w:r>
            <w:r w:rsidRPr="00341306">
              <w:rPr>
                <w:color w:val="000000"/>
              </w:rPr>
              <w:t>министративные правонарушения в области финансов, налогов и сборов, страхования, рынка ценных бумаг (за исключением штр</w:t>
            </w:r>
            <w:r w:rsidRPr="00341306">
              <w:rPr>
                <w:color w:val="000000"/>
              </w:rPr>
              <w:t>а</w:t>
            </w:r>
            <w:r w:rsidRPr="00341306">
              <w:rPr>
                <w:color w:val="000000"/>
              </w:rPr>
              <w:t>фов, указанных в пункте 6 статьи 46 Бюдже</w:t>
            </w:r>
            <w:r w:rsidRPr="00341306">
              <w:rPr>
                <w:color w:val="000000"/>
              </w:rPr>
              <w:t>т</w:t>
            </w:r>
            <w:r w:rsidRPr="00341306">
              <w:rPr>
                <w:color w:val="000000"/>
              </w:rPr>
              <w:t>ного кодекса Российской Федерации), налаг</w:t>
            </w:r>
            <w:r w:rsidRPr="00341306">
              <w:rPr>
                <w:color w:val="000000"/>
              </w:rPr>
              <w:t>а</w:t>
            </w:r>
            <w:r w:rsidRPr="00341306">
              <w:rPr>
                <w:color w:val="000000"/>
              </w:rPr>
              <w:t>емые мировыми судьями, комиссиями по д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300,00</w:t>
            </w:r>
          </w:p>
        </w:tc>
      </w:tr>
      <w:tr w:rsidR="00715D15" w:rsidRPr="00341306" w:rsidTr="00D75503">
        <w:trPr>
          <w:trHeight w:val="29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lastRenderedPageBreak/>
              <w:t>042 1 16 01153 01 0000 140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</w:t>
            </w:r>
            <w:r w:rsidRPr="00341306">
              <w:rPr>
                <w:color w:val="000000"/>
              </w:rPr>
              <w:t>д</w:t>
            </w:r>
            <w:r w:rsidRPr="00341306">
              <w:rPr>
                <w:color w:val="000000"/>
              </w:rPr>
              <w:t>министративные правонарушения в области финансов, налогов и сборов, страхования, рынка ценных бумаг (за исключением штр</w:t>
            </w:r>
            <w:r w:rsidRPr="00341306">
              <w:rPr>
                <w:color w:val="000000"/>
              </w:rPr>
              <w:t>а</w:t>
            </w:r>
            <w:r w:rsidRPr="00341306">
              <w:rPr>
                <w:color w:val="000000"/>
              </w:rPr>
              <w:t>фов, указанных в пункте 6 статьи 46 Бюдже</w:t>
            </w:r>
            <w:r w:rsidRPr="00341306">
              <w:rPr>
                <w:color w:val="000000"/>
              </w:rPr>
              <w:t>т</w:t>
            </w:r>
            <w:r w:rsidRPr="00341306">
              <w:rPr>
                <w:color w:val="000000"/>
              </w:rPr>
              <w:t>ного кодекса Российской Федерации), налаг</w:t>
            </w:r>
            <w:r w:rsidRPr="00341306">
              <w:rPr>
                <w:color w:val="000000"/>
              </w:rPr>
              <w:t>а</w:t>
            </w:r>
            <w:r w:rsidRPr="00341306">
              <w:rPr>
                <w:color w:val="000000"/>
              </w:rPr>
              <w:t>емые мировыми судьями, комиссиями по д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300,00</w:t>
            </w:r>
          </w:p>
        </w:tc>
      </w:tr>
      <w:tr w:rsidR="00715D15" w:rsidRPr="00341306" w:rsidTr="00D75503">
        <w:trPr>
          <w:trHeight w:val="163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000 1 16 01170 01 0000 140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</w:t>
            </w:r>
            <w:r w:rsidRPr="00341306">
              <w:rPr>
                <w:color w:val="000000"/>
              </w:rPr>
              <w:t>ю</w:t>
            </w:r>
            <w:r w:rsidRPr="00341306">
              <w:rPr>
                <w:color w:val="000000"/>
              </w:rPr>
              <w:t>щие на институты государственной власти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500,00</w:t>
            </w:r>
          </w:p>
        </w:tc>
      </w:tr>
      <w:tr w:rsidR="00715D15" w:rsidRPr="00341306" w:rsidTr="00D75503">
        <w:trPr>
          <w:trHeight w:val="224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000 1 16 01173 01 0000 140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</w:t>
            </w:r>
            <w:r w:rsidRPr="00341306">
              <w:rPr>
                <w:color w:val="000000"/>
              </w:rPr>
              <w:t>ю</w:t>
            </w:r>
            <w:r w:rsidRPr="00341306">
              <w:rPr>
                <w:color w:val="000000"/>
              </w:rPr>
              <w:t>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500,00</w:t>
            </w:r>
          </w:p>
        </w:tc>
      </w:tr>
      <w:tr w:rsidR="00715D15" w:rsidRPr="00341306" w:rsidTr="00D75503">
        <w:trPr>
          <w:trHeight w:val="22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lastRenderedPageBreak/>
              <w:t>042 1 16 01173 01 0000 140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</w:t>
            </w:r>
            <w:r w:rsidRPr="00341306">
              <w:rPr>
                <w:color w:val="000000"/>
              </w:rPr>
              <w:t>ю</w:t>
            </w:r>
            <w:r w:rsidRPr="00341306">
              <w:rPr>
                <w:color w:val="000000"/>
              </w:rPr>
              <w:t>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500,00</w:t>
            </w:r>
          </w:p>
        </w:tc>
      </w:tr>
      <w:tr w:rsidR="00715D15" w:rsidRPr="00341306" w:rsidTr="00D75503">
        <w:trPr>
          <w:trHeight w:val="125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000 1 16 01190 01 0000 140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рядка управления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15 000,00</w:t>
            </w:r>
          </w:p>
        </w:tc>
      </w:tr>
      <w:tr w:rsidR="00715D15" w:rsidRPr="00341306" w:rsidTr="00D75503">
        <w:trPr>
          <w:trHeight w:val="186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000 1 16 01193 01 0000 140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15 000,00</w:t>
            </w:r>
          </w:p>
        </w:tc>
      </w:tr>
      <w:tr w:rsidR="00715D15" w:rsidRPr="00341306" w:rsidTr="00D75503">
        <w:trPr>
          <w:trHeight w:val="191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042 1 16 01193 01 0000 140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15 000,00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15 000,00</w:t>
            </w:r>
          </w:p>
        </w:tc>
      </w:tr>
      <w:tr w:rsidR="00715D15" w:rsidRPr="00341306" w:rsidTr="00D75503">
        <w:trPr>
          <w:trHeight w:val="166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000 1 16 01200 01 0000 140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</w:t>
            </w:r>
            <w:r w:rsidRPr="00341306">
              <w:rPr>
                <w:color w:val="000000"/>
              </w:rPr>
              <w:t>ю</w:t>
            </w:r>
            <w:r w:rsidRPr="00341306">
              <w:rPr>
                <w:color w:val="000000"/>
              </w:rPr>
              <w:t>щие на общественный порядок и обществе</w:t>
            </w:r>
            <w:r w:rsidRPr="00341306">
              <w:rPr>
                <w:color w:val="000000"/>
              </w:rPr>
              <w:t>н</w:t>
            </w:r>
            <w:r w:rsidRPr="00341306">
              <w:rPr>
                <w:color w:val="000000"/>
              </w:rPr>
              <w:t>ную безопасность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57 400,00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57 400,00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57 400,00</w:t>
            </w:r>
          </w:p>
        </w:tc>
      </w:tr>
      <w:tr w:rsidR="00715D15" w:rsidRPr="00341306" w:rsidTr="00D75503">
        <w:trPr>
          <w:trHeight w:val="22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lastRenderedPageBreak/>
              <w:t>000 1 16 01203 01 0000 140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</w:t>
            </w:r>
            <w:r w:rsidRPr="00341306">
              <w:rPr>
                <w:color w:val="000000"/>
              </w:rPr>
              <w:t>ю</w:t>
            </w:r>
            <w:r w:rsidRPr="00341306">
              <w:rPr>
                <w:color w:val="000000"/>
              </w:rPr>
              <w:t>щие на общественный порядок и обществе</w:t>
            </w:r>
            <w:r w:rsidRPr="00341306">
              <w:rPr>
                <w:color w:val="000000"/>
              </w:rPr>
              <w:t>н</w:t>
            </w:r>
            <w:r w:rsidRPr="00341306">
              <w:rPr>
                <w:color w:val="000000"/>
              </w:rPr>
              <w:t>ную безопасность, налагаемые мировыми с</w:t>
            </w:r>
            <w:r w:rsidRPr="00341306">
              <w:rPr>
                <w:color w:val="000000"/>
              </w:rPr>
              <w:t>у</w:t>
            </w:r>
            <w:r w:rsidRPr="00341306">
              <w:rPr>
                <w:color w:val="000000"/>
              </w:rPr>
              <w:t>дьями, комиссиями по делам несовершенн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57 400,00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57 400,00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57 400,00</w:t>
            </w:r>
          </w:p>
        </w:tc>
      </w:tr>
      <w:tr w:rsidR="00715D15" w:rsidRPr="00341306" w:rsidTr="00D75503">
        <w:trPr>
          <w:trHeight w:val="224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023 1 16 01203 01 0000 140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</w:t>
            </w:r>
            <w:r w:rsidRPr="00341306">
              <w:rPr>
                <w:color w:val="000000"/>
              </w:rPr>
              <w:t>ю</w:t>
            </w:r>
            <w:r w:rsidRPr="00341306">
              <w:rPr>
                <w:color w:val="000000"/>
              </w:rPr>
              <w:t>щие на общественный порядок и обществе</w:t>
            </w:r>
            <w:r w:rsidRPr="00341306">
              <w:rPr>
                <w:color w:val="000000"/>
              </w:rPr>
              <w:t>н</w:t>
            </w:r>
            <w:r w:rsidRPr="00341306">
              <w:rPr>
                <w:color w:val="000000"/>
              </w:rPr>
              <w:t>ную безопасность, налагаемые мировыми с</w:t>
            </w:r>
            <w:r w:rsidRPr="00341306">
              <w:rPr>
                <w:color w:val="000000"/>
              </w:rPr>
              <w:t>у</w:t>
            </w:r>
            <w:r w:rsidRPr="00341306">
              <w:rPr>
                <w:color w:val="000000"/>
              </w:rPr>
              <w:t>дьями, комиссиями по делам несовершенн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3 000,00</w:t>
            </w:r>
          </w:p>
        </w:tc>
      </w:tr>
      <w:tr w:rsidR="00715D15" w:rsidRPr="00341306" w:rsidTr="00D75503">
        <w:trPr>
          <w:trHeight w:val="212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042 1 16 01203 01 0000 140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</w:t>
            </w:r>
            <w:r w:rsidRPr="00341306">
              <w:rPr>
                <w:color w:val="000000"/>
              </w:rPr>
              <w:t>ю</w:t>
            </w:r>
            <w:r w:rsidRPr="00341306">
              <w:rPr>
                <w:color w:val="000000"/>
              </w:rPr>
              <w:t>щие на общественный порядок и обществе</w:t>
            </w:r>
            <w:r w:rsidRPr="00341306">
              <w:rPr>
                <w:color w:val="000000"/>
              </w:rPr>
              <w:t>н</w:t>
            </w:r>
            <w:r w:rsidRPr="00341306">
              <w:rPr>
                <w:color w:val="000000"/>
              </w:rPr>
              <w:t>ную безопасность, налагаемые мировыми с</w:t>
            </w:r>
            <w:r w:rsidRPr="00341306">
              <w:rPr>
                <w:color w:val="000000"/>
              </w:rPr>
              <w:t>у</w:t>
            </w:r>
            <w:r w:rsidRPr="00341306">
              <w:rPr>
                <w:color w:val="000000"/>
              </w:rPr>
              <w:t>дьями, комиссиями по делам несовершенн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летних и защите их прав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54 400,00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54 400,00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54 400,00</w:t>
            </w:r>
          </w:p>
        </w:tc>
      </w:tr>
      <w:tr w:rsidR="00715D15" w:rsidRPr="00341306" w:rsidTr="00D75503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000 1 16 10000 00 0000 140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10 000,00</w:t>
            </w:r>
          </w:p>
        </w:tc>
      </w:tr>
      <w:tr w:rsidR="00715D15" w:rsidRPr="00341306" w:rsidTr="00D75503">
        <w:trPr>
          <w:trHeight w:val="11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br/>
              <w:t>000 1 16 10100 00 0000 140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Денежные взыскания, налагаемые в возмещ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ние ущерба, причиненного в результате нез</w:t>
            </w:r>
            <w:r w:rsidRPr="00341306">
              <w:rPr>
                <w:color w:val="000000"/>
              </w:rPr>
              <w:t>а</w:t>
            </w:r>
            <w:r w:rsidRPr="00341306">
              <w:rPr>
                <w:color w:val="000000"/>
              </w:rPr>
              <w:t>конного или нецелевого использования бю</w:t>
            </w:r>
            <w:r w:rsidRPr="00341306">
              <w:rPr>
                <w:color w:val="000000"/>
              </w:rPr>
              <w:t>д</w:t>
            </w:r>
            <w:r w:rsidRPr="00341306">
              <w:rPr>
                <w:color w:val="000000"/>
              </w:rPr>
              <w:t>жетных средств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10 000,00</w:t>
            </w:r>
          </w:p>
        </w:tc>
      </w:tr>
      <w:tr w:rsidR="00715D15" w:rsidRPr="00341306" w:rsidTr="00D75503">
        <w:trPr>
          <w:trHeight w:val="182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lastRenderedPageBreak/>
              <w:t>000 1 16 10120 00 0000 140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spacing w:after="240"/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Доходы от денежных взысканий (штрафов), поступающие в счет погашения задолженн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сти, образовавшейся до 1 января 2020 года, подлежащие зачислению в бюджеты бюдже</w:t>
            </w:r>
            <w:r w:rsidRPr="00341306">
              <w:rPr>
                <w:color w:val="000000"/>
              </w:rPr>
              <w:t>т</w:t>
            </w:r>
            <w:r w:rsidRPr="00341306">
              <w:rPr>
                <w:color w:val="000000"/>
              </w:rPr>
              <w:t>ной системы Российской Федерации по норм</w:t>
            </w:r>
            <w:r w:rsidRPr="00341306">
              <w:rPr>
                <w:color w:val="000000"/>
              </w:rPr>
              <w:t>а</w:t>
            </w:r>
            <w:r w:rsidRPr="00341306">
              <w:rPr>
                <w:color w:val="000000"/>
              </w:rPr>
              <w:t>тивам, действовавшим в 2019 году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10 000,00</w:t>
            </w:r>
          </w:p>
        </w:tc>
      </w:tr>
      <w:tr w:rsidR="00715D15" w:rsidRPr="00341306" w:rsidTr="00D75503">
        <w:trPr>
          <w:trHeight w:val="168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000 1 16 10123 01 0000 140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Доходы от денежных взысканий (штрафов), поступающие в счет погашения задолженн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сти, образовавшейся до 1 января 2020 года, подлежащие зачислению в бюджет муниц</w:t>
            </w:r>
            <w:r w:rsidRPr="00341306">
              <w:rPr>
                <w:color w:val="000000"/>
              </w:rPr>
              <w:t>и</w:t>
            </w:r>
            <w:r w:rsidRPr="00341306">
              <w:rPr>
                <w:color w:val="000000"/>
              </w:rPr>
              <w:t>пального образования по нормативам, де</w:t>
            </w:r>
            <w:r w:rsidRPr="00341306">
              <w:rPr>
                <w:color w:val="000000"/>
              </w:rPr>
              <w:t>й</w:t>
            </w:r>
            <w:r w:rsidRPr="00341306">
              <w:rPr>
                <w:color w:val="000000"/>
              </w:rPr>
              <w:t>ствовавшим в 2019 году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10 000,00</w:t>
            </w:r>
          </w:p>
        </w:tc>
      </w:tr>
      <w:tr w:rsidR="00715D15" w:rsidRPr="00341306" w:rsidTr="00D75503">
        <w:trPr>
          <w:trHeight w:val="354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188 1 16 10123 01 0051 140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proofErr w:type="gramStart"/>
            <w:r w:rsidRPr="00341306">
              <w:rPr>
                <w:color w:val="000000"/>
              </w:rPr>
              <w:t>Доходы от денежных взысканий (штрафов), поступающие в счет погашения задолженн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сти, образовавшейся до 1 января 2020 года, подлежащие зачислению в бюджет муниц</w:t>
            </w:r>
            <w:r w:rsidRPr="00341306">
              <w:rPr>
                <w:color w:val="000000"/>
              </w:rPr>
              <w:t>и</w:t>
            </w:r>
            <w:r w:rsidRPr="00341306">
              <w:rPr>
                <w:color w:val="000000"/>
              </w:rPr>
              <w:t>пального образования по нормативам, де</w:t>
            </w:r>
            <w:r w:rsidRPr="00341306">
              <w:rPr>
                <w:color w:val="000000"/>
              </w:rPr>
              <w:t>й</w:t>
            </w:r>
            <w:r w:rsidRPr="00341306">
              <w:rPr>
                <w:color w:val="000000"/>
              </w:rPr>
              <w:t>ствовавшим в 2019 году (доходы бюджетов муниципальных районов за исключением доходов, направляемых на формирование мун</w:t>
            </w:r>
            <w:r w:rsidRPr="00341306">
              <w:rPr>
                <w:color w:val="000000"/>
              </w:rPr>
              <w:t>и</w:t>
            </w:r>
            <w:r w:rsidRPr="00341306">
              <w:rPr>
                <w:color w:val="000000"/>
              </w:rPr>
              <w:t>ципального дорожного фонда, а также иных платежей в случае принятия решения фина</w:t>
            </w:r>
            <w:r w:rsidRPr="00341306">
              <w:rPr>
                <w:color w:val="000000"/>
              </w:rPr>
              <w:t>н</w:t>
            </w:r>
            <w:r w:rsidRPr="00341306">
              <w:rPr>
                <w:color w:val="000000"/>
              </w:rPr>
              <w:t>совым органом муниципального образования о ра</w:t>
            </w:r>
            <w:r w:rsidRPr="00341306">
              <w:rPr>
                <w:color w:val="000000"/>
              </w:rPr>
              <w:t>з</w:t>
            </w:r>
            <w:r w:rsidRPr="00341306">
              <w:rPr>
                <w:color w:val="000000"/>
              </w:rPr>
              <w:t>дельном учете задолженности)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10 000,00</w:t>
            </w:r>
          </w:p>
        </w:tc>
      </w:tr>
      <w:tr w:rsidR="00715D15" w:rsidRPr="00341306" w:rsidTr="00D75503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000 2 00 00000 00 0000 000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170 305 523,69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139 031 819,46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132 845 358,82</w:t>
            </w:r>
          </w:p>
        </w:tc>
      </w:tr>
      <w:tr w:rsidR="00715D15" w:rsidRPr="00341306" w:rsidTr="00D75503">
        <w:trPr>
          <w:trHeight w:val="9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000 2 02 00000 00 0000 000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170 045 523,69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138 771 819,46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132 585 358,82</w:t>
            </w:r>
          </w:p>
        </w:tc>
      </w:tr>
      <w:tr w:rsidR="00715D15" w:rsidRPr="00341306" w:rsidTr="00D75503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lastRenderedPageBreak/>
              <w:t>000 2 02 10000 00 0000 150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72 861 234,82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50 901 100,00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50 901 100,00</w:t>
            </w:r>
          </w:p>
        </w:tc>
      </w:tr>
      <w:tr w:rsidR="00715D15" w:rsidRPr="00341306" w:rsidTr="00D75503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000 2 02 15001 00 0000 150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Дотации на выравнивание бюджетной обесп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ченности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61 965 900,00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50 901 100,00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50 901 100,00</w:t>
            </w:r>
          </w:p>
        </w:tc>
      </w:tr>
      <w:tr w:rsidR="00715D15" w:rsidRPr="00341306" w:rsidTr="00D75503">
        <w:trPr>
          <w:trHeight w:val="88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000 2 02 15001 05 0000 150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61 965 900,00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50 901 100,00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50 901 100,00</w:t>
            </w:r>
          </w:p>
        </w:tc>
      </w:tr>
      <w:tr w:rsidR="00715D15" w:rsidRPr="00341306" w:rsidTr="00D75503">
        <w:trPr>
          <w:trHeight w:val="8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050 2 02 15001 05 0000 150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61 965 900,00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50 901 100,00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50 901 100,00</w:t>
            </w:r>
          </w:p>
        </w:tc>
      </w:tr>
      <w:tr w:rsidR="00715D15" w:rsidRPr="00341306" w:rsidTr="00D75503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 xml:space="preserve">000 2 02 15002 00 0000 150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10 895 334,82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0,00</w:t>
            </w:r>
          </w:p>
        </w:tc>
      </w:tr>
      <w:tr w:rsidR="00715D15" w:rsidRPr="00341306" w:rsidTr="00D75503">
        <w:trPr>
          <w:trHeight w:val="9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000 2 02 15002 05 0000 150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Дотации бюджетам муниципальных районов на поддержку мер по обеспечению сбаланс</w:t>
            </w:r>
            <w:r w:rsidRPr="00341306">
              <w:rPr>
                <w:color w:val="000000"/>
              </w:rPr>
              <w:t>и</w:t>
            </w:r>
            <w:r w:rsidRPr="00341306">
              <w:rPr>
                <w:color w:val="000000"/>
              </w:rPr>
              <w:t>рованности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10 895 334,82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0,00</w:t>
            </w:r>
          </w:p>
        </w:tc>
      </w:tr>
      <w:tr w:rsidR="00715D15" w:rsidRPr="00341306" w:rsidTr="00D75503">
        <w:trPr>
          <w:trHeight w:val="9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050 2 02 15002 05 0000 150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Дотации бюджетам муниципальных районов на поддержку мер по обеспечению сбаланс</w:t>
            </w:r>
            <w:r w:rsidRPr="00341306">
              <w:rPr>
                <w:color w:val="000000"/>
              </w:rPr>
              <w:t>и</w:t>
            </w:r>
            <w:r w:rsidRPr="00341306">
              <w:rPr>
                <w:color w:val="000000"/>
              </w:rPr>
              <w:t>рованности бюджетов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10 895 334,82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0,00</w:t>
            </w:r>
          </w:p>
        </w:tc>
      </w:tr>
      <w:tr w:rsidR="00715D15" w:rsidRPr="00341306" w:rsidTr="00D75503">
        <w:trPr>
          <w:trHeight w:val="9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000 2 02 20000 00 0000 150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15 635 949,94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6 223 114,54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3 630 469,80</w:t>
            </w:r>
          </w:p>
        </w:tc>
      </w:tr>
      <w:tr w:rsidR="00715D15" w:rsidRPr="00341306" w:rsidTr="00D75503">
        <w:trPr>
          <w:trHeight w:val="188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000 2 02 20216 00 0000 150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Субсидии бюджетам на осуществление дорожной деятельности в отношении автом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5 524 792,12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0,00</w:t>
            </w:r>
          </w:p>
        </w:tc>
      </w:tr>
      <w:tr w:rsidR="00715D15" w:rsidRPr="00341306" w:rsidTr="00D75503">
        <w:trPr>
          <w:trHeight w:val="208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lastRenderedPageBreak/>
              <w:t>000 2 02 20216 05 0000 150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</w:t>
            </w:r>
            <w:r w:rsidRPr="00341306">
              <w:rPr>
                <w:color w:val="000000"/>
              </w:rPr>
              <w:t>р</w:t>
            </w:r>
            <w:r w:rsidRPr="00341306">
              <w:rPr>
                <w:color w:val="000000"/>
              </w:rPr>
              <w:t>ных домов, проездов к дворовым территориям многоквартирных домов населенных пунктов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5 524 792,12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0,00</w:t>
            </w:r>
          </w:p>
        </w:tc>
      </w:tr>
      <w:tr w:rsidR="00715D15" w:rsidRPr="00341306" w:rsidTr="00D75503">
        <w:trPr>
          <w:trHeight w:val="210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 xml:space="preserve">051 202 20216 05 0000 150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</w:t>
            </w:r>
            <w:r w:rsidRPr="00341306">
              <w:rPr>
                <w:color w:val="000000"/>
              </w:rPr>
              <w:t>р</w:t>
            </w:r>
            <w:r w:rsidRPr="00341306">
              <w:rPr>
                <w:color w:val="000000"/>
              </w:rPr>
              <w:t>ных домов, проездов к дворовым территориям многоквартирных домов населенных пунктов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5 524 792,12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0,00</w:t>
            </w:r>
          </w:p>
        </w:tc>
      </w:tr>
      <w:tr w:rsidR="00715D15" w:rsidRPr="00341306" w:rsidTr="00D75503">
        <w:trPr>
          <w:trHeight w:val="132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000 2 02 25304 00 0000 150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proofErr w:type="gramStart"/>
            <w:r w:rsidRPr="00341306">
              <w:rPr>
                <w:color w:val="000000"/>
              </w:rPr>
              <w:t>Субсидии бюджетам на организацию беспла</w:t>
            </w:r>
            <w:r w:rsidRPr="00341306">
              <w:rPr>
                <w:color w:val="000000"/>
              </w:rPr>
              <w:t>т</w:t>
            </w:r>
            <w:r w:rsidRPr="00341306">
              <w:rPr>
                <w:color w:val="000000"/>
              </w:rPr>
              <w:t>ного горячего питания обучающихся, получ</w:t>
            </w:r>
            <w:r w:rsidRPr="00341306">
              <w:rPr>
                <w:color w:val="000000"/>
              </w:rPr>
              <w:t>а</w:t>
            </w:r>
            <w:r w:rsidRPr="00341306">
              <w:rPr>
                <w:color w:val="000000"/>
              </w:rPr>
              <w:t>ющих начальное общее образование в гос</w:t>
            </w:r>
            <w:r w:rsidRPr="00341306">
              <w:rPr>
                <w:color w:val="000000"/>
              </w:rPr>
              <w:t>у</w:t>
            </w:r>
            <w:r w:rsidRPr="00341306">
              <w:rPr>
                <w:color w:val="000000"/>
              </w:rPr>
              <w:t>дарственных и муниципальных образовател</w:t>
            </w:r>
            <w:r w:rsidRPr="00341306">
              <w:rPr>
                <w:color w:val="000000"/>
              </w:rPr>
              <w:t>ь</w:t>
            </w:r>
            <w:r w:rsidRPr="00341306">
              <w:rPr>
                <w:color w:val="000000"/>
              </w:rPr>
              <w:t>ных организациях</w:t>
            </w:r>
            <w:proofErr w:type="gram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3 336 751,85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3 430 472,25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240 133,06</w:t>
            </w:r>
          </w:p>
        </w:tc>
      </w:tr>
      <w:tr w:rsidR="00715D15" w:rsidRPr="00341306" w:rsidTr="00D75503">
        <w:trPr>
          <w:trHeight w:val="177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000 2 02 25304 05 0000 150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</w:t>
            </w:r>
            <w:r w:rsidRPr="00341306">
              <w:rPr>
                <w:color w:val="000000"/>
              </w:rPr>
              <w:t>и</w:t>
            </w:r>
            <w:r w:rsidRPr="00341306">
              <w:rPr>
                <w:color w:val="000000"/>
              </w:rPr>
              <w:t>пальных образовательных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3 336 751,85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3 430 472,25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240 133,06</w:t>
            </w:r>
          </w:p>
        </w:tc>
      </w:tr>
      <w:tr w:rsidR="00715D15" w:rsidRPr="00341306" w:rsidTr="00D75503">
        <w:trPr>
          <w:trHeight w:val="169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lastRenderedPageBreak/>
              <w:t>052 2 02 25304 05 0000 150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</w:t>
            </w:r>
            <w:r w:rsidRPr="00341306">
              <w:rPr>
                <w:color w:val="000000"/>
              </w:rPr>
              <w:t>и</w:t>
            </w:r>
            <w:r w:rsidRPr="00341306">
              <w:rPr>
                <w:color w:val="000000"/>
              </w:rPr>
              <w:t>пальных образовательных организациях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3 336 751,85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3 430 472,25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240 133,06</w:t>
            </w:r>
          </w:p>
        </w:tc>
      </w:tr>
      <w:tr w:rsidR="00715D15" w:rsidRPr="00341306" w:rsidTr="00D75503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000 2 02 29999 00 0000 150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Прочие субсидии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6 774 405,97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2 792 642,29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3 390 336,74</w:t>
            </w:r>
          </w:p>
        </w:tc>
      </w:tr>
      <w:tr w:rsidR="00715D15" w:rsidRPr="00341306" w:rsidTr="00D75503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000 2 02 29999 05 0000 150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6 774 405,97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2 792 642,29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3 390 336,74</w:t>
            </w:r>
          </w:p>
        </w:tc>
      </w:tr>
      <w:tr w:rsidR="00715D15" w:rsidRPr="00341306" w:rsidTr="00D75503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051 2 02 29999 05 0000 150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1 904 032,26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2 506 202,29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3 103 896,74</w:t>
            </w:r>
          </w:p>
        </w:tc>
      </w:tr>
      <w:tr w:rsidR="00715D15" w:rsidRPr="00341306" w:rsidTr="00D75503">
        <w:trPr>
          <w:trHeight w:val="54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052 2 02 29999 05 0000 150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1 872 401,71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286 440,00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286 440,00</w:t>
            </w:r>
          </w:p>
        </w:tc>
      </w:tr>
      <w:tr w:rsidR="00715D15" w:rsidRPr="00341306" w:rsidTr="00D75503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058 2 02 29999 05 0000 150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2 997 972,00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0,00</w:t>
            </w:r>
          </w:p>
        </w:tc>
      </w:tr>
      <w:tr w:rsidR="00715D15" w:rsidRPr="00341306" w:rsidTr="00D75503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000 2 02 30000 00 0000 150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78 032 938,93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78 054 084,92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78 053 789,02</w:t>
            </w:r>
          </w:p>
        </w:tc>
      </w:tr>
      <w:tr w:rsidR="00715D15" w:rsidRPr="00341306" w:rsidTr="00D75503">
        <w:trPr>
          <w:trHeight w:val="9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000 2 02 30024 00 0000 150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Субвенции местным бюджетам на выполнение передаваемых полномочий субъектов Росси</w:t>
            </w:r>
            <w:r w:rsidRPr="00341306">
              <w:rPr>
                <w:color w:val="000000"/>
              </w:rPr>
              <w:t>й</w:t>
            </w:r>
            <w:r w:rsidRPr="00341306">
              <w:rPr>
                <w:color w:val="000000"/>
              </w:rPr>
              <w:t>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1 753 095,12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1 843 161,25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1 843 161,25</w:t>
            </w:r>
          </w:p>
        </w:tc>
      </w:tr>
      <w:tr w:rsidR="00715D15" w:rsidRPr="00341306" w:rsidTr="00D75503">
        <w:trPr>
          <w:trHeight w:val="9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000 2 02 30024 05 0000 150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Субвенции бюджетам муниципальных районов на выполнение передаваемых полном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чий субъектов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1 753 095,12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1 843 161,25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1 843 161,25</w:t>
            </w:r>
          </w:p>
        </w:tc>
      </w:tr>
      <w:tr w:rsidR="00715D15" w:rsidRPr="00341306" w:rsidTr="00D75503">
        <w:trPr>
          <w:trHeight w:val="9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051 2 02 30024 05 0000 150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Субвенции бюджетам муниципальных районов на выполнение передаваемых полном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чий субъектов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741 665,81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549 914,65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549 914,65</w:t>
            </w:r>
          </w:p>
        </w:tc>
      </w:tr>
      <w:tr w:rsidR="00715D15" w:rsidRPr="00341306" w:rsidTr="00D75503">
        <w:trPr>
          <w:trHeight w:val="94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052 2 02 30024 05 0000 150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Субвенции бюджетам муниципальных районов на выполнение передаваемых полном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чий субъектов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1 011 429,31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1 293 246,60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1 293 246,60</w:t>
            </w:r>
          </w:p>
        </w:tc>
      </w:tr>
      <w:tr w:rsidR="00715D15" w:rsidRPr="00341306" w:rsidTr="00D75503">
        <w:trPr>
          <w:trHeight w:val="1568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lastRenderedPageBreak/>
              <w:t>000 2 02 35082 00 0000 150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Субвенции бюджетам муниципальных образ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ваний на предоставление жилых помещений детям-сиротам и детям, оставшимся без поп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чения родителей, лицам из их числа по дог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ворам найма специализированных жилых п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мещений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2 110 989,54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1 055 494,77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1 055 494,77</w:t>
            </w:r>
          </w:p>
        </w:tc>
      </w:tr>
      <w:tr w:rsidR="00715D15" w:rsidRPr="00341306" w:rsidTr="00D75503">
        <w:trPr>
          <w:trHeight w:val="159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000 2 02 35082 05 0000 150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Субвенции бюджетам муниципальных рай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нов на предоставление жилых помещений детям-сиротам и детям, оставшимся без попеч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ния родителей, лицам из их числа по догов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рам найма специализированных жилых пом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щений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2 110 989,54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1 055 494,77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1 055 494,77</w:t>
            </w:r>
          </w:p>
        </w:tc>
      </w:tr>
      <w:tr w:rsidR="00715D15" w:rsidRPr="00341306" w:rsidTr="00D75503">
        <w:trPr>
          <w:trHeight w:val="153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051 2 02 35082 05 0000 150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Субвенции бюджетам муниципальных рай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нов на предоставление жилых помещений детям-сиротам и детям, оставшимся без попеч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ния родителей, лицам из их числа по догов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рам найма специализированных жилых пом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щений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2 110 989,54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1 055 494,77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1 055 494,77</w:t>
            </w:r>
          </w:p>
        </w:tc>
      </w:tr>
      <w:tr w:rsidR="00715D15" w:rsidRPr="00341306" w:rsidTr="00D75503">
        <w:trPr>
          <w:trHeight w:val="130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000 2 02 35120 00 0000 150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Субвенции бюджетам на осуществление по</w:t>
            </w:r>
            <w:r w:rsidRPr="00341306">
              <w:rPr>
                <w:color w:val="000000"/>
              </w:rPr>
              <w:t>л</w:t>
            </w:r>
            <w:r w:rsidRPr="00341306">
              <w:rPr>
                <w:color w:val="000000"/>
              </w:rPr>
              <w:t>номочий по составлению (изменению) списков кандидатов в присяжные заседатели федерал</w:t>
            </w:r>
            <w:r w:rsidRPr="00341306">
              <w:rPr>
                <w:color w:val="000000"/>
              </w:rPr>
              <w:t>ь</w:t>
            </w:r>
            <w:r w:rsidRPr="00341306">
              <w:rPr>
                <w:color w:val="000000"/>
              </w:rPr>
              <w:t>ных судов общей юрисдикции 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329,52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295,90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0,00</w:t>
            </w:r>
          </w:p>
        </w:tc>
      </w:tr>
      <w:tr w:rsidR="00715D15" w:rsidRPr="00341306" w:rsidTr="00D75503">
        <w:trPr>
          <w:trHeight w:val="134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000 2 02 35120 05 0000 150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Субвенции бюджетам муниципальных рай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нов на осуществление полномочий по соста</w:t>
            </w:r>
            <w:r w:rsidRPr="00341306">
              <w:rPr>
                <w:color w:val="000000"/>
              </w:rPr>
              <w:t>в</w:t>
            </w:r>
            <w:r w:rsidRPr="00341306">
              <w:rPr>
                <w:color w:val="000000"/>
              </w:rPr>
              <w:t>лению (изменению) списков кандидатов в пр</w:t>
            </w:r>
            <w:r w:rsidRPr="00341306">
              <w:rPr>
                <w:color w:val="000000"/>
              </w:rPr>
              <w:t>и</w:t>
            </w:r>
            <w:r w:rsidRPr="00341306">
              <w:rPr>
                <w:color w:val="000000"/>
              </w:rPr>
              <w:t>сяжные заседатели федеральных судов общей юрисдикции 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329,52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295,90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0,00</w:t>
            </w:r>
          </w:p>
        </w:tc>
      </w:tr>
      <w:tr w:rsidR="00715D15" w:rsidRPr="00341306" w:rsidTr="00D75503">
        <w:trPr>
          <w:trHeight w:val="137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051 2 02 35120 05 0000 150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Субвенции бюджетам муниципальных рай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нов на осуществление полномочий по соста</w:t>
            </w:r>
            <w:r w:rsidRPr="00341306">
              <w:rPr>
                <w:color w:val="000000"/>
              </w:rPr>
              <w:t>в</w:t>
            </w:r>
            <w:r w:rsidRPr="00341306">
              <w:rPr>
                <w:color w:val="000000"/>
              </w:rPr>
              <w:t>лению (изменению) списков кандидатов в пр</w:t>
            </w:r>
            <w:r w:rsidRPr="00341306">
              <w:rPr>
                <w:color w:val="000000"/>
              </w:rPr>
              <w:t>и</w:t>
            </w:r>
            <w:r w:rsidRPr="00341306">
              <w:rPr>
                <w:color w:val="000000"/>
              </w:rPr>
              <w:t>сяжные заседатели федеральных судов общей юрисдикции в Российской Федерации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329,52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295,90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0,00</w:t>
            </w:r>
          </w:p>
        </w:tc>
      </w:tr>
      <w:tr w:rsidR="00715D15" w:rsidRPr="00341306" w:rsidTr="00D75503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lastRenderedPageBreak/>
              <w:t>000 2 02 39999 00 0000 150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Прочие субвенции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74 168 524,75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75 155 133,00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75 155 133,00</w:t>
            </w:r>
          </w:p>
        </w:tc>
      </w:tr>
      <w:tr w:rsidR="00715D15" w:rsidRPr="00341306" w:rsidTr="00D75503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000 2 02 39999 05 0000 150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74 168 524,75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75 155 133,00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75 155 133,00</w:t>
            </w:r>
          </w:p>
        </w:tc>
      </w:tr>
      <w:tr w:rsidR="00715D15" w:rsidRPr="00341306" w:rsidTr="00D75503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052 2 02 39999 05 0000 150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74 168 524,75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75 155 133,00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75 155 133,00</w:t>
            </w:r>
          </w:p>
        </w:tc>
      </w:tr>
      <w:tr w:rsidR="00715D15" w:rsidRPr="00341306" w:rsidTr="00D75503">
        <w:trPr>
          <w:trHeight w:val="37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000 2 02 40000 00 0000 150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 xml:space="preserve">Иные межбюджетные трансферты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3 515 400,00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3 593 520,00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0,00</w:t>
            </w:r>
          </w:p>
        </w:tc>
      </w:tr>
      <w:tr w:rsidR="00715D15" w:rsidRPr="00341306" w:rsidTr="00D75503">
        <w:trPr>
          <w:trHeight w:val="1681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000 2 02 45303 00 0000 150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spacing w:after="240"/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Межбюджетные трансферты, передаваемые бюджетам на ежемесячное денежное возн</w:t>
            </w:r>
            <w:r w:rsidRPr="00341306">
              <w:rPr>
                <w:color w:val="000000"/>
              </w:rPr>
              <w:t>а</w:t>
            </w:r>
            <w:r w:rsidRPr="00341306">
              <w:rPr>
                <w:color w:val="000000"/>
              </w:rPr>
              <w:t>граждение за классное руководство педагог</w:t>
            </w:r>
            <w:r w:rsidRPr="00341306">
              <w:rPr>
                <w:color w:val="000000"/>
              </w:rPr>
              <w:t>и</w:t>
            </w:r>
            <w:r w:rsidRPr="00341306">
              <w:rPr>
                <w:color w:val="000000"/>
              </w:rPr>
              <w:t>ческим работникам государственных и мун</w:t>
            </w:r>
            <w:r w:rsidRPr="00341306">
              <w:rPr>
                <w:color w:val="000000"/>
              </w:rPr>
              <w:t>и</w:t>
            </w:r>
            <w:r w:rsidRPr="00341306">
              <w:rPr>
                <w:color w:val="000000"/>
              </w:rPr>
              <w:t>ципальных общеобразовательных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3 515 400,00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3 593 520,00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0,00</w:t>
            </w:r>
          </w:p>
        </w:tc>
      </w:tr>
      <w:tr w:rsidR="00715D15" w:rsidRPr="00341306" w:rsidTr="00D75503">
        <w:trPr>
          <w:trHeight w:val="1919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000 2 02 45303 05 0000 150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spacing w:after="240"/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Межбюджетные трансферты, передаваемые бюджетам муниципальных районов на ежем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сячное денежное вознаграждение за классное руководство педагогическим работникам го</w:t>
            </w:r>
            <w:r w:rsidRPr="00341306">
              <w:rPr>
                <w:color w:val="000000"/>
              </w:rPr>
              <w:t>с</w:t>
            </w:r>
            <w:r w:rsidRPr="00341306">
              <w:rPr>
                <w:color w:val="000000"/>
              </w:rPr>
              <w:t>ударственных и муниципальных общеобраз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вательных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3 515 400,00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3 593 520,00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0,00</w:t>
            </w:r>
          </w:p>
        </w:tc>
      </w:tr>
      <w:tr w:rsidR="00715D15" w:rsidRPr="00341306" w:rsidTr="00D75503">
        <w:trPr>
          <w:trHeight w:val="2007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052 2 02 45303 05 0000 150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Межбюджетные трансферты, передаваемые бюджетам муниципальных районов на ежем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сячное денежное вознаграждение за классное руководство педагогическим работникам го</w:t>
            </w:r>
            <w:r w:rsidRPr="00341306">
              <w:rPr>
                <w:color w:val="000000"/>
              </w:rPr>
              <w:t>с</w:t>
            </w:r>
            <w:r w:rsidRPr="00341306">
              <w:rPr>
                <w:color w:val="000000"/>
              </w:rPr>
              <w:t>ударственных и муниципальных общеобраз</w:t>
            </w:r>
            <w:r w:rsidRPr="00341306">
              <w:rPr>
                <w:color w:val="000000"/>
              </w:rPr>
              <w:t>о</w:t>
            </w:r>
            <w:r w:rsidRPr="00341306">
              <w:rPr>
                <w:color w:val="000000"/>
              </w:rPr>
              <w:t>вательных организаций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3 515 400,00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3 593 520,00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0,00</w:t>
            </w:r>
          </w:p>
        </w:tc>
      </w:tr>
      <w:tr w:rsidR="00715D15" w:rsidRPr="00341306" w:rsidTr="00D75503">
        <w:trPr>
          <w:trHeight w:val="562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000 2 07 00000 00 0000 000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260 000,00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260 000,00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260 000,00</w:t>
            </w:r>
          </w:p>
        </w:tc>
      </w:tr>
      <w:tr w:rsidR="00715D15" w:rsidRPr="00341306" w:rsidTr="00D75503">
        <w:trPr>
          <w:trHeight w:val="556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lastRenderedPageBreak/>
              <w:t>000 2 07 05000 05 0000 150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Прочие безвозмездные поступления в бюдж</w:t>
            </w:r>
            <w:r w:rsidRPr="00341306">
              <w:rPr>
                <w:color w:val="000000"/>
              </w:rPr>
              <w:t>е</w:t>
            </w:r>
            <w:r w:rsidRPr="00341306">
              <w:rPr>
                <w:color w:val="000000"/>
              </w:rPr>
              <w:t>ты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260 000,00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260 000,00</w:t>
            </w:r>
          </w:p>
        </w:tc>
      </w:tr>
      <w:tr w:rsidR="00715D15" w:rsidRPr="00341306" w:rsidTr="00D75503">
        <w:trPr>
          <w:trHeight w:val="1113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000 2 07 05020 05 0000 150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Поступления от денежных пожертвований, предоставляемых физическими лицами пол</w:t>
            </w:r>
            <w:r w:rsidRPr="00341306">
              <w:rPr>
                <w:color w:val="000000"/>
              </w:rPr>
              <w:t>у</w:t>
            </w:r>
            <w:r w:rsidRPr="00341306">
              <w:rPr>
                <w:color w:val="000000"/>
              </w:rPr>
              <w:t>чателям средств бюджетов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260 000,00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260 000,00</w:t>
            </w:r>
          </w:p>
        </w:tc>
      </w:tr>
      <w:tr w:rsidR="00715D15" w:rsidRPr="00341306" w:rsidTr="00D75503">
        <w:trPr>
          <w:trHeight w:val="1114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058 2 07 05020 05 0000 150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15D15" w:rsidRPr="00341306" w:rsidRDefault="00715D15" w:rsidP="00D75503">
            <w:pPr>
              <w:jc w:val="both"/>
              <w:rPr>
                <w:color w:val="000000"/>
              </w:rPr>
            </w:pPr>
            <w:r w:rsidRPr="00341306">
              <w:rPr>
                <w:color w:val="000000"/>
              </w:rPr>
              <w:t>Поступления от денежных пожертвований, предоставляемых физическими лицами пол</w:t>
            </w:r>
            <w:r w:rsidRPr="00341306">
              <w:rPr>
                <w:color w:val="000000"/>
              </w:rPr>
              <w:t>у</w:t>
            </w:r>
            <w:r w:rsidRPr="00341306">
              <w:rPr>
                <w:color w:val="000000"/>
              </w:rPr>
              <w:t>чателям средств бюджетов муниципальных районов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260 000,00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color w:val="000000"/>
              </w:rPr>
            </w:pPr>
            <w:r w:rsidRPr="00341306">
              <w:rPr>
                <w:color w:val="000000"/>
              </w:rPr>
              <w:t>260 000,00</w:t>
            </w:r>
          </w:p>
        </w:tc>
      </w:tr>
      <w:tr w:rsidR="00715D15" w:rsidRPr="00341306" w:rsidTr="00D75503">
        <w:trPr>
          <w:trHeight w:val="720"/>
        </w:trPr>
        <w:tc>
          <w:tcPr>
            <w:tcW w:w="8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 xml:space="preserve">ВСЕГО ДОХОДОВ                                                                                                                                            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228 877 723,69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199 613 593,46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5D15" w:rsidRPr="00341306" w:rsidRDefault="00715D15" w:rsidP="00D75503">
            <w:pPr>
              <w:jc w:val="center"/>
              <w:rPr>
                <w:b/>
                <w:bCs/>
                <w:color w:val="000000"/>
              </w:rPr>
            </w:pPr>
            <w:r w:rsidRPr="00341306">
              <w:rPr>
                <w:b/>
                <w:bCs/>
                <w:color w:val="000000"/>
              </w:rPr>
              <w:t>194 473 028,82</w:t>
            </w:r>
          </w:p>
        </w:tc>
      </w:tr>
    </w:tbl>
    <w:p w:rsidR="00715D15" w:rsidRDefault="00715D15" w:rsidP="00715D15">
      <w:pPr>
        <w:tabs>
          <w:tab w:val="left" w:pos="-284"/>
          <w:tab w:val="left" w:pos="9639"/>
        </w:tabs>
        <w:jc w:val="right"/>
        <w:rPr>
          <w:sz w:val="28"/>
          <w:szCs w:val="28"/>
        </w:rPr>
      </w:pPr>
    </w:p>
    <w:p w:rsidR="00EB3CC0" w:rsidRDefault="00715D15" w:rsidP="00715D15">
      <w:r w:rsidRPr="0055235D">
        <w:rPr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</w:p>
    <w:sectPr w:rsidR="00EB3CC0" w:rsidSect="00715D15">
      <w:footerReference w:type="even" r:id="rId6"/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F1" w:rsidRDefault="00715D15" w:rsidP="00507DC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02AF1" w:rsidRDefault="00715D15" w:rsidP="00B40E8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AF1" w:rsidRDefault="00715D15" w:rsidP="00507DC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31</w:t>
    </w:r>
    <w:r>
      <w:rPr>
        <w:rStyle w:val="a8"/>
      </w:rPr>
      <w:fldChar w:fldCharType="end"/>
    </w:r>
  </w:p>
  <w:p w:rsidR="00D02AF1" w:rsidRDefault="00715D15" w:rsidP="00B40E8C">
    <w:pPr>
      <w:pStyle w:val="a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8380D2E"/>
    <w:multiLevelType w:val="hybridMultilevel"/>
    <w:tmpl w:val="24AC531C"/>
    <w:lvl w:ilvl="0" w:tplc="E3D63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284432"/>
    <w:multiLevelType w:val="hybridMultilevel"/>
    <w:tmpl w:val="77CC5180"/>
    <w:lvl w:ilvl="0" w:tplc="7130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2F1B69FC"/>
    <w:multiLevelType w:val="hybridMultilevel"/>
    <w:tmpl w:val="B958E1FE"/>
    <w:lvl w:ilvl="0" w:tplc="609252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D318F6"/>
    <w:multiLevelType w:val="hybridMultilevel"/>
    <w:tmpl w:val="C21AD68E"/>
    <w:lvl w:ilvl="0" w:tplc="6E646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3502CB"/>
    <w:multiLevelType w:val="hybridMultilevel"/>
    <w:tmpl w:val="7478C470"/>
    <w:lvl w:ilvl="0" w:tplc="EB12C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521E7C97"/>
    <w:multiLevelType w:val="hybridMultilevel"/>
    <w:tmpl w:val="794E1B66"/>
    <w:lvl w:ilvl="0" w:tplc="344E155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BAC3D52"/>
    <w:multiLevelType w:val="hybridMultilevel"/>
    <w:tmpl w:val="9E887798"/>
    <w:lvl w:ilvl="0" w:tplc="61CA1C4E">
      <w:start w:val="1"/>
      <w:numFmt w:val="decimal"/>
      <w:lvlText w:val="%1)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1635B1"/>
    <w:multiLevelType w:val="hybridMultilevel"/>
    <w:tmpl w:val="FD28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2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2"/>
  </w:num>
  <w:num w:numId="12">
    <w:abstractNumId w:val="11"/>
  </w:num>
  <w:num w:numId="13">
    <w:abstractNumId w:val="9"/>
  </w:num>
  <w:num w:numId="14">
    <w:abstractNumId w:val="27"/>
  </w:num>
  <w:num w:numId="15">
    <w:abstractNumId w:val="5"/>
  </w:num>
  <w:num w:numId="16">
    <w:abstractNumId w:val="4"/>
  </w:num>
  <w:num w:numId="17">
    <w:abstractNumId w:val="6"/>
  </w:num>
  <w:num w:numId="18">
    <w:abstractNumId w:val="29"/>
  </w:num>
  <w:num w:numId="19">
    <w:abstractNumId w:val="30"/>
  </w:num>
  <w:num w:numId="20">
    <w:abstractNumId w:val="26"/>
  </w:num>
  <w:num w:numId="21">
    <w:abstractNumId w:val="28"/>
  </w:num>
  <w:num w:numId="22">
    <w:abstractNumId w:val="10"/>
  </w:num>
  <w:num w:numId="23">
    <w:abstractNumId w:val="25"/>
  </w:num>
  <w:num w:numId="24">
    <w:abstractNumId w:val="19"/>
  </w:num>
  <w:num w:numId="25">
    <w:abstractNumId w:val="15"/>
  </w:num>
  <w:num w:numId="26">
    <w:abstractNumId w:val="31"/>
  </w:num>
  <w:num w:numId="27">
    <w:abstractNumId w:val="20"/>
  </w:num>
  <w:num w:numId="28">
    <w:abstractNumId w:val="23"/>
  </w:num>
  <w:num w:numId="29">
    <w:abstractNumId w:val="32"/>
  </w:num>
  <w:num w:numId="30">
    <w:abstractNumId w:val="8"/>
  </w:num>
  <w:num w:numId="31">
    <w:abstractNumId w:val="7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15"/>
    <w:rsid w:val="00715D15"/>
    <w:rsid w:val="00EB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D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15D15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15D15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1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15D1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15D15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71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715D15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715D15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715D1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715D15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715D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5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15D15"/>
  </w:style>
  <w:style w:type="paragraph" w:customStyle="1" w:styleId="ConsPlusTitle">
    <w:name w:val="ConsPlusTitle"/>
    <w:rsid w:val="00715D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15D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715D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715D15"/>
    <w:rPr>
      <w:rFonts w:ascii="Calibri" w:eastAsia="Calibri" w:hAnsi="Calibri" w:cs="Times New Roman"/>
    </w:rPr>
  </w:style>
  <w:style w:type="paragraph" w:customStyle="1" w:styleId="ConsPlusNormal">
    <w:name w:val="ConsPlusNormal"/>
    <w:rsid w:val="00715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15D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715D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715D1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715D15"/>
    <w:rPr>
      <w:i/>
      <w:iCs/>
    </w:rPr>
  </w:style>
  <w:style w:type="paragraph" w:styleId="ae">
    <w:name w:val="Balloon Text"/>
    <w:basedOn w:val="a"/>
    <w:link w:val="af"/>
    <w:rsid w:val="00715D15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715D1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715D15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715D15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715D1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715D15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715D15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715D15"/>
  </w:style>
  <w:style w:type="character" w:customStyle="1" w:styleId="intro">
    <w:name w:val="intro"/>
    <w:rsid w:val="00715D15"/>
  </w:style>
  <w:style w:type="character" w:styleId="af4">
    <w:name w:val="FollowedHyperlink"/>
    <w:uiPriority w:val="99"/>
    <w:unhideWhenUsed/>
    <w:rsid w:val="00715D15"/>
    <w:rPr>
      <w:color w:val="800080"/>
      <w:u w:val="single"/>
    </w:rPr>
  </w:style>
  <w:style w:type="paragraph" w:customStyle="1" w:styleId="font5">
    <w:name w:val="font5"/>
    <w:basedOn w:val="a"/>
    <w:rsid w:val="00715D15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715D15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715D1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715D1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715D1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715D15"/>
    <w:pPr>
      <w:spacing w:before="100" w:beforeAutospacing="1" w:after="100" w:afterAutospacing="1"/>
    </w:pPr>
  </w:style>
  <w:style w:type="paragraph" w:customStyle="1" w:styleId="xl69">
    <w:name w:val="xl69"/>
    <w:basedOn w:val="a"/>
    <w:rsid w:val="00715D15"/>
    <w:pPr>
      <w:spacing w:before="100" w:beforeAutospacing="1" w:after="100" w:afterAutospacing="1"/>
    </w:pPr>
  </w:style>
  <w:style w:type="paragraph" w:customStyle="1" w:styleId="xl70">
    <w:name w:val="xl70"/>
    <w:basedOn w:val="a"/>
    <w:rsid w:val="00715D15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715D15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15D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15D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715D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715D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715D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715D15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715D1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715D15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715D1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715D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715D1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715D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715D15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715D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715D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715D1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715D1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715D1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715D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715D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715D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715D15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715D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715D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715D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715D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715D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715D15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715D1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715D1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715D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715D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715D15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715D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715D1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715D1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715D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715D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715D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715D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715D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715D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715D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715D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715D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715D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715D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715D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715D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715D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715D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715D1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715D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715D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715D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715D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715D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715D15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715D1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715D15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715D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715D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715D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715D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715D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715D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715D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715D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715D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715D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715D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715D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715D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715D1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715D1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715D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715D1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715D1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715D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715D15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715D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715D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715D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715D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715D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715D1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715D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715D15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715D1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715D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15D15"/>
  </w:style>
  <w:style w:type="paragraph" w:customStyle="1" w:styleId="xl210">
    <w:name w:val="xl210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715D1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715D15"/>
  </w:style>
  <w:style w:type="numbering" w:customStyle="1" w:styleId="4">
    <w:name w:val="Нет списка4"/>
    <w:next w:val="a2"/>
    <w:uiPriority w:val="99"/>
    <w:semiHidden/>
    <w:unhideWhenUsed/>
    <w:rsid w:val="00715D15"/>
  </w:style>
  <w:style w:type="numbering" w:customStyle="1" w:styleId="5">
    <w:name w:val="Нет списка5"/>
    <w:next w:val="a2"/>
    <w:uiPriority w:val="99"/>
    <w:semiHidden/>
    <w:unhideWhenUsed/>
    <w:rsid w:val="00715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D1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715D15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715D15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15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715D1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15D15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71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715D15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715D15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715D15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715D15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715D1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15D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715D15"/>
  </w:style>
  <w:style w:type="paragraph" w:customStyle="1" w:styleId="ConsPlusTitle">
    <w:name w:val="ConsPlusTitle"/>
    <w:rsid w:val="00715D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715D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715D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715D15"/>
    <w:rPr>
      <w:rFonts w:ascii="Calibri" w:eastAsia="Calibri" w:hAnsi="Calibri" w:cs="Times New Roman"/>
    </w:rPr>
  </w:style>
  <w:style w:type="paragraph" w:customStyle="1" w:styleId="ConsPlusNormal">
    <w:name w:val="ConsPlusNormal"/>
    <w:rsid w:val="00715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15D1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715D1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715D15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715D15"/>
    <w:rPr>
      <w:i/>
      <w:iCs/>
    </w:rPr>
  </w:style>
  <w:style w:type="paragraph" w:styleId="ae">
    <w:name w:val="Balloon Text"/>
    <w:basedOn w:val="a"/>
    <w:link w:val="af"/>
    <w:rsid w:val="00715D15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715D1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715D15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715D15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715D1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715D15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715D15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715D15"/>
  </w:style>
  <w:style w:type="character" w:customStyle="1" w:styleId="intro">
    <w:name w:val="intro"/>
    <w:rsid w:val="00715D15"/>
  </w:style>
  <w:style w:type="character" w:styleId="af4">
    <w:name w:val="FollowedHyperlink"/>
    <w:uiPriority w:val="99"/>
    <w:unhideWhenUsed/>
    <w:rsid w:val="00715D15"/>
    <w:rPr>
      <w:color w:val="800080"/>
      <w:u w:val="single"/>
    </w:rPr>
  </w:style>
  <w:style w:type="paragraph" w:customStyle="1" w:styleId="font5">
    <w:name w:val="font5"/>
    <w:basedOn w:val="a"/>
    <w:rsid w:val="00715D15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715D15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715D1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715D1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715D1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715D15"/>
    <w:pPr>
      <w:spacing w:before="100" w:beforeAutospacing="1" w:after="100" w:afterAutospacing="1"/>
    </w:pPr>
  </w:style>
  <w:style w:type="paragraph" w:customStyle="1" w:styleId="xl69">
    <w:name w:val="xl69"/>
    <w:basedOn w:val="a"/>
    <w:rsid w:val="00715D15"/>
    <w:pPr>
      <w:spacing w:before="100" w:beforeAutospacing="1" w:after="100" w:afterAutospacing="1"/>
    </w:pPr>
  </w:style>
  <w:style w:type="paragraph" w:customStyle="1" w:styleId="xl70">
    <w:name w:val="xl70"/>
    <w:basedOn w:val="a"/>
    <w:rsid w:val="00715D15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715D15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15D1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15D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715D1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715D1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715D1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715D15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715D15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715D15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715D15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715D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715D1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715D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715D15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715D1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715D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715D1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715D1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715D1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715D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715D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715D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715D15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715D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715D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715D1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715D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715D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715D15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715D1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715D1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715D1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715D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715D15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715D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715D1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715D1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715D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715D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715D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715D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715D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715D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715D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715D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715D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715D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715D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715D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715D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715D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715D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715D1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715D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715D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715D1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715D1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715D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715D15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715D1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715D15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715D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715D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715D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715D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715D1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715D1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715D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715D1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715D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715D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715D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715D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715D1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715D1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715D15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715D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715D1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715D15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715D1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715D15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715D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715D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715D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715D15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715D1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715D1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715D1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715D15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715D1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715D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715D15"/>
  </w:style>
  <w:style w:type="paragraph" w:customStyle="1" w:styleId="xl210">
    <w:name w:val="xl210"/>
    <w:basedOn w:val="a"/>
    <w:rsid w:val="00715D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715D15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715D15"/>
  </w:style>
  <w:style w:type="numbering" w:customStyle="1" w:styleId="4">
    <w:name w:val="Нет списка4"/>
    <w:next w:val="a2"/>
    <w:uiPriority w:val="99"/>
    <w:semiHidden/>
    <w:unhideWhenUsed/>
    <w:rsid w:val="00715D15"/>
  </w:style>
  <w:style w:type="numbering" w:customStyle="1" w:styleId="5">
    <w:name w:val="Нет списка5"/>
    <w:next w:val="a2"/>
    <w:uiPriority w:val="99"/>
    <w:semiHidden/>
    <w:unhideWhenUsed/>
    <w:rsid w:val="00715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6188</Words>
  <Characters>35273</Characters>
  <Application>Microsoft Office Word</Application>
  <DocSecurity>0</DocSecurity>
  <Lines>293</Lines>
  <Paragraphs>82</Paragraphs>
  <ScaleCrop>false</ScaleCrop>
  <Company/>
  <LinksUpToDate>false</LinksUpToDate>
  <CharactersWithSpaces>41379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2023-01-09T08:45:00Z</dcterms:created>
  <dcterms:modified xsi:type="dcterms:W3CDTF">2023-01-09T08:51:00Z</dcterms:modified>
</cp:coreProperties>
</file>