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C" w:rsidRDefault="004369BC" w:rsidP="004369B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4369BC" w:rsidRDefault="004369BC" w:rsidP="004369BC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4369BC" w:rsidRDefault="004369BC" w:rsidP="004369BC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4369BC" w:rsidRDefault="004369BC" w:rsidP="004369BC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№ </w:t>
      </w:r>
    </w:p>
    <w:p w:rsidR="004369BC" w:rsidRDefault="004369BC" w:rsidP="004369BC">
      <w:pPr>
        <w:jc w:val="both"/>
        <w:rPr>
          <w:b/>
        </w:rPr>
      </w:pPr>
    </w:p>
    <w:p w:rsidR="004369BC" w:rsidRDefault="004369BC" w:rsidP="004369BC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BA318F">
        <w:rPr>
          <w:b/>
          <w:bCs/>
          <w:color w:val="000000"/>
          <w:sz w:val="28"/>
          <w:szCs w:val="28"/>
        </w:rPr>
        <w:t>и</w:t>
      </w:r>
      <w:r w:rsidRPr="00BA318F">
        <w:rPr>
          <w:b/>
          <w:bCs/>
          <w:color w:val="000000"/>
          <w:sz w:val="28"/>
          <w:szCs w:val="28"/>
        </w:rPr>
        <w:t>пальным программам Палехского</w:t>
      </w:r>
      <w:r w:rsidRPr="00BA318F">
        <w:rPr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муниципального района и не вкл</w:t>
      </w:r>
      <w:r w:rsidRPr="00BA318F">
        <w:rPr>
          <w:b/>
          <w:bCs/>
          <w:color w:val="000000"/>
          <w:sz w:val="28"/>
          <w:szCs w:val="28"/>
        </w:rPr>
        <w:t>ю</w:t>
      </w:r>
      <w:r w:rsidRPr="00BA318F">
        <w:rPr>
          <w:b/>
          <w:bCs/>
          <w:color w:val="000000"/>
          <w:sz w:val="28"/>
          <w:szCs w:val="28"/>
        </w:rPr>
        <w:t>ченным в муниципальные программы Палехского муниципального района направлениям де</w:t>
      </w:r>
      <w:r w:rsidRPr="00BA318F">
        <w:rPr>
          <w:b/>
          <w:bCs/>
          <w:color w:val="000000"/>
          <w:sz w:val="28"/>
          <w:szCs w:val="28"/>
        </w:rPr>
        <w:t>я</w:t>
      </w:r>
      <w:r w:rsidRPr="00BA318F">
        <w:rPr>
          <w:b/>
          <w:bCs/>
          <w:color w:val="000000"/>
          <w:sz w:val="28"/>
          <w:szCs w:val="28"/>
        </w:rPr>
        <w:t xml:space="preserve">тельности органов местного самоуправления </w:t>
      </w:r>
    </w:p>
    <w:p w:rsidR="004369BC" w:rsidRPr="00BA318F" w:rsidRDefault="004369BC" w:rsidP="004369BC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Палехского муниципального района (муниципальных органов Палехского муниципального района), гру</w:t>
      </w:r>
      <w:r w:rsidRPr="00BA318F">
        <w:rPr>
          <w:b/>
          <w:bCs/>
          <w:color w:val="000000"/>
          <w:sz w:val="28"/>
          <w:szCs w:val="28"/>
        </w:rPr>
        <w:t>п</w:t>
      </w:r>
      <w:r w:rsidRPr="00BA318F">
        <w:rPr>
          <w:b/>
          <w:bCs/>
          <w:color w:val="000000"/>
          <w:sz w:val="28"/>
          <w:szCs w:val="28"/>
        </w:rPr>
        <w:t>пам видов расходов классификации расходов бюджета Палехского муниципального района на плановый период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6</w:t>
      </w:r>
      <w:r w:rsidRPr="00BA318F">
        <w:rPr>
          <w:b/>
          <w:bCs/>
          <w:color w:val="000000"/>
          <w:sz w:val="28"/>
          <w:szCs w:val="28"/>
        </w:rPr>
        <w:t xml:space="preserve"> г</w:t>
      </w:r>
      <w:r w:rsidRPr="00BA318F">
        <w:rPr>
          <w:b/>
          <w:bCs/>
          <w:color w:val="000000"/>
          <w:sz w:val="28"/>
          <w:szCs w:val="28"/>
        </w:rPr>
        <w:t>о</w:t>
      </w:r>
      <w:r w:rsidRPr="00BA318F">
        <w:rPr>
          <w:b/>
          <w:bCs/>
          <w:color w:val="000000"/>
          <w:sz w:val="28"/>
          <w:szCs w:val="28"/>
        </w:rPr>
        <w:t xml:space="preserve">дов </w:t>
      </w:r>
    </w:p>
    <w:p w:rsidR="004369BC" w:rsidRDefault="004369BC" w:rsidP="004369B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4"/>
        <w:gridCol w:w="1655"/>
        <w:gridCol w:w="751"/>
        <w:gridCol w:w="1420"/>
        <w:gridCol w:w="1700"/>
      </w:tblGrid>
      <w:tr w:rsidR="004369BC" w:rsidRPr="00CC254A" w:rsidTr="00DF72BF">
        <w:trPr>
          <w:trHeight w:val="76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Вид ра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2025 год Сумма (ру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2026 год Сумма (рублей)</w:t>
            </w:r>
          </w:p>
        </w:tc>
      </w:tr>
      <w:tr w:rsidR="004369BC" w:rsidRPr="00CC254A" w:rsidTr="00DF72BF">
        <w:trPr>
          <w:trHeight w:val="94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образов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ния Палехского муниципального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165449244,27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144620853,02</w:t>
            </w:r>
          </w:p>
        </w:tc>
      </w:tr>
      <w:tr w:rsidR="004369BC" w:rsidRPr="00CC254A" w:rsidTr="00DF72BF">
        <w:trPr>
          <w:trHeight w:val="3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«Развитие общего образов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140924122,24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120146176,45</w:t>
            </w:r>
          </w:p>
        </w:tc>
      </w:tr>
      <w:tr w:rsidR="004369BC" w:rsidRPr="00CC254A" w:rsidTr="00DF72BF">
        <w:trPr>
          <w:trHeight w:val="5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го образования»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31687867,00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32944817,00</w:t>
            </w:r>
          </w:p>
        </w:tc>
      </w:tr>
      <w:tr w:rsidR="004369BC" w:rsidRPr="00CC254A" w:rsidTr="00DF72BF">
        <w:trPr>
          <w:trHeight w:val="1467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(Расходы на выплаты персоналу в целях обеспечения выпо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нения функций государственными (муниц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пальными) органами, казенными учреждени</w:t>
            </w:r>
            <w:r w:rsidRPr="00CC254A">
              <w:rPr>
                <w:color w:val="000000"/>
                <w:sz w:val="20"/>
                <w:szCs w:val="20"/>
              </w:rPr>
              <w:t>я</w:t>
            </w:r>
            <w:r w:rsidRPr="00CC254A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6081762,00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6081762,00</w:t>
            </w:r>
          </w:p>
        </w:tc>
      </w:tr>
      <w:tr w:rsidR="004369BC" w:rsidRPr="00CC254A" w:rsidTr="00DF72BF">
        <w:trPr>
          <w:trHeight w:val="85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5274000,00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6491000,00</w:t>
            </w:r>
          </w:p>
        </w:tc>
      </w:tr>
      <w:tr w:rsidR="004369BC" w:rsidRPr="00CC254A" w:rsidTr="00DF72BF">
        <w:trPr>
          <w:trHeight w:val="2624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 сиротами и детьми, оставшимися без попечения родителей, детьми- инвалидами в муниципальных дошкольных образовательных организациях и детьми, нуждающимися в длительном лечении, в муниципальных дошкол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 образовательных организациях, осущест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>ляющих оздоровление (Закупка товаров, работ и услуг для обеспечения государственных (м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208236,00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208236,00</w:t>
            </w:r>
          </w:p>
        </w:tc>
      </w:tr>
      <w:tr w:rsidR="004369BC" w:rsidRPr="00CC254A" w:rsidTr="00DF72BF">
        <w:trPr>
          <w:trHeight w:val="183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чение и иные выплаты населению)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410669,00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410669,00</w:t>
            </w:r>
          </w:p>
        </w:tc>
      </w:tr>
      <w:tr w:rsidR="004369BC" w:rsidRPr="00CC254A" w:rsidTr="00DF72BF">
        <w:trPr>
          <w:trHeight w:val="756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Возмещение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связанных с умень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нием размера родительской платы за присмотр и уход в муниципальных образовательных о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ганизациях, реализующих программу 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школьного образования, за детьми, пасынками и падчерицами граждан, принимающих уч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стие ( принимавших участие, в том числе п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гибших (умерших)) в специальной военной операции, проводимой с 24 февраля 2022 года, из числа военнослужащих и сотрудников фед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ральных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исполнительной власти и ф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деральных  государственных органов,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в кот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рых федеральным законом предусмотрена в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енная служба, сотрудников органов внутре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них дел Российской Федерации, граждан Ро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сийской Федер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ции, заключивших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вольном содействии в выполнении задач, возложенных на Вооруженные силы Росси</w:t>
            </w:r>
            <w:r w:rsidRPr="00CC254A">
              <w:rPr>
                <w:color w:val="000000"/>
                <w:sz w:val="20"/>
                <w:szCs w:val="20"/>
              </w:rPr>
              <w:t>й</w:t>
            </w:r>
            <w:r w:rsidRPr="00CC254A">
              <w:rPr>
                <w:color w:val="000000"/>
                <w:sz w:val="20"/>
                <w:szCs w:val="20"/>
              </w:rPr>
              <w:t>ской Федерации, сотрудников уголовно-исполнительной системы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Российской Федер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ции, выполняющих (выполнивших)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возложе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ные на них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в период проведения спец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альной военной операции, а та</w:t>
            </w:r>
            <w:r w:rsidRPr="00CC254A">
              <w:rPr>
                <w:color w:val="000000"/>
                <w:sz w:val="20"/>
                <w:szCs w:val="20"/>
              </w:rPr>
              <w:t>к</w:t>
            </w:r>
            <w:r w:rsidRPr="00CC254A">
              <w:rPr>
                <w:color w:val="000000"/>
                <w:sz w:val="20"/>
                <w:szCs w:val="20"/>
              </w:rPr>
              <w:t>же граждан, призванных на военную службу по мобилиз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 в Вооруженные Силы Российской Федер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  (Закупка товаров, работ и услуг для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321300,00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361250,00</w:t>
            </w:r>
          </w:p>
        </w:tc>
      </w:tr>
      <w:tr w:rsidR="004369BC" w:rsidRPr="00CC254A" w:rsidTr="00DF72BF">
        <w:trPr>
          <w:trHeight w:val="3059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ступного и бесплатного дошкольного образ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вания в муниципальных дошкольных  образ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вательных организациях, включая расходы на оплату труда, приобретение учебников и уче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ных пособий, средства обучения, игр, и</w:t>
            </w:r>
            <w:r w:rsidRPr="00CC254A">
              <w:rPr>
                <w:color w:val="000000"/>
                <w:sz w:val="20"/>
                <w:szCs w:val="20"/>
              </w:rPr>
              <w:t>г</w:t>
            </w:r>
            <w:r w:rsidRPr="00CC254A">
              <w:rPr>
                <w:color w:val="000000"/>
                <w:sz w:val="20"/>
                <w:szCs w:val="20"/>
              </w:rPr>
              <w:t>рушек (за исключением расходов на содержание зд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ний и оплату коммунальных услуг) (Расходы на выплаты персоналу в целях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выполнения функций государственными  (муниципальными) органами, казенными учр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19151132,00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19307200,00</w:t>
            </w:r>
          </w:p>
        </w:tc>
      </w:tr>
      <w:tr w:rsidR="004369BC" w:rsidRPr="00CC254A" w:rsidTr="00DF72BF">
        <w:trPr>
          <w:trHeight w:val="2524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ступного и бесплатного дошкольного образ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вания в муниципальных дошкольных  образ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вательных организациях, включая расходы на оплату труда, приобретение учебников и уче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ных пособий, средства обучения, игр, и</w:t>
            </w:r>
            <w:r w:rsidRPr="00CC254A">
              <w:rPr>
                <w:color w:val="000000"/>
                <w:sz w:val="20"/>
                <w:szCs w:val="20"/>
              </w:rPr>
              <w:t>г</w:t>
            </w:r>
            <w:r w:rsidRPr="00CC254A">
              <w:rPr>
                <w:color w:val="000000"/>
                <w:sz w:val="20"/>
                <w:szCs w:val="20"/>
              </w:rPr>
              <w:t>рушек (за исключением расходов на содержание зд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ний и оплату коммунальных услуг) (З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84700,00</w:t>
            </w:r>
          </w:p>
        </w:tc>
      </w:tr>
      <w:tr w:rsidR="004369BC" w:rsidRPr="00CC254A" w:rsidTr="00DF72BF">
        <w:trPr>
          <w:trHeight w:val="112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«Реализация программ начального общего, основного общего и средн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го общего образования детей»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108551117,82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86437861,97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2398366,00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2398366,00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12611881,61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16420330,77</w:t>
            </w:r>
          </w:p>
        </w:tc>
      </w:tr>
      <w:tr w:rsidR="004369BC" w:rsidRPr="00CC254A" w:rsidTr="00DF72BF">
        <w:trPr>
          <w:trHeight w:val="21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образовательных организаций (Закупка товаров, работ и услуг для обеспечения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69BC" w:rsidRPr="00CC254A" w:rsidTr="00DF72BF">
        <w:trPr>
          <w:trHeight w:val="3943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ступного и бесплатного дошкольного, начал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общего, основного общего, среднего о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щего образования в муниципальных общеобр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зовательных организациях, обеспечение 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полнительного образования в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 общеобразовательных организациях, включая расходы на оплату труда, приобретение уче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ников и учебных пособий, средств обучения, игр, игрушек (за исключением расходов на с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держание зданий и оплату коммунальных услуг) (Расходы на выплаты персон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60936797,00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61126060,00</w:t>
            </w:r>
          </w:p>
        </w:tc>
      </w:tr>
      <w:tr w:rsidR="004369BC" w:rsidRPr="00CC254A" w:rsidTr="00DF72BF">
        <w:trPr>
          <w:trHeight w:val="3404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ступного и бесплатного дошкольного, начал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общего, основного общего, среднего о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щего образования в муниципальных общеобр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зовательных организациях, обеспечение 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полнительного образования в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 общеобразовательных организациях, включая расходы на оплату труда, приобретение уче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ников и учебных пособий, средств обучения, игр, игрушек (за исключением расходов на с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держание зданий и оплату коммунальных услуг)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819511,00</w:t>
            </w:r>
          </w:p>
        </w:tc>
      </w:tr>
      <w:tr w:rsidR="004369BC" w:rsidRPr="00CC254A" w:rsidTr="00DF72BF">
        <w:trPr>
          <w:trHeight w:val="3533"/>
        </w:trPr>
        <w:tc>
          <w:tcPr>
            <w:tcW w:w="43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граждения за классное руководство педагог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ческим работникам муниципальных общеобр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зовательных организаций. реализующих общ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образовательные программы начального общ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го образования. образовательные программы основного общего образования. образовател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ные программы среднего общего образования (Расходы на выплаты персоналу в целях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ными  (муниципальными) органами, казенн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 учреждениями, органами управления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0110281090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2015496,00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2015496,00</w:t>
            </w:r>
          </w:p>
        </w:tc>
      </w:tr>
      <w:tr w:rsidR="004369BC" w:rsidRPr="00CC254A" w:rsidTr="00DF72BF">
        <w:trPr>
          <w:trHeight w:val="38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</w:t>
            </w:r>
            <w:r w:rsidRPr="00CC254A">
              <w:rPr>
                <w:color w:val="000000"/>
                <w:sz w:val="20"/>
                <w:szCs w:val="20"/>
              </w:rPr>
              <w:t>т</w:t>
            </w:r>
            <w:r w:rsidRPr="00CC254A">
              <w:rPr>
                <w:color w:val="000000"/>
                <w:sz w:val="20"/>
                <w:szCs w:val="20"/>
              </w:rPr>
              <w:t>никам государственных и муниципальных о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щеобразовательных организаций (ежемесячное денежное вознаграждение за классное рук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водство педагогическим работникам 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пальных общеобразовательных организаций, реализующих общеобразовательные програ</w:t>
            </w:r>
            <w:r w:rsidRPr="00CC254A">
              <w:rPr>
                <w:color w:val="000000"/>
                <w:sz w:val="20"/>
                <w:szCs w:val="20"/>
              </w:rPr>
              <w:t>м</w:t>
            </w:r>
            <w:r w:rsidRPr="00CC254A">
              <w:rPr>
                <w:color w:val="000000"/>
                <w:sz w:val="20"/>
                <w:szCs w:val="20"/>
              </w:rPr>
              <w:t>мы начального общего образования, образов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тельные программы основного общего образ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вания, образовательные программы среднего общего образования) (Расходы на выплаты персоналу в целях обеспечения выполнения функций государственными  (муниципальн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ми) органами, казенными учреждениями, орг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нами управления государственными внебю</w:t>
            </w:r>
            <w:r w:rsidRPr="00CC254A">
              <w:rPr>
                <w:color w:val="000000"/>
                <w:sz w:val="20"/>
                <w:szCs w:val="20"/>
              </w:rPr>
              <w:t>д</w:t>
            </w:r>
            <w:r w:rsidRPr="00CC254A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3359160,00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3359160,00</w:t>
            </w:r>
          </w:p>
        </w:tc>
      </w:tr>
      <w:tr w:rsidR="004369BC" w:rsidRPr="00CC254A" w:rsidTr="00DF72BF">
        <w:trPr>
          <w:trHeight w:val="764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лучающим основное общее и среднее общее образование в муниципальных образовател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вольном содействии в выполнении задач, во</w:t>
            </w:r>
            <w:r w:rsidRPr="00CC254A">
              <w:rPr>
                <w:color w:val="000000"/>
                <w:sz w:val="20"/>
                <w:szCs w:val="20"/>
              </w:rPr>
              <w:t>з</w:t>
            </w:r>
            <w:r w:rsidRPr="00CC254A">
              <w:rPr>
                <w:color w:val="000000"/>
                <w:sz w:val="20"/>
                <w:szCs w:val="20"/>
              </w:rPr>
              <w:t>ложенных на Вооруженные Силы Российской Федерации, сотрудников уголовно-исполнительной системы Российской Федер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ции, выполняющих (выполнявших) возложе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ные на них задачи в период проведения спец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военную службу по мобилиз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 в Вооруженные Силы Российской Федер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 (Закупка товаров, работ и услуг для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287456,40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298938,20</w:t>
            </w:r>
          </w:p>
        </w:tc>
      </w:tr>
      <w:tr w:rsidR="004369BC" w:rsidRPr="00CC254A" w:rsidTr="00DF72BF">
        <w:trPr>
          <w:trHeight w:val="65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Модернизация школьных систем образования (Закупка товаров, работ и услуг для обеспеч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01102L7502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25933186,81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69BC" w:rsidRPr="00CC254A" w:rsidTr="00DF72BF">
        <w:trPr>
          <w:trHeight w:val="53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Региональный проект "Патриотическое во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питание граждан Российской Федерации"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 1 EВ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685137,42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763497,48</w:t>
            </w:r>
          </w:p>
        </w:tc>
      </w:tr>
      <w:tr w:rsidR="004369BC" w:rsidRPr="00CC254A" w:rsidTr="00DF72BF">
        <w:trPr>
          <w:trHeight w:val="2747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нию и взаимодействию с детскими обществе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ными объединениями в общеобразовательных организациях (Проведение мероприятий по обеспечению деятельности советников дире</w:t>
            </w:r>
            <w:r w:rsidRPr="00CC254A">
              <w:rPr>
                <w:color w:val="000000"/>
                <w:sz w:val="20"/>
                <w:szCs w:val="20"/>
              </w:rPr>
              <w:t>к</w:t>
            </w:r>
            <w:r w:rsidRPr="00CC254A">
              <w:rPr>
                <w:color w:val="000000"/>
                <w:sz w:val="20"/>
                <w:szCs w:val="20"/>
              </w:rPr>
              <w:t>тора по воспитанию и взаимодействию с де</w:t>
            </w:r>
            <w:r w:rsidRPr="00CC254A">
              <w:rPr>
                <w:color w:val="000000"/>
                <w:sz w:val="20"/>
                <w:szCs w:val="20"/>
              </w:rPr>
              <w:t>т</w:t>
            </w:r>
            <w:r w:rsidRPr="00CC254A">
              <w:rPr>
                <w:color w:val="000000"/>
                <w:sz w:val="20"/>
                <w:szCs w:val="20"/>
              </w:rPr>
              <w:t>скими общественными объединениями в мун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ципальных общеобразовательных организациях) (Расходы на в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</w:t>
            </w:r>
            <w:r w:rsidRPr="00CC254A">
              <w:rPr>
                <w:color w:val="000000"/>
                <w:sz w:val="20"/>
                <w:szCs w:val="20"/>
              </w:rPr>
              <w:t>я</w:t>
            </w:r>
            <w:r w:rsidRPr="00CC254A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 1 EВ 51792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685137,42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763497,48</w:t>
            </w:r>
          </w:p>
        </w:tc>
      </w:tr>
      <w:tr w:rsidR="004369BC" w:rsidRPr="00CC254A" w:rsidTr="00DF72BF">
        <w:trPr>
          <w:trHeight w:val="6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«Реализация дополнител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ных общеобразовательных программ»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11660095,11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11659233,60</w:t>
            </w:r>
          </w:p>
        </w:tc>
      </w:tr>
      <w:tr w:rsidR="004369BC" w:rsidRPr="00CC254A" w:rsidTr="00DF72BF">
        <w:trPr>
          <w:trHeight w:val="12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«Дополнительное обр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зование детей в сфере культуры и искусства»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sz w:val="20"/>
                <w:szCs w:val="20"/>
              </w:rPr>
            </w:pPr>
            <w:r w:rsidRPr="00CC254A">
              <w:rPr>
                <w:i/>
                <w:iCs/>
                <w:sz w:val="20"/>
                <w:szCs w:val="20"/>
              </w:rPr>
              <w:t>8266518,78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sz w:val="20"/>
                <w:szCs w:val="20"/>
              </w:rPr>
            </w:pPr>
            <w:r w:rsidRPr="00CC254A">
              <w:rPr>
                <w:i/>
                <w:iCs/>
                <w:sz w:val="20"/>
                <w:szCs w:val="20"/>
              </w:rPr>
              <w:t>8265657,27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нения функций государственными (муниц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пальными) органами, казенными учреждени</w:t>
            </w:r>
            <w:r w:rsidRPr="00CC254A">
              <w:rPr>
                <w:color w:val="000000"/>
                <w:sz w:val="20"/>
                <w:szCs w:val="20"/>
              </w:rPr>
              <w:t>я</w:t>
            </w:r>
            <w:r w:rsidRPr="00CC254A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5348882,00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5348882,00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2907636,78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2906775,27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</w:t>
            </w:r>
            <w:r w:rsidRPr="00CC254A">
              <w:rPr>
                <w:color w:val="000000"/>
                <w:sz w:val="20"/>
                <w:szCs w:val="20"/>
              </w:rPr>
              <w:t>т</w:t>
            </w:r>
            <w:r w:rsidRPr="00CC254A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зование детей в иных муниципальных образ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вательных организациях»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3393576,33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3393576,33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</w:t>
            </w:r>
            <w:r w:rsidRPr="00CC254A">
              <w:rPr>
                <w:sz w:val="20"/>
                <w:szCs w:val="20"/>
              </w:rPr>
              <w:t>д</w:t>
            </w:r>
            <w:r w:rsidRPr="00CC254A">
              <w:rPr>
                <w:sz w:val="20"/>
                <w:szCs w:val="20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0120200050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3393576,33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3393576,33</w:t>
            </w:r>
          </w:p>
        </w:tc>
      </w:tr>
      <w:tr w:rsidR="004369BC" w:rsidRPr="00CC254A" w:rsidTr="00DF72BF">
        <w:trPr>
          <w:trHeight w:val="69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отдыха и озд</w:t>
            </w: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ровления детей»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666565,00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666565,00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666565,00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666565,00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Расходы на укрепление материально- технич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ской базы образовательных организаций (З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125000,00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Расходы на укрепление материально- технич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ской базы образовательных организаций (Предоставление субсидий бюджетным, авт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 на иные цели)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досуговой деятельности в кан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кулярное время (Закупка товаров, работ и услуг для обеспечения государственных (м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4369BC" w:rsidRPr="00CC254A" w:rsidTr="00DF72BF">
        <w:trPr>
          <w:trHeight w:val="9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досуговой деятельности в кан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10810,00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10810,00</w:t>
            </w:r>
          </w:p>
        </w:tc>
      </w:tr>
      <w:tr w:rsidR="004369BC" w:rsidRPr="00CC254A" w:rsidTr="00DF72BF">
        <w:trPr>
          <w:trHeight w:val="1396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Расходы по организации отдыха  детей в кан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кулярное время в части организации двухраз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вого питания в лагерях дневного пребывания (Закупка товаров, работ и услуг для обеспеч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466935,00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466935,00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Осуществление переданных государственных полномочий по организации двухразового п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тания в лагерях дневного пребывания детей-сирот и детей, находящихся в трудной жизне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ной ситуации (Закупка товаров, работ и услуг для обеспечения государственных (муниц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29820,00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29820,00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both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Подпрограмма «Создание безопасных условий обучения в муниципальных образов</w:t>
            </w:r>
            <w:r w:rsidRPr="00CC254A">
              <w:rPr>
                <w:b/>
                <w:bCs/>
                <w:sz w:val="20"/>
                <w:szCs w:val="20"/>
              </w:rPr>
              <w:t>а</w:t>
            </w:r>
            <w:r w:rsidRPr="00CC254A">
              <w:rPr>
                <w:b/>
                <w:bCs/>
                <w:sz w:val="20"/>
                <w:szCs w:val="20"/>
              </w:rPr>
              <w:t xml:space="preserve">тельных организациях»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500600,00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500600,00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Реализация мер по укреплению пожарной бе</w:t>
            </w:r>
            <w:r w:rsidRPr="00CC254A">
              <w:rPr>
                <w:color w:val="000000"/>
                <w:sz w:val="20"/>
                <w:szCs w:val="20"/>
              </w:rPr>
              <w:t>з</w:t>
            </w:r>
            <w:r w:rsidRPr="00CC254A">
              <w:rPr>
                <w:color w:val="000000"/>
                <w:sz w:val="20"/>
                <w:szCs w:val="20"/>
              </w:rPr>
              <w:t>опасности дошкольных образовательных орг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низаций в соответствие с требованиями технического регламента о требованиях п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жарной безопасности (Закупка товаров, работ и услуг для обеспечения государственных (муниц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99108,00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99108,00</w:t>
            </w:r>
          </w:p>
        </w:tc>
      </w:tr>
      <w:tr w:rsidR="004369BC" w:rsidRPr="00CC254A" w:rsidTr="00DF72BF">
        <w:trPr>
          <w:trHeight w:val="1627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общеобразовательных организ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ций в соответствие с требованиями технич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ского регламента о требованиях пожарной безопа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ности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401492,00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401492,00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деятельности муниципальных учреждений»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7165943,00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7165943,00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ности муниципальных учреждений»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7165943,00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7165943,00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ми) органами, казенными учреждениями, орг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нами управления государственными внебю</w:t>
            </w:r>
            <w:r w:rsidRPr="00CC254A">
              <w:rPr>
                <w:color w:val="000000"/>
                <w:sz w:val="20"/>
                <w:szCs w:val="20"/>
              </w:rPr>
              <w:t>д</w:t>
            </w:r>
            <w:r w:rsidRPr="00CC254A">
              <w:rPr>
                <w:color w:val="000000"/>
                <w:sz w:val="20"/>
                <w:szCs w:val="20"/>
              </w:rPr>
              <w:t xml:space="preserve">жетными фондами)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6685943,00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6685943,00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480000,00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0170000000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144000,00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144000,00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«Выявление и по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держка одаренных детей, развитие их инте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 xml:space="preserve">лектуального и творческого потенциала»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144000,00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(Предоставление субсидий бюджетным, авт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 на иные цели)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lastRenderedPageBreak/>
              <w:t>Подпрограмма «Сохранение и укрепление здоровья участников образовательного пр</w:t>
            </w:r>
            <w:r w:rsidRPr="00CC254A">
              <w:rPr>
                <w:b/>
                <w:bCs/>
                <w:sz w:val="20"/>
                <w:szCs w:val="20"/>
              </w:rPr>
              <w:t>о</w:t>
            </w:r>
            <w:r w:rsidRPr="00CC254A">
              <w:rPr>
                <w:b/>
                <w:bCs/>
                <w:sz w:val="20"/>
                <w:szCs w:val="20"/>
              </w:rPr>
              <w:t xml:space="preserve">цесса»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0180000000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4317918,92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4268334,97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4317918,92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4268334,97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Создание условий для полноценного правил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питания участников образовательного процесса (Закупка товаров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700408,00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4369BC" w:rsidRPr="00CC254A" w:rsidTr="00DF72BF">
        <w:trPr>
          <w:trHeight w:val="225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 образовательных организациях (организ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ция бесплатного горячего питания обучающи</w:t>
            </w:r>
            <w:r w:rsidRPr="00CC254A">
              <w:rPr>
                <w:color w:val="000000"/>
                <w:sz w:val="20"/>
                <w:szCs w:val="20"/>
              </w:rPr>
              <w:t>х</w:t>
            </w:r>
            <w:r w:rsidRPr="00CC254A">
              <w:rPr>
                <w:color w:val="000000"/>
                <w:sz w:val="20"/>
                <w:szCs w:val="20"/>
              </w:rPr>
              <w:t>ся, получающих начальное общее образование в муниципальных образовательных организ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циях) (Закупка товаров работ и услуг для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 xml:space="preserve">печения государственных (муниципальных)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3617510,92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3567926,97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«Организация районных м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роприятий в сфере образования»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мероприятий»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200000,00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туры и массового спорта»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ние и проведения физкультурных и массовых спортивных мероприятий»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4369BC" w:rsidRPr="00CC254A" w:rsidTr="00DF72BF">
        <w:trPr>
          <w:trHeight w:val="1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нов Палехского района в выездных меропри</w:t>
            </w:r>
            <w:r w:rsidRPr="00CC254A">
              <w:rPr>
                <w:color w:val="000000"/>
                <w:sz w:val="20"/>
                <w:szCs w:val="20"/>
              </w:rPr>
              <w:t>я</w:t>
            </w:r>
            <w:r w:rsidRPr="00CC254A">
              <w:rPr>
                <w:color w:val="000000"/>
                <w:sz w:val="20"/>
                <w:szCs w:val="20"/>
              </w:rPr>
              <w:t>тиях (Расходы на выплаты персоналу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 xml:space="preserve">зенными учреждениями, органами управления государственными внебюджетными фондами)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4369BC" w:rsidRPr="00CC254A" w:rsidTr="00DF72BF">
        <w:trPr>
          <w:trHeight w:val="1338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нов Палехского района в выездных меропри</w:t>
            </w:r>
            <w:r w:rsidRPr="00CC254A">
              <w:rPr>
                <w:color w:val="000000"/>
                <w:sz w:val="20"/>
                <w:szCs w:val="20"/>
              </w:rPr>
              <w:t>я</w:t>
            </w:r>
            <w:r w:rsidRPr="00CC254A">
              <w:rPr>
                <w:color w:val="000000"/>
                <w:sz w:val="20"/>
                <w:szCs w:val="20"/>
              </w:rPr>
              <w:t>тиях (Закупка товаров, работ и услуг для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4369BC" w:rsidRPr="00CC254A" w:rsidTr="00DF72BF">
        <w:trPr>
          <w:trHeight w:val="1560"/>
        </w:trPr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Палехского муниципального района «Обеспечение досту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ным и комфортным жильем, объектами 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женерной инфраструктуры и услугами ж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лищно – коммунального хозяйства насел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ния Палехского района»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4431104,00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3060104,00</w:t>
            </w:r>
          </w:p>
        </w:tc>
      </w:tr>
      <w:tr w:rsidR="004369BC" w:rsidRPr="00CC254A" w:rsidTr="00DF72B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дых семей»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4369BC" w:rsidRPr="00CC254A" w:rsidTr="00DF72BF">
        <w:trPr>
          <w:trHeight w:val="64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4369BC" w:rsidRPr="00CC254A" w:rsidTr="00DF72BF">
        <w:trPr>
          <w:trHeight w:val="87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го помещения (Социальные выплаты и иные выплаты населению)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4369BC" w:rsidRPr="00CC254A" w:rsidTr="00DF72BF">
        <w:trPr>
          <w:trHeight w:val="64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4369BC" w:rsidRPr="00CC254A" w:rsidTr="00DF72BF">
        <w:trPr>
          <w:trHeight w:val="78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поддержка граждан в сфере ипотечного жили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щ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ного кредитования»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4369BC" w:rsidRPr="00CC254A" w:rsidTr="00DF72BF">
        <w:trPr>
          <w:trHeight w:val="1573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4369BC" w:rsidRPr="00CC254A" w:rsidTr="00DF72BF">
        <w:trPr>
          <w:trHeight w:val="6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«Развитие газификации П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лехского района»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2602500,00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1231500,00</w:t>
            </w:r>
          </w:p>
        </w:tc>
      </w:tr>
      <w:tr w:rsidR="004369BC" w:rsidRPr="00CC254A" w:rsidTr="00DF72BF">
        <w:trPr>
          <w:trHeight w:val="85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ных пунктов и объектов социальной инфр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структуры района»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2602500,00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1231500,00</w:t>
            </w:r>
          </w:p>
        </w:tc>
      </w:tr>
      <w:tr w:rsidR="004369BC" w:rsidRPr="00CC254A" w:rsidTr="00DF72BF">
        <w:trPr>
          <w:trHeight w:val="14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Строительство газораспределительной  сети и газификация жилых домов по адресу: Ивано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>ская область, Палехский район д. Свергино, д. Бурдинка, д. Костюхино, с. Тименка (Кап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тальные вложения в объекты государственной (муниципальной) собственности)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2317500,00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69BC" w:rsidRPr="00CC254A" w:rsidTr="00DF72BF">
        <w:trPr>
          <w:trHeight w:val="18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газораспределительной сети и газификация жилых домов по адресу: Ивано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>ская область, Палехский район, с. Сакулино, д. Хотеново,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0330120340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285000,00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газораспределительной сети и газификация жилых домов по адресу: Ивано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>ская область, Палехский район, с. Дорки Бол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шие, с. Малые Дорки,  д. Мокеиха, д. Потан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но, д. Новая» (Капитальные вложения в объе</w:t>
            </w:r>
            <w:r w:rsidRPr="00CC254A">
              <w:rPr>
                <w:color w:val="000000"/>
                <w:sz w:val="20"/>
                <w:szCs w:val="20"/>
              </w:rPr>
              <w:t>к</w:t>
            </w:r>
            <w:r w:rsidRPr="00CC254A">
              <w:rPr>
                <w:color w:val="000000"/>
                <w:sz w:val="20"/>
                <w:szCs w:val="20"/>
              </w:rPr>
              <w:t>ты государственной (муницип</w:t>
            </w:r>
            <w:r>
              <w:rPr>
                <w:color w:val="000000"/>
                <w:sz w:val="20"/>
                <w:szCs w:val="20"/>
              </w:rPr>
              <w:t>ипальной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294000,00</w:t>
            </w:r>
          </w:p>
        </w:tc>
      </w:tr>
      <w:tr w:rsidR="004369BC" w:rsidRPr="00CC254A" w:rsidTr="00DF72BF">
        <w:trPr>
          <w:trHeight w:val="129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Строительство газораспределительной сети и газификация жилых домов по адресу: Ивано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>ская область, Палехский район с. Сакулино, д. Хотеново,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03301205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C25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937500,00</w:t>
            </w:r>
          </w:p>
        </w:tc>
      </w:tr>
      <w:tr w:rsidR="004369BC" w:rsidRPr="00CC254A" w:rsidTr="00DF72BF">
        <w:trPr>
          <w:trHeight w:val="66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вания систем жизнеобеспечения»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альных услуг и содержание мест захоронения»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4369BC" w:rsidRPr="00CC254A" w:rsidTr="00DF72BF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района на осуществление отдельных 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номочий в соответствии с заключенными с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глашения по решению вопросов местного зн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чения, связанных с организацией ритуальных услуг и содержание мест захоронения (Ме</w:t>
            </w:r>
            <w:r w:rsidRPr="00CC254A">
              <w:rPr>
                <w:color w:val="000000"/>
                <w:sz w:val="20"/>
                <w:szCs w:val="20"/>
              </w:rPr>
              <w:t>ж</w:t>
            </w:r>
            <w:r w:rsidRPr="00CC254A">
              <w:rPr>
                <w:color w:val="000000"/>
                <w:sz w:val="20"/>
                <w:szCs w:val="20"/>
              </w:rPr>
              <w:t xml:space="preserve">бюджетные трансферты)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«Мероприятия в обл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сти организации электро -, тепло -, газо-, и водоснабжения населения, водоотведения»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4369BC" w:rsidRPr="00CC254A" w:rsidTr="00DF72BF">
        <w:trPr>
          <w:trHeight w:val="229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района на осуществление отдельных 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номочий в соответствии с заключенными с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глашения по решению вопросов местного зн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чения связанных с организацией в границах поселений электро-, тепло-, газо-, и водосна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жения населения, водоотведения (Межбю</w:t>
            </w:r>
            <w:r w:rsidRPr="00CC254A">
              <w:rPr>
                <w:color w:val="000000"/>
                <w:sz w:val="20"/>
                <w:szCs w:val="20"/>
              </w:rPr>
              <w:t>д</w:t>
            </w:r>
            <w:r w:rsidRPr="00CC254A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4369BC" w:rsidRPr="00CC254A" w:rsidTr="00DF72BF">
        <w:trPr>
          <w:trHeight w:val="8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транспор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ной системы Палехского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16577101,52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16659511,01</w:t>
            </w:r>
          </w:p>
        </w:tc>
      </w:tr>
      <w:tr w:rsidR="004369BC" w:rsidRPr="00CC254A" w:rsidTr="00DF72BF">
        <w:trPr>
          <w:trHeight w:val="1497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ных дорог общего пользования местного значения вне границ населенных пунктов в границах муниципального района и в гр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ницах населенных пунктов сельских пос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лений входящих в состав муниципального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8657471,40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8841955,10</w:t>
            </w:r>
          </w:p>
        </w:tc>
      </w:tr>
      <w:tr w:rsidR="004369BC" w:rsidRPr="00CC254A" w:rsidTr="00DF72BF">
        <w:trPr>
          <w:trHeight w:val="8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«Содержание авт</w:t>
            </w: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мобильных дорог общего пользования мес</w:t>
            </w: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 значения»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8657471,40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8841955,10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1589579,40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1104543,10</w:t>
            </w:r>
          </w:p>
        </w:tc>
      </w:tr>
      <w:tr w:rsidR="004369BC" w:rsidRPr="00CC254A" w:rsidTr="00DF72BF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поселений из бюджета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района на осуществление отдельных 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номочий в соответствии с заключенными с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7067892,00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7737412,00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автомобильных дорог общего польз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вания местного значения вне границ нас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ленных пунктов в границах муниципальн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го района и в границах населенных пунктов сельских поселений входящих в состав м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7919630,12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7817555,91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капитальный ремонт автомобильных дорог общего польз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вания местного значения»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C254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7919630,12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7817555,91</w:t>
            </w:r>
          </w:p>
        </w:tc>
      </w:tr>
      <w:tr w:rsidR="004369BC" w:rsidRPr="00CC254A" w:rsidTr="00DF72BF">
        <w:trPr>
          <w:trHeight w:val="139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0C5D41" w:rsidRDefault="004369BC" w:rsidP="00DF72BF">
            <w:pPr>
              <w:rPr>
                <w:sz w:val="20"/>
                <w:szCs w:val="20"/>
              </w:rPr>
            </w:pPr>
            <w:r w:rsidRPr="000C5D41">
              <w:rPr>
                <w:sz w:val="20"/>
                <w:szCs w:val="20"/>
              </w:rPr>
              <w:t>Текущий ремонт автомобильных дорог  Пале</w:t>
            </w:r>
            <w:r w:rsidRPr="000C5D41">
              <w:rPr>
                <w:sz w:val="20"/>
                <w:szCs w:val="20"/>
              </w:rPr>
              <w:t>х</w:t>
            </w:r>
            <w:r w:rsidRPr="000C5D41">
              <w:rPr>
                <w:sz w:val="20"/>
                <w:szCs w:val="20"/>
              </w:rPr>
              <w:t>ского муниципального района Ивановской о</w:t>
            </w:r>
            <w:r w:rsidRPr="000C5D41">
              <w:rPr>
                <w:sz w:val="20"/>
                <w:szCs w:val="20"/>
              </w:rPr>
              <w:t>б</w:t>
            </w:r>
            <w:r w:rsidRPr="000C5D41">
              <w:rPr>
                <w:sz w:val="20"/>
                <w:szCs w:val="20"/>
              </w:rPr>
              <w:t>ласти (Закупка товаров, работ и услуг для обеспечения государственных (муниципальных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0C5D41" w:rsidRDefault="004369BC" w:rsidP="00DF72BF">
            <w:pPr>
              <w:jc w:val="center"/>
              <w:rPr>
                <w:sz w:val="20"/>
                <w:szCs w:val="20"/>
              </w:rPr>
            </w:pPr>
            <w:r w:rsidRPr="000C5D41">
              <w:rPr>
                <w:sz w:val="20"/>
                <w:szCs w:val="20"/>
              </w:rPr>
              <w:t>0430110900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0C5D41" w:rsidRDefault="004369BC" w:rsidP="00DF72BF">
            <w:pPr>
              <w:jc w:val="center"/>
              <w:rPr>
                <w:sz w:val="20"/>
                <w:szCs w:val="20"/>
              </w:rPr>
            </w:pPr>
            <w:r w:rsidRPr="000C5D41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0C5D41" w:rsidRDefault="004369BC" w:rsidP="00DF72BF">
            <w:pPr>
              <w:jc w:val="center"/>
              <w:rPr>
                <w:sz w:val="20"/>
                <w:szCs w:val="20"/>
              </w:rPr>
            </w:pPr>
            <w:r w:rsidRPr="000C5D41">
              <w:rPr>
                <w:sz w:val="20"/>
                <w:szCs w:val="20"/>
              </w:rPr>
              <w:t>2339032,01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0C5D41" w:rsidRDefault="004369BC" w:rsidP="00DF72BF">
            <w:pPr>
              <w:jc w:val="center"/>
              <w:rPr>
                <w:sz w:val="20"/>
                <w:szCs w:val="20"/>
              </w:rPr>
            </w:pPr>
            <w:r w:rsidRPr="000C5D41">
              <w:rPr>
                <w:sz w:val="20"/>
                <w:szCs w:val="20"/>
              </w:rPr>
              <w:t>2394838,00</w:t>
            </w:r>
          </w:p>
        </w:tc>
      </w:tr>
      <w:tr w:rsidR="004369BC" w:rsidRPr="00CC254A" w:rsidTr="00DF72BF">
        <w:trPr>
          <w:trHeight w:val="21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Проектирование строительства (реконстру</w:t>
            </w:r>
            <w:r w:rsidRPr="00CC254A">
              <w:rPr>
                <w:color w:val="000000"/>
                <w:sz w:val="20"/>
                <w:szCs w:val="20"/>
              </w:rPr>
              <w:t>к</w:t>
            </w:r>
            <w:r w:rsidRPr="00CC254A">
              <w:rPr>
                <w:color w:val="000000"/>
                <w:sz w:val="20"/>
                <w:szCs w:val="20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 нужд)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04301S0510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5580598,11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5422717,91</w:t>
            </w:r>
          </w:p>
        </w:tc>
      </w:tr>
      <w:tr w:rsidR="004369BC" w:rsidRPr="00CC254A" w:rsidTr="00DF72BF">
        <w:trPr>
          <w:trHeight w:val="114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обществе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ного транспорта Палехского муниципальн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4369BC" w:rsidRPr="00CC254A" w:rsidTr="00DF72BF">
        <w:trPr>
          <w:trHeight w:val="828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«Поддержка на достигнутом уровне объема пассажирских пер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возок на субсидируемых видах транспорта»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Выполнение работ, связанных с осуществлен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 xml:space="preserve">бот и услуг для обеспечения государственных (муниципальных)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4369BC" w:rsidRPr="00CC254A" w:rsidTr="00DF72BF">
        <w:trPr>
          <w:trHeight w:val="87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«Экономическое ра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витие Палехского муниципального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4369BC" w:rsidRPr="00CC254A" w:rsidTr="00DF72BF">
        <w:trPr>
          <w:trHeight w:val="9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«Повышение предпр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нимательской активности и развитие малого и среднего предпринимательства»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Выполнение муниципальных работ по орган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зации выставки малого и среднего предприн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мательства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4369BC" w:rsidRPr="00CC254A" w:rsidTr="00DF72BF">
        <w:trPr>
          <w:trHeight w:val="15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ниципального района «Развитие сельского хозяйства и регулирование рынков сельск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хозяйственной продукции, сырья и прод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вольствия в Палехском районе»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3644798,53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3811281,58</w:t>
            </w:r>
          </w:p>
        </w:tc>
      </w:tr>
      <w:tr w:rsidR="004369BC" w:rsidRPr="00CC254A" w:rsidTr="00DF72BF">
        <w:trPr>
          <w:trHeight w:val="9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водства и реализации продукции растени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водства»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5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3381498,53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3384281,58</w:t>
            </w:r>
          </w:p>
        </w:tc>
      </w:tr>
      <w:tr w:rsidR="004369BC" w:rsidRPr="00CC254A" w:rsidTr="00DF72B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расли растениеводства»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3381498,53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3384281,58</w:t>
            </w:r>
          </w:p>
        </w:tc>
      </w:tr>
      <w:tr w:rsidR="004369BC" w:rsidRPr="00CC254A" w:rsidTr="00DF72BF">
        <w:trPr>
          <w:trHeight w:val="11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проведение кадастровых работ (З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3381498,53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3384281,58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«Комплексное развитие сельских территорий в Палехском муниц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263300,00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427000,00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ции в сельской местности»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61800,00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427000,00</w:t>
            </w:r>
          </w:p>
        </w:tc>
      </w:tr>
      <w:tr w:rsidR="004369BC" w:rsidRPr="00CC254A" w:rsidTr="00DF72BF">
        <w:trPr>
          <w:trHeight w:val="15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газификация жилых домов по адресу: Ивано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>ская область, Палехский район, с. Сакулино, д. Хотенково,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427000,00</w:t>
            </w:r>
          </w:p>
        </w:tc>
      </w:tr>
      <w:tr w:rsidR="004369BC" w:rsidRPr="00CC254A" w:rsidTr="00DF72BF">
        <w:trPr>
          <w:trHeight w:val="155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Разработка проектной документации на объект: Строительство газораспределительной сети и газификация жилых домов по адресу: Ивано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>ская область Палехский район д. Свергино,  с. Тименка, д. Бурдинка, д. Костюхино, (Кап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тальные вложения в объекты государственной (муниципальной) собственности)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0870</w:t>
            </w:r>
            <w:r>
              <w:rPr>
                <w:color w:val="000000"/>
                <w:sz w:val="20"/>
                <w:szCs w:val="20"/>
              </w:rPr>
              <w:t>120540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61800,00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водосна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 xml:space="preserve">жения в сельской местности»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201500,00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69BC" w:rsidRPr="00CC254A" w:rsidTr="00DF72BF">
        <w:trPr>
          <w:trHeight w:val="3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Реконструкция водопроводных сетей  в д. Паново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(Капитальные вложения в объекты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дарственной (муниципальной) собственности)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201500,00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69BC" w:rsidRPr="00CC254A" w:rsidTr="00DF72BF">
        <w:trPr>
          <w:trHeight w:val="129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«Обеспечение безопасности граждан, профилактика нарк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мании и правонарушений в Палехском м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644484,10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644484,10</w:t>
            </w:r>
          </w:p>
        </w:tc>
      </w:tr>
      <w:tr w:rsidR="004369BC" w:rsidRPr="00CC254A" w:rsidTr="00DF72BF">
        <w:trPr>
          <w:trHeight w:val="79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общ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ственного порядка и профилактика правон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рушений»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644484,10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644484,10</w:t>
            </w:r>
          </w:p>
        </w:tc>
      </w:tr>
      <w:tr w:rsidR="004369BC" w:rsidRPr="00CC254A" w:rsidTr="00DF72BF">
        <w:trPr>
          <w:trHeight w:val="1573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мероприятий по созданию системы межведомственного взаимодействия всех заинтересованных структур для обеспечения бе</w:t>
            </w:r>
            <w:r w:rsidRPr="00CC254A">
              <w:rPr>
                <w:color w:val="000000"/>
                <w:sz w:val="20"/>
                <w:szCs w:val="20"/>
              </w:rPr>
              <w:t>з</w:t>
            </w:r>
            <w:r w:rsidRPr="00CC254A">
              <w:rPr>
                <w:color w:val="000000"/>
                <w:sz w:val="20"/>
                <w:szCs w:val="20"/>
              </w:rPr>
              <w:t>опасности граждан на территории Палехского муниципального района (Закупка товаров, 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бот и услуг для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1000100190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80000,00</w:t>
            </w:r>
          </w:p>
        </w:tc>
      </w:tr>
      <w:tr w:rsidR="004369BC" w:rsidRPr="00CC254A" w:rsidTr="00DF72BF">
        <w:trPr>
          <w:trHeight w:val="1086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прав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нарушений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5197,80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5197,80</w:t>
            </w:r>
          </w:p>
        </w:tc>
      </w:tr>
      <w:tr w:rsidR="004369BC" w:rsidRPr="00CC254A" w:rsidTr="00DF72BF">
        <w:trPr>
          <w:trHeight w:val="1769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ды на выплаты персоналу в целях обеспечения выполнения функций государственными (м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ниципальными) органами, казенными учр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527157,79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559286,30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(Заку</w:t>
            </w:r>
            <w:r w:rsidRPr="00CC254A">
              <w:rPr>
                <w:color w:val="000000"/>
                <w:sz w:val="20"/>
                <w:szCs w:val="20"/>
              </w:rPr>
              <w:t>п</w:t>
            </w:r>
            <w:r w:rsidRPr="00CC254A">
              <w:rPr>
                <w:color w:val="000000"/>
                <w:sz w:val="20"/>
                <w:szCs w:val="20"/>
              </w:rPr>
              <w:t>ка товаров, работ и услуг для обеспечения го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69BC" w:rsidRPr="00CC254A" w:rsidTr="00DF72BF">
        <w:trPr>
          <w:trHeight w:val="1549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«Повышение эффе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тивности деятельности органов местного самоуправления Палехского муниципальн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48800344,85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46152008,34</w:t>
            </w:r>
          </w:p>
        </w:tc>
      </w:tr>
      <w:tr w:rsidR="004369BC" w:rsidRPr="00CC254A" w:rsidTr="00DF72BF">
        <w:trPr>
          <w:trHeight w:val="988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органов местного самоуправления Пале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29046220,00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29046220,00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2149600,00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4369BC" w:rsidRPr="00CC254A" w:rsidTr="00DF72BF">
        <w:trPr>
          <w:trHeight w:val="15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2149600,00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Палехского муниципального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26861620,00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26861620,00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управления Палехского муниципального рай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на (Расходы на выплаты персоналу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1110200220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26369900,00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26369900,00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управления Палехского муниципального рай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на (Закупка товаров, работ и услуг для обесп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1110200220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491720,00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491720,00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4369BC" w:rsidRPr="00CC254A" w:rsidTr="00DF72BF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вания лиц, замещающих муниципальные должности Палехского района, дополнительн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го профессионального образования 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пальных служащих Палехского района (Заку</w:t>
            </w:r>
            <w:r w:rsidRPr="00CC254A">
              <w:rPr>
                <w:color w:val="000000"/>
                <w:sz w:val="20"/>
                <w:szCs w:val="20"/>
              </w:rPr>
              <w:t>п</w:t>
            </w:r>
            <w:r w:rsidRPr="00CC254A">
              <w:rPr>
                <w:color w:val="000000"/>
                <w:sz w:val="20"/>
                <w:szCs w:val="20"/>
              </w:rPr>
              <w:t>ка товаров, работ и услуг для обеспечения го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ным имуществом и земельными ресурсами Палехского муниципального района»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2587776,30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2461776,30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«Управление и расп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ряжение имуществом Палехского муниципал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ного района и земельными ресурсами»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1126000,00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1000000,00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сохранности и содержания им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щества казны Палехского муниципального района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146000,00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сохранности и содержания им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щества казны Палехского муниципального района (Иные бюджетные ассигнования)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сохранности и содержания им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щества Палехского муниципального района (Закупка товаров, работ и услуг для обеспеч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Подготовка проекта планировки и проекта м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жевания территории (Закупка товаров, работ и услуг для обеспечения государственных (м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Содержание и ремонт муниципального жилья (Закупка товаров, работ и услуг для обеспеч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4369BC" w:rsidRPr="00CC254A" w:rsidTr="00DF72BF">
        <w:trPr>
          <w:trHeight w:val="161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района на осуществление части полном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чий в соответствии с заключенными соглаш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по решению вопросов местного значения, связанных с содержанием и ремонтом 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пального жилья (Межбюджетные трансферты)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меропр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ятий по разработке правил застройки и земл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 xml:space="preserve">пользования»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550000,00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землеустроительных работ по оп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санию местоположения границ (Закупка товаров, работ и услуг для обеспечения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4369BC" w:rsidRPr="00CC254A" w:rsidTr="00DF72BF">
        <w:trPr>
          <w:trHeight w:val="186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ния в сельских поселениях (Межбюджетные трансферы)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«Дирекция по эксплуатации муниципальн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го имущества Палехского муниципального района»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10593810,55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8071474,04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ности муниципальных учреждений»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10593810,55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8071474,04</w:t>
            </w:r>
          </w:p>
        </w:tc>
      </w:tr>
      <w:tr w:rsidR="004369BC" w:rsidRPr="00CC254A" w:rsidTr="00DF72BF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лехского муниципального района» (Расходы на выплаты персоналу в целях обеспечения выполнения функций государственными (мун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ципальными) органами, казенными учрежд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ниями, органами управления государственн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7048736,17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7048736,17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лехского муниципального района» (Закупка товаров, работ и услуг для обеспечения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3495074,38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972737,87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лехского муниципального района» (Иные бюджетные ассигнования)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общества в Палехском муниципальном ра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оне»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6572538,00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6572538,00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ных информационной системы»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4369BC" w:rsidRPr="00CC254A" w:rsidTr="00DF72BF">
        <w:trPr>
          <w:trHeight w:val="15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Оснащение лицензионным программным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печением органов местного самоуправления Палехского муниципального района (Закупка товаров, работ и услуг для обеспечения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ставления государственных и муниципальных услуг на базе муниципального учреждения»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6272538,00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6272538,00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муниципального бюджетного учреждения «Многофункционал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ный центр предоставления государственных и муниципальных услуг (Предоставление субс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4851800,00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4851800,00</w:t>
            </w:r>
          </w:p>
        </w:tc>
      </w:tr>
      <w:tr w:rsidR="004369BC" w:rsidRPr="00CC254A" w:rsidTr="00DF72BF">
        <w:trPr>
          <w:trHeight w:val="15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(Предоставление субс</w:t>
            </w:r>
            <w:r w:rsidRPr="00CC254A">
              <w:rPr>
                <w:sz w:val="20"/>
                <w:szCs w:val="20"/>
              </w:rPr>
              <w:t>и</w:t>
            </w:r>
            <w:r w:rsidRPr="00CC254A">
              <w:rPr>
                <w:sz w:val="20"/>
                <w:szCs w:val="20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1140282910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18"/>
                <w:szCs w:val="18"/>
              </w:rPr>
            </w:pPr>
            <w:r w:rsidRPr="00CC254A">
              <w:rPr>
                <w:sz w:val="18"/>
                <w:szCs w:val="18"/>
              </w:rPr>
              <w:t>1420738,00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18"/>
                <w:szCs w:val="18"/>
              </w:rPr>
            </w:pPr>
            <w:r w:rsidRPr="00CC254A">
              <w:rPr>
                <w:sz w:val="18"/>
                <w:szCs w:val="18"/>
              </w:rPr>
              <w:t>1420738,00</w:t>
            </w:r>
          </w:p>
        </w:tc>
      </w:tr>
      <w:tr w:rsidR="004369BC" w:rsidRPr="00CC254A" w:rsidTr="00DF72BF">
        <w:trPr>
          <w:trHeight w:val="126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пальным долгом Палехского муниципал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ного района»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6037066,90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6037066,90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Подпрограмма «Нормативно-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6037066,90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6037066,90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ности финансовых органов администрации Палехского муниципального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6037066,90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6037066,90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управления Палехского муниципального рай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на (Расходы на выплаты персоналу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5874336,90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5874336,90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управления Палехского муниципального рай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на (Закупка товаров, работ и услуг для обесп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162730,00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162730,00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lastRenderedPageBreak/>
              <w:t>Муниципальная программа Палехского мун</w:t>
            </w:r>
            <w:r w:rsidRPr="00CC254A">
              <w:rPr>
                <w:sz w:val="20"/>
                <w:szCs w:val="20"/>
              </w:rPr>
              <w:t>и</w:t>
            </w:r>
            <w:r w:rsidRPr="00CC254A">
              <w:rPr>
                <w:sz w:val="20"/>
                <w:szCs w:val="20"/>
              </w:rPr>
              <w:t>ципального района «Гражданская оборона, з</w:t>
            </w:r>
            <w:r w:rsidRPr="00CC254A">
              <w:rPr>
                <w:sz w:val="20"/>
                <w:szCs w:val="20"/>
              </w:rPr>
              <w:t>а</w:t>
            </w:r>
            <w:r w:rsidRPr="00CC254A">
              <w:rPr>
                <w:sz w:val="20"/>
                <w:szCs w:val="20"/>
              </w:rPr>
              <w:t>щита населения от чрезвычайных ситуаций природного и техногенного характера в Пале</w:t>
            </w:r>
            <w:r w:rsidRPr="00CC254A">
              <w:rPr>
                <w:sz w:val="20"/>
                <w:szCs w:val="20"/>
              </w:rPr>
              <w:t>х</w:t>
            </w:r>
            <w:r w:rsidRPr="00CC254A">
              <w:rPr>
                <w:sz w:val="20"/>
                <w:szCs w:val="20"/>
              </w:rPr>
              <w:t>ском муниципальном районе»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650000,00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650000,00</w:t>
            </w:r>
          </w:p>
        </w:tc>
      </w:tr>
      <w:tr w:rsidR="004369BC" w:rsidRPr="00CC254A" w:rsidTr="00DF72BF">
        <w:trPr>
          <w:trHeight w:val="6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</w:tr>
      <w:tr w:rsidR="004369BC" w:rsidRPr="00CC254A" w:rsidTr="00DF72BF">
        <w:trPr>
          <w:trHeight w:val="6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населения»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450000,00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Подготовка населения и организаций к де</w:t>
            </w:r>
            <w:r w:rsidRPr="00CC254A">
              <w:rPr>
                <w:color w:val="000000"/>
                <w:sz w:val="20"/>
                <w:szCs w:val="20"/>
              </w:rPr>
              <w:t>й</w:t>
            </w:r>
            <w:r w:rsidRPr="00CC254A">
              <w:rPr>
                <w:color w:val="000000"/>
                <w:sz w:val="20"/>
                <w:szCs w:val="20"/>
              </w:rPr>
              <w:t>ствиям в чрезвычайной ситуации в мирное и в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енное время (Закупка товаров, работ и услуг для обеспечения государственных (муниц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4369BC" w:rsidRPr="00CC254A" w:rsidTr="00DF72BF">
        <w:trPr>
          <w:trHeight w:val="105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 на территории Палехского мун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ципального района"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4369BC" w:rsidRPr="00CC254A" w:rsidTr="00DF72BF">
        <w:trPr>
          <w:trHeight w:val="711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"Осуществление мер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приятий по обеспечению пожарной безопасн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минерализованных полос) (Закупка товаров, работ и услуг для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4369BC" w:rsidRPr="00CC254A" w:rsidTr="00DF72BF">
        <w:trPr>
          <w:trHeight w:val="99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Муниципальная программа Палехского м</w:t>
            </w:r>
            <w:r w:rsidRPr="00CC254A">
              <w:rPr>
                <w:b/>
                <w:bCs/>
                <w:sz w:val="20"/>
                <w:szCs w:val="20"/>
              </w:rPr>
              <w:t>у</w:t>
            </w:r>
            <w:r w:rsidRPr="00CC254A">
              <w:rPr>
                <w:b/>
                <w:bCs/>
                <w:sz w:val="20"/>
                <w:szCs w:val="20"/>
              </w:rPr>
              <w:t xml:space="preserve">ниципального района «Охрана окружающей среды в Палехском муниципальном районе»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233975,32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233975,32</w:t>
            </w:r>
          </w:p>
        </w:tc>
      </w:tr>
      <w:tr w:rsidR="004369BC" w:rsidRPr="00CC254A" w:rsidTr="00DF72BF">
        <w:trPr>
          <w:trHeight w:val="99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мероприятий по содержанию сибиреязве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ных скотомогильников»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254A">
              <w:rPr>
                <w:b/>
                <w:bCs/>
                <w:color w:val="000000"/>
                <w:sz w:val="18"/>
                <w:szCs w:val="18"/>
              </w:rPr>
              <w:t>210588,00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254A">
              <w:rPr>
                <w:b/>
                <w:bCs/>
                <w:color w:val="000000"/>
                <w:sz w:val="18"/>
                <w:szCs w:val="18"/>
              </w:rPr>
              <w:t>210588,00</w:t>
            </w:r>
          </w:p>
        </w:tc>
      </w:tr>
      <w:tr w:rsidR="004369BC" w:rsidRPr="00CC254A" w:rsidTr="00DF72BF">
        <w:trPr>
          <w:trHeight w:val="99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провед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ния на территории Палехского муниципальн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го района мероприятий по предупреждению и ликвидации болезней животных, их лечению, защите населения от болезней, общих для ч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ловека и животных, в части организации пр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ведения мероприятий по содержанию сибир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язвенных скотомогильников»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254A">
              <w:rPr>
                <w:i/>
                <w:iCs/>
                <w:color w:val="000000"/>
                <w:sz w:val="18"/>
                <w:szCs w:val="18"/>
              </w:rPr>
              <w:t>210588,00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254A">
              <w:rPr>
                <w:i/>
                <w:iCs/>
                <w:color w:val="000000"/>
                <w:sz w:val="18"/>
                <w:szCs w:val="18"/>
              </w:rPr>
              <w:t>210588,00</w:t>
            </w:r>
          </w:p>
        </w:tc>
      </w:tr>
      <w:tr w:rsidR="004369BC" w:rsidRPr="00CC254A" w:rsidTr="00DF72BF">
        <w:trPr>
          <w:trHeight w:val="259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Палехского муниципального рай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на мероприятий по предупреждению и ликв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(Закупка товаров, работ и услуг для обеспечения государственных (м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CC254A">
              <w:rPr>
                <w:color w:val="000000"/>
                <w:sz w:val="18"/>
                <w:szCs w:val="18"/>
              </w:rPr>
              <w:t>210588,00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18"/>
                <w:szCs w:val="18"/>
              </w:rPr>
            </w:pPr>
            <w:r w:rsidRPr="00CC254A"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мероприятий по отлову и содержанию бе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надзорных животных»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23387,32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23387,32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sz w:val="20"/>
                <w:szCs w:val="20"/>
              </w:rPr>
            </w:pPr>
            <w:r w:rsidRPr="00CC254A">
              <w:rPr>
                <w:i/>
                <w:iCs/>
                <w:sz w:val="20"/>
                <w:szCs w:val="20"/>
              </w:rPr>
              <w:lastRenderedPageBreak/>
              <w:t>Основное мероприятие "Организация меропр</w:t>
            </w:r>
            <w:r w:rsidRPr="00CC254A">
              <w:rPr>
                <w:i/>
                <w:iCs/>
                <w:sz w:val="20"/>
                <w:szCs w:val="20"/>
              </w:rPr>
              <w:t>и</w:t>
            </w:r>
            <w:r w:rsidRPr="00CC254A">
              <w:rPr>
                <w:i/>
                <w:iCs/>
                <w:sz w:val="20"/>
                <w:szCs w:val="20"/>
              </w:rPr>
              <w:t>ятий при осуществлении деятельности по о</w:t>
            </w:r>
            <w:r w:rsidRPr="00CC254A">
              <w:rPr>
                <w:i/>
                <w:iCs/>
                <w:sz w:val="20"/>
                <w:szCs w:val="20"/>
              </w:rPr>
              <w:t>б</w:t>
            </w:r>
            <w:r w:rsidRPr="00CC254A">
              <w:rPr>
                <w:i/>
                <w:iCs/>
                <w:sz w:val="20"/>
                <w:szCs w:val="20"/>
              </w:rPr>
              <w:t>ращению с животными без владельцев"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23387,32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23387,32</w:t>
            </w:r>
          </w:p>
        </w:tc>
      </w:tr>
      <w:tr w:rsidR="004369BC" w:rsidRPr="00CC254A" w:rsidTr="00DF72BF">
        <w:trPr>
          <w:trHeight w:val="136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обращения с животн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 в части организации мероприятий при 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ществлении деятельности по обращению с ж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вотными без владельцев (Закупка товаров, 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23387,32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4369BC" w:rsidRPr="00CC254A" w:rsidTr="00DF72BF">
        <w:trPr>
          <w:trHeight w:val="103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Муниципальная программа Палехского муниципального района «Реализация госуда</w:t>
            </w:r>
            <w:r w:rsidRPr="00CC254A">
              <w:rPr>
                <w:b/>
                <w:bCs/>
                <w:sz w:val="20"/>
                <w:szCs w:val="20"/>
              </w:rPr>
              <w:t>р</w:t>
            </w:r>
            <w:r w:rsidRPr="00CC254A">
              <w:rPr>
                <w:b/>
                <w:bCs/>
                <w:sz w:val="20"/>
                <w:szCs w:val="20"/>
              </w:rPr>
              <w:t>ственной молодежной политики и провед</w:t>
            </w:r>
            <w:r w:rsidRPr="00CC254A">
              <w:rPr>
                <w:b/>
                <w:bCs/>
                <w:sz w:val="20"/>
                <w:szCs w:val="20"/>
              </w:rPr>
              <w:t>е</w:t>
            </w:r>
            <w:r w:rsidRPr="00CC254A">
              <w:rPr>
                <w:b/>
                <w:bCs/>
                <w:sz w:val="20"/>
                <w:szCs w:val="20"/>
              </w:rPr>
              <w:t>ние районных мероприятий»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400000,00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400000,00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ственной молодежной политики»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4369BC" w:rsidRPr="00CC254A" w:rsidTr="00DF72BF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региональных и межмуниципал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 мероприятий по работе с молодежью, по</w:t>
            </w:r>
            <w:r w:rsidRPr="00CC254A">
              <w:rPr>
                <w:color w:val="000000"/>
                <w:sz w:val="20"/>
                <w:szCs w:val="20"/>
              </w:rPr>
              <w:t>д</w:t>
            </w:r>
            <w:r w:rsidRPr="00CC254A">
              <w:rPr>
                <w:color w:val="000000"/>
                <w:sz w:val="20"/>
                <w:szCs w:val="20"/>
              </w:rPr>
              <w:t>держка талантливой молодежи, патриотическое воспитание молодежи, организация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волонтерского штаба  "Мы вместе", провед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ние районных мероприятий  (Закупка товаров, работ и услуг для обеспечения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4369BC" w:rsidRPr="00CC254A" w:rsidTr="00DF72BF">
        <w:trPr>
          <w:trHeight w:val="156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Муниципальная программа «Профилактика терроризма и экстремизма, а также миним</w:t>
            </w:r>
            <w:r w:rsidRPr="00CC254A">
              <w:rPr>
                <w:b/>
                <w:bCs/>
                <w:sz w:val="20"/>
                <w:szCs w:val="20"/>
              </w:rPr>
              <w:t>и</w:t>
            </w:r>
            <w:r w:rsidRPr="00CC254A">
              <w:rPr>
                <w:b/>
                <w:bCs/>
                <w:sz w:val="20"/>
                <w:szCs w:val="20"/>
              </w:rPr>
              <w:t>зация и (или) ликвидация последствий пр</w:t>
            </w:r>
            <w:r w:rsidRPr="00CC254A">
              <w:rPr>
                <w:b/>
                <w:bCs/>
                <w:sz w:val="20"/>
                <w:szCs w:val="20"/>
              </w:rPr>
              <w:t>о</w:t>
            </w:r>
            <w:r w:rsidRPr="00CC254A">
              <w:rPr>
                <w:b/>
                <w:bCs/>
                <w:sz w:val="20"/>
                <w:szCs w:val="20"/>
              </w:rPr>
              <w:t>явления терроризма и экстремизма на те</w:t>
            </w:r>
            <w:r w:rsidRPr="00CC254A">
              <w:rPr>
                <w:b/>
                <w:bCs/>
                <w:sz w:val="20"/>
                <w:szCs w:val="20"/>
              </w:rPr>
              <w:t>р</w:t>
            </w:r>
            <w:r w:rsidRPr="00CC254A">
              <w:rPr>
                <w:b/>
                <w:bCs/>
                <w:sz w:val="20"/>
                <w:szCs w:val="20"/>
              </w:rPr>
              <w:t>ритории Палехского муниципального рай</w:t>
            </w:r>
            <w:r w:rsidRPr="00CC254A">
              <w:rPr>
                <w:b/>
                <w:bCs/>
                <w:sz w:val="20"/>
                <w:szCs w:val="20"/>
              </w:rPr>
              <w:t>о</w:t>
            </w:r>
            <w:r w:rsidRPr="00CC254A">
              <w:rPr>
                <w:b/>
                <w:bCs/>
                <w:sz w:val="20"/>
                <w:szCs w:val="20"/>
              </w:rPr>
              <w:t>на»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4369BC" w:rsidRPr="00CC254A" w:rsidTr="00DF72BF">
        <w:trPr>
          <w:trHeight w:val="69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населения»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роризма и экстремизма на территории Пале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х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экстр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мизма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4369BC" w:rsidRPr="00CC254A" w:rsidTr="00DF72BF">
        <w:trPr>
          <w:trHeight w:val="8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Подготовка и публикация в СМИ информац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онных материалов и памяток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4369BC" w:rsidRPr="00CC254A" w:rsidTr="00DF72BF">
        <w:trPr>
          <w:trHeight w:val="867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Программа «Поддержка социально-ориентированных некоммерческих орган</w:t>
            </w:r>
            <w:r w:rsidRPr="00CC254A">
              <w:rPr>
                <w:b/>
                <w:bCs/>
                <w:sz w:val="20"/>
                <w:szCs w:val="20"/>
              </w:rPr>
              <w:t>и</w:t>
            </w:r>
            <w:r w:rsidRPr="00CC254A">
              <w:rPr>
                <w:b/>
                <w:bCs/>
                <w:sz w:val="20"/>
                <w:szCs w:val="20"/>
              </w:rPr>
              <w:t>заций в Палехском муниципальном районе»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320000,00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320000,00</w:t>
            </w:r>
          </w:p>
        </w:tc>
      </w:tr>
      <w:tr w:rsidR="004369BC" w:rsidRPr="00CC254A" w:rsidTr="00DF72BF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поддержка социально-ориентированных неко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мерческих организаций»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4369BC" w:rsidRPr="00CC254A" w:rsidTr="00DF72BF">
        <w:trPr>
          <w:trHeight w:val="1911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Поддержка отдельных общественных орган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заций и иных некоммерческих организаций (Палехская районная общественная ветера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ская организация Всероссийской организации ветеранов (пенсионеров) войны, труда, Воор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женных Сил и правоохранительных органов)   (Предоставление субсидий бюджетным, авт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160000,00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160000,00</w:t>
            </w:r>
          </w:p>
        </w:tc>
      </w:tr>
      <w:tr w:rsidR="004369BC" w:rsidRPr="00CC254A" w:rsidTr="00DF72BF">
        <w:trPr>
          <w:trHeight w:val="15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Поддержка отдельных общественных орган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заций и иных некоммерческих организаций (Палехская районная общественная организ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ция Всероссийского общества инвалидов)   (Предоставление субсидий бюджетным, авт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160000,00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160000,00</w:t>
            </w:r>
          </w:p>
        </w:tc>
      </w:tr>
      <w:tr w:rsidR="004369BC" w:rsidRPr="00CC254A" w:rsidTr="00DF72BF">
        <w:trPr>
          <w:trHeight w:val="104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Непрограммные направления деятельности представительных органов местного сам</w:t>
            </w:r>
            <w:r w:rsidRPr="00CC254A">
              <w:rPr>
                <w:b/>
                <w:bCs/>
                <w:sz w:val="20"/>
                <w:szCs w:val="20"/>
              </w:rPr>
              <w:t>о</w:t>
            </w:r>
            <w:r w:rsidRPr="00CC254A">
              <w:rPr>
                <w:b/>
                <w:bCs/>
                <w:sz w:val="20"/>
                <w:szCs w:val="20"/>
              </w:rPr>
              <w:t>управления Палехского муниципального района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2069450,00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2069450,00</w:t>
            </w:r>
          </w:p>
        </w:tc>
      </w:tr>
      <w:tr w:rsidR="004369BC" w:rsidRPr="00CC254A" w:rsidTr="00DF72BF">
        <w:trPr>
          <w:trHeight w:val="6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2069450,00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2069450,00</w:t>
            </w:r>
          </w:p>
        </w:tc>
      </w:tr>
      <w:tr w:rsidR="004369BC" w:rsidRPr="00CC254A" w:rsidTr="00DF72BF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1640900,00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1640900,00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45550,00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45550,00</w:t>
            </w:r>
          </w:p>
        </w:tc>
      </w:tr>
      <w:tr w:rsidR="004369BC" w:rsidRPr="00CC254A" w:rsidTr="00DF72BF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Возмещение расходов на осуществление 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номочий Председателя Совета Палехского 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ниципального района (Расходы на выплаты персоналу в целях обеспечения выполнения функций государственными (муниципальн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ми) органами, казенными учреждениями, орг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нами управления государственными внебю</w:t>
            </w:r>
            <w:r w:rsidRPr="00CC254A">
              <w:rPr>
                <w:color w:val="000000"/>
                <w:sz w:val="20"/>
                <w:szCs w:val="20"/>
              </w:rPr>
              <w:t>д</w:t>
            </w:r>
            <w:r w:rsidRPr="00CC254A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4369BC" w:rsidRPr="00CC254A" w:rsidTr="00DF72BF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Возмещение расходов на осуществление 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номочий депутатов Палехского муниципальн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го района (Расходы на выплаты персоналу в целях обеспечения выполнения функций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учреждениями, органами управл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государственными внебюджетными фо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4369BC" w:rsidRPr="00CC254A" w:rsidTr="00DF72BF">
        <w:trPr>
          <w:trHeight w:val="1066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Непрограммные направления деятельности исполнительно-распорядительных органов местного самоуправления Палехского м</w:t>
            </w:r>
            <w:r w:rsidRPr="00CC254A">
              <w:rPr>
                <w:b/>
                <w:bCs/>
                <w:sz w:val="20"/>
                <w:szCs w:val="20"/>
              </w:rPr>
              <w:t>у</w:t>
            </w:r>
            <w:r w:rsidRPr="00CC254A">
              <w:rPr>
                <w:b/>
                <w:bCs/>
                <w:sz w:val="20"/>
                <w:szCs w:val="20"/>
              </w:rPr>
              <w:t>ниципального района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7697248,58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7230779,05</w:t>
            </w:r>
          </w:p>
        </w:tc>
      </w:tr>
      <w:tr w:rsidR="004369BC" w:rsidRPr="00CC254A" w:rsidTr="00DF72BF">
        <w:trPr>
          <w:trHeight w:val="66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Иные непрограммные мероприятия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7697248,58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7230779,05</w:t>
            </w:r>
          </w:p>
        </w:tc>
      </w:tr>
      <w:tr w:rsidR="004369BC" w:rsidRPr="00CC254A" w:rsidTr="00DF72BF">
        <w:trPr>
          <w:trHeight w:val="1729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 xml:space="preserve">зенными учреждениями, органами управления государственными внебюджетными фондами)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1011327,26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1011327,26</w:t>
            </w:r>
          </w:p>
        </w:tc>
      </w:tr>
      <w:tr w:rsidR="004369BC" w:rsidRPr="00CC254A" w:rsidTr="00DF72BF">
        <w:trPr>
          <w:trHeight w:val="1301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187160,00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187160,00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19100,00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Предоставление дополнительного пенсионного обеспечения отдельным категориям граждан (Социальное обеспечение и иные выплаты населению)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1906900,00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1906900,00</w:t>
            </w:r>
          </w:p>
        </w:tc>
      </w:tr>
      <w:tr w:rsidR="004369BC" w:rsidRPr="00CC254A" w:rsidTr="00DF72BF">
        <w:trPr>
          <w:trHeight w:val="2244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течного обслуживания населения, комплект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вание и обеспечение сохранности библиоте</w:t>
            </w:r>
            <w:r w:rsidRPr="00CC254A">
              <w:rPr>
                <w:color w:val="000000"/>
                <w:sz w:val="20"/>
                <w:szCs w:val="20"/>
              </w:rPr>
              <w:t>ч</w:t>
            </w:r>
            <w:r w:rsidRPr="00CC254A">
              <w:rPr>
                <w:color w:val="000000"/>
                <w:sz w:val="20"/>
                <w:szCs w:val="20"/>
              </w:rPr>
              <w:t>ных фондов библиотек (Межбюджетные трансферты)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1282635,00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1282635,00</w:t>
            </w:r>
          </w:p>
        </w:tc>
      </w:tr>
      <w:tr w:rsidR="004369BC" w:rsidRPr="00CC254A" w:rsidTr="00DF72BF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</w:t>
            </w:r>
            <w:r w:rsidRPr="00CC254A">
              <w:rPr>
                <w:color w:val="000000"/>
                <w:sz w:val="20"/>
                <w:szCs w:val="20"/>
              </w:rPr>
              <w:t>т</w:t>
            </w:r>
            <w:r w:rsidRPr="00CC254A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4369BC" w:rsidRPr="00CC254A" w:rsidTr="00DF72BF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и проведение мероприятий, св</w:t>
            </w:r>
            <w:r w:rsidRPr="00CC254A">
              <w:rPr>
                <w:color w:val="000000"/>
                <w:sz w:val="20"/>
                <w:szCs w:val="20"/>
              </w:rPr>
              <w:t>я</w:t>
            </w:r>
            <w:r w:rsidRPr="00CC254A">
              <w:rPr>
                <w:color w:val="000000"/>
                <w:sz w:val="20"/>
                <w:szCs w:val="20"/>
              </w:rPr>
              <w:t>занных с государственными праздниками, юбилейными и памятными датами (Закупка товаров, работ и услуг для обеспечения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4369BC" w:rsidRPr="00CC254A" w:rsidTr="00DF72BF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4369BC" w:rsidRPr="00CC254A" w:rsidTr="00DF72BF">
        <w:trPr>
          <w:trHeight w:val="13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ственной (муниципальной собственности)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2931879,03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2464979,22</w:t>
            </w:r>
          </w:p>
        </w:tc>
      </w:tr>
      <w:tr w:rsidR="004369BC" w:rsidRPr="00CC254A" w:rsidTr="00DF72BF">
        <w:trPr>
          <w:trHeight w:val="15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9BC" w:rsidRPr="00CC254A" w:rsidRDefault="004369BC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Государственная поддержка отрасли культуры  (Реализация мероприятий по модернизации библиотек в части комплектования книжных фондов библиотек муниципальных образов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ний) (Закупка товаров, работ и услуг для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13247,29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13677,57</w:t>
            </w:r>
          </w:p>
        </w:tc>
      </w:tr>
      <w:tr w:rsidR="004369BC" w:rsidRPr="00CC254A" w:rsidTr="00DF72BF">
        <w:trPr>
          <w:trHeight w:val="13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Реализация полномочий Российской Фед</w:t>
            </w:r>
            <w:r w:rsidRPr="00CC254A">
              <w:rPr>
                <w:b/>
                <w:bCs/>
                <w:sz w:val="20"/>
                <w:szCs w:val="20"/>
              </w:rPr>
              <w:t>е</w:t>
            </w:r>
            <w:r w:rsidRPr="00CC254A">
              <w:rPr>
                <w:b/>
                <w:bCs/>
                <w:sz w:val="20"/>
                <w:szCs w:val="20"/>
              </w:rPr>
              <w:t>рации по составлению (изменению) списков кандидатов в присяжные заседатели фед</w:t>
            </w:r>
            <w:r w:rsidRPr="00CC254A">
              <w:rPr>
                <w:b/>
                <w:bCs/>
                <w:sz w:val="20"/>
                <w:szCs w:val="20"/>
              </w:rPr>
              <w:t>е</w:t>
            </w:r>
            <w:r w:rsidRPr="00CC254A">
              <w:rPr>
                <w:b/>
                <w:bCs/>
                <w:sz w:val="20"/>
                <w:szCs w:val="20"/>
              </w:rPr>
              <w:t>ральных судов общей юрисдикции в Росси</w:t>
            </w:r>
            <w:r w:rsidRPr="00CC254A">
              <w:rPr>
                <w:b/>
                <w:bCs/>
                <w:sz w:val="20"/>
                <w:szCs w:val="20"/>
              </w:rPr>
              <w:t>й</w:t>
            </w:r>
            <w:r w:rsidRPr="00CC254A"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877,39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11910,98</w:t>
            </w:r>
          </w:p>
        </w:tc>
      </w:tr>
      <w:tr w:rsidR="004369BC" w:rsidRPr="00CC254A" w:rsidTr="00DF72BF">
        <w:trPr>
          <w:trHeight w:val="39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877,39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11910,98</w:t>
            </w:r>
          </w:p>
        </w:tc>
      </w:tr>
      <w:tr w:rsidR="004369BC" w:rsidRPr="00CC254A" w:rsidTr="00DF72BF">
        <w:trPr>
          <w:trHeight w:val="15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дикции в Российской Федерации (Закупка товаров, работ и услуг для обеспечения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877,39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11910,98</w:t>
            </w:r>
          </w:p>
        </w:tc>
      </w:tr>
      <w:tr w:rsidR="004369BC" w:rsidRPr="00CC254A" w:rsidTr="00DF72BF">
        <w:trPr>
          <w:trHeight w:val="3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258375695,46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BC" w:rsidRPr="00CC254A" w:rsidRDefault="004369BC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233321424,30</w:t>
            </w:r>
          </w:p>
        </w:tc>
      </w:tr>
    </w:tbl>
    <w:p w:rsidR="004369BC" w:rsidRDefault="004369BC" w:rsidP="004369BC">
      <w:pPr>
        <w:jc w:val="center"/>
        <w:rPr>
          <w:b/>
          <w:bCs/>
          <w:color w:val="000000"/>
          <w:sz w:val="28"/>
          <w:szCs w:val="28"/>
        </w:rPr>
      </w:pPr>
    </w:p>
    <w:p w:rsidR="00F34A59" w:rsidRDefault="00F34A59">
      <w:bookmarkStart w:id="0" w:name="_GoBack"/>
      <w:bookmarkEnd w:id="0"/>
    </w:p>
    <w:sectPr w:rsidR="00F3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BC"/>
    <w:rsid w:val="004369BC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369BC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369BC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9B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369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369BC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43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4369BC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4369B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369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369B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4369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6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369BC"/>
  </w:style>
  <w:style w:type="paragraph" w:customStyle="1" w:styleId="ConsPlusTitle">
    <w:name w:val="ConsPlusTitle"/>
    <w:rsid w:val="00436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36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36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4369BC"/>
    <w:rPr>
      <w:rFonts w:ascii="Calibri" w:eastAsia="Calibri" w:hAnsi="Calibri" w:cs="Times New Roman"/>
    </w:rPr>
  </w:style>
  <w:style w:type="paragraph" w:customStyle="1" w:styleId="ConsPlusNormal">
    <w:name w:val="ConsPlusNormal"/>
    <w:rsid w:val="00436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69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4369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4369B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4369BC"/>
    <w:rPr>
      <w:i/>
      <w:iCs/>
    </w:rPr>
  </w:style>
  <w:style w:type="paragraph" w:styleId="ae">
    <w:name w:val="Balloon Text"/>
    <w:basedOn w:val="a"/>
    <w:link w:val="af"/>
    <w:uiPriority w:val="99"/>
    <w:rsid w:val="004369B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4369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4369BC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4369BC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4369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4369BC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4369B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369BC"/>
  </w:style>
  <w:style w:type="character" w:customStyle="1" w:styleId="intro">
    <w:name w:val="intro"/>
    <w:rsid w:val="004369BC"/>
  </w:style>
  <w:style w:type="character" w:styleId="af4">
    <w:name w:val="FollowedHyperlink"/>
    <w:uiPriority w:val="99"/>
    <w:unhideWhenUsed/>
    <w:rsid w:val="004369BC"/>
    <w:rPr>
      <w:color w:val="800080"/>
      <w:u w:val="single"/>
    </w:rPr>
  </w:style>
  <w:style w:type="paragraph" w:customStyle="1" w:styleId="font5">
    <w:name w:val="font5"/>
    <w:basedOn w:val="a"/>
    <w:rsid w:val="004369BC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4369BC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4369B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369B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4369B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4369BC"/>
    <w:pPr>
      <w:spacing w:before="100" w:beforeAutospacing="1" w:after="100" w:afterAutospacing="1"/>
    </w:pPr>
  </w:style>
  <w:style w:type="paragraph" w:customStyle="1" w:styleId="xl69">
    <w:name w:val="xl69"/>
    <w:basedOn w:val="a"/>
    <w:rsid w:val="004369BC"/>
    <w:pPr>
      <w:spacing w:before="100" w:beforeAutospacing="1" w:after="100" w:afterAutospacing="1"/>
    </w:pPr>
  </w:style>
  <w:style w:type="paragraph" w:customStyle="1" w:styleId="xl70">
    <w:name w:val="xl70"/>
    <w:basedOn w:val="a"/>
    <w:rsid w:val="004369B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369BC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369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369BC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4369B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4369B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369B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369B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4369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4369B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4369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4369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369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4369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4369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369B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4369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4369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36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369BC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4369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4369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4369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369BC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4369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4369B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436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436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4369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4369B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436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4369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4369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4369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4369BC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4369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4369BC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4369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4369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4369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436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4369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4369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4369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4369B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4369B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4369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4369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4369B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4369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4369BC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4369B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4369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4369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4369B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4369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4369BC"/>
  </w:style>
  <w:style w:type="paragraph" w:customStyle="1" w:styleId="xl210">
    <w:name w:val="xl21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4369B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4369BC"/>
  </w:style>
  <w:style w:type="numbering" w:customStyle="1" w:styleId="4">
    <w:name w:val="Нет списка4"/>
    <w:next w:val="a2"/>
    <w:uiPriority w:val="99"/>
    <w:semiHidden/>
    <w:unhideWhenUsed/>
    <w:rsid w:val="004369BC"/>
  </w:style>
  <w:style w:type="numbering" w:customStyle="1" w:styleId="5">
    <w:name w:val="Нет списка5"/>
    <w:next w:val="a2"/>
    <w:uiPriority w:val="99"/>
    <w:semiHidden/>
    <w:unhideWhenUsed/>
    <w:rsid w:val="004369BC"/>
  </w:style>
  <w:style w:type="numbering" w:customStyle="1" w:styleId="6">
    <w:name w:val="Нет списка6"/>
    <w:next w:val="a2"/>
    <w:uiPriority w:val="99"/>
    <w:semiHidden/>
    <w:unhideWhenUsed/>
    <w:rsid w:val="004369BC"/>
  </w:style>
  <w:style w:type="paragraph" w:customStyle="1" w:styleId="xl212">
    <w:name w:val="xl212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4369B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4369B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4369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369BC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369BC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9B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369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369BC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43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4369BC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4369B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369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369B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4369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6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369BC"/>
  </w:style>
  <w:style w:type="paragraph" w:customStyle="1" w:styleId="ConsPlusTitle">
    <w:name w:val="ConsPlusTitle"/>
    <w:rsid w:val="00436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36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36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4369BC"/>
    <w:rPr>
      <w:rFonts w:ascii="Calibri" w:eastAsia="Calibri" w:hAnsi="Calibri" w:cs="Times New Roman"/>
    </w:rPr>
  </w:style>
  <w:style w:type="paragraph" w:customStyle="1" w:styleId="ConsPlusNormal">
    <w:name w:val="ConsPlusNormal"/>
    <w:rsid w:val="00436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69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4369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4369B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4369BC"/>
    <w:rPr>
      <w:i/>
      <w:iCs/>
    </w:rPr>
  </w:style>
  <w:style w:type="paragraph" w:styleId="ae">
    <w:name w:val="Balloon Text"/>
    <w:basedOn w:val="a"/>
    <w:link w:val="af"/>
    <w:uiPriority w:val="99"/>
    <w:rsid w:val="004369B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4369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4369BC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4369BC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4369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4369BC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4369B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369BC"/>
  </w:style>
  <w:style w:type="character" w:customStyle="1" w:styleId="intro">
    <w:name w:val="intro"/>
    <w:rsid w:val="004369BC"/>
  </w:style>
  <w:style w:type="character" w:styleId="af4">
    <w:name w:val="FollowedHyperlink"/>
    <w:uiPriority w:val="99"/>
    <w:unhideWhenUsed/>
    <w:rsid w:val="004369BC"/>
    <w:rPr>
      <w:color w:val="800080"/>
      <w:u w:val="single"/>
    </w:rPr>
  </w:style>
  <w:style w:type="paragraph" w:customStyle="1" w:styleId="font5">
    <w:name w:val="font5"/>
    <w:basedOn w:val="a"/>
    <w:rsid w:val="004369BC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4369BC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4369B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369B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4369B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4369BC"/>
    <w:pPr>
      <w:spacing w:before="100" w:beforeAutospacing="1" w:after="100" w:afterAutospacing="1"/>
    </w:pPr>
  </w:style>
  <w:style w:type="paragraph" w:customStyle="1" w:styleId="xl69">
    <w:name w:val="xl69"/>
    <w:basedOn w:val="a"/>
    <w:rsid w:val="004369BC"/>
    <w:pPr>
      <w:spacing w:before="100" w:beforeAutospacing="1" w:after="100" w:afterAutospacing="1"/>
    </w:pPr>
  </w:style>
  <w:style w:type="paragraph" w:customStyle="1" w:styleId="xl70">
    <w:name w:val="xl70"/>
    <w:basedOn w:val="a"/>
    <w:rsid w:val="004369B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369BC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369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369BC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4369B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4369B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369B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369B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4369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4369B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4369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4369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369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4369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4369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369B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4369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4369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36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369BC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4369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4369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4369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369BC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4369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4369B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436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436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4369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4369B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436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4369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4369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4369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4369BC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4369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4369BC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4369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4369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4369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436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4369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4369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4369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4369B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4369B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4369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4369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4369B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4369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4369BC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4369B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4369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4369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4369B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4369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4369BC"/>
  </w:style>
  <w:style w:type="paragraph" w:customStyle="1" w:styleId="xl210">
    <w:name w:val="xl21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4369B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4369BC"/>
  </w:style>
  <w:style w:type="numbering" w:customStyle="1" w:styleId="4">
    <w:name w:val="Нет списка4"/>
    <w:next w:val="a2"/>
    <w:uiPriority w:val="99"/>
    <w:semiHidden/>
    <w:unhideWhenUsed/>
    <w:rsid w:val="004369BC"/>
  </w:style>
  <w:style w:type="numbering" w:customStyle="1" w:styleId="5">
    <w:name w:val="Нет списка5"/>
    <w:next w:val="a2"/>
    <w:uiPriority w:val="99"/>
    <w:semiHidden/>
    <w:unhideWhenUsed/>
    <w:rsid w:val="004369BC"/>
  </w:style>
  <w:style w:type="numbering" w:customStyle="1" w:styleId="6">
    <w:name w:val="Нет списка6"/>
    <w:next w:val="a2"/>
    <w:uiPriority w:val="99"/>
    <w:semiHidden/>
    <w:unhideWhenUsed/>
    <w:rsid w:val="004369BC"/>
  </w:style>
  <w:style w:type="paragraph" w:customStyle="1" w:styleId="xl212">
    <w:name w:val="xl212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4369B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4369B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43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4369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436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436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436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6967</Words>
  <Characters>39713</Characters>
  <Application>Microsoft Office Word</Application>
  <DocSecurity>0</DocSecurity>
  <Lines>330</Lines>
  <Paragraphs>93</Paragraphs>
  <ScaleCrop>false</ScaleCrop>
  <Company/>
  <LinksUpToDate>false</LinksUpToDate>
  <CharactersWithSpaces>46587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2023-12-28T05:52:00Z</dcterms:created>
  <dcterms:modified xsi:type="dcterms:W3CDTF">2023-12-28T05:52:00Z</dcterms:modified>
</cp:coreProperties>
</file>