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Приложение  1</w:t>
      </w:r>
      <w:r w:rsidR="000620C4">
        <w:rPr>
          <w:rFonts w:ascii="Times New Roman CYR" w:hAnsi="Times New Roman CYR" w:cs="Times New Roman CYR"/>
        </w:rPr>
        <w:t>0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Палехского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1F035E" w:rsidRPr="00154EFE" w:rsidRDefault="009520CB" w:rsidP="001F035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3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84BD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F0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20CB" w:rsidRDefault="004C3332" w:rsidP="009520C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6061E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</w:t>
      </w:r>
      <w:r w:rsidR="006061E4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6061E4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275"/>
        <w:gridCol w:w="1134"/>
      </w:tblGrid>
      <w:tr w:rsidR="009520CB" w:rsidTr="00653C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CB" w:rsidRDefault="009520CB" w:rsidP="00A01FA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5B0E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5B0E5A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5B0E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5B0E5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5B0E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5B0E5A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4636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Бюджетные кредиты </w:t>
            </w:r>
            <w:r w:rsidR="0046366D">
              <w:rPr>
                <w:rFonts w:ascii="Times New Roman CYR" w:hAnsi="Times New Roman CYR" w:cs="Times New Roman CYR"/>
                <w:b/>
                <w:bCs/>
              </w:rPr>
              <w:t>из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муниципального района</w:t>
            </w:r>
            <w:r w:rsidR="0046366D">
              <w:rPr>
                <w:rFonts w:ascii="Times New Roman CYR" w:hAnsi="Times New Roman CYR" w:cs="Times New Roman CYR"/>
              </w:rPr>
              <w:t xml:space="preserve"> (предельные сроки п</w:t>
            </w:r>
            <w:r w:rsidR="0046366D">
              <w:rPr>
                <w:rFonts w:ascii="Times New Roman CYR" w:hAnsi="Times New Roman CYR" w:cs="Times New Roman CYR"/>
              </w:rPr>
              <w:t>о</w:t>
            </w:r>
            <w:r w:rsidR="0046366D">
              <w:rPr>
                <w:rFonts w:ascii="Times New Roman CYR" w:hAnsi="Times New Roman CYR" w:cs="Times New Roman CYR"/>
              </w:rPr>
              <w:t>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6366D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6D" w:rsidRDefault="0046366D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финансовое обеспечение реализации инфраструкту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ных проектов (предельные сроки погашения)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6366D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6D" w:rsidRPr="0046366D" w:rsidRDefault="0046366D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- для частичного</w:t>
            </w:r>
            <w:r>
              <w:rPr>
                <w:rFonts w:ascii="Times New Roman CYR" w:hAnsi="Times New Roman CYR" w:cs="Times New Roman CYR"/>
              </w:rPr>
              <w:t xml:space="preserve"> покрытия дефицита бюджета Палехск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66D" w:rsidRP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66D" w:rsidRP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66D" w:rsidRPr="0046366D" w:rsidRDefault="0046366D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5B0E5A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5A" w:rsidRPr="005B0E5A" w:rsidRDefault="005B0E5A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- на погашение долговых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E5A" w:rsidRPr="005B0E5A" w:rsidRDefault="005B0E5A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E5A" w:rsidRPr="005B0E5A" w:rsidRDefault="005B0E5A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E5A" w:rsidRPr="005B0E5A" w:rsidRDefault="005B0E5A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Pr="00F95C81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5B0E5A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520CB" w:rsidRDefault="009520CB" w:rsidP="00952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9520CB" w:rsidSect="001733A5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33" w:rsidRDefault="00130D33">
      <w:r>
        <w:separator/>
      </w:r>
    </w:p>
  </w:endnote>
  <w:endnote w:type="continuationSeparator" w:id="0">
    <w:p w:rsidR="00130D33" w:rsidRDefault="0013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28667F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67F" w:rsidRDefault="0028667F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28667F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1892">
      <w:rPr>
        <w:rStyle w:val="a7"/>
        <w:noProof/>
      </w:rPr>
      <w:t>1</w:t>
    </w:r>
    <w:r>
      <w:rPr>
        <w:rStyle w:val="a7"/>
      </w:rPr>
      <w:fldChar w:fldCharType="end"/>
    </w:r>
  </w:p>
  <w:p w:rsidR="0028667F" w:rsidRDefault="0028667F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33" w:rsidRDefault="00130D33">
      <w:r>
        <w:separator/>
      </w:r>
    </w:p>
  </w:footnote>
  <w:footnote w:type="continuationSeparator" w:id="0">
    <w:p w:rsidR="00130D33" w:rsidRDefault="0013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392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3E22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947"/>
    <w:rsid w:val="00021AF5"/>
    <w:rsid w:val="000221C4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3C8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471"/>
    <w:rsid w:val="0005062B"/>
    <w:rsid w:val="00050981"/>
    <w:rsid w:val="00050CC1"/>
    <w:rsid w:val="000514D6"/>
    <w:rsid w:val="000516A8"/>
    <w:rsid w:val="00051B54"/>
    <w:rsid w:val="00051B9B"/>
    <w:rsid w:val="00052773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89"/>
    <w:rsid w:val="000977CE"/>
    <w:rsid w:val="00097D4C"/>
    <w:rsid w:val="00097E56"/>
    <w:rsid w:val="000A0538"/>
    <w:rsid w:val="000A15C2"/>
    <w:rsid w:val="000A1F8A"/>
    <w:rsid w:val="000A2321"/>
    <w:rsid w:val="000A2D72"/>
    <w:rsid w:val="000A30EF"/>
    <w:rsid w:val="000A34A0"/>
    <w:rsid w:val="000A3622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51EA"/>
    <w:rsid w:val="000B5266"/>
    <w:rsid w:val="000B6874"/>
    <w:rsid w:val="000B6978"/>
    <w:rsid w:val="000B6ABD"/>
    <w:rsid w:val="000B6FD2"/>
    <w:rsid w:val="000B7778"/>
    <w:rsid w:val="000B78BD"/>
    <w:rsid w:val="000C0273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C7A"/>
    <w:rsid w:val="000C7CB0"/>
    <w:rsid w:val="000D02C5"/>
    <w:rsid w:val="000D0BB0"/>
    <w:rsid w:val="000D0C9D"/>
    <w:rsid w:val="000D16B7"/>
    <w:rsid w:val="000D1AE2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511"/>
    <w:rsid w:val="0011295A"/>
    <w:rsid w:val="001137F5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B35"/>
    <w:rsid w:val="00122B43"/>
    <w:rsid w:val="00122CF4"/>
    <w:rsid w:val="0012360A"/>
    <w:rsid w:val="00123B14"/>
    <w:rsid w:val="00123E59"/>
    <w:rsid w:val="001247D5"/>
    <w:rsid w:val="00125D51"/>
    <w:rsid w:val="00125D58"/>
    <w:rsid w:val="00126761"/>
    <w:rsid w:val="00126D02"/>
    <w:rsid w:val="0012726C"/>
    <w:rsid w:val="00127A58"/>
    <w:rsid w:val="00130720"/>
    <w:rsid w:val="00130B80"/>
    <w:rsid w:val="00130D33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56B"/>
    <w:rsid w:val="001336B4"/>
    <w:rsid w:val="001338CA"/>
    <w:rsid w:val="00133DA6"/>
    <w:rsid w:val="0013491F"/>
    <w:rsid w:val="001355C1"/>
    <w:rsid w:val="00135ACD"/>
    <w:rsid w:val="00135B5F"/>
    <w:rsid w:val="00135E63"/>
    <w:rsid w:val="00135F16"/>
    <w:rsid w:val="00135F6B"/>
    <w:rsid w:val="00136689"/>
    <w:rsid w:val="001366A0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3B4"/>
    <w:rsid w:val="00141513"/>
    <w:rsid w:val="0014170E"/>
    <w:rsid w:val="001418E7"/>
    <w:rsid w:val="00141B39"/>
    <w:rsid w:val="001429CF"/>
    <w:rsid w:val="00142AA3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5DB9"/>
    <w:rsid w:val="00147395"/>
    <w:rsid w:val="00147451"/>
    <w:rsid w:val="001474EC"/>
    <w:rsid w:val="001475BF"/>
    <w:rsid w:val="0014774C"/>
    <w:rsid w:val="0015000C"/>
    <w:rsid w:val="0015028F"/>
    <w:rsid w:val="00151766"/>
    <w:rsid w:val="00151BCE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EE1"/>
    <w:rsid w:val="00160838"/>
    <w:rsid w:val="00160938"/>
    <w:rsid w:val="00160CC8"/>
    <w:rsid w:val="0016106C"/>
    <w:rsid w:val="001611BC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035F"/>
    <w:rsid w:val="00171136"/>
    <w:rsid w:val="001711AE"/>
    <w:rsid w:val="001711FB"/>
    <w:rsid w:val="0017121E"/>
    <w:rsid w:val="001716EB"/>
    <w:rsid w:val="001717ED"/>
    <w:rsid w:val="00171DD2"/>
    <w:rsid w:val="00172936"/>
    <w:rsid w:val="00172F2E"/>
    <w:rsid w:val="001732E1"/>
    <w:rsid w:val="001733A5"/>
    <w:rsid w:val="00173620"/>
    <w:rsid w:val="00173B9E"/>
    <w:rsid w:val="00174258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43FA"/>
    <w:rsid w:val="0018444C"/>
    <w:rsid w:val="00184BDB"/>
    <w:rsid w:val="00187043"/>
    <w:rsid w:val="00187822"/>
    <w:rsid w:val="0019069F"/>
    <w:rsid w:val="00190B55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9A"/>
    <w:rsid w:val="001B0551"/>
    <w:rsid w:val="001B0B4B"/>
    <w:rsid w:val="001B0BD1"/>
    <w:rsid w:val="001B0C69"/>
    <w:rsid w:val="001B11D6"/>
    <w:rsid w:val="001B13F5"/>
    <w:rsid w:val="001B1B36"/>
    <w:rsid w:val="001B1BD6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162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0955"/>
    <w:rsid w:val="001D11F8"/>
    <w:rsid w:val="001D21D8"/>
    <w:rsid w:val="001D30A6"/>
    <w:rsid w:val="001D3284"/>
    <w:rsid w:val="001D47AA"/>
    <w:rsid w:val="001D488A"/>
    <w:rsid w:val="001D4E68"/>
    <w:rsid w:val="001D54C0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4B5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4C0"/>
    <w:rsid w:val="002125BC"/>
    <w:rsid w:val="002130DD"/>
    <w:rsid w:val="002133A1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5AA6"/>
    <w:rsid w:val="00225C17"/>
    <w:rsid w:val="00225D79"/>
    <w:rsid w:val="00226199"/>
    <w:rsid w:val="0022647D"/>
    <w:rsid w:val="002264C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081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5A0C"/>
    <w:rsid w:val="00265F2E"/>
    <w:rsid w:val="00265F7B"/>
    <w:rsid w:val="002666F7"/>
    <w:rsid w:val="00267388"/>
    <w:rsid w:val="002674B4"/>
    <w:rsid w:val="00267B22"/>
    <w:rsid w:val="00270098"/>
    <w:rsid w:val="002709B6"/>
    <w:rsid w:val="00270BB7"/>
    <w:rsid w:val="00270E24"/>
    <w:rsid w:val="00270E80"/>
    <w:rsid w:val="00270F1D"/>
    <w:rsid w:val="00271D47"/>
    <w:rsid w:val="00272E30"/>
    <w:rsid w:val="00273078"/>
    <w:rsid w:val="0027308D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5F0B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7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D8E"/>
    <w:rsid w:val="002B20E7"/>
    <w:rsid w:val="002B2217"/>
    <w:rsid w:val="002B36B0"/>
    <w:rsid w:val="002B3CA5"/>
    <w:rsid w:val="002B3D6D"/>
    <w:rsid w:val="002B3E6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29E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6E7"/>
    <w:rsid w:val="002D7D6C"/>
    <w:rsid w:val="002E0D20"/>
    <w:rsid w:val="002E0D87"/>
    <w:rsid w:val="002E0EAF"/>
    <w:rsid w:val="002E1156"/>
    <w:rsid w:val="002E15C7"/>
    <w:rsid w:val="002E16C5"/>
    <w:rsid w:val="002E1E4D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73A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200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9DD"/>
    <w:rsid w:val="00313A09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1339"/>
    <w:rsid w:val="00351779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5A04"/>
    <w:rsid w:val="00355F0E"/>
    <w:rsid w:val="00356052"/>
    <w:rsid w:val="0035659C"/>
    <w:rsid w:val="00356A9D"/>
    <w:rsid w:val="00356E90"/>
    <w:rsid w:val="00357377"/>
    <w:rsid w:val="00357925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71"/>
    <w:rsid w:val="00371896"/>
    <w:rsid w:val="00371CA7"/>
    <w:rsid w:val="0037331F"/>
    <w:rsid w:val="00373694"/>
    <w:rsid w:val="00373B6E"/>
    <w:rsid w:val="00373EC5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1EFD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4130"/>
    <w:rsid w:val="003A41D0"/>
    <w:rsid w:val="003A46BA"/>
    <w:rsid w:val="003A4FD7"/>
    <w:rsid w:val="003A5180"/>
    <w:rsid w:val="003A527D"/>
    <w:rsid w:val="003A6665"/>
    <w:rsid w:val="003A6B54"/>
    <w:rsid w:val="003B0054"/>
    <w:rsid w:val="003B0E02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2D2"/>
    <w:rsid w:val="003B6437"/>
    <w:rsid w:val="003B69E3"/>
    <w:rsid w:val="003B707B"/>
    <w:rsid w:val="003B7C25"/>
    <w:rsid w:val="003B7ED6"/>
    <w:rsid w:val="003C011A"/>
    <w:rsid w:val="003C039F"/>
    <w:rsid w:val="003C047F"/>
    <w:rsid w:val="003C0635"/>
    <w:rsid w:val="003C0AA8"/>
    <w:rsid w:val="003C0CD6"/>
    <w:rsid w:val="003C1145"/>
    <w:rsid w:val="003C12B5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783"/>
    <w:rsid w:val="003E1B01"/>
    <w:rsid w:val="003E2706"/>
    <w:rsid w:val="003E2854"/>
    <w:rsid w:val="003E2F4D"/>
    <w:rsid w:val="003E3836"/>
    <w:rsid w:val="003E3BF9"/>
    <w:rsid w:val="003E3D61"/>
    <w:rsid w:val="003E4311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7F4"/>
    <w:rsid w:val="003F1808"/>
    <w:rsid w:val="003F1994"/>
    <w:rsid w:val="003F1A44"/>
    <w:rsid w:val="003F1B4C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7247"/>
    <w:rsid w:val="00417520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8BC"/>
    <w:rsid w:val="00430902"/>
    <w:rsid w:val="00430C67"/>
    <w:rsid w:val="0043105B"/>
    <w:rsid w:val="004319DF"/>
    <w:rsid w:val="00431DBB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D9C"/>
    <w:rsid w:val="00440874"/>
    <w:rsid w:val="00441DD4"/>
    <w:rsid w:val="00442292"/>
    <w:rsid w:val="004428C3"/>
    <w:rsid w:val="00442A08"/>
    <w:rsid w:val="004433D7"/>
    <w:rsid w:val="00443DA8"/>
    <w:rsid w:val="00443DE5"/>
    <w:rsid w:val="00444007"/>
    <w:rsid w:val="00444055"/>
    <w:rsid w:val="004447C0"/>
    <w:rsid w:val="004447E8"/>
    <w:rsid w:val="00444957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0E39"/>
    <w:rsid w:val="00460ED1"/>
    <w:rsid w:val="00461464"/>
    <w:rsid w:val="004616DF"/>
    <w:rsid w:val="00461BB4"/>
    <w:rsid w:val="00461F8C"/>
    <w:rsid w:val="004620B8"/>
    <w:rsid w:val="004621A8"/>
    <w:rsid w:val="00462981"/>
    <w:rsid w:val="00463350"/>
    <w:rsid w:val="004633F2"/>
    <w:rsid w:val="004635EA"/>
    <w:rsid w:val="00463653"/>
    <w:rsid w:val="0046366D"/>
    <w:rsid w:val="004637EE"/>
    <w:rsid w:val="0046385B"/>
    <w:rsid w:val="004639B2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041A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28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287"/>
    <w:rsid w:val="00491307"/>
    <w:rsid w:val="00491333"/>
    <w:rsid w:val="0049170D"/>
    <w:rsid w:val="00491EB8"/>
    <w:rsid w:val="00491F22"/>
    <w:rsid w:val="00492B7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0D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475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6D2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1A2"/>
    <w:rsid w:val="004D7CFB"/>
    <w:rsid w:val="004D7FC3"/>
    <w:rsid w:val="004E0113"/>
    <w:rsid w:val="004E017C"/>
    <w:rsid w:val="004E02D7"/>
    <w:rsid w:val="004E0C25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3DB9"/>
    <w:rsid w:val="00513EE8"/>
    <w:rsid w:val="005141B3"/>
    <w:rsid w:val="00514BBA"/>
    <w:rsid w:val="00514DA1"/>
    <w:rsid w:val="00514DD5"/>
    <w:rsid w:val="005153A7"/>
    <w:rsid w:val="00515A2F"/>
    <w:rsid w:val="00516187"/>
    <w:rsid w:val="005162DC"/>
    <w:rsid w:val="005163AE"/>
    <w:rsid w:val="00516EEA"/>
    <w:rsid w:val="00517284"/>
    <w:rsid w:val="005203BE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6CF7"/>
    <w:rsid w:val="00526F1C"/>
    <w:rsid w:val="00526F1E"/>
    <w:rsid w:val="00527C73"/>
    <w:rsid w:val="00527CDA"/>
    <w:rsid w:val="0053087D"/>
    <w:rsid w:val="005317CA"/>
    <w:rsid w:val="00532000"/>
    <w:rsid w:val="00532238"/>
    <w:rsid w:val="005323D2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892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EE"/>
    <w:rsid w:val="005448F5"/>
    <w:rsid w:val="00544AB4"/>
    <w:rsid w:val="00544ACD"/>
    <w:rsid w:val="00544E92"/>
    <w:rsid w:val="0054533E"/>
    <w:rsid w:val="00545FC0"/>
    <w:rsid w:val="00546449"/>
    <w:rsid w:val="00546E32"/>
    <w:rsid w:val="00547902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1DC"/>
    <w:rsid w:val="0057142D"/>
    <w:rsid w:val="00571573"/>
    <w:rsid w:val="0057199D"/>
    <w:rsid w:val="0057288E"/>
    <w:rsid w:val="00572BBF"/>
    <w:rsid w:val="00573141"/>
    <w:rsid w:val="005733B1"/>
    <w:rsid w:val="0057368A"/>
    <w:rsid w:val="00573D50"/>
    <w:rsid w:val="0057413F"/>
    <w:rsid w:val="0057424D"/>
    <w:rsid w:val="005743EF"/>
    <w:rsid w:val="005746A0"/>
    <w:rsid w:val="00574807"/>
    <w:rsid w:val="00574D1D"/>
    <w:rsid w:val="005759A2"/>
    <w:rsid w:val="00575CE4"/>
    <w:rsid w:val="005760CE"/>
    <w:rsid w:val="00576162"/>
    <w:rsid w:val="00576197"/>
    <w:rsid w:val="00576FE3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3F94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2CA"/>
    <w:rsid w:val="005917C6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5A"/>
    <w:rsid w:val="005B0E64"/>
    <w:rsid w:val="005B1470"/>
    <w:rsid w:val="005B173B"/>
    <w:rsid w:val="005B1B2C"/>
    <w:rsid w:val="005B1D07"/>
    <w:rsid w:val="005B27BF"/>
    <w:rsid w:val="005B28E8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580"/>
    <w:rsid w:val="005D380E"/>
    <w:rsid w:val="005D396A"/>
    <w:rsid w:val="005D4911"/>
    <w:rsid w:val="005D5AA7"/>
    <w:rsid w:val="005D5C22"/>
    <w:rsid w:val="005D5CAE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3C17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380D"/>
    <w:rsid w:val="0060513D"/>
    <w:rsid w:val="006055FB"/>
    <w:rsid w:val="006058CC"/>
    <w:rsid w:val="00605928"/>
    <w:rsid w:val="00605C01"/>
    <w:rsid w:val="00605CB9"/>
    <w:rsid w:val="00605EA6"/>
    <w:rsid w:val="00606052"/>
    <w:rsid w:val="006061E4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33A3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6117"/>
    <w:rsid w:val="00656969"/>
    <w:rsid w:val="00657042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5533"/>
    <w:rsid w:val="0066566D"/>
    <w:rsid w:val="00666316"/>
    <w:rsid w:val="00666B8E"/>
    <w:rsid w:val="00667D09"/>
    <w:rsid w:val="00667FC4"/>
    <w:rsid w:val="006708E2"/>
    <w:rsid w:val="00671576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AF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550"/>
    <w:rsid w:val="006C65E9"/>
    <w:rsid w:val="006C690B"/>
    <w:rsid w:val="006C6943"/>
    <w:rsid w:val="006C6C3B"/>
    <w:rsid w:val="006C7325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66A"/>
    <w:rsid w:val="006D4CD8"/>
    <w:rsid w:val="006D557E"/>
    <w:rsid w:val="006D5669"/>
    <w:rsid w:val="006D56A2"/>
    <w:rsid w:val="006D56B5"/>
    <w:rsid w:val="006D5CE9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EB"/>
    <w:rsid w:val="006E3BC4"/>
    <w:rsid w:val="006E41B0"/>
    <w:rsid w:val="006E4C28"/>
    <w:rsid w:val="006E5511"/>
    <w:rsid w:val="006E6461"/>
    <w:rsid w:val="006E65B0"/>
    <w:rsid w:val="006E6A86"/>
    <w:rsid w:val="006E6DB5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FDB"/>
    <w:rsid w:val="0071085F"/>
    <w:rsid w:val="007110EA"/>
    <w:rsid w:val="0071110F"/>
    <w:rsid w:val="00711A0C"/>
    <w:rsid w:val="00711EA9"/>
    <w:rsid w:val="00712403"/>
    <w:rsid w:val="00712FC3"/>
    <w:rsid w:val="0071313F"/>
    <w:rsid w:val="00713375"/>
    <w:rsid w:val="00713B54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0CF6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6B83"/>
    <w:rsid w:val="00767062"/>
    <w:rsid w:val="00767424"/>
    <w:rsid w:val="00770000"/>
    <w:rsid w:val="00770FBC"/>
    <w:rsid w:val="00771BCF"/>
    <w:rsid w:val="00772144"/>
    <w:rsid w:val="007727B8"/>
    <w:rsid w:val="00772B24"/>
    <w:rsid w:val="007735DC"/>
    <w:rsid w:val="007736B5"/>
    <w:rsid w:val="007737A2"/>
    <w:rsid w:val="0077433A"/>
    <w:rsid w:val="007743FB"/>
    <w:rsid w:val="00774994"/>
    <w:rsid w:val="0077521A"/>
    <w:rsid w:val="00775802"/>
    <w:rsid w:val="00775871"/>
    <w:rsid w:val="007759D9"/>
    <w:rsid w:val="00775A66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5A2"/>
    <w:rsid w:val="00784B0B"/>
    <w:rsid w:val="00784C00"/>
    <w:rsid w:val="00784C60"/>
    <w:rsid w:val="00785399"/>
    <w:rsid w:val="00785924"/>
    <w:rsid w:val="00785A02"/>
    <w:rsid w:val="00785B83"/>
    <w:rsid w:val="0078680D"/>
    <w:rsid w:val="0078686B"/>
    <w:rsid w:val="0078692B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44D"/>
    <w:rsid w:val="007A15BA"/>
    <w:rsid w:val="007A1E35"/>
    <w:rsid w:val="007A245D"/>
    <w:rsid w:val="007A2B1B"/>
    <w:rsid w:val="007A2E49"/>
    <w:rsid w:val="007A2E51"/>
    <w:rsid w:val="007A38C2"/>
    <w:rsid w:val="007A3BA1"/>
    <w:rsid w:val="007A4708"/>
    <w:rsid w:val="007A4D13"/>
    <w:rsid w:val="007A5BCE"/>
    <w:rsid w:val="007A5E16"/>
    <w:rsid w:val="007A621E"/>
    <w:rsid w:val="007A66AA"/>
    <w:rsid w:val="007A727A"/>
    <w:rsid w:val="007A792D"/>
    <w:rsid w:val="007B005D"/>
    <w:rsid w:val="007B0078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36D"/>
    <w:rsid w:val="007B580C"/>
    <w:rsid w:val="007B59DD"/>
    <w:rsid w:val="007B6202"/>
    <w:rsid w:val="007B77EC"/>
    <w:rsid w:val="007C0C5E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744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385"/>
    <w:rsid w:val="007E552E"/>
    <w:rsid w:val="007E5D35"/>
    <w:rsid w:val="007E6C13"/>
    <w:rsid w:val="007E6DC4"/>
    <w:rsid w:val="007E6FA5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769"/>
    <w:rsid w:val="007F3D94"/>
    <w:rsid w:val="007F3EF1"/>
    <w:rsid w:val="007F3F0A"/>
    <w:rsid w:val="007F466D"/>
    <w:rsid w:val="007F48A5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0E0E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07B3D"/>
    <w:rsid w:val="00810AF4"/>
    <w:rsid w:val="00810C57"/>
    <w:rsid w:val="008113EA"/>
    <w:rsid w:val="00811AF4"/>
    <w:rsid w:val="00811B24"/>
    <w:rsid w:val="008121D3"/>
    <w:rsid w:val="008125D4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80A"/>
    <w:rsid w:val="00824A7D"/>
    <w:rsid w:val="00824E5A"/>
    <w:rsid w:val="008250A9"/>
    <w:rsid w:val="008251CD"/>
    <w:rsid w:val="0082527D"/>
    <w:rsid w:val="008253D2"/>
    <w:rsid w:val="00825689"/>
    <w:rsid w:val="00825783"/>
    <w:rsid w:val="008259E4"/>
    <w:rsid w:val="0082640F"/>
    <w:rsid w:val="00826698"/>
    <w:rsid w:val="00826D6B"/>
    <w:rsid w:val="00826E4B"/>
    <w:rsid w:val="00826FC6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635A"/>
    <w:rsid w:val="008364A1"/>
    <w:rsid w:val="00836EF6"/>
    <w:rsid w:val="00837142"/>
    <w:rsid w:val="00837D4E"/>
    <w:rsid w:val="0084062F"/>
    <w:rsid w:val="00840C8C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1E7B"/>
    <w:rsid w:val="00862324"/>
    <w:rsid w:val="00862341"/>
    <w:rsid w:val="0086274B"/>
    <w:rsid w:val="008634AB"/>
    <w:rsid w:val="00863A4B"/>
    <w:rsid w:val="0086410D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4593"/>
    <w:rsid w:val="008849FE"/>
    <w:rsid w:val="00884B6B"/>
    <w:rsid w:val="00884DF9"/>
    <w:rsid w:val="00885C11"/>
    <w:rsid w:val="008879F2"/>
    <w:rsid w:val="00887A70"/>
    <w:rsid w:val="008902A4"/>
    <w:rsid w:val="00891B1F"/>
    <w:rsid w:val="00891E7A"/>
    <w:rsid w:val="00891EFF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9F1"/>
    <w:rsid w:val="008B2C7D"/>
    <w:rsid w:val="008B2FD9"/>
    <w:rsid w:val="008B35D5"/>
    <w:rsid w:val="008B4A9A"/>
    <w:rsid w:val="008B5003"/>
    <w:rsid w:val="008B544E"/>
    <w:rsid w:val="008B554B"/>
    <w:rsid w:val="008B5A82"/>
    <w:rsid w:val="008B6441"/>
    <w:rsid w:val="008B6B20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A3D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E79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E4F"/>
    <w:rsid w:val="00920266"/>
    <w:rsid w:val="00920A74"/>
    <w:rsid w:val="009211ED"/>
    <w:rsid w:val="0092143E"/>
    <w:rsid w:val="0092160A"/>
    <w:rsid w:val="009216A8"/>
    <w:rsid w:val="00921CDA"/>
    <w:rsid w:val="00921E32"/>
    <w:rsid w:val="00922018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B31"/>
    <w:rsid w:val="00932D3F"/>
    <w:rsid w:val="0093362A"/>
    <w:rsid w:val="00934095"/>
    <w:rsid w:val="0093446E"/>
    <w:rsid w:val="00934E7E"/>
    <w:rsid w:val="00934EA9"/>
    <w:rsid w:val="009354D3"/>
    <w:rsid w:val="00936421"/>
    <w:rsid w:val="00940239"/>
    <w:rsid w:val="009403A2"/>
    <w:rsid w:val="00941557"/>
    <w:rsid w:val="00941B39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84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D0D"/>
    <w:rsid w:val="00986DF9"/>
    <w:rsid w:val="0098711B"/>
    <w:rsid w:val="00987C7D"/>
    <w:rsid w:val="00990E15"/>
    <w:rsid w:val="00991E26"/>
    <w:rsid w:val="00991F0A"/>
    <w:rsid w:val="00992D85"/>
    <w:rsid w:val="0099306F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69BF"/>
    <w:rsid w:val="00997123"/>
    <w:rsid w:val="00997C05"/>
    <w:rsid w:val="00997C98"/>
    <w:rsid w:val="00997D3C"/>
    <w:rsid w:val="00997FF0"/>
    <w:rsid w:val="009A020E"/>
    <w:rsid w:val="009A0A9C"/>
    <w:rsid w:val="009A11A3"/>
    <w:rsid w:val="009A1C2F"/>
    <w:rsid w:val="009A286A"/>
    <w:rsid w:val="009A2FF2"/>
    <w:rsid w:val="009A30AF"/>
    <w:rsid w:val="009A3164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F98"/>
    <w:rsid w:val="009B3D06"/>
    <w:rsid w:val="009B457E"/>
    <w:rsid w:val="009B4AF5"/>
    <w:rsid w:val="009B4B73"/>
    <w:rsid w:val="009B539C"/>
    <w:rsid w:val="009B605E"/>
    <w:rsid w:val="009B67C5"/>
    <w:rsid w:val="009B7275"/>
    <w:rsid w:val="009B7288"/>
    <w:rsid w:val="009B788E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796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31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F2D"/>
    <w:rsid w:val="009E7ED6"/>
    <w:rsid w:val="009F0A7B"/>
    <w:rsid w:val="009F12D1"/>
    <w:rsid w:val="009F131E"/>
    <w:rsid w:val="009F1605"/>
    <w:rsid w:val="009F2307"/>
    <w:rsid w:val="009F254E"/>
    <w:rsid w:val="009F3498"/>
    <w:rsid w:val="009F3E12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EA2"/>
    <w:rsid w:val="00A21F53"/>
    <w:rsid w:val="00A221B7"/>
    <w:rsid w:val="00A23AC5"/>
    <w:rsid w:val="00A2451A"/>
    <w:rsid w:val="00A246B5"/>
    <w:rsid w:val="00A246BA"/>
    <w:rsid w:val="00A24B83"/>
    <w:rsid w:val="00A24D2D"/>
    <w:rsid w:val="00A256EF"/>
    <w:rsid w:val="00A25B68"/>
    <w:rsid w:val="00A26305"/>
    <w:rsid w:val="00A27C48"/>
    <w:rsid w:val="00A27FE6"/>
    <w:rsid w:val="00A308DD"/>
    <w:rsid w:val="00A30C80"/>
    <w:rsid w:val="00A30ED7"/>
    <w:rsid w:val="00A30F8F"/>
    <w:rsid w:val="00A31F4A"/>
    <w:rsid w:val="00A350FC"/>
    <w:rsid w:val="00A358CA"/>
    <w:rsid w:val="00A35CAE"/>
    <w:rsid w:val="00A35DA7"/>
    <w:rsid w:val="00A3695A"/>
    <w:rsid w:val="00A36D92"/>
    <w:rsid w:val="00A370E1"/>
    <w:rsid w:val="00A37BB5"/>
    <w:rsid w:val="00A37FDB"/>
    <w:rsid w:val="00A402B2"/>
    <w:rsid w:val="00A40601"/>
    <w:rsid w:val="00A4079F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5864"/>
    <w:rsid w:val="00A466BC"/>
    <w:rsid w:val="00A46D22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800B3"/>
    <w:rsid w:val="00A8028E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3C25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8B1"/>
    <w:rsid w:val="00A9297F"/>
    <w:rsid w:val="00A92E37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E38"/>
    <w:rsid w:val="00AB0751"/>
    <w:rsid w:val="00AB1874"/>
    <w:rsid w:val="00AB18CD"/>
    <w:rsid w:val="00AB1CF5"/>
    <w:rsid w:val="00AB314F"/>
    <w:rsid w:val="00AB32D1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C0672"/>
    <w:rsid w:val="00AC0D6A"/>
    <w:rsid w:val="00AC0E47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59D"/>
    <w:rsid w:val="00AD098A"/>
    <w:rsid w:val="00AD1A9F"/>
    <w:rsid w:val="00AD2C3C"/>
    <w:rsid w:val="00AD2C43"/>
    <w:rsid w:val="00AD2CDC"/>
    <w:rsid w:val="00AD37A7"/>
    <w:rsid w:val="00AD4118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171"/>
    <w:rsid w:val="00B248B5"/>
    <w:rsid w:val="00B24F9D"/>
    <w:rsid w:val="00B259B4"/>
    <w:rsid w:val="00B259C5"/>
    <w:rsid w:val="00B263C3"/>
    <w:rsid w:val="00B26AB0"/>
    <w:rsid w:val="00B26D2A"/>
    <w:rsid w:val="00B26EF0"/>
    <w:rsid w:val="00B272D4"/>
    <w:rsid w:val="00B27649"/>
    <w:rsid w:val="00B27DD5"/>
    <w:rsid w:val="00B302EF"/>
    <w:rsid w:val="00B304FC"/>
    <w:rsid w:val="00B30CF8"/>
    <w:rsid w:val="00B313C9"/>
    <w:rsid w:val="00B3159A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3FFB"/>
    <w:rsid w:val="00B34099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E34"/>
    <w:rsid w:val="00B54F96"/>
    <w:rsid w:val="00B560E6"/>
    <w:rsid w:val="00B562E4"/>
    <w:rsid w:val="00B56E72"/>
    <w:rsid w:val="00B578AB"/>
    <w:rsid w:val="00B6020B"/>
    <w:rsid w:val="00B60E0E"/>
    <w:rsid w:val="00B61317"/>
    <w:rsid w:val="00B613DF"/>
    <w:rsid w:val="00B61A53"/>
    <w:rsid w:val="00B61FE7"/>
    <w:rsid w:val="00B62159"/>
    <w:rsid w:val="00B624E9"/>
    <w:rsid w:val="00B6335B"/>
    <w:rsid w:val="00B634DE"/>
    <w:rsid w:val="00B635BE"/>
    <w:rsid w:val="00B637F9"/>
    <w:rsid w:val="00B63C5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57D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3F40"/>
    <w:rsid w:val="00B84C71"/>
    <w:rsid w:val="00B84CF0"/>
    <w:rsid w:val="00B84DA5"/>
    <w:rsid w:val="00B853A4"/>
    <w:rsid w:val="00B85B8C"/>
    <w:rsid w:val="00B85EF8"/>
    <w:rsid w:val="00B86076"/>
    <w:rsid w:val="00B864D3"/>
    <w:rsid w:val="00B8658F"/>
    <w:rsid w:val="00B86B5A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4B0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6C6"/>
    <w:rsid w:val="00BA321C"/>
    <w:rsid w:val="00BA38E8"/>
    <w:rsid w:val="00BA3E58"/>
    <w:rsid w:val="00BA4970"/>
    <w:rsid w:val="00BA4D3C"/>
    <w:rsid w:val="00BA4D98"/>
    <w:rsid w:val="00BA56F3"/>
    <w:rsid w:val="00BA5781"/>
    <w:rsid w:val="00BA5F1E"/>
    <w:rsid w:val="00BA5FE8"/>
    <w:rsid w:val="00BA65A4"/>
    <w:rsid w:val="00BA6766"/>
    <w:rsid w:val="00BA6F85"/>
    <w:rsid w:val="00BA73D4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A77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B44"/>
    <w:rsid w:val="00BB7C0E"/>
    <w:rsid w:val="00BB7C90"/>
    <w:rsid w:val="00BC06AA"/>
    <w:rsid w:val="00BC06CC"/>
    <w:rsid w:val="00BC0F82"/>
    <w:rsid w:val="00BC199B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53A"/>
    <w:rsid w:val="00BC77FE"/>
    <w:rsid w:val="00BC7EC8"/>
    <w:rsid w:val="00BD0FB4"/>
    <w:rsid w:val="00BD12CE"/>
    <w:rsid w:val="00BD15A7"/>
    <w:rsid w:val="00BD15DB"/>
    <w:rsid w:val="00BD2580"/>
    <w:rsid w:val="00BD25A6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320"/>
    <w:rsid w:val="00BD664A"/>
    <w:rsid w:val="00BD66E4"/>
    <w:rsid w:val="00BD681F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766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52A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C24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9BB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1906"/>
    <w:rsid w:val="00C519DD"/>
    <w:rsid w:val="00C51C99"/>
    <w:rsid w:val="00C51CBD"/>
    <w:rsid w:val="00C521FD"/>
    <w:rsid w:val="00C52681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5C91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80D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6BD"/>
    <w:rsid w:val="00C868F5"/>
    <w:rsid w:val="00C86B10"/>
    <w:rsid w:val="00C8798C"/>
    <w:rsid w:val="00C879C2"/>
    <w:rsid w:val="00C87FDD"/>
    <w:rsid w:val="00C91259"/>
    <w:rsid w:val="00C915A3"/>
    <w:rsid w:val="00C91CAC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28B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CC7"/>
    <w:rsid w:val="00CB2E2C"/>
    <w:rsid w:val="00CB31C6"/>
    <w:rsid w:val="00CB38E7"/>
    <w:rsid w:val="00CB45E2"/>
    <w:rsid w:val="00CB4686"/>
    <w:rsid w:val="00CB4928"/>
    <w:rsid w:val="00CB4E3B"/>
    <w:rsid w:val="00CB56F1"/>
    <w:rsid w:val="00CB5D37"/>
    <w:rsid w:val="00CB63F9"/>
    <w:rsid w:val="00CB7A10"/>
    <w:rsid w:val="00CB7C08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2F18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51E"/>
    <w:rsid w:val="00D45B47"/>
    <w:rsid w:val="00D45C85"/>
    <w:rsid w:val="00D460A5"/>
    <w:rsid w:val="00D4691B"/>
    <w:rsid w:val="00D46B7A"/>
    <w:rsid w:val="00D46F43"/>
    <w:rsid w:val="00D47F87"/>
    <w:rsid w:val="00D50289"/>
    <w:rsid w:val="00D505DC"/>
    <w:rsid w:val="00D50702"/>
    <w:rsid w:val="00D50D77"/>
    <w:rsid w:val="00D50DC3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BA2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0C39"/>
    <w:rsid w:val="00D71013"/>
    <w:rsid w:val="00D710C0"/>
    <w:rsid w:val="00D717B2"/>
    <w:rsid w:val="00D724FE"/>
    <w:rsid w:val="00D72E4C"/>
    <w:rsid w:val="00D734F0"/>
    <w:rsid w:val="00D7372A"/>
    <w:rsid w:val="00D741F3"/>
    <w:rsid w:val="00D74793"/>
    <w:rsid w:val="00D74A87"/>
    <w:rsid w:val="00D74C4A"/>
    <w:rsid w:val="00D751A9"/>
    <w:rsid w:val="00D752E2"/>
    <w:rsid w:val="00D75A6D"/>
    <w:rsid w:val="00D75B9E"/>
    <w:rsid w:val="00D76209"/>
    <w:rsid w:val="00D764D9"/>
    <w:rsid w:val="00D76948"/>
    <w:rsid w:val="00D77A3D"/>
    <w:rsid w:val="00D77B74"/>
    <w:rsid w:val="00D803A3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B4D"/>
    <w:rsid w:val="00D91B66"/>
    <w:rsid w:val="00D91BD4"/>
    <w:rsid w:val="00D91FEC"/>
    <w:rsid w:val="00D9238C"/>
    <w:rsid w:val="00D923CC"/>
    <w:rsid w:val="00D926B5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386"/>
    <w:rsid w:val="00DA76A8"/>
    <w:rsid w:val="00DA7884"/>
    <w:rsid w:val="00DA7E00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1A5"/>
    <w:rsid w:val="00DD0BE7"/>
    <w:rsid w:val="00DD19D7"/>
    <w:rsid w:val="00DD19E3"/>
    <w:rsid w:val="00DD1D3C"/>
    <w:rsid w:val="00DD1FF4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4F6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9C0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F8"/>
    <w:rsid w:val="00E129F0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E24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960"/>
    <w:rsid w:val="00E261CC"/>
    <w:rsid w:val="00E26921"/>
    <w:rsid w:val="00E270EF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688"/>
    <w:rsid w:val="00E33CB2"/>
    <w:rsid w:val="00E34AAA"/>
    <w:rsid w:val="00E36729"/>
    <w:rsid w:val="00E369AF"/>
    <w:rsid w:val="00E36C2B"/>
    <w:rsid w:val="00E370D8"/>
    <w:rsid w:val="00E3756D"/>
    <w:rsid w:val="00E3793F"/>
    <w:rsid w:val="00E37C81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F6"/>
    <w:rsid w:val="00E5179D"/>
    <w:rsid w:val="00E52D67"/>
    <w:rsid w:val="00E5354A"/>
    <w:rsid w:val="00E53635"/>
    <w:rsid w:val="00E54159"/>
    <w:rsid w:val="00E5477F"/>
    <w:rsid w:val="00E54AB1"/>
    <w:rsid w:val="00E54CD8"/>
    <w:rsid w:val="00E55F9B"/>
    <w:rsid w:val="00E56BD7"/>
    <w:rsid w:val="00E56C76"/>
    <w:rsid w:val="00E57143"/>
    <w:rsid w:val="00E57772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57F4"/>
    <w:rsid w:val="00E763DB"/>
    <w:rsid w:val="00E77006"/>
    <w:rsid w:val="00E7712B"/>
    <w:rsid w:val="00E77761"/>
    <w:rsid w:val="00E77C12"/>
    <w:rsid w:val="00E803E8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1FA5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7354"/>
    <w:rsid w:val="00EA769B"/>
    <w:rsid w:val="00EA77DF"/>
    <w:rsid w:val="00EA7A26"/>
    <w:rsid w:val="00EB1234"/>
    <w:rsid w:val="00EB1A2A"/>
    <w:rsid w:val="00EB1F80"/>
    <w:rsid w:val="00EB27E7"/>
    <w:rsid w:val="00EB2E1A"/>
    <w:rsid w:val="00EB2FCB"/>
    <w:rsid w:val="00EB31D3"/>
    <w:rsid w:val="00EB3856"/>
    <w:rsid w:val="00EB3E11"/>
    <w:rsid w:val="00EB423D"/>
    <w:rsid w:val="00EB4457"/>
    <w:rsid w:val="00EB497C"/>
    <w:rsid w:val="00EB508F"/>
    <w:rsid w:val="00EB5A89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20EF"/>
    <w:rsid w:val="00EC260A"/>
    <w:rsid w:val="00EC271A"/>
    <w:rsid w:val="00EC2735"/>
    <w:rsid w:val="00EC2BD7"/>
    <w:rsid w:val="00EC2EE9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27CD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EF7"/>
    <w:rsid w:val="00F047A9"/>
    <w:rsid w:val="00F05951"/>
    <w:rsid w:val="00F06E20"/>
    <w:rsid w:val="00F072D3"/>
    <w:rsid w:val="00F07965"/>
    <w:rsid w:val="00F07F1A"/>
    <w:rsid w:val="00F109A9"/>
    <w:rsid w:val="00F10E3B"/>
    <w:rsid w:val="00F11992"/>
    <w:rsid w:val="00F125A7"/>
    <w:rsid w:val="00F12644"/>
    <w:rsid w:val="00F12840"/>
    <w:rsid w:val="00F12AE8"/>
    <w:rsid w:val="00F1302E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3923"/>
    <w:rsid w:val="00F2446F"/>
    <w:rsid w:val="00F24DE9"/>
    <w:rsid w:val="00F2508E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1BC"/>
    <w:rsid w:val="00F355CF"/>
    <w:rsid w:val="00F35F78"/>
    <w:rsid w:val="00F364CA"/>
    <w:rsid w:val="00F36BE1"/>
    <w:rsid w:val="00F36E67"/>
    <w:rsid w:val="00F37235"/>
    <w:rsid w:val="00F37D12"/>
    <w:rsid w:val="00F37E6D"/>
    <w:rsid w:val="00F37F38"/>
    <w:rsid w:val="00F40194"/>
    <w:rsid w:val="00F402E1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60CB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714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B7A"/>
    <w:rsid w:val="00F85BC5"/>
    <w:rsid w:val="00F86B95"/>
    <w:rsid w:val="00F86BA6"/>
    <w:rsid w:val="00F87156"/>
    <w:rsid w:val="00F872FB"/>
    <w:rsid w:val="00F87829"/>
    <w:rsid w:val="00F87E37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443"/>
    <w:rsid w:val="00F97CDE"/>
    <w:rsid w:val="00FA0614"/>
    <w:rsid w:val="00FA082F"/>
    <w:rsid w:val="00FA0D31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678"/>
    <w:rsid w:val="00FB6D17"/>
    <w:rsid w:val="00FB7132"/>
    <w:rsid w:val="00FB7138"/>
    <w:rsid w:val="00FB72EA"/>
    <w:rsid w:val="00FB7A0B"/>
    <w:rsid w:val="00FB7F9D"/>
    <w:rsid w:val="00FC067B"/>
    <w:rsid w:val="00FC07AB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6D3"/>
    <w:rsid w:val="00FD29CD"/>
    <w:rsid w:val="00FD2B99"/>
    <w:rsid w:val="00FD2C60"/>
    <w:rsid w:val="00FD2D2F"/>
    <w:rsid w:val="00FD2E83"/>
    <w:rsid w:val="00FD3C1B"/>
    <w:rsid w:val="00FD3CE5"/>
    <w:rsid w:val="00FD40CC"/>
    <w:rsid w:val="00FD41A6"/>
    <w:rsid w:val="00FD4FC1"/>
    <w:rsid w:val="00FD553E"/>
    <w:rsid w:val="00FD5994"/>
    <w:rsid w:val="00FD60D4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001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uiPriority w:val="99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paragraph" w:customStyle="1" w:styleId="xl212">
    <w:name w:val="xl212"/>
    <w:basedOn w:val="a"/>
    <w:rsid w:val="0077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7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7214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7214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uiPriority w:val="99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paragraph" w:customStyle="1" w:styleId="xl212">
    <w:name w:val="xl212"/>
    <w:basedOn w:val="a"/>
    <w:rsid w:val="0077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7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7214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7214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7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1765-4314-4901-B094-93FD4D6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2023-11-13T12:22:00Z</cp:lastPrinted>
  <dcterms:created xsi:type="dcterms:W3CDTF">2023-11-28T12:15:00Z</dcterms:created>
  <dcterms:modified xsi:type="dcterms:W3CDTF">2023-11-28T12:15:00Z</dcterms:modified>
</cp:coreProperties>
</file>