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B" w:rsidRPr="001D4C84" w:rsidRDefault="0008086B" w:rsidP="0008086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 xml:space="preserve">7 </w:t>
      </w:r>
    </w:p>
    <w:p w:rsidR="0008086B" w:rsidRPr="001D4C84" w:rsidRDefault="0008086B" w:rsidP="0008086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08086B" w:rsidRPr="001D4C84" w:rsidRDefault="0008086B" w:rsidP="0008086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08086B" w:rsidRDefault="0008086B" w:rsidP="0008086B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</w:t>
      </w:r>
      <w:r w:rsidRPr="00C76FB2">
        <w:t xml:space="preserve">т </w:t>
      </w:r>
      <w:r>
        <w:t xml:space="preserve">                       </w:t>
      </w:r>
      <w:r w:rsidRPr="00C76FB2">
        <w:t xml:space="preserve"> №</w:t>
      </w:r>
    </w:p>
    <w:tbl>
      <w:tblPr>
        <w:tblW w:w="5585" w:type="pct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2217"/>
        <w:gridCol w:w="475"/>
        <w:gridCol w:w="353"/>
        <w:gridCol w:w="372"/>
        <w:gridCol w:w="316"/>
        <w:gridCol w:w="393"/>
        <w:gridCol w:w="432"/>
        <w:gridCol w:w="278"/>
        <w:gridCol w:w="962"/>
        <w:gridCol w:w="314"/>
        <w:gridCol w:w="511"/>
        <w:gridCol w:w="197"/>
        <w:gridCol w:w="1178"/>
        <w:gridCol w:w="239"/>
        <w:gridCol w:w="1559"/>
        <w:gridCol w:w="802"/>
      </w:tblGrid>
      <w:tr w:rsidR="0008086B" w:rsidRPr="005408D7" w:rsidTr="00812FE0">
        <w:trPr>
          <w:trHeight w:val="1337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086B" w:rsidRDefault="0008086B" w:rsidP="00812F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Палехского  муниципального</w:t>
            </w:r>
          </w:p>
          <w:p w:rsidR="0008086B" w:rsidRPr="00BA318F" w:rsidRDefault="0008086B" w:rsidP="00812F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08086B" w:rsidRPr="005408D7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318F">
              <w:rPr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8086B" w:rsidRPr="005408D7" w:rsidTr="00812FE0">
        <w:trPr>
          <w:gridBefore w:val="2"/>
          <w:wBefore w:w="1080" w:type="pct"/>
          <w:trHeight w:val="300"/>
          <w:jc w:val="center"/>
        </w:trPr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86B" w:rsidRPr="005408D7" w:rsidTr="00812FE0">
        <w:trPr>
          <w:trHeight w:val="80"/>
          <w:jc w:val="center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6B" w:rsidRPr="005408D7" w:rsidRDefault="0008086B" w:rsidP="00812F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2"/>
                <w:szCs w:val="22"/>
              </w:rPr>
            </w:pPr>
            <w:r w:rsidRPr="00CB31C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Код гла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порядит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Целевая ст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Вид расх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2025 год      Сумма (ру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2026 год             Су</w:t>
            </w:r>
            <w:r w:rsidRPr="00CB31C6">
              <w:rPr>
                <w:color w:val="000000"/>
                <w:sz w:val="20"/>
                <w:szCs w:val="20"/>
              </w:rPr>
              <w:t>м</w:t>
            </w:r>
            <w:r w:rsidRPr="00CB31C6">
              <w:rPr>
                <w:color w:val="000000"/>
                <w:sz w:val="20"/>
                <w:szCs w:val="20"/>
              </w:rPr>
              <w:t>ма            (ру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both"/>
              <w:rPr>
                <w:b/>
                <w:bCs/>
                <w:sz w:val="22"/>
                <w:szCs w:val="22"/>
              </w:rPr>
            </w:pPr>
            <w:r w:rsidRPr="008D1E79">
              <w:rPr>
                <w:b/>
                <w:bCs/>
                <w:sz w:val="22"/>
                <w:szCs w:val="22"/>
              </w:rPr>
              <w:t>Финансовый отдел администрации Палехск</w:t>
            </w:r>
            <w:r w:rsidRPr="008D1E79">
              <w:rPr>
                <w:b/>
                <w:bCs/>
                <w:sz w:val="22"/>
                <w:szCs w:val="22"/>
              </w:rPr>
              <w:t>о</w:t>
            </w:r>
            <w:r w:rsidRPr="008D1E79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6317066,90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D1E79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E79">
              <w:rPr>
                <w:b/>
                <w:bCs/>
                <w:sz w:val="20"/>
                <w:szCs w:val="20"/>
              </w:rPr>
              <w:t>6317066,90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6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Палехского муниципального района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5874336,90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162730,00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7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Резервный фонд местных администраций (Иные 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31C6">
              <w:rPr>
                <w:b/>
                <w:bCs/>
                <w:color w:val="000000"/>
                <w:sz w:val="22"/>
                <w:szCs w:val="22"/>
              </w:rPr>
              <w:t>Администрация Пале</w:t>
            </w:r>
            <w:r w:rsidRPr="00CB31C6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CB31C6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70825040,03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57126984,34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Глава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целях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2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3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21422600,00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21422600,00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354380,00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354380,00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Оснащение лицензионным программным обеспечением органов местного сам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управления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нию) списков кандидатов в присяжные заседатели ф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деральных судов общей юрисдикции в Российской Федерации (Закупка тов</w:t>
            </w:r>
            <w:r w:rsidRPr="00CB31C6">
              <w:rPr>
                <w:sz w:val="20"/>
                <w:szCs w:val="20"/>
              </w:rPr>
              <w:t>а</w:t>
            </w:r>
            <w:r w:rsidRPr="00CB31C6">
              <w:rPr>
                <w:sz w:val="20"/>
                <w:szCs w:val="20"/>
              </w:rPr>
              <w:t>ров, работ и услуг для обе</w:t>
            </w:r>
            <w:r w:rsidRPr="00CB31C6">
              <w:rPr>
                <w:sz w:val="20"/>
                <w:szCs w:val="20"/>
              </w:rPr>
              <w:t>с</w:t>
            </w:r>
            <w:r w:rsidRPr="00CB31C6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239,11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1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Выполнение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работ по организации выставки малого и среднего предпринимательства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8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17035F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17035F">
              <w:rPr>
                <w:color w:val="000000"/>
                <w:sz w:val="20"/>
                <w:szCs w:val="20"/>
              </w:rPr>
              <w:t>Осуществление отдел</w:t>
            </w:r>
            <w:r w:rsidRPr="0017035F">
              <w:rPr>
                <w:color w:val="000000"/>
                <w:sz w:val="20"/>
                <w:szCs w:val="20"/>
              </w:rPr>
              <w:t>ь</w:t>
            </w:r>
            <w:r w:rsidRPr="0017035F">
              <w:rPr>
                <w:color w:val="000000"/>
                <w:sz w:val="20"/>
                <w:szCs w:val="20"/>
              </w:rPr>
              <w:t>ных государственных полном</w:t>
            </w:r>
            <w:r w:rsidRPr="0017035F">
              <w:rPr>
                <w:color w:val="000000"/>
                <w:sz w:val="20"/>
                <w:szCs w:val="20"/>
              </w:rPr>
              <w:t>о</w:t>
            </w:r>
            <w:r w:rsidRPr="0017035F">
              <w:rPr>
                <w:color w:val="000000"/>
                <w:sz w:val="20"/>
                <w:szCs w:val="20"/>
              </w:rPr>
              <w:t>чий в сфере администрати</w:t>
            </w:r>
            <w:r w:rsidRPr="0017035F">
              <w:rPr>
                <w:color w:val="000000"/>
                <w:sz w:val="20"/>
                <w:szCs w:val="20"/>
              </w:rPr>
              <w:t>в</w:t>
            </w:r>
            <w:r w:rsidRPr="0017035F">
              <w:rPr>
                <w:color w:val="000000"/>
                <w:sz w:val="20"/>
                <w:szCs w:val="20"/>
              </w:rPr>
              <w:t>ных правонарушений (Закупка т</w:t>
            </w:r>
            <w:r w:rsidRPr="0017035F">
              <w:rPr>
                <w:color w:val="000000"/>
                <w:sz w:val="20"/>
                <w:szCs w:val="20"/>
              </w:rPr>
              <w:t>о</w:t>
            </w:r>
            <w:r w:rsidRPr="0017035F">
              <w:rPr>
                <w:color w:val="000000"/>
                <w:sz w:val="20"/>
                <w:szCs w:val="20"/>
              </w:rPr>
              <w:t>варов, работ и услуг для обеспечения госуда</w:t>
            </w:r>
            <w:r w:rsidRPr="0017035F">
              <w:rPr>
                <w:color w:val="000000"/>
                <w:sz w:val="20"/>
                <w:szCs w:val="20"/>
              </w:rPr>
              <w:t>р</w:t>
            </w:r>
            <w:r w:rsidRPr="0017035F">
              <w:rPr>
                <w:color w:val="000000"/>
                <w:sz w:val="20"/>
                <w:szCs w:val="20"/>
              </w:rPr>
              <w:t>ственных (муниципал</w:t>
            </w:r>
            <w:r w:rsidRPr="0017035F">
              <w:rPr>
                <w:color w:val="000000"/>
                <w:sz w:val="20"/>
                <w:szCs w:val="20"/>
              </w:rPr>
              <w:t>ь</w:t>
            </w:r>
            <w:r w:rsidRPr="0017035F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6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17035F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17035F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муниципального района (З</w:t>
            </w:r>
            <w:r w:rsidRPr="0017035F">
              <w:rPr>
                <w:color w:val="000000"/>
                <w:sz w:val="20"/>
                <w:szCs w:val="20"/>
              </w:rPr>
              <w:t>а</w:t>
            </w:r>
            <w:r w:rsidRPr="0017035F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</w:t>
            </w:r>
            <w:r w:rsidRPr="0017035F">
              <w:rPr>
                <w:color w:val="000000"/>
                <w:sz w:val="20"/>
                <w:szCs w:val="20"/>
              </w:rPr>
              <w:t>и</w:t>
            </w:r>
            <w:r w:rsidRPr="0017035F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146000,00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8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оценки имущ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ства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2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сохранности и содержание имущества 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7048736,17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74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3495074,38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972737,87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4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муниципального бюджетн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учреждения «Мн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гофункциональный центр предоставления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и муниципальных услуг" (Предоставление субсидий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и иным некомме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4851800,00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Возмещение расходов по членским взносам в общ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образований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ками, юбилейными и памя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71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Выполнение комплекса 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тивопожарных мероприятий (устройство минерализова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полос)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3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нение буклетов, брошюр, памяток и листовок, плак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тов и баннеров по проф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лактике терроризма и эк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тремизма(Закупка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2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и публикация в СМИ информационных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териалов и памяток для населения, учреждений, предприятий и организаций по профилактике террори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ма и экстремизма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6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проектов меж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08103L5990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чий в области обращения с животными в части орган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 по обращению с живо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без владельцев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61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Выполнение работ,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лируемым тарифам на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маршрутах между населенными пун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тами поселений Палехского муниципального района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4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Межбюджетные трансфе</w:t>
            </w:r>
            <w:r w:rsidRPr="00CB31C6">
              <w:rPr>
                <w:sz w:val="20"/>
                <w:szCs w:val="20"/>
              </w:rPr>
              <w:t>р</w:t>
            </w:r>
            <w:r w:rsidRPr="00CB31C6">
              <w:rPr>
                <w:sz w:val="20"/>
                <w:szCs w:val="20"/>
              </w:rPr>
              <w:t>ты, передаваемые бюджетам поселений из бюджетов м</w:t>
            </w:r>
            <w:r w:rsidRPr="00CB31C6">
              <w:rPr>
                <w:sz w:val="20"/>
                <w:szCs w:val="20"/>
              </w:rPr>
              <w:t>у</w:t>
            </w:r>
            <w:r w:rsidRPr="00CB31C6">
              <w:rPr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CB31C6">
              <w:rPr>
                <w:sz w:val="20"/>
                <w:szCs w:val="20"/>
              </w:rPr>
              <w:t>е</w:t>
            </w:r>
            <w:r w:rsidRPr="00CB31C6">
              <w:rPr>
                <w:sz w:val="20"/>
                <w:szCs w:val="20"/>
              </w:rPr>
              <w:t>ниями по решению вопр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сов местного значения в области дорожной деятел</w:t>
            </w:r>
            <w:r w:rsidRPr="00CB31C6">
              <w:rPr>
                <w:sz w:val="20"/>
                <w:szCs w:val="20"/>
              </w:rPr>
              <w:t>ь</w:t>
            </w:r>
            <w:r w:rsidRPr="00CB31C6">
              <w:rPr>
                <w:sz w:val="20"/>
                <w:szCs w:val="20"/>
              </w:rPr>
              <w:t>ности в отношении автом</w:t>
            </w:r>
            <w:r w:rsidRPr="00CB31C6">
              <w:rPr>
                <w:sz w:val="20"/>
                <w:szCs w:val="20"/>
              </w:rPr>
              <w:t>о</w:t>
            </w:r>
            <w:r w:rsidRPr="00CB31C6">
              <w:rPr>
                <w:sz w:val="20"/>
                <w:szCs w:val="20"/>
              </w:rPr>
              <w:t>бильных дорог местного значения (Межбюджетные трансфе</w:t>
            </w:r>
            <w:r w:rsidRPr="00CB31C6">
              <w:rPr>
                <w:sz w:val="20"/>
                <w:szCs w:val="20"/>
              </w:rPr>
              <w:t>р</w:t>
            </w:r>
            <w:r w:rsidRPr="00CB31C6">
              <w:rPr>
                <w:sz w:val="20"/>
                <w:szCs w:val="20"/>
              </w:rPr>
              <w:t>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7737412,00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Текущий ремонт автом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бильных дорог  Палехского муниципального района Ивановской области (Заку</w:t>
            </w:r>
            <w:r w:rsidRPr="00CB31C6">
              <w:rPr>
                <w:color w:val="000000"/>
                <w:sz w:val="20"/>
                <w:szCs w:val="20"/>
              </w:rPr>
              <w:t>п</w:t>
            </w:r>
            <w:r w:rsidRPr="00CB31C6"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0430110860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2339032,01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2394838,00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5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Проектирование строител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ства (реконструкции), капитального ремонта, 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бильных дорог общего пользования местного зн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чения, в том числе на фо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мирование муниципальных дорожных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фондов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5580598,11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8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Установление границ терр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торий и зон охраны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тов культурного наследия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номочий в соответствии с заключенными соглашени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 по решению вопросов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проведением работ по разработке правил застро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ки и землепользования в сельских поселениях (Ме</w:t>
            </w:r>
            <w:r w:rsidRPr="00CB31C6">
              <w:rPr>
                <w:color w:val="000000"/>
                <w:sz w:val="20"/>
                <w:szCs w:val="20"/>
              </w:rPr>
              <w:t>ж</w:t>
            </w:r>
            <w:r w:rsidRPr="00CB31C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83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Проведение землеустро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тельных работ по описанию местоположения границ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Содержание и ремонт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жилья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22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отдельных полномочий в соответствии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содержанием и 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монтом муниципального жилья (Межбюджетные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 д. Свергино, д. Бурдинка, д. Костюхино, с. Тименка (Капитальные вложения в объекты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дарственной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2317500,00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6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район, с. Сакулино, д. Хотеново, д. Жуково (Кап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0330120340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285000,00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7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район, с. Дорки Бол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шие, с. Малые Дорки,  д. Мокеиха, д. Потанино, д. Новая» (Капитальные вл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жения в объекты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ственной (муницип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294000,00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8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 с. Сакулино, д. Хотенково, д. Жуково (Капитальные вложения в объекты государственной (муниципальной) собстве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0330120530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937500,00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1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бюджетов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организацией в гр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ницах поселений эле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тро-, тепло-, газо-, и водоснабж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населения, водоотвед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(Межбюджетные тран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лехский район, с. Сакулино, д. Хотенково, д. Жуково (Капитальные вложения в объекты государственной (муниципальной) собстве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ных сетей  в д. Паново (К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CB31C6">
              <w:rPr>
                <w:color w:val="000000"/>
                <w:sz w:val="20"/>
                <w:szCs w:val="20"/>
              </w:rPr>
              <w:t>ъ</w:t>
            </w:r>
            <w:r w:rsidRPr="00CB31C6">
              <w:rPr>
                <w:color w:val="000000"/>
                <w:sz w:val="20"/>
                <w:szCs w:val="20"/>
              </w:rPr>
              <w:t>екты государственной (муниципальной) собственн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7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Разработка проектной док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ментации на объект: Стро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тельство газораспредел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 Пале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ский район д. Свергино,  с. Тименка, д. Бурдинка, д. Костюхино, (Капитальные вложения в объекты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дарственной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right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870120540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2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ниципального района на осуществление  отдельных полномочий в соответствии  с заключенными соглаш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по решению вопр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сов местного значения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организацией ритуальных услуг и содерж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мест захоронения (Межбюджетные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9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професси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нального образования и дополнительного професси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нального образования лиц, замещающих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профессионального образ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муниципальных сл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жащих Палехского района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дополн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риям граждан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дополн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1906900,00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7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(строител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ство) жилого помещения (С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32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субсидий гражданам на оплату перв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начального взноса при получении ипотечного ж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жилищному кредиту (в том числе реф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нансированному) (Социал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ные выплаты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040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Предоставление жилых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мещений детям – сиротам и детям, оставшимися без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 (Кап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ципальной собственности)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05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t>Отдел образования администрации Палехск</w:t>
            </w:r>
            <w:r w:rsidRPr="00840C8C">
              <w:rPr>
                <w:b/>
                <w:bCs/>
                <w:sz w:val="22"/>
                <w:szCs w:val="22"/>
              </w:rPr>
              <w:t>о</w:t>
            </w:r>
            <w:r w:rsidRPr="00840C8C">
              <w:rPr>
                <w:b/>
                <w:bCs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sz w:val="20"/>
                <w:szCs w:val="20"/>
              </w:rPr>
            </w:pPr>
            <w:r w:rsidRPr="00840C8C">
              <w:rPr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121161560,32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36415281,35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учреждениями,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нами управления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6081762,00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6081762,00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6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смотр и уход за детьми.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4024000,00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4891000,00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8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 дошкольных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циях и детьми, нуждающ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мися в длительном лечении, в муниципальных дошкол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образовательных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низациях, осуществляющих оздоровление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4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6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нию пожарной безопасности дошкольных образовател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нического регламента о требованиях пожарной бе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опасности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99108,00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ноценного правильного питания участников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171043,32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171043,32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детей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2398366,00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2398366,00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детей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6785204,86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7653326,02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дошкольных группах 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организаций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4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общего, среднего общего образования в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обретение учебников и учебных пос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услуг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государс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6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ного общего, среднего общего образования в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ципальных общеобразов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ях, включая расходы на оплату труда, 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обретение учебников и учебных пос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коммунальных услуг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1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ствию с детскими общ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ственными объединениями в общеобразовательных организациях (Проведение м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ниями в муниципальных общеобразовательных организациях) (Расходы на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18"/>
                <w:szCs w:val="18"/>
              </w:rPr>
            </w:pPr>
            <w:r w:rsidRPr="00CB31C6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Реализация мер по укрепл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нию пожарной безопасности общеобразовательных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401492,00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ноценного правильного питания участников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529364,68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529364,68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5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rPr>
                <w:color w:val="000000"/>
                <w:sz w:val="18"/>
                <w:szCs w:val="18"/>
              </w:rPr>
            </w:pPr>
            <w:r w:rsidRPr="00CB31C6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CB31C6">
              <w:rPr>
                <w:color w:val="000000"/>
                <w:sz w:val="18"/>
                <w:szCs w:val="18"/>
              </w:rPr>
              <w:t>т</w:t>
            </w:r>
            <w:r w:rsidRPr="00CB31C6">
              <w:rPr>
                <w:color w:val="000000"/>
                <w:sz w:val="18"/>
                <w:szCs w:val="18"/>
              </w:rPr>
              <w:t>никам государственных и муниципальных общеобразов</w:t>
            </w:r>
            <w:r w:rsidRPr="00CB31C6">
              <w:rPr>
                <w:color w:val="000000"/>
                <w:sz w:val="18"/>
                <w:szCs w:val="18"/>
              </w:rPr>
              <w:t>а</w:t>
            </w:r>
            <w:r w:rsidRPr="00CB31C6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CB31C6">
              <w:rPr>
                <w:color w:val="000000"/>
                <w:sz w:val="18"/>
                <w:szCs w:val="18"/>
              </w:rPr>
              <w:t>е</w:t>
            </w:r>
            <w:r w:rsidRPr="00CB31C6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CB31C6">
              <w:rPr>
                <w:color w:val="000000"/>
                <w:sz w:val="18"/>
                <w:szCs w:val="18"/>
              </w:rPr>
              <w:t>е</w:t>
            </w:r>
            <w:r w:rsidRPr="00CB31C6">
              <w:rPr>
                <w:color w:val="000000"/>
                <w:sz w:val="18"/>
                <w:szCs w:val="18"/>
              </w:rPr>
              <w:t>ние за классное руководство педаг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гическим работникам муниципальных общеобразов</w:t>
            </w:r>
            <w:r w:rsidRPr="00CB31C6">
              <w:rPr>
                <w:color w:val="000000"/>
                <w:sz w:val="18"/>
                <w:szCs w:val="18"/>
              </w:rPr>
              <w:t>а</w:t>
            </w:r>
            <w:r w:rsidRPr="00CB31C6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CB31C6">
              <w:rPr>
                <w:color w:val="000000"/>
                <w:sz w:val="18"/>
                <w:szCs w:val="18"/>
              </w:rPr>
              <w:t>у</w:t>
            </w:r>
            <w:r w:rsidRPr="00CB31C6">
              <w:rPr>
                <w:color w:val="000000"/>
                <w:sz w:val="18"/>
                <w:szCs w:val="18"/>
              </w:rPr>
              <w:t>ющих общеобразовательные пр</w:t>
            </w:r>
            <w:r w:rsidRPr="00CB31C6">
              <w:rPr>
                <w:color w:val="000000"/>
                <w:sz w:val="18"/>
                <w:szCs w:val="18"/>
              </w:rPr>
              <w:t>о</w:t>
            </w:r>
            <w:r w:rsidRPr="00CB31C6">
              <w:rPr>
                <w:color w:val="000000"/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выплаты персоналу в целях обе</w:t>
            </w:r>
            <w:r w:rsidRPr="00CB31C6">
              <w:rPr>
                <w:color w:val="000000"/>
                <w:sz w:val="18"/>
                <w:szCs w:val="18"/>
              </w:rPr>
              <w:t>с</w:t>
            </w:r>
            <w:r w:rsidRPr="00CB31C6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CB31C6">
              <w:rPr>
                <w:color w:val="000000"/>
                <w:sz w:val="18"/>
                <w:szCs w:val="18"/>
              </w:rPr>
              <w:t>и</w:t>
            </w:r>
            <w:r w:rsidRPr="00CB31C6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CB31C6">
              <w:rPr>
                <w:color w:val="000000"/>
                <w:sz w:val="18"/>
                <w:szCs w:val="18"/>
              </w:rPr>
              <w:t>ы</w:t>
            </w:r>
            <w:r w:rsidRPr="00CB31C6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95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предоста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лению бесплатного горячего питания обучающимся, п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лучающим основное общее и среднее общее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в муниципальных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зовательных организациях, из числа детей, пасынков и падчериц граждан, прин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мающих участие (прин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мавших участие, в том числе погибших (умерших)) в 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циальной военной операции, проводимой с 24 февраля 2022 года, из числа военн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служащих и сотрудников федеральных органов и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полнительной власти и ф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деральных государственных органов, в которых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ральным законом пред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смотрена военная служба, сотрудников органов вну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ренних дел Российской Федерации, граждан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после 21 сентября 2022 года контракт в соотве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инской обязанности и вое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ной службе» или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ном содействии в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нии задач, возложенных на Вооруженные Силы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Федерации, сотрудн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ков уголовно-исполнительной системы Российской Федерации, в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полняющих (выполнявших) возложенные на них задачи в период проведения спец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билизации в Вооруженные Силы Российской Федер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 xml:space="preserve">ции (Закупка товаров, работ и услуг для обеспечения государственных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707778,00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CB31C6">
              <w:rPr>
                <w:color w:val="000000"/>
                <w:sz w:val="20"/>
                <w:szCs w:val="20"/>
              </w:rPr>
              <w:t>ю</w:t>
            </w:r>
            <w:r w:rsidRPr="00CB31C6">
              <w:rPr>
                <w:color w:val="000000"/>
                <w:sz w:val="20"/>
                <w:szCs w:val="20"/>
              </w:rPr>
              <w:t>щихся, получающих начальное общее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 (о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ганизация бесплатного г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рячего питания обучающихся, пол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чающих начальное общее образование в 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образовательных организациях) (Закупка 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варов работ и услуг для обеспечения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3612578,53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313A09" w:rsidRDefault="0008086B" w:rsidP="00812FE0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313A09">
              <w:rPr>
                <w:color w:val="000000"/>
                <w:sz w:val="20"/>
                <w:szCs w:val="20"/>
              </w:rPr>
              <w:t>ь</w:t>
            </w:r>
            <w:r w:rsidRPr="00313A09">
              <w:rPr>
                <w:color w:val="000000"/>
                <w:sz w:val="20"/>
                <w:szCs w:val="20"/>
              </w:rPr>
              <w:t>ного образования д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тей в иных муниципальных обр</w:t>
            </w:r>
            <w:r w:rsidRPr="00313A09">
              <w:rPr>
                <w:color w:val="000000"/>
                <w:sz w:val="20"/>
                <w:szCs w:val="20"/>
              </w:rPr>
              <w:t>а</w:t>
            </w:r>
            <w:r w:rsidRPr="00313A09">
              <w:rPr>
                <w:color w:val="000000"/>
                <w:sz w:val="20"/>
                <w:szCs w:val="20"/>
              </w:rPr>
              <w:t>зовательных организациях  (Предоставление субсидий бю</w:t>
            </w:r>
            <w:r w:rsidRPr="00313A09">
              <w:rPr>
                <w:color w:val="000000"/>
                <w:sz w:val="20"/>
                <w:szCs w:val="20"/>
              </w:rPr>
              <w:t>д</w:t>
            </w:r>
            <w:r w:rsidRPr="00313A09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012030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B31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3393576,33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sz w:val="20"/>
                <w:szCs w:val="20"/>
              </w:rPr>
            </w:pPr>
            <w:r w:rsidRPr="00CB31C6">
              <w:rPr>
                <w:sz w:val="20"/>
                <w:szCs w:val="20"/>
              </w:rPr>
              <w:t>3393576,33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ного образования детей в иных муниципальных обр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зовательных организациях (Предоставление субсидий бюджетным, автономным учреждениям и иным некоммерческим организац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ям на иные цели 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Расходы на укрепление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7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ций (Предоставление субс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дий бюджетным, автоно</w:t>
            </w:r>
            <w:r w:rsidRPr="00CB31C6">
              <w:rPr>
                <w:color w:val="000000"/>
                <w:sz w:val="20"/>
                <w:szCs w:val="20"/>
              </w:rPr>
              <w:t>м</w:t>
            </w:r>
            <w:r w:rsidRPr="00CB31C6">
              <w:rPr>
                <w:color w:val="000000"/>
                <w:sz w:val="20"/>
                <w:szCs w:val="20"/>
              </w:rPr>
              <w:t>ным учреждениям и иным некоммерческим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циям на иные цели)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09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тельности в каникулярное время (Закупка товаров, 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48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тельности в каникулярное время (Предоставление су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ганизациям на иные цели)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10810,00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Расходы по организации отдыха детей в каникуля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450765,00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1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Осуществление переданных государственных полном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чий по организации двухр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зового питания в лагерях дневного пребывания детей – сирот и детей, находящи</w:t>
            </w:r>
            <w:r w:rsidRPr="00CB31C6">
              <w:rPr>
                <w:color w:val="000000"/>
                <w:sz w:val="20"/>
                <w:szCs w:val="20"/>
              </w:rPr>
              <w:t>х</w:t>
            </w:r>
            <w:r w:rsidRPr="00CB31C6">
              <w:rPr>
                <w:color w:val="000000"/>
                <w:sz w:val="20"/>
                <w:szCs w:val="20"/>
              </w:rPr>
              <w:t>ся в трудной жизненной с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туации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6685943,00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6685943,00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учреждений(Закупка тов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480000,00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39000,00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3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районных мероприятий в сфере образ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для учащихся и пед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гогических работников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3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3158800,00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3158800,00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6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87690,00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87690,00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полномочий Ивано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тельской платы за присмотр и уход за детьми в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лизующих образовательную программу дошкольного образования (Социальное обеспечение и иные выпл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819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св</w:t>
            </w:r>
            <w:r w:rsidRPr="00CB31C6">
              <w:rPr>
                <w:color w:val="000000"/>
                <w:sz w:val="20"/>
                <w:szCs w:val="20"/>
              </w:rPr>
              <w:t>я</w:t>
            </w:r>
            <w:r w:rsidRPr="00CB31C6">
              <w:rPr>
                <w:color w:val="000000"/>
                <w:sz w:val="20"/>
                <w:szCs w:val="20"/>
              </w:rPr>
              <w:t>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CB31C6">
              <w:rPr>
                <w:color w:val="000000"/>
                <w:sz w:val="20"/>
                <w:szCs w:val="20"/>
              </w:rPr>
              <w:t>ением ра</w:t>
            </w:r>
            <w:r w:rsidRPr="00CB31C6">
              <w:rPr>
                <w:color w:val="000000"/>
                <w:sz w:val="20"/>
                <w:szCs w:val="20"/>
              </w:rPr>
              <w:t>з</w:t>
            </w:r>
            <w:r w:rsidRPr="00CB31C6">
              <w:rPr>
                <w:color w:val="000000"/>
                <w:sz w:val="20"/>
                <w:szCs w:val="20"/>
              </w:rPr>
              <w:t>мера родительской платы за присмотр и уход в муниципальных образов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лизующих программу д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школьного образования, за детьми, пасынками и падч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рицами граждан, принимающих участие ( принимавших 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стие, в том числе погибших (умерших)) в 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циальной военной операции, пров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жащих и сотрудников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исполн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тельной власти и федерал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  государственных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 которых ф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деральным законом предусмотрена 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енная служба, сотрудников органов внутренних дел Российской Федерации, граждан Российской Фед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рации,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после 21 сентября 2022 года ко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тракт в соответствии с пун</w:t>
            </w:r>
            <w:r w:rsidRPr="00CB31C6">
              <w:rPr>
                <w:color w:val="000000"/>
                <w:sz w:val="20"/>
                <w:szCs w:val="20"/>
              </w:rPr>
              <w:t>к</w:t>
            </w:r>
            <w:r w:rsidRPr="00CB31C6">
              <w:rPr>
                <w:color w:val="000000"/>
                <w:sz w:val="20"/>
                <w:szCs w:val="20"/>
              </w:rPr>
              <w:t>том 7 статья 38 Федеральн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закона от 28.03.1998 № 53-ФЗ "О воинской обязанности и вое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ной службе или заключи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ном содействии в выполнении задач, возл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женных на Вооруженные силы Российской Федер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ции, сотрудн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ков уголовно-исполнительной систем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 w:rsidRPr="00CB31C6">
              <w:rPr>
                <w:color w:val="000000"/>
                <w:sz w:val="20"/>
                <w:szCs w:val="20"/>
              </w:rPr>
              <w:t>Российской Федерации, выполняющих (выполни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ших)возложенные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 xml:space="preserve">в период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проведения специальной военной оп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рации, а также граждан, призванных на военную службу по мобилизации в Вооруженные Силы Росси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ской Федерации 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1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lastRenderedPageBreak/>
              <w:t>Отдел культуры, спорта и молодежной политики администрации Пале</w:t>
            </w:r>
            <w:r w:rsidRPr="00840C8C">
              <w:rPr>
                <w:b/>
                <w:bCs/>
                <w:sz w:val="22"/>
                <w:szCs w:val="22"/>
              </w:rPr>
              <w:t>х</w:t>
            </w:r>
            <w:r w:rsidRPr="00840C8C">
              <w:rPr>
                <w:b/>
                <w:bCs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13602401,41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13585613,41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4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5247060,00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5247060,00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67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Расходы из бюджета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ные с поэтапным доведен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ем средней заработной 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педагогическим рабо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никам муниципальных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ганизаций дополнительного образования детей в сфере культуры и искусства до средней заработной платы учителей в Ивановской 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ласти (Расходы на выплаты персоналу в целях обесп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ципальными) органами, 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внебюдже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101822,00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3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2907459,15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2907459,15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83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0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мероприятий по созданию системы межв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домственного взаимоде</w:t>
            </w:r>
            <w:r w:rsidRPr="00CB31C6">
              <w:rPr>
                <w:color w:val="000000"/>
                <w:sz w:val="20"/>
                <w:szCs w:val="20"/>
              </w:rPr>
              <w:t>й</w:t>
            </w:r>
            <w:r w:rsidRPr="00CB31C6">
              <w:rPr>
                <w:color w:val="000000"/>
                <w:sz w:val="20"/>
                <w:szCs w:val="20"/>
              </w:rPr>
              <w:t>ствия всех заинтересова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структур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безопасности граждан на территории Палехского муниципального района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дарственных (муниципал</w:t>
            </w:r>
            <w:r w:rsidRPr="00CB31C6">
              <w:rPr>
                <w:color w:val="000000"/>
                <w:sz w:val="20"/>
                <w:szCs w:val="20"/>
              </w:rPr>
              <w:t>ь</w:t>
            </w:r>
            <w:r w:rsidRPr="00CB31C6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приятий по работе с мол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дежью, поддержка талан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ливой молодежи, патриот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ческое воспитание молод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лонтерского штаба  "Мы вместе", проведение райо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мероприятий  (Закупка товаров, работ и услуг для государственных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549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сельских поселений из бюджета муниципального района на осуществление части полномочий в соо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ветствии с заключенными соглашениями по решению вопросов местного знач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ния, связанных с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цией библиотечного обслуживания населения, ко</w:t>
            </w:r>
            <w:r w:rsidRPr="00CB31C6">
              <w:rPr>
                <w:color w:val="000000"/>
                <w:sz w:val="20"/>
                <w:szCs w:val="20"/>
              </w:rPr>
              <w:t>м</w:t>
            </w:r>
            <w:r w:rsidRPr="00CB31C6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</w:t>
            </w:r>
            <w:r w:rsidRPr="00CB31C6">
              <w:rPr>
                <w:color w:val="000000"/>
                <w:sz w:val="20"/>
                <w:szCs w:val="20"/>
              </w:rPr>
              <w:t>ж</w:t>
            </w:r>
            <w:r w:rsidRPr="00CB31C6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1241906,00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1241906,00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444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ты, передаваемые бюджетам сельских поселений из бюджета муниципального района на осуществление части полномочий в соо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ветствии с заключенными соглашениями по решению вопросов местного знач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ния, связанных с организ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цией библиотечного обсл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живания населения, в части расходов из бюджета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района, связа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с поэтапным доведен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ем средней заработной пл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ты работникам культуры муниципальных учреждений культуры Ивановской обл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 до средней заработной платы в Ивановской области (Межбюджетные трансфе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40729,00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541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Государственная поддержка отрасли культуры  (Реализ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ция мероприятий по моде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пальных образований) (З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16788,00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959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1788500,00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1788500,00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55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49650,00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49650,00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21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Палехского 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396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централизованной бухгалт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лодежной политики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муниципального района (Расходы на выплаты персоналу в целях обесп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ципальными) органами, 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внебюдже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1011327,26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9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деятельности централизованной бухгалт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лодежной политики адм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нистрации муниципального района (Закупка товаров, работ и услуг для обеспеч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государственных (м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187160,00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2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Поддержка отдельных 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низаций (Палехский РОО и ВОИ) (Предоставление су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41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Поддержка отдельных о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низаций (Палехский райо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ный совет ветеранов войны, труда) (Предоставление су</w:t>
            </w:r>
            <w:r w:rsidRPr="00CB31C6">
              <w:rPr>
                <w:color w:val="000000"/>
                <w:sz w:val="20"/>
                <w:szCs w:val="20"/>
              </w:rPr>
              <w:t>б</w:t>
            </w:r>
            <w:r w:rsidRPr="00CB31C6">
              <w:rPr>
                <w:color w:val="000000"/>
                <w:sz w:val="20"/>
                <w:szCs w:val="20"/>
              </w:rPr>
              <w:t>сидий бюджетным, авт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1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физкульту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ятий и организация 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стия спортсменов Палехск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райо(Расходы на выплаты персоналу в целях обесп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ципальными) органами, к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внебюдже</w:t>
            </w:r>
            <w:r w:rsidRPr="00CB31C6">
              <w:rPr>
                <w:color w:val="000000"/>
                <w:sz w:val="20"/>
                <w:szCs w:val="20"/>
              </w:rPr>
              <w:t>т</w:t>
            </w:r>
            <w:r w:rsidRPr="00CB31C6">
              <w:rPr>
                <w:color w:val="000000"/>
                <w:sz w:val="20"/>
                <w:szCs w:val="20"/>
              </w:rPr>
              <w:t>ными фондами)на в выез</w:t>
            </w:r>
            <w:r w:rsidRPr="00CB31C6">
              <w:rPr>
                <w:color w:val="000000"/>
                <w:sz w:val="20"/>
                <w:szCs w:val="20"/>
              </w:rPr>
              <w:t>д</w:t>
            </w:r>
            <w:r w:rsidRPr="00CB31C6">
              <w:rPr>
                <w:color w:val="000000"/>
                <w:sz w:val="20"/>
                <w:szCs w:val="20"/>
              </w:rPr>
              <w:t xml:space="preserve">ных мероприятиях 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65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Организация физкульту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ятий и организация уч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стия спортсменов Палехск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го района в выездных мер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приятиях (Иные бюджетные ассигнования)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57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both"/>
              <w:rPr>
                <w:b/>
                <w:bCs/>
                <w:sz w:val="22"/>
                <w:szCs w:val="22"/>
              </w:rPr>
            </w:pPr>
            <w:r w:rsidRPr="00840C8C">
              <w:rPr>
                <w:b/>
                <w:bCs/>
                <w:sz w:val="22"/>
                <w:szCs w:val="22"/>
              </w:rPr>
              <w:t>Совет Палехского м</w:t>
            </w:r>
            <w:r w:rsidRPr="00840C8C">
              <w:rPr>
                <w:b/>
                <w:bCs/>
                <w:sz w:val="22"/>
                <w:szCs w:val="22"/>
              </w:rPr>
              <w:t>у</w:t>
            </w:r>
            <w:r w:rsidRPr="00840C8C">
              <w:rPr>
                <w:b/>
                <w:bCs/>
                <w:sz w:val="22"/>
                <w:szCs w:val="22"/>
              </w:rPr>
              <w:t>ниципального района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2069450,00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840C8C" w:rsidRDefault="0008086B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40C8C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741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 (Расходы на выплаты персоналу в ц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лях обеспечения выполн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CB31C6">
              <w:rPr>
                <w:color w:val="000000"/>
                <w:sz w:val="20"/>
                <w:szCs w:val="20"/>
              </w:rPr>
              <w:t>в</w:t>
            </w:r>
            <w:r w:rsidRPr="00CB31C6">
              <w:rPr>
                <w:color w:val="000000"/>
                <w:sz w:val="20"/>
                <w:szCs w:val="20"/>
              </w:rPr>
              <w:t xml:space="preserve">ления государственными </w:t>
            </w:r>
            <w:r w:rsidRPr="00CB31C6">
              <w:rPr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1640900,00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184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lastRenderedPageBreak/>
              <w:t>Обеспечение функционир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45550,00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105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муниципального района (Расходы на выплаты перс</w:t>
            </w:r>
            <w:r w:rsidRPr="00CB31C6">
              <w:rPr>
                <w:color w:val="000000"/>
                <w:sz w:val="20"/>
                <w:szCs w:val="20"/>
              </w:rPr>
              <w:t>о</w:t>
            </w:r>
            <w:r w:rsidRPr="00CB31C6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CB31C6">
              <w:rPr>
                <w:color w:val="000000"/>
                <w:sz w:val="20"/>
                <w:szCs w:val="20"/>
              </w:rPr>
              <w:t>у</w:t>
            </w:r>
            <w:r w:rsidRPr="00CB31C6">
              <w:rPr>
                <w:color w:val="000000"/>
                <w:sz w:val="20"/>
                <w:szCs w:val="20"/>
              </w:rPr>
              <w:t>дарственными (муниц</w:t>
            </w:r>
            <w:r w:rsidRPr="00CB31C6">
              <w:rPr>
                <w:color w:val="000000"/>
                <w:sz w:val="20"/>
                <w:szCs w:val="20"/>
              </w:rPr>
              <w:t>и</w:t>
            </w:r>
            <w:r w:rsidRPr="00CB31C6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учреждениями, орг</w:t>
            </w:r>
            <w:r w:rsidRPr="00CB31C6">
              <w:rPr>
                <w:color w:val="000000"/>
                <w:sz w:val="20"/>
                <w:szCs w:val="20"/>
              </w:rPr>
              <w:t>а</w:t>
            </w:r>
            <w:r w:rsidRPr="00CB31C6">
              <w:rPr>
                <w:color w:val="000000"/>
                <w:sz w:val="20"/>
                <w:szCs w:val="20"/>
              </w:rPr>
              <w:t>нами управления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2837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</w:t>
            </w:r>
            <w:r w:rsidRPr="00CB31C6">
              <w:rPr>
                <w:color w:val="000000"/>
                <w:sz w:val="20"/>
                <w:szCs w:val="20"/>
              </w:rPr>
              <w:t>с</w:t>
            </w:r>
            <w:r w:rsidRPr="00CB31C6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CB31C6">
              <w:rPr>
                <w:color w:val="000000"/>
                <w:sz w:val="20"/>
                <w:szCs w:val="20"/>
              </w:rPr>
              <w:t>л</w:t>
            </w:r>
            <w:r w:rsidRPr="00CB31C6">
              <w:rPr>
                <w:color w:val="000000"/>
                <w:sz w:val="20"/>
                <w:szCs w:val="20"/>
              </w:rPr>
              <w:t>нения функций госуда</w:t>
            </w:r>
            <w:r w:rsidRPr="00CB31C6">
              <w:rPr>
                <w:color w:val="000000"/>
                <w:sz w:val="20"/>
                <w:szCs w:val="20"/>
              </w:rPr>
              <w:t>р</w:t>
            </w:r>
            <w:r w:rsidRPr="00CB31C6">
              <w:rPr>
                <w:color w:val="000000"/>
                <w:sz w:val="20"/>
                <w:szCs w:val="20"/>
              </w:rPr>
              <w:t>ственными (муниципальн</w:t>
            </w:r>
            <w:r w:rsidRPr="00CB31C6">
              <w:rPr>
                <w:color w:val="000000"/>
                <w:sz w:val="20"/>
                <w:szCs w:val="20"/>
              </w:rPr>
              <w:t>ы</w:t>
            </w:r>
            <w:r w:rsidRPr="00CB31C6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CB31C6">
              <w:rPr>
                <w:color w:val="000000"/>
                <w:sz w:val="20"/>
                <w:szCs w:val="20"/>
              </w:rPr>
              <w:t>е</w:t>
            </w:r>
            <w:r w:rsidRPr="00CB31C6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ными внебюджетными фо</w:t>
            </w:r>
            <w:r w:rsidRPr="00CB31C6">
              <w:rPr>
                <w:color w:val="000000"/>
                <w:sz w:val="20"/>
                <w:szCs w:val="20"/>
              </w:rPr>
              <w:t>н</w:t>
            </w:r>
            <w:r w:rsidRPr="00CB31C6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CB31C6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08086B" w:rsidRPr="00CB31C6" w:rsidTr="00812FE0">
        <w:tblPrEx>
          <w:jc w:val="left"/>
        </w:tblPrEx>
        <w:trPr>
          <w:gridBefore w:val="1"/>
          <w:gridAfter w:val="1"/>
          <w:wBefore w:w="43" w:type="pct"/>
          <w:wAfter w:w="375" w:type="pct"/>
          <w:trHeight w:val="300"/>
        </w:trPr>
        <w:tc>
          <w:tcPr>
            <w:tcW w:w="1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31C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213975518,66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6B" w:rsidRPr="00CB31C6" w:rsidRDefault="0008086B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31C6">
              <w:rPr>
                <w:b/>
                <w:bCs/>
                <w:color w:val="000000"/>
                <w:sz w:val="20"/>
                <w:szCs w:val="20"/>
              </w:rPr>
              <w:t>115514396,00</w:t>
            </w:r>
          </w:p>
        </w:tc>
      </w:tr>
    </w:tbl>
    <w:p w:rsidR="0008086B" w:rsidRDefault="0008086B" w:rsidP="0008086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710FD8" w:rsidRDefault="00710FD8"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6B"/>
    <w:rsid w:val="0008086B"/>
    <w:rsid w:val="00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086B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8086B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8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808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8086B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8086B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8086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8086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8086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080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086B"/>
  </w:style>
  <w:style w:type="paragraph" w:customStyle="1" w:styleId="ConsPlusTitle">
    <w:name w:val="ConsPlusTitle"/>
    <w:rsid w:val="00080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80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808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8086B"/>
    <w:rPr>
      <w:rFonts w:ascii="Calibri" w:eastAsia="Calibri" w:hAnsi="Calibri" w:cs="Times New Roman"/>
    </w:rPr>
  </w:style>
  <w:style w:type="paragraph" w:customStyle="1" w:styleId="ConsPlusNormal">
    <w:name w:val="ConsPlusNormal"/>
    <w:rsid w:val="0008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8086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808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8086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8086B"/>
    <w:rPr>
      <w:i/>
      <w:iCs/>
    </w:rPr>
  </w:style>
  <w:style w:type="paragraph" w:styleId="ae">
    <w:name w:val="Balloon Text"/>
    <w:basedOn w:val="a"/>
    <w:link w:val="af"/>
    <w:uiPriority w:val="99"/>
    <w:rsid w:val="0008086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808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8086B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8086B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808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8086B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8086B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8086B"/>
  </w:style>
  <w:style w:type="character" w:customStyle="1" w:styleId="intro">
    <w:name w:val="intro"/>
    <w:rsid w:val="0008086B"/>
  </w:style>
  <w:style w:type="character" w:styleId="af4">
    <w:name w:val="FollowedHyperlink"/>
    <w:uiPriority w:val="99"/>
    <w:unhideWhenUsed/>
    <w:rsid w:val="0008086B"/>
    <w:rPr>
      <w:color w:val="800080"/>
      <w:u w:val="single"/>
    </w:rPr>
  </w:style>
  <w:style w:type="paragraph" w:customStyle="1" w:styleId="font5">
    <w:name w:val="font5"/>
    <w:basedOn w:val="a"/>
    <w:rsid w:val="0008086B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08086B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08086B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08086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8086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08086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8086B"/>
    <w:pPr>
      <w:spacing w:before="100" w:beforeAutospacing="1" w:after="100" w:afterAutospacing="1"/>
    </w:pPr>
  </w:style>
  <w:style w:type="paragraph" w:customStyle="1" w:styleId="xl70">
    <w:name w:val="xl70"/>
    <w:basedOn w:val="a"/>
    <w:rsid w:val="0008086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8086B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08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8086B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08086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8086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8086B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80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808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8086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808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0808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808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0808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0808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8086B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808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0808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8086B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0808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08086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0808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8086B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808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080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80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08086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080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0808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0808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08086B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080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08086B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80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080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808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808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0808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808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80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0808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08086B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0808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0808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080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8086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80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8086B"/>
  </w:style>
  <w:style w:type="paragraph" w:customStyle="1" w:styleId="xl210">
    <w:name w:val="xl21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0808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08086B"/>
  </w:style>
  <w:style w:type="numbering" w:customStyle="1" w:styleId="4">
    <w:name w:val="Нет списка4"/>
    <w:next w:val="a2"/>
    <w:uiPriority w:val="99"/>
    <w:semiHidden/>
    <w:unhideWhenUsed/>
    <w:rsid w:val="0008086B"/>
  </w:style>
  <w:style w:type="numbering" w:customStyle="1" w:styleId="5">
    <w:name w:val="Нет списка5"/>
    <w:next w:val="a2"/>
    <w:uiPriority w:val="99"/>
    <w:semiHidden/>
    <w:unhideWhenUsed/>
    <w:rsid w:val="0008086B"/>
  </w:style>
  <w:style w:type="numbering" w:customStyle="1" w:styleId="6">
    <w:name w:val="Нет списка6"/>
    <w:next w:val="a2"/>
    <w:uiPriority w:val="99"/>
    <w:semiHidden/>
    <w:unhideWhenUsed/>
    <w:rsid w:val="0008086B"/>
  </w:style>
  <w:style w:type="paragraph" w:customStyle="1" w:styleId="xl212">
    <w:name w:val="xl21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0808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0808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086B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8086B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8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808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8086B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8086B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8086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8086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8086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080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086B"/>
  </w:style>
  <w:style w:type="paragraph" w:customStyle="1" w:styleId="ConsPlusTitle">
    <w:name w:val="ConsPlusTitle"/>
    <w:rsid w:val="00080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808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808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8086B"/>
    <w:rPr>
      <w:rFonts w:ascii="Calibri" w:eastAsia="Calibri" w:hAnsi="Calibri" w:cs="Times New Roman"/>
    </w:rPr>
  </w:style>
  <w:style w:type="paragraph" w:customStyle="1" w:styleId="ConsPlusNormal">
    <w:name w:val="ConsPlusNormal"/>
    <w:rsid w:val="0008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8086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808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8086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8086B"/>
    <w:rPr>
      <w:i/>
      <w:iCs/>
    </w:rPr>
  </w:style>
  <w:style w:type="paragraph" w:styleId="ae">
    <w:name w:val="Balloon Text"/>
    <w:basedOn w:val="a"/>
    <w:link w:val="af"/>
    <w:uiPriority w:val="99"/>
    <w:rsid w:val="0008086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808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8086B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8086B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808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8086B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8086B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8086B"/>
  </w:style>
  <w:style w:type="character" w:customStyle="1" w:styleId="intro">
    <w:name w:val="intro"/>
    <w:rsid w:val="0008086B"/>
  </w:style>
  <w:style w:type="character" w:styleId="af4">
    <w:name w:val="FollowedHyperlink"/>
    <w:uiPriority w:val="99"/>
    <w:unhideWhenUsed/>
    <w:rsid w:val="0008086B"/>
    <w:rPr>
      <w:color w:val="800080"/>
      <w:u w:val="single"/>
    </w:rPr>
  </w:style>
  <w:style w:type="paragraph" w:customStyle="1" w:styleId="font5">
    <w:name w:val="font5"/>
    <w:basedOn w:val="a"/>
    <w:rsid w:val="0008086B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08086B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08086B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08086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8086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08086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8086B"/>
    <w:pPr>
      <w:spacing w:before="100" w:beforeAutospacing="1" w:after="100" w:afterAutospacing="1"/>
    </w:pPr>
  </w:style>
  <w:style w:type="paragraph" w:customStyle="1" w:styleId="xl70">
    <w:name w:val="xl70"/>
    <w:basedOn w:val="a"/>
    <w:rsid w:val="0008086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8086B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08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8086B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08086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8086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8086B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80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808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8086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808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0808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808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0808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0808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8086B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808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0808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8086B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0808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08086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0808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8086B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808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080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80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08086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080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0808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0808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08086B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080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08086B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80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080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080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0808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808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808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0808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808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80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0808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08086B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080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0808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0808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080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080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8086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808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8086B"/>
  </w:style>
  <w:style w:type="paragraph" w:customStyle="1" w:styleId="xl210">
    <w:name w:val="xl210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08086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08086B"/>
  </w:style>
  <w:style w:type="numbering" w:customStyle="1" w:styleId="4">
    <w:name w:val="Нет списка4"/>
    <w:next w:val="a2"/>
    <w:uiPriority w:val="99"/>
    <w:semiHidden/>
    <w:unhideWhenUsed/>
    <w:rsid w:val="0008086B"/>
  </w:style>
  <w:style w:type="numbering" w:customStyle="1" w:styleId="5">
    <w:name w:val="Нет списка5"/>
    <w:next w:val="a2"/>
    <w:uiPriority w:val="99"/>
    <w:semiHidden/>
    <w:unhideWhenUsed/>
    <w:rsid w:val="0008086B"/>
  </w:style>
  <w:style w:type="numbering" w:customStyle="1" w:styleId="6">
    <w:name w:val="Нет списка6"/>
    <w:next w:val="a2"/>
    <w:uiPriority w:val="99"/>
    <w:semiHidden/>
    <w:unhideWhenUsed/>
    <w:rsid w:val="0008086B"/>
  </w:style>
  <w:style w:type="paragraph" w:customStyle="1" w:styleId="xl212">
    <w:name w:val="xl212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080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0808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08086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080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5432</Words>
  <Characters>30966</Characters>
  <Application>Microsoft Office Word</Application>
  <DocSecurity>0</DocSecurity>
  <Lines>258</Lines>
  <Paragraphs>72</Paragraphs>
  <ScaleCrop>false</ScaleCrop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2023-11-28T12:11:00Z</dcterms:created>
  <dcterms:modified xsi:type="dcterms:W3CDTF">2023-11-28T12:11:00Z</dcterms:modified>
</cp:coreProperties>
</file>