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1B9" w:rsidRDefault="00EE31B9" w:rsidP="00EE31B9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 5</w:t>
      </w:r>
    </w:p>
    <w:p w:rsidR="00EE31B9" w:rsidRDefault="00EE31B9" w:rsidP="00EE31B9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решению Совета Палехского</w:t>
      </w:r>
    </w:p>
    <w:p w:rsidR="00EE31B9" w:rsidRDefault="00EE31B9" w:rsidP="00EE31B9">
      <w:pPr>
        <w:widowControl w:val="0"/>
        <w:tabs>
          <w:tab w:val="left" w:pos="0"/>
          <w:tab w:val="left" w:pos="8931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муниципального района                                                                                   </w:t>
      </w:r>
    </w:p>
    <w:p w:rsidR="00EE31B9" w:rsidRDefault="00EE31B9" w:rsidP="00EE31B9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от                    № </w:t>
      </w:r>
    </w:p>
    <w:p w:rsidR="00EE31B9" w:rsidRDefault="00EE31B9" w:rsidP="00EE31B9">
      <w:pPr>
        <w:jc w:val="both"/>
        <w:rPr>
          <w:b/>
        </w:rPr>
      </w:pPr>
    </w:p>
    <w:p w:rsidR="00EE31B9" w:rsidRDefault="00EE31B9" w:rsidP="00EE31B9">
      <w:pPr>
        <w:jc w:val="both"/>
        <w:rPr>
          <w:b/>
          <w:bCs/>
          <w:color w:val="000000"/>
          <w:sz w:val="28"/>
          <w:szCs w:val="28"/>
        </w:rPr>
      </w:pPr>
      <w:r w:rsidRPr="00BA318F">
        <w:rPr>
          <w:b/>
          <w:bCs/>
          <w:color w:val="000000"/>
          <w:sz w:val="28"/>
          <w:szCs w:val="28"/>
        </w:rPr>
        <w:t>Распределение бюджетных ассигнований по целевым статьям (муниц</w:t>
      </w:r>
      <w:r w:rsidRPr="00BA318F">
        <w:rPr>
          <w:b/>
          <w:bCs/>
          <w:color w:val="000000"/>
          <w:sz w:val="28"/>
          <w:szCs w:val="28"/>
        </w:rPr>
        <w:t>и</w:t>
      </w:r>
      <w:r w:rsidRPr="00BA318F">
        <w:rPr>
          <w:b/>
          <w:bCs/>
          <w:color w:val="000000"/>
          <w:sz w:val="28"/>
          <w:szCs w:val="28"/>
        </w:rPr>
        <w:t>пальным программам Палехского</w:t>
      </w:r>
      <w:r w:rsidRPr="00BA318F">
        <w:rPr>
          <w:color w:val="000000"/>
          <w:sz w:val="28"/>
          <w:szCs w:val="28"/>
        </w:rPr>
        <w:t xml:space="preserve"> </w:t>
      </w:r>
      <w:r w:rsidRPr="00BA318F">
        <w:rPr>
          <w:b/>
          <w:bCs/>
          <w:color w:val="000000"/>
          <w:sz w:val="28"/>
          <w:szCs w:val="28"/>
        </w:rPr>
        <w:t>муниципального района и не вкл</w:t>
      </w:r>
      <w:r w:rsidRPr="00BA318F">
        <w:rPr>
          <w:b/>
          <w:bCs/>
          <w:color w:val="000000"/>
          <w:sz w:val="28"/>
          <w:szCs w:val="28"/>
        </w:rPr>
        <w:t>ю</w:t>
      </w:r>
      <w:r w:rsidRPr="00BA318F">
        <w:rPr>
          <w:b/>
          <w:bCs/>
          <w:color w:val="000000"/>
          <w:sz w:val="28"/>
          <w:szCs w:val="28"/>
        </w:rPr>
        <w:t>ченным в муниципальные программы Палехского муниципального района направлениям де</w:t>
      </w:r>
      <w:r w:rsidRPr="00BA318F">
        <w:rPr>
          <w:b/>
          <w:bCs/>
          <w:color w:val="000000"/>
          <w:sz w:val="28"/>
          <w:szCs w:val="28"/>
        </w:rPr>
        <w:t>я</w:t>
      </w:r>
      <w:r w:rsidRPr="00BA318F">
        <w:rPr>
          <w:b/>
          <w:bCs/>
          <w:color w:val="000000"/>
          <w:sz w:val="28"/>
          <w:szCs w:val="28"/>
        </w:rPr>
        <w:t xml:space="preserve">тельности органов местного самоуправления </w:t>
      </w:r>
    </w:p>
    <w:p w:rsidR="00EE31B9" w:rsidRPr="00BA318F" w:rsidRDefault="00EE31B9" w:rsidP="00EE31B9">
      <w:pPr>
        <w:jc w:val="both"/>
        <w:rPr>
          <w:b/>
          <w:bCs/>
          <w:color w:val="000000"/>
          <w:sz w:val="28"/>
          <w:szCs w:val="28"/>
        </w:rPr>
      </w:pPr>
      <w:r w:rsidRPr="00BA318F">
        <w:rPr>
          <w:b/>
          <w:bCs/>
          <w:color w:val="000000"/>
          <w:sz w:val="28"/>
          <w:szCs w:val="28"/>
        </w:rPr>
        <w:t>Палехского муниципального района (муниципальных органов Палехского муниципального района), гру</w:t>
      </w:r>
      <w:r w:rsidRPr="00BA318F">
        <w:rPr>
          <w:b/>
          <w:bCs/>
          <w:color w:val="000000"/>
          <w:sz w:val="28"/>
          <w:szCs w:val="28"/>
        </w:rPr>
        <w:t>п</w:t>
      </w:r>
      <w:r w:rsidRPr="00BA318F">
        <w:rPr>
          <w:b/>
          <w:bCs/>
          <w:color w:val="000000"/>
          <w:sz w:val="28"/>
          <w:szCs w:val="28"/>
        </w:rPr>
        <w:t>пам видов расходов классификации расходов бюджета Палехского муниципального района на плановый период 202</w:t>
      </w:r>
      <w:r>
        <w:rPr>
          <w:b/>
          <w:bCs/>
          <w:color w:val="000000"/>
          <w:sz w:val="28"/>
          <w:szCs w:val="28"/>
        </w:rPr>
        <w:t>5</w:t>
      </w:r>
      <w:r w:rsidRPr="00BA318F">
        <w:rPr>
          <w:b/>
          <w:bCs/>
          <w:color w:val="000000"/>
          <w:sz w:val="28"/>
          <w:szCs w:val="28"/>
        </w:rPr>
        <w:t>, 202</w:t>
      </w:r>
      <w:r>
        <w:rPr>
          <w:b/>
          <w:bCs/>
          <w:color w:val="000000"/>
          <w:sz w:val="28"/>
          <w:szCs w:val="28"/>
        </w:rPr>
        <w:t>6</w:t>
      </w:r>
      <w:r w:rsidRPr="00BA318F">
        <w:rPr>
          <w:b/>
          <w:bCs/>
          <w:color w:val="000000"/>
          <w:sz w:val="28"/>
          <w:szCs w:val="28"/>
        </w:rPr>
        <w:t xml:space="preserve"> г</w:t>
      </w:r>
      <w:r w:rsidRPr="00BA318F">
        <w:rPr>
          <w:b/>
          <w:bCs/>
          <w:color w:val="000000"/>
          <w:sz w:val="28"/>
          <w:szCs w:val="28"/>
        </w:rPr>
        <w:t>о</w:t>
      </w:r>
      <w:r w:rsidRPr="00BA318F">
        <w:rPr>
          <w:b/>
          <w:bCs/>
          <w:color w:val="000000"/>
          <w:sz w:val="28"/>
          <w:szCs w:val="28"/>
        </w:rPr>
        <w:t xml:space="preserve">дов </w:t>
      </w:r>
    </w:p>
    <w:p w:rsidR="00EE31B9" w:rsidRDefault="00EE31B9" w:rsidP="00EE31B9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1559"/>
        <w:gridCol w:w="567"/>
        <w:gridCol w:w="1417"/>
        <w:gridCol w:w="1560"/>
      </w:tblGrid>
      <w:tr w:rsidR="00EE31B9" w:rsidRPr="00460ED1" w:rsidTr="00812FE0">
        <w:trPr>
          <w:trHeight w:val="7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Целевая ст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>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Вид расх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>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2025 год Сумма (ру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>б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>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2026 год Су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>ма (рублей)</w:t>
            </w:r>
          </w:p>
        </w:tc>
      </w:tr>
      <w:tr w:rsidR="00EE31B9" w:rsidRPr="00460ED1" w:rsidTr="00812FE0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>ниципального района «Развитие образования Палехского муниципального ра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>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126181411,47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41435132,50</w:t>
            </w:r>
          </w:p>
        </w:tc>
      </w:tr>
      <w:tr w:rsidR="00EE31B9" w:rsidRPr="00460ED1" w:rsidTr="00812FE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Подпрограмма «Развитие общего образов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 xml:space="preserve">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101679039,46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21024454,02</w:t>
            </w:r>
          </w:p>
        </w:tc>
      </w:tr>
      <w:tr w:rsidR="00EE31B9" w:rsidRPr="00460ED1" w:rsidTr="00812FE0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Основное мероприятие «Развитие дошкол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ного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30582407,60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10972762,00</w:t>
            </w:r>
          </w:p>
        </w:tc>
      </w:tr>
      <w:tr w:rsidR="00EE31B9" w:rsidRPr="00460ED1" w:rsidTr="00812FE0">
        <w:trPr>
          <w:trHeight w:val="15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Обеспечение дошкольного образования детей. Присмотр и уход за детьми. (Расходы на выпл</w:t>
            </w:r>
            <w:r w:rsidRPr="00460ED1">
              <w:rPr>
                <w:color w:val="000000"/>
                <w:sz w:val="20"/>
                <w:szCs w:val="20"/>
              </w:rPr>
              <w:t>а</w:t>
            </w:r>
            <w:r w:rsidRPr="00460ED1">
              <w:rPr>
                <w:color w:val="000000"/>
                <w:sz w:val="20"/>
                <w:szCs w:val="20"/>
              </w:rPr>
              <w:t>ты персоналу в целях обеспечения выполнения функций государственными (муниципальными) органами, казенными учреждениями, органами управления государс</w:t>
            </w:r>
            <w:r w:rsidRPr="00460ED1">
              <w:rPr>
                <w:color w:val="000000"/>
                <w:sz w:val="20"/>
                <w:szCs w:val="20"/>
              </w:rPr>
              <w:t>т</w:t>
            </w:r>
            <w:r w:rsidRPr="00460ED1">
              <w:rPr>
                <w:color w:val="000000"/>
                <w:sz w:val="20"/>
                <w:szCs w:val="20"/>
              </w:rPr>
              <w:t>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6081762,00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6081762,00</w:t>
            </w:r>
          </w:p>
        </w:tc>
      </w:tr>
      <w:tr w:rsidR="00EE31B9" w:rsidRPr="00460ED1" w:rsidTr="00812FE0">
        <w:trPr>
          <w:trHeight w:val="93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Обеспечение дошкольного образования детей. Пр</w:t>
            </w:r>
            <w:r w:rsidRPr="00460ED1">
              <w:rPr>
                <w:color w:val="000000"/>
                <w:sz w:val="20"/>
                <w:szCs w:val="20"/>
              </w:rPr>
              <w:t>и</w:t>
            </w:r>
            <w:r w:rsidRPr="00460ED1">
              <w:rPr>
                <w:color w:val="000000"/>
                <w:sz w:val="20"/>
                <w:szCs w:val="20"/>
              </w:rPr>
              <w:t>смотр и уход за детьми. (Закупка товаров, работ и услуг для обеспечения государственных (муниц</w:t>
            </w:r>
            <w:r w:rsidRPr="00460ED1">
              <w:rPr>
                <w:color w:val="000000"/>
                <w:sz w:val="20"/>
                <w:szCs w:val="20"/>
              </w:rPr>
              <w:t>и</w:t>
            </w:r>
            <w:r w:rsidRPr="00460ED1">
              <w:rPr>
                <w:color w:val="000000"/>
                <w:sz w:val="20"/>
                <w:szCs w:val="20"/>
              </w:rPr>
              <w:t xml:space="preserve">пальных)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0110100020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4024000,00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4891000,00</w:t>
            </w:r>
          </w:p>
        </w:tc>
      </w:tr>
      <w:tr w:rsidR="00EE31B9" w:rsidRPr="00460ED1" w:rsidTr="00812FE0">
        <w:trPr>
          <w:trHeight w:val="254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 сиротами и детьми, оставшимися без п</w:t>
            </w:r>
            <w:r w:rsidRPr="00460ED1">
              <w:rPr>
                <w:color w:val="000000"/>
                <w:sz w:val="20"/>
                <w:szCs w:val="20"/>
              </w:rPr>
              <w:t>о</w:t>
            </w:r>
            <w:r w:rsidRPr="00460ED1">
              <w:rPr>
                <w:color w:val="000000"/>
                <w:sz w:val="20"/>
                <w:szCs w:val="20"/>
              </w:rPr>
              <w:t>печения родителей, детьми- инвалидами в мун</w:t>
            </w:r>
            <w:r w:rsidRPr="00460ED1">
              <w:rPr>
                <w:color w:val="000000"/>
                <w:sz w:val="20"/>
                <w:szCs w:val="20"/>
              </w:rPr>
              <w:t>и</w:t>
            </w:r>
            <w:r w:rsidRPr="00460ED1">
              <w:rPr>
                <w:color w:val="000000"/>
                <w:sz w:val="20"/>
                <w:szCs w:val="20"/>
              </w:rPr>
              <w:t>ципальных дошкольных образовательных организациях и детьми, нуждающимися в длительном лечении, в муниципальных дошкол</w:t>
            </w:r>
            <w:r w:rsidRPr="00460ED1">
              <w:rPr>
                <w:color w:val="000000"/>
                <w:sz w:val="20"/>
                <w:szCs w:val="20"/>
              </w:rPr>
              <w:t>ь</w:t>
            </w:r>
            <w:r w:rsidRPr="00460ED1">
              <w:rPr>
                <w:color w:val="000000"/>
                <w:sz w:val="20"/>
                <w:szCs w:val="20"/>
              </w:rPr>
              <w:t>ных образовательных организациях, осуществляющих озд</w:t>
            </w:r>
            <w:r w:rsidRPr="00460ED1">
              <w:rPr>
                <w:color w:val="000000"/>
                <w:sz w:val="20"/>
                <w:szCs w:val="20"/>
              </w:rPr>
              <w:t>о</w:t>
            </w:r>
            <w:r w:rsidRPr="00460ED1">
              <w:rPr>
                <w:color w:val="000000"/>
                <w:sz w:val="20"/>
                <w:szCs w:val="20"/>
              </w:rPr>
              <w:t>ровление (Закупка товаров, работ и услуг для обеспечения государственных (муниципал</w:t>
            </w:r>
            <w:r w:rsidRPr="00460ED1">
              <w:rPr>
                <w:color w:val="000000"/>
                <w:sz w:val="20"/>
                <w:szCs w:val="20"/>
              </w:rPr>
              <w:t>ь</w:t>
            </w:r>
            <w:r w:rsidRPr="00460ED1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0110180100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135180,00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31B9" w:rsidRPr="00460ED1" w:rsidTr="00812FE0">
        <w:trPr>
          <w:trHeight w:val="175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lastRenderedPageBreak/>
              <w:t>Осуществление переданных органам местного самоуправления государственных полномочий Ивановской области по выплате ко</w:t>
            </w:r>
            <w:r w:rsidRPr="00460ED1">
              <w:rPr>
                <w:color w:val="000000"/>
                <w:sz w:val="20"/>
                <w:szCs w:val="20"/>
              </w:rPr>
              <w:t>м</w:t>
            </w:r>
            <w:r w:rsidRPr="00460ED1">
              <w:rPr>
                <w:color w:val="000000"/>
                <w:sz w:val="20"/>
                <w:szCs w:val="20"/>
              </w:rPr>
              <w:t>пенсации части родительской платы за пр</w:t>
            </w:r>
            <w:r w:rsidRPr="00460ED1">
              <w:rPr>
                <w:color w:val="000000"/>
                <w:sz w:val="20"/>
                <w:szCs w:val="20"/>
              </w:rPr>
              <w:t>и</w:t>
            </w:r>
            <w:r w:rsidRPr="00460ED1">
              <w:rPr>
                <w:color w:val="000000"/>
                <w:sz w:val="20"/>
                <w:szCs w:val="20"/>
              </w:rPr>
              <w:t>смотр и уход за детьми в образовательных организациях, реал</w:t>
            </w:r>
            <w:r w:rsidRPr="00460ED1">
              <w:rPr>
                <w:color w:val="000000"/>
                <w:sz w:val="20"/>
                <w:szCs w:val="20"/>
              </w:rPr>
              <w:t>и</w:t>
            </w:r>
            <w:r w:rsidRPr="00460ED1">
              <w:rPr>
                <w:color w:val="000000"/>
                <w:sz w:val="20"/>
                <w:szCs w:val="20"/>
              </w:rPr>
              <w:t>зующих образовательную программу дошкол</w:t>
            </w:r>
            <w:r w:rsidRPr="00460ED1">
              <w:rPr>
                <w:color w:val="000000"/>
                <w:sz w:val="20"/>
                <w:szCs w:val="20"/>
              </w:rPr>
              <w:t>ь</w:t>
            </w:r>
            <w:r w:rsidRPr="00460ED1">
              <w:rPr>
                <w:color w:val="000000"/>
                <w:sz w:val="20"/>
                <w:szCs w:val="20"/>
              </w:rPr>
              <w:t>ного образования (Социальное обеспечение и иные выплаты насел</w:t>
            </w:r>
            <w:r w:rsidRPr="00460ED1">
              <w:rPr>
                <w:color w:val="000000"/>
                <w:sz w:val="20"/>
                <w:szCs w:val="20"/>
              </w:rPr>
              <w:t>е</w:t>
            </w:r>
            <w:r w:rsidRPr="00460ED1">
              <w:rPr>
                <w:color w:val="000000"/>
                <w:sz w:val="20"/>
                <w:szCs w:val="20"/>
              </w:rPr>
              <w:t>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0110180110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1089135,60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31B9" w:rsidRPr="00460ED1" w:rsidTr="00812FE0">
        <w:trPr>
          <w:trHeight w:val="70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B9" w:rsidRPr="00460ED1" w:rsidRDefault="00EE31B9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Возмещение расходов,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60ED1">
              <w:rPr>
                <w:color w:val="000000"/>
                <w:sz w:val="20"/>
                <w:szCs w:val="20"/>
              </w:rPr>
              <w:t>связанных с умень</w:t>
            </w:r>
            <w:r>
              <w:rPr>
                <w:color w:val="000000"/>
                <w:sz w:val="20"/>
                <w:szCs w:val="20"/>
              </w:rPr>
              <w:t>ш</w:t>
            </w:r>
            <w:r w:rsidRPr="00460ED1">
              <w:rPr>
                <w:color w:val="000000"/>
                <w:sz w:val="20"/>
                <w:szCs w:val="20"/>
              </w:rPr>
              <w:t>ением размера родительской платы за пр</w:t>
            </w:r>
            <w:r w:rsidRPr="00460ED1">
              <w:rPr>
                <w:color w:val="000000"/>
                <w:sz w:val="20"/>
                <w:szCs w:val="20"/>
              </w:rPr>
              <w:t>и</w:t>
            </w:r>
            <w:r w:rsidRPr="00460ED1">
              <w:rPr>
                <w:color w:val="000000"/>
                <w:sz w:val="20"/>
                <w:szCs w:val="20"/>
              </w:rPr>
              <w:t>смотр и уход в муниципальных образовательных орг</w:t>
            </w:r>
            <w:r w:rsidRPr="00460ED1">
              <w:rPr>
                <w:color w:val="000000"/>
                <w:sz w:val="20"/>
                <w:szCs w:val="20"/>
              </w:rPr>
              <w:t>а</w:t>
            </w:r>
            <w:r w:rsidRPr="00460ED1">
              <w:rPr>
                <w:color w:val="000000"/>
                <w:sz w:val="20"/>
                <w:szCs w:val="20"/>
              </w:rPr>
              <w:t>низациях, реализующих программу дошкольн</w:t>
            </w:r>
            <w:r w:rsidRPr="00460ED1">
              <w:rPr>
                <w:color w:val="000000"/>
                <w:sz w:val="20"/>
                <w:szCs w:val="20"/>
              </w:rPr>
              <w:t>о</w:t>
            </w:r>
            <w:r w:rsidRPr="00460ED1">
              <w:rPr>
                <w:color w:val="000000"/>
                <w:sz w:val="20"/>
                <w:szCs w:val="20"/>
              </w:rPr>
              <w:t>го образования, за детьми, пасынками и падч</w:t>
            </w:r>
            <w:r w:rsidRPr="00460ED1">
              <w:rPr>
                <w:color w:val="000000"/>
                <w:sz w:val="20"/>
                <w:szCs w:val="20"/>
              </w:rPr>
              <w:t>е</w:t>
            </w:r>
            <w:r w:rsidRPr="00460ED1">
              <w:rPr>
                <w:color w:val="000000"/>
                <w:sz w:val="20"/>
                <w:szCs w:val="20"/>
              </w:rPr>
              <w:t>рицами граждан, принимающих участие ( пр</w:t>
            </w:r>
            <w:r w:rsidRPr="00460ED1">
              <w:rPr>
                <w:color w:val="000000"/>
                <w:sz w:val="20"/>
                <w:szCs w:val="20"/>
              </w:rPr>
              <w:t>и</w:t>
            </w:r>
            <w:r w:rsidRPr="00460ED1">
              <w:rPr>
                <w:color w:val="000000"/>
                <w:sz w:val="20"/>
                <w:szCs w:val="20"/>
              </w:rPr>
              <w:t>нимавших участие, в том числе погибших (умерших)) в спец</w:t>
            </w:r>
            <w:r w:rsidRPr="00460ED1">
              <w:rPr>
                <w:color w:val="000000"/>
                <w:sz w:val="20"/>
                <w:szCs w:val="20"/>
              </w:rPr>
              <w:t>и</w:t>
            </w:r>
            <w:r w:rsidRPr="00460ED1">
              <w:rPr>
                <w:color w:val="000000"/>
                <w:sz w:val="20"/>
                <w:szCs w:val="20"/>
              </w:rPr>
              <w:t>альной военной операции, проводимой с 24 фе</w:t>
            </w:r>
            <w:r w:rsidRPr="00460ED1">
              <w:rPr>
                <w:color w:val="000000"/>
                <w:sz w:val="20"/>
                <w:szCs w:val="20"/>
              </w:rPr>
              <w:t>в</w:t>
            </w:r>
            <w:r w:rsidRPr="00460ED1">
              <w:rPr>
                <w:color w:val="000000"/>
                <w:sz w:val="20"/>
                <w:szCs w:val="20"/>
              </w:rPr>
              <w:t>раля 2022 года, из числа военнослужащих и сотрудников ф</w:t>
            </w:r>
            <w:r w:rsidRPr="00460ED1">
              <w:rPr>
                <w:color w:val="000000"/>
                <w:sz w:val="20"/>
                <w:szCs w:val="20"/>
              </w:rPr>
              <w:t>е</w:t>
            </w:r>
            <w:r w:rsidRPr="00460ED1">
              <w:rPr>
                <w:color w:val="000000"/>
                <w:sz w:val="20"/>
                <w:szCs w:val="20"/>
              </w:rPr>
              <w:t>деральных органов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60ED1">
              <w:rPr>
                <w:color w:val="000000"/>
                <w:sz w:val="20"/>
                <w:szCs w:val="20"/>
              </w:rPr>
              <w:t>исполнительной власти и фед</w:t>
            </w:r>
            <w:r w:rsidRPr="00460ED1">
              <w:rPr>
                <w:color w:val="000000"/>
                <w:sz w:val="20"/>
                <w:szCs w:val="20"/>
              </w:rPr>
              <w:t>е</w:t>
            </w:r>
            <w:r w:rsidRPr="00460ED1">
              <w:rPr>
                <w:color w:val="000000"/>
                <w:sz w:val="20"/>
                <w:szCs w:val="20"/>
              </w:rPr>
              <w:t>ральных  государственных органов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460ED1">
              <w:rPr>
                <w:color w:val="000000"/>
                <w:sz w:val="20"/>
                <w:szCs w:val="20"/>
              </w:rPr>
              <w:t>в которых федерал</w:t>
            </w:r>
            <w:r w:rsidRPr="00460ED1">
              <w:rPr>
                <w:color w:val="000000"/>
                <w:sz w:val="20"/>
                <w:szCs w:val="20"/>
              </w:rPr>
              <w:t>ь</w:t>
            </w:r>
            <w:r w:rsidRPr="00460ED1">
              <w:rPr>
                <w:color w:val="000000"/>
                <w:sz w:val="20"/>
                <w:szCs w:val="20"/>
              </w:rPr>
              <w:t>ным законом предусмотрена военная служба, сотрудников органов внутренних дел Росси</w:t>
            </w:r>
            <w:r w:rsidRPr="00460ED1">
              <w:rPr>
                <w:color w:val="000000"/>
                <w:sz w:val="20"/>
                <w:szCs w:val="20"/>
              </w:rPr>
              <w:t>й</w:t>
            </w:r>
            <w:r w:rsidRPr="00460ED1">
              <w:rPr>
                <w:color w:val="000000"/>
                <w:sz w:val="20"/>
                <w:szCs w:val="20"/>
              </w:rPr>
              <w:t>ской Федерации, граждан Российской Федерации, з</w:t>
            </w:r>
            <w:r w:rsidRPr="00460ED1">
              <w:rPr>
                <w:color w:val="000000"/>
                <w:sz w:val="20"/>
                <w:szCs w:val="20"/>
              </w:rPr>
              <w:t>а</w:t>
            </w:r>
            <w:r w:rsidRPr="00460ED1">
              <w:rPr>
                <w:color w:val="000000"/>
                <w:sz w:val="20"/>
                <w:szCs w:val="20"/>
              </w:rPr>
              <w:t>ключивших после 21 сентября 2022 года контракт в соответствии с пунктом 7 статья 38 Федерального закона от 28.03.1998 № 53-ФЗ "О воинской обяза</w:t>
            </w:r>
            <w:r w:rsidRPr="00460ED1">
              <w:rPr>
                <w:color w:val="000000"/>
                <w:sz w:val="20"/>
                <w:szCs w:val="20"/>
              </w:rPr>
              <w:t>н</w:t>
            </w:r>
            <w:r w:rsidRPr="00460ED1">
              <w:rPr>
                <w:color w:val="000000"/>
                <w:sz w:val="20"/>
                <w:szCs w:val="20"/>
              </w:rPr>
              <w:t>ности и военной службе или заключивших контракт о добровольном соде</w:t>
            </w:r>
            <w:r w:rsidRPr="00460ED1">
              <w:rPr>
                <w:color w:val="000000"/>
                <w:sz w:val="20"/>
                <w:szCs w:val="20"/>
              </w:rPr>
              <w:t>й</w:t>
            </w:r>
            <w:r w:rsidRPr="00460ED1">
              <w:rPr>
                <w:color w:val="000000"/>
                <w:sz w:val="20"/>
                <w:szCs w:val="20"/>
              </w:rPr>
              <w:t>ствии в выполнении задач, возложенных на В</w:t>
            </w:r>
            <w:r w:rsidRPr="00460ED1">
              <w:rPr>
                <w:color w:val="000000"/>
                <w:sz w:val="20"/>
                <w:szCs w:val="20"/>
              </w:rPr>
              <w:t>о</w:t>
            </w:r>
            <w:r w:rsidRPr="00460ED1">
              <w:rPr>
                <w:color w:val="000000"/>
                <w:sz w:val="20"/>
                <w:szCs w:val="20"/>
              </w:rPr>
              <w:t>оруженные силы Российской Федерации, сотрудн</w:t>
            </w:r>
            <w:r w:rsidRPr="00460ED1">
              <w:rPr>
                <w:color w:val="000000"/>
                <w:sz w:val="20"/>
                <w:szCs w:val="20"/>
              </w:rPr>
              <w:t>и</w:t>
            </w:r>
            <w:r w:rsidRPr="00460ED1">
              <w:rPr>
                <w:color w:val="000000"/>
                <w:sz w:val="20"/>
                <w:szCs w:val="20"/>
              </w:rPr>
              <w:t>ков уголовно-исполнительной систем</w:t>
            </w:r>
            <w:r>
              <w:rPr>
                <w:color w:val="000000"/>
                <w:sz w:val="20"/>
                <w:szCs w:val="20"/>
              </w:rPr>
              <w:t xml:space="preserve">ы </w:t>
            </w:r>
            <w:r w:rsidRPr="00460ED1">
              <w:rPr>
                <w:color w:val="000000"/>
                <w:sz w:val="20"/>
                <w:szCs w:val="20"/>
              </w:rPr>
              <w:t>Российской Федерации, выполняющих (выполни</w:t>
            </w:r>
            <w:r w:rsidRPr="00460ED1">
              <w:rPr>
                <w:color w:val="000000"/>
                <w:sz w:val="20"/>
                <w:szCs w:val="20"/>
              </w:rPr>
              <w:t>в</w:t>
            </w:r>
            <w:r w:rsidRPr="00460ED1">
              <w:rPr>
                <w:color w:val="000000"/>
                <w:sz w:val="20"/>
                <w:szCs w:val="20"/>
              </w:rPr>
              <w:t>ших)возложенные на них задачи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60ED1">
              <w:rPr>
                <w:color w:val="000000"/>
                <w:sz w:val="20"/>
                <w:szCs w:val="20"/>
              </w:rPr>
              <w:t>в период пров</w:t>
            </w:r>
            <w:r w:rsidRPr="00460ED1">
              <w:rPr>
                <w:color w:val="000000"/>
                <w:sz w:val="20"/>
                <w:szCs w:val="20"/>
              </w:rPr>
              <w:t>е</w:t>
            </w:r>
            <w:r w:rsidRPr="00460ED1">
              <w:rPr>
                <w:color w:val="000000"/>
                <w:sz w:val="20"/>
                <w:szCs w:val="20"/>
              </w:rPr>
              <w:t>дения специальной военной операции, а также граждан, призванных на военную службу по мобилизации в Вооруженные Силы Росси</w:t>
            </w:r>
            <w:r w:rsidRPr="00460ED1">
              <w:rPr>
                <w:color w:val="000000"/>
                <w:sz w:val="20"/>
                <w:szCs w:val="20"/>
              </w:rPr>
              <w:t>й</w:t>
            </w:r>
            <w:r w:rsidRPr="00460ED1">
              <w:rPr>
                <w:color w:val="000000"/>
                <w:sz w:val="20"/>
                <w:szCs w:val="20"/>
              </w:rPr>
              <w:t>ской Федерации  (Закупка товаров, работ и услуг для обеспечения государственных (мун</w:t>
            </w:r>
            <w:r w:rsidRPr="00460ED1">
              <w:rPr>
                <w:color w:val="000000"/>
                <w:sz w:val="20"/>
                <w:szCs w:val="20"/>
              </w:rPr>
              <w:t>и</w:t>
            </w:r>
            <w:r w:rsidRPr="00460ED1">
              <w:rPr>
                <w:color w:val="000000"/>
                <w:sz w:val="20"/>
                <w:szCs w:val="20"/>
              </w:rPr>
              <w:t>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0110181010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448970,00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31B9" w:rsidRPr="00460ED1" w:rsidTr="00812FE0">
        <w:trPr>
          <w:trHeight w:val="310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B9" w:rsidRPr="00460ED1" w:rsidRDefault="00EE31B9" w:rsidP="00812FE0">
            <w:pPr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</w:t>
            </w:r>
            <w:r w:rsidRPr="00460ED1">
              <w:rPr>
                <w:color w:val="000000"/>
                <w:sz w:val="20"/>
                <w:szCs w:val="20"/>
              </w:rPr>
              <w:t>о</w:t>
            </w:r>
            <w:r w:rsidRPr="00460ED1">
              <w:rPr>
                <w:color w:val="000000"/>
                <w:sz w:val="20"/>
                <w:szCs w:val="20"/>
              </w:rPr>
              <w:t>ступного и бесплатного дошкольного образов</w:t>
            </w:r>
            <w:r w:rsidRPr="00460ED1">
              <w:rPr>
                <w:color w:val="000000"/>
                <w:sz w:val="20"/>
                <w:szCs w:val="20"/>
              </w:rPr>
              <w:t>а</w:t>
            </w:r>
            <w:r w:rsidRPr="00460ED1">
              <w:rPr>
                <w:color w:val="000000"/>
                <w:sz w:val="20"/>
                <w:szCs w:val="20"/>
              </w:rPr>
              <w:t>ния в муниципальных дошкольных  образов</w:t>
            </w:r>
            <w:r w:rsidRPr="00460ED1">
              <w:rPr>
                <w:color w:val="000000"/>
                <w:sz w:val="20"/>
                <w:szCs w:val="20"/>
              </w:rPr>
              <w:t>а</w:t>
            </w:r>
            <w:r w:rsidRPr="00460ED1">
              <w:rPr>
                <w:color w:val="000000"/>
                <w:sz w:val="20"/>
                <w:szCs w:val="20"/>
              </w:rPr>
              <w:t>тельных организациях, включая расходы на оплату труда, приобретение учебников и учебных пособий, средства об</w:t>
            </w:r>
            <w:r w:rsidRPr="00460ED1">
              <w:rPr>
                <w:color w:val="000000"/>
                <w:sz w:val="20"/>
                <w:szCs w:val="20"/>
              </w:rPr>
              <w:t>у</w:t>
            </w:r>
            <w:r w:rsidRPr="00460ED1">
              <w:rPr>
                <w:color w:val="000000"/>
                <w:sz w:val="20"/>
                <w:szCs w:val="20"/>
              </w:rPr>
              <w:t>чения, игр, игрушек (за исключением расходов на содержание зд</w:t>
            </w:r>
            <w:r w:rsidRPr="00460ED1">
              <w:rPr>
                <w:color w:val="000000"/>
                <w:sz w:val="20"/>
                <w:szCs w:val="20"/>
              </w:rPr>
              <w:t>а</w:t>
            </w:r>
            <w:r w:rsidRPr="00460ED1">
              <w:rPr>
                <w:color w:val="000000"/>
                <w:sz w:val="20"/>
                <w:szCs w:val="20"/>
              </w:rPr>
              <w:t>ний и оплату коммунальных услуг) (Расходы на выплаты персоналу в целях обеспечения выпо</w:t>
            </w:r>
            <w:r w:rsidRPr="00460ED1">
              <w:rPr>
                <w:color w:val="000000"/>
                <w:sz w:val="20"/>
                <w:szCs w:val="20"/>
              </w:rPr>
              <w:t>л</w:t>
            </w:r>
            <w:r w:rsidRPr="00460ED1">
              <w:rPr>
                <w:color w:val="000000"/>
                <w:sz w:val="20"/>
                <w:szCs w:val="20"/>
              </w:rPr>
              <w:t>нения функций государственными  (муниц</w:t>
            </w:r>
            <w:r w:rsidRPr="00460ED1">
              <w:rPr>
                <w:color w:val="000000"/>
                <w:sz w:val="20"/>
                <w:szCs w:val="20"/>
              </w:rPr>
              <w:t>и</w:t>
            </w:r>
            <w:r w:rsidRPr="00460ED1">
              <w:rPr>
                <w:color w:val="000000"/>
                <w:sz w:val="20"/>
                <w:szCs w:val="20"/>
              </w:rPr>
              <w:t>пальными) органами, казенными учреждениями, органами управления государственными вн</w:t>
            </w:r>
            <w:r w:rsidRPr="00460ED1">
              <w:rPr>
                <w:color w:val="000000"/>
                <w:sz w:val="20"/>
                <w:szCs w:val="20"/>
              </w:rPr>
              <w:t>е</w:t>
            </w:r>
            <w:r w:rsidRPr="00460ED1">
              <w:rPr>
                <w:color w:val="000000"/>
                <w:sz w:val="20"/>
                <w:szCs w:val="20"/>
              </w:rPr>
              <w:t>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0110180170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18562592,00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31B9" w:rsidRPr="00460ED1" w:rsidTr="00812FE0">
        <w:trPr>
          <w:trHeight w:val="25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B9" w:rsidRPr="00460ED1" w:rsidRDefault="00EE31B9" w:rsidP="00812FE0">
            <w:pPr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lastRenderedPageBreak/>
              <w:t>Финансовое обеспечение государственных гарантий реализации прав на получение общед</w:t>
            </w:r>
            <w:r w:rsidRPr="00460ED1">
              <w:rPr>
                <w:color w:val="000000"/>
                <w:sz w:val="20"/>
                <w:szCs w:val="20"/>
              </w:rPr>
              <w:t>о</w:t>
            </w:r>
            <w:r w:rsidRPr="00460ED1">
              <w:rPr>
                <w:color w:val="000000"/>
                <w:sz w:val="20"/>
                <w:szCs w:val="20"/>
              </w:rPr>
              <w:t>ступного и бесплатного дошкольного образов</w:t>
            </w:r>
            <w:r w:rsidRPr="00460ED1">
              <w:rPr>
                <w:color w:val="000000"/>
                <w:sz w:val="20"/>
                <w:szCs w:val="20"/>
              </w:rPr>
              <w:t>а</w:t>
            </w:r>
            <w:r w:rsidRPr="00460ED1">
              <w:rPr>
                <w:color w:val="000000"/>
                <w:sz w:val="20"/>
                <w:szCs w:val="20"/>
              </w:rPr>
              <w:t>ния в муниципальных дошкольных  образов</w:t>
            </w:r>
            <w:r w:rsidRPr="00460ED1">
              <w:rPr>
                <w:color w:val="000000"/>
                <w:sz w:val="20"/>
                <w:szCs w:val="20"/>
              </w:rPr>
              <w:t>а</w:t>
            </w:r>
            <w:r w:rsidRPr="00460ED1">
              <w:rPr>
                <w:color w:val="000000"/>
                <w:sz w:val="20"/>
                <w:szCs w:val="20"/>
              </w:rPr>
              <w:t>тельных организациях, включая расходы на оплату труда, приобретение учебников и учебных пособий, средства об</w:t>
            </w:r>
            <w:r w:rsidRPr="00460ED1">
              <w:rPr>
                <w:color w:val="000000"/>
                <w:sz w:val="20"/>
                <w:szCs w:val="20"/>
              </w:rPr>
              <w:t>у</w:t>
            </w:r>
            <w:r w:rsidRPr="00460ED1">
              <w:rPr>
                <w:color w:val="000000"/>
                <w:sz w:val="20"/>
                <w:szCs w:val="20"/>
              </w:rPr>
              <w:t>чения, игр, игрушек (за исключением расходов на содержание зд</w:t>
            </w:r>
            <w:r w:rsidRPr="00460ED1">
              <w:rPr>
                <w:color w:val="000000"/>
                <w:sz w:val="20"/>
                <w:szCs w:val="20"/>
              </w:rPr>
              <w:t>а</w:t>
            </w:r>
            <w:r w:rsidRPr="00460ED1">
              <w:rPr>
                <w:color w:val="000000"/>
                <w:sz w:val="20"/>
                <w:szCs w:val="20"/>
              </w:rPr>
              <w:t>ний и оплату коммунальных услуг) (З</w:t>
            </w:r>
            <w:r w:rsidRPr="00460ED1">
              <w:rPr>
                <w:color w:val="000000"/>
                <w:sz w:val="20"/>
                <w:szCs w:val="20"/>
              </w:rPr>
              <w:t>а</w:t>
            </w:r>
            <w:r w:rsidRPr="00460ED1">
              <w:rPr>
                <w:color w:val="000000"/>
                <w:sz w:val="20"/>
                <w:szCs w:val="20"/>
              </w:rPr>
              <w:t>купка товаров, работ и услуг для обеспечения госуда</w:t>
            </w:r>
            <w:r w:rsidRPr="00460ED1">
              <w:rPr>
                <w:color w:val="000000"/>
                <w:sz w:val="20"/>
                <w:szCs w:val="20"/>
              </w:rPr>
              <w:t>р</w:t>
            </w:r>
            <w:r w:rsidRPr="00460ED1">
              <w:rPr>
                <w:color w:val="000000"/>
                <w:sz w:val="20"/>
                <w:szCs w:val="20"/>
              </w:rPr>
              <w:t>ственных (муниципал</w:t>
            </w:r>
            <w:r w:rsidRPr="00460ED1">
              <w:rPr>
                <w:color w:val="000000"/>
                <w:sz w:val="20"/>
                <w:szCs w:val="20"/>
              </w:rPr>
              <w:t>ь</w:t>
            </w:r>
            <w:r w:rsidRPr="00460ED1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0110180170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240768,00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31B9" w:rsidRPr="00460ED1" w:rsidTr="00812FE0">
        <w:trPr>
          <w:trHeight w:val="83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Основное мероприятие «Реализация программ начального общего, основного общего и среднего о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б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щего образования детей»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0110200000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70465140,86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10051692,02</w:t>
            </w:r>
          </w:p>
        </w:tc>
      </w:tr>
      <w:tr w:rsidR="00EE31B9" w:rsidRPr="00460ED1" w:rsidTr="00812FE0">
        <w:trPr>
          <w:trHeight w:val="17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Обеспечение начального общего, основного о</w:t>
            </w:r>
            <w:r w:rsidRPr="00460ED1">
              <w:rPr>
                <w:color w:val="000000"/>
                <w:sz w:val="20"/>
                <w:szCs w:val="20"/>
              </w:rPr>
              <w:t>б</w:t>
            </w:r>
            <w:r w:rsidRPr="00460ED1">
              <w:rPr>
                <w:color w:val="000000"/>
                <w:sz w:val="20"/>
                <w:szCs w:val="20"/>
              </w:rPr>
              <w:t>щего и среднего общего образования детей (Расходы на выплаты персоналу в целях обесп</w:t>
            </w:r>
            <w:r w:rsidRPr="00460ED1">
              <w:rPr>
                <w:color w:val="000000"/>
                <w:sz w:val="20"/>
                <w:szCs w:val="20"/>
              </w:rPr>
              <w:t>е</w:t>
            </w:r>
            <w:r w:rsidRPr="00460ED1">
              <w:rPr>
                <w:color w:val="000000"/>
                <w:sz w:val="20"/>
                <w:szCs w:val="20"/>
              </w:rPr>
              <w:t>чения выполнения функций государственными (муниципальными) органами, казенными учр</w:t>
            </w:r>
            <w:r w:rsidRPr="00460ED1">
              <w:rPr>
                <w:color w:val="000000"/>
                <w:sz w:val="20"/>
                <w:szCs w:val="20"/>
              </w:rPr>
              <w:t>е</w:t>
            </w:r>
            <w:r w:rsidRPr="00460ED1">
              <w:rPr>
                <w:color w:val="000000"/>
                <w:sz w:val="20"/>
                <w:szCs w:val="20"/>
              </w:rPr>
              <w:t>ждениями, органами управления государственными вн</w:t>
            </w:r>
            <w:r w:rsidRPr="00460ED1">
              <w:rPr>
                <w:color w:val="000000"/>
                <w:sz w:val="20"/>
                <w:szCs w:val="20"/>
              </w:rPr>
              <w:t>е</w:t>
            </w:r>
            <w:r w:rsidRPr="00460ED1">
              <w:rPr>
                <w:color w:val="000000"/>
                <w:sz w:val="20"/>
                <w:szCs w:val="20"/>
              </w:rPr>
              <w:t>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0110200030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2398366,00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2398366,00</w:t>
            </w:r>
          </w:p>
        </w:tc>
      </w:tr>
      <w:tr w:rsidR="00EE31B9" w:rsidRPr="00460ED1" w:rsidTr="00812FE0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Обеспечение начального общего, основного общего и среднего общего образования детей (З</w:t>
            </w:r>
            <w:r w:rsidRPr="00460ED1">
              <w:rPr>
                <w:color w:val="000000"/>
                <w:sz w:val="20"/>
                <w:szCs w:val="20"/>
              </w:rPr>
              <w:t>а</w:t>
            </w:r>
            <w:r w:rsidRPr="00460ED1">
              <w:rPr>
                <w:color w:val="000000"/>
                <w:sz w:val="20"/>
                <w:szCs w:val="20"/>
              </w:rPr>
              <w:t>купка товаров, работ и услуг для обеспечения государс</w:t>
            </w:r>
            <w:r w:rsidRPr="00460ED1">
              <w:rPr>
                <w:color w:val="000000"/>
                <w:sz w:val="20"/>
                <w:szCs w:val="20"/>
              </w:rPr>
              <w:t>т</w:t>
            </w:r>
            <w:r w:rsidRPr="00460ED1">
              <w:rPr>
                <w:color w:val="000000"/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0110200030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6785204,86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7653326,02</w:t>
            </w:r>
          </w:p>
        </w:tc>
      </w:tr>
      <w:tr w:rsidR="00EE31B9" w:rsidRPr="00460ED1" w:rsidTr="00812FE0">
        <w:trPr>
          <w:trHeight w:val="212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 – сиротами и детьми, оста</w:t>
            </w:r>
            <w:r w:rsidRPr="00460ED1">
              <w:rPr>
                <w:color w:val="000000"/>
                <w:sz w:val="20"/>
                <w:szCs w:val="20"/>
              </w:rPr>
              <w:t>в</w:t>
            </w:r>
            <w:r w:rsidRPr="00460ED1">
              <w:rPr>
                <w:color w:val="000000"/>
                <w:sz w:val="20"/>
                <w:szCs w:val="20"/>
              </w:rPr>
              <w:t>шимися без попечения родителей, детьми – инвалидами в дошкольных группах в муниципальных общеобразовательных организ</w:t>
            </w:r>
            <w:r w:rsidRPr="00460ED1">
              <w:rPr>
                <w:color w:val="000000"/>
                <w:sz w:val="20"/>
                <w:szCs w:val="20"/>
              </w:rPr>
              <w:t>а</w:t>
            </w:r>
            <w:r w:rsidRPr="00460ED1">
              <w:rPr>
                <w:color w:val="000000"/>
                <w:sz w:val="20"/>
                <w:szCs w:val="20"/>
              </w:rPr>
              <w:t>ций (Закупка товаров, работ и услуг для обеспечения государственных (муниципал</w:t>
            </w:r>
            <w:r w:rsidRPr="00460ED1">
              <w:rPr>
                <w:color w:val="000000"/>
                <w:sz w:val="20"/>
                <w:szCs w:val="20"/>
              </w:rPr>
              <w:t>ь</w:t>
            </w:r>
            <w:r w:rsidRPr="00460ED1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0110280090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42891,00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31B9" w:rsidRPr="00460ED1" w:rsidTr="00812FE0">
        <w:trPr>
          <w:trHeight w:val="395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</w:t>
            </w:r>
            <w:r w:rsidRPr="00460ED1">
              <w:rPr>
                <w:color w:val="000000"/>
                <w:sz w:val="20"/>
                <w:szCs w:val="20"/>
              </w:rPr>
              <w:t>о</w:t>
            </w:r>
            <w:r w:rsidRPr="00460ED1">
              <w:rPr>
                <w:color w:val="000000"/>
                <w:sz w:val="20"/>
                <w:szCs w:val="20"/>
              </w:rPr>
              <w:t>ступного и бесплатного дошкольного, начального общ</w:t>
            </w:r>
            <w:r w:rsidRPr="00460ED1">
              <w:rPr>
                <w:color w:val="000000"/>
                <w:sz w:val="20"/>
                <w:szCs w:val="20"/>
              </w:rPr>
              <w:t>е</w:t>
            </w:r>
            <w:r w:rsidRPr="00460ED1">
              <w:rPr>
                <w:color w:val="000000"/>
                <w:sz w:val="20"/>
                <w:szCs w:val="20"/>
              </w:rPr>
              <w:t>го, основного общего, среднего общего образования в муниципальных общеобразов</w:t>
            </w:r>
            <w:r w:rsidRPr="00460ED1">
              <w:rPr>
                <w:color w:val="000000"/>
                <w:sz w:val="20"/>
                <w:szCs w:val="20"/>
              </w:rPr>
              <w:t>а</w:t>
            </w:r>
            <w:r w:rsidRPr="00460ED1">
              <w:rPr>
                <w:color w:val="000000"/>
                <w:sz w:val="20"/>
                <w:szCs w:val="20"/>
              </w:rPr>
              <w:t>тельных организациях, обеспечение дополн</w:t>
            </w:r>
            <w:r w:rsidRPr="00460ED1">
              <w:rPr>
                <w:color w:val="000000"/>
                <w:sz w:val="20"/>
                <w:szCs w:val="20"/>
              </w:rPr>
              <w:t>и</w:t>
            </w:r>
            <w:r w:rsidRPr="00460ED1">
              <w:rPr>
                <w:color w:val="000000"/>
                <w:sz w:val="20"/>
                <w:szCs w:val="20"/>
              </w:rPr>
              <w:t>тельного образования в муниципальных общ</w:t>
            </w:r>
            <w:r w:rsidRPr="00460ED1">
              <w:rPr>
                <w:color w:val="000000"/>
                <w:sz w:val="20"/>
                <w:szCs w:val="20"/>
              </w:rPr>
              <w:t>е</w:t>
            </w:r>
            <w:r w:rsidRPr="00460ED1">
              <w:rPr>
                <w:color w:val="000000"/>
                <w:sz w:val="20"/>
                <w:szCs w:val="20"/>
              </w:rPr>
              <w:t>образовательных организациях, включая расх</w:t>
            </w:r>
            <w:r w:rsidRPr="00460ED1">
              <w:rPr>
                <w:color w:val="000000"/>
                <w:sz w:val="20"/>
                <w:szCs w:val="20"/>
              </w:rPr>
              <w:t>о</w:t>
            </w:r>
            <w:r w:rsidRPr="00460ED1">
              <w:rPr>
                <w:color w:val="000000"/>
                <w:sz w:val="20"/>
                <w:szCs w:val="20"/>
              </w:rPr>
              <w:t>ды на оплату труда, приобретение учебников и учебных пособий, средств обучения, игр, игр</w:t>
            </w:r>
            <w:r w:rsidRPr="00460ED1">
              <w:rPr>
                <w:color w:val="000000"/>
                <w:sz w:val="20"/>
                <w:szCs w:val="20"/>
              </w:rPr>
              <w:t>у</w:t>
            </w:r>
            <w:r w:rsidRPr="00460ED1">
              <w:rPr>
                <w:color w:val="000000"/>
                <w:sz w:val="20"/>
                <w:szCs w:val="20"/>
              </w:rPr>
              <w:t>шек (за исключением расходов на содержание зданий и оплату коммунальных услуг) (Ра</w:t>
            </w:r>
            <w:r w:rsidRPr="00460ED1">
              <w:rPr>
                <w:color w:val="000000"/>
                <w:sz w:val="20"/>
                <w:szCs w:val="20"/>
              </w:rPr>
              <w:t>с</w:t>
            </w:r>
            <w:r w:rsidRPr="00460ED1">
              <w:rPr>
                <w:color w:val="000000"/>
                <w:sz w:val="20"/>
                <w:szCs w:val="20"/>
              </w:rPr>
              <w:t>ходы на выплаты персоналу в целях обеспечения выполнения функций государственными (муниципальными) органами, казе</w:t>
            </w:r>
            <w:r w:rsidRPr="00460ED1">
              <w:rPr>
                <w:color w:val="000000"/>
                <w:sz w:val="20"/>
                <w:szCs w:val="20"/>
              </w:rPr>
              <w:t>н</w:t>
            </w:r>
            <w:r w:rsidRPr="00460ED1">
              <w:rPr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</w:t>
            </w:r>
            <w:r w:rsidRPr="00460ED1">
              <w:rPr>
                <w:color w:val="000000"/>
                <w:sz w:val="20"/>
                <w:szCs w:val="20"/>
              </w:rPr>
              <w:t>ы</w:t>
            </w:r>
            <w:r w:rsidRPr="00460ED1">
              <w:rPr>
                <w:color w:val="000000"/>
                <w:sz w:val="20"/>
                <w:szCs w:val="20"/>
              </w:rPr>
              <w:t>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0110280150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56319207,00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31B9" w:rsidRPr="00460ED1" w:rsidTr="00812FE0">
        <w:trPr>
          <w:trHeight w:val="32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lastRenderedPageBreak/>
              <w:t>Финансовое обеспечение государственных гарантий реализации прав на получение общед</w:t>
            </w:r>
            <w:r w:rsidRPr="00460ED1">
              <w:rPr>
                <w:color w:val="000000"/>
                <w:sz w:val="20"/>
                <w:szCs w:val="20"/>
              </w:rPr>
              <w:t>о</w:t>
            </w:r>
            <w:r w:rsidRPr="00460ED1">
              <w:rPr>
                <w:color w:val="000000"/>
                <w:sz w:val="20"/>
                <w:szCs w:val="20"/>
              </w:rPr>
              <w:t>ступного и бесплатного дошкольного, начального общ</w:t>
            </w:r>
            <w:r w:rsidRPr="00460ED1">
              <w:rPr>
                <w:color w:val="000000"/>
                <w:sz w:val="20"/>
                <w:szCs w:val="20"/>
              </w:rPr>
              <w:t>е</w:t>
            </w:r>
            <w:r w:rsidRPr="00460ED1">
              <w:rPr>
                <w:color w:val="000000"/>
                <w:sz w:val="20"/>
                <w:szCs w:val="20"/>
              </w:rPr>
              <w:t>го, основного общего, среднего общего образования в муниципальных общеобразов</w:t>
            </w:r>
            <w:r w:rsidRPr="00460ED1">
              <w:rPr>
                <w:color w:val="000000"/>
                <w:sz w:val="20"/>
                <w:szCs w:val="20"/>
              </w:rPr>
              <w:t>а</w:t>
            </w:r>
            <w:r w:rsidRPr="00460ED1">
              <w:rPr>
                <w:color w:val="000000"/>
                <w:sz w:val="20"/>
                <w:szCs w:val="20"/>
              </w:rPr>
              <w:t>тельных организациях, обеспечение дополн</w:t>
            </w:r>
            <w:r w:rsidRPr="00460ED1">
              <w:rPr>
                <w:color w:val="000000"/>
                <w:sz w:val="20"/>
                <w:szCs w:val="20"/>
              </w:rPr>
              <w:t>и</w:t>
            </w:r>
            <w:r w:rsidRPr="00460ED1">
              <w:rPr>
                <w:color w:val="000000"/>
                <w:sz w:val="20"/>
                <w:szCs w:val="20"/>
              </w:rPr>
              <w:t>тельного образования в муниципальных общ</w:t>
            </w:r>
            <w:r w:rsidRPr="00460ED1">
              <w:rPr>
                <w:color w:val="000000"/>
                <w:sz w:val="20"/>
                <w:szCs w:val="20"/>
              </w:rPr>
              <w:t>е</w:t>
            </w:r>
            <w:r w:rsidRPr="00460ED1">
              <w:rPr>
                <w:color w:val="000000"/>
                <w:sz w:val="20"/>
                <w:szCs w:val="20"/>
              </w:rPr>
              <w:t>образовательных организациях, включая расх</w:t>
            </w:r>
            <w:r w:rsidRPr="00460ED1">
              <w:rPr>
                <w:color w:val="000000"/>
                <w:sz w:val="20"/>
                <w:szCs w:val="20"/>
              </w:rPr>
              <w:t>о</w:t>
            </w:r>
            <w:r w:rsidRPr="00460ED1">
              <w:rPr>
                <w:color w:val="000000"/>
                <w:sz w:val="20"/>
                <w:szCs w:val="20"/>
              </w:rPr>
              <w:t>ды на оплату труда, приобретение учебников и учебных пособий, средств обучения, игр, игр</w:t>
            </w:r>
            <w:r w:rsidRPr="00460ED1">
              <w:rPr>
                <w:color w:val="000000"/>
                <w:sz w:val="20"/>
                <w:szCs w:val="20"/>
              </w:rPr>
              <w:t>у</w:t>
            </w:r>
            <w:r w:rsidRPr="00460ED1">
              <w:rPr>
                <w:color w:val="000000"/>
                <w:sz w:val="20"/>
                <w:szCs w:val="20"/>
              </w:rPr>
              <w:t>шек (за исключением расходов на содержание зданий и оплату коммунальных услуг) (З</w:t>
            </w:r>
            <w:r w:rsidRPr="00460ED1">
              <w:rPr>
                <w:color w:val="000000"/>
                <w:sz w:val="20"/>
                <w:szCs w:val="20"/>
              </w:rPr>
              <w:t>а</w:t>
            </w:r>
            <w:r w:rsidRPr="00460ED1">
              <w:rPr>
                <w:color w:val="000000"/>
                <w:sz w:val="20"/>
                <w:szCs w:val="20"/>
              </w:rPr>
              <w:t>купка товаров, работ и услуг для обеспечения госуда</w:t>
            </w:r>
            <w:r w:rsidRPr="00460ED1">
              <w:rPr>
                <w:color w:val="000000"/>
                <w:sz w:val="20"/>
                <w:szCs w:val="20"/>
              </w:rPr>
              <w:t>р</w:t>
            </w:r>
            <w:r w:rsidRPr="00460ED1">
              <w:rPr>
                <w:color w:val="000000"/>
                <w:sz w:val="20"/>
                <w:szCs w:val="20"/>
              </w:rPr>
              <w:t>ственных (муниципал</w:t>
            </w:r>
            <w:r w:rsidRPr="00460ED1">
              <w:rPr>
                <w:color w:val="000000"/>
                <w:sz w:val="20"/>
                <w:szCs w:val="20"/>
              </w:rPr>
              <w:t>ь</w:t>
            </w:r>
            <w:r w:rsidRPr="00460ED1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0110280150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1008774,00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31B9" w:rsidRPr="00460ED1" w:rsidTr="00812FE0">
        <w:trPr>
          <w:trHeight w:val="35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31B9" w:rsidRPr="00460ED1" w:rsidRDefault="00EE31B9" w:rsidP="00812FE0">
            <w:pPr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</w:t>
            </w:r>
            <w:r w:rsidRPr="00460ED1">
              <w:rPr>
                <w:color w:val="000000"/>
                <w:sz w:val="20"/>
                <w:szCs w:val="20"/>
              </w:rPr>
              <w:t>и</w:t>
            </w:r>
            <w:r w:rsidRPr="00460ED1">
              <w:rPr>
                <w:color w:val="000000"/>
                <w:sz w:val="20"/>
                <w:szCs w:val="20"/>
              </w:rPr>
              <w:t>кам государственных и муниципальных общеобр</w:t>
            </w:r>
            <w:r w:rsidRPr="00460ED1">
              <w:rPr>
                <w:color w:val="000000"/>
                <w:sz w:val="20"/>
                <w:szCs w:val="20"/>
              </w:rPr>
              <w:t>а</w:t>
            </w:r>
            <w:r w:rsidRPr="00460ED1">
              <w:rPr>
                <w:color w:val="000000"/>
                <w:sz w:val="20"/>
                <w:szCs w:val="20"/>
              </w:rPr>
              <w:t>зовательных организаций (ежемесячное дене</w:t>
            </w:r>
            <w:r w:rsidRPr="00460ED1">
              <w:rPr>
                <w:color w:val="000000"/>
                <w:sz w:val="20"/>
                <w:szCs w:val="20"/>
              </w:rPr>
              <w:t>ж</w:t>
            </w:r>
            <w:r w:rsidRPr="00460ED1">
              <w:rPr>
                <w:color w:val="000000"/>
                <w:sz w:val="20"/>
                <w:szCs w:val="20"/>
              </w:rPr>
              <w:t>ное вознаграждение за классное руков</w:t>
            </w:r>
            <w:r w:rsidRPr="00460ED1">
              <w:rPr>
                <w:color w:val="000000"/>
                <w:sz w:val="20"/>
                <w:szCs w:val="20"/>
              </w:rPr>
              <w:t>о</w:t>
            </w:r>
            <w:r w:rsidRPr="00460ED1">
              <w:rPr>
                <w:color w:val="000000"/>
                <w:sz w:val="20"/>
                <w:szCs w:val="20"/>
              </w:rPr>
              <w:t>дство педагогическим работникам муниципал</w:t>
            </w:r>
            <w:r w:rsidRPr="00460ED1">
              <w:rPr>
                <w:color w:val="000000"/>
                <w:sz w:val="20"/>
                <w:szCs w:val="20"/>
              </w:rPr>
              <w:t>ь</w:t>
            </w:r>
            <w:r w:rsidRPr="00460ED1">
              <w:rPr>
                <w:color w:val="000000"/>
                <w:sz w:val="20"/>
                <w:szCs w:val="20"/>
              </w:rPr>
              <w:t>ных общеобразовательных организаций, реализу</w:t>
            </w:r>
            <w:r w:rsidRPr="00460ED1">
              <w:rPr>
                <w:color w:val="000000"/>
                <w:sz w:val="20"/>
                <w:szCs w:val="20"/>
              </w:rPr>
              <w:t>ю</w:t>
            </w:r>
            <w:r w:rsidRPr="00460ED1">
              <w:rPr>
                <w:color w:val="000000"/>
                <w:sz w:val="20"/>
                <w:szCs w:val="20"/>
              </w:rPr>
              <w:t>щих общеобразовательные программы начал</w:t>
            </w:r>
            <w:r w:rsidRPr="00460ED1">
              <w:rPr>
                <w:color w:val="000000"/>
                <w:sz w:val="20"/>
                <w:szCs w:val="20"/>
              </w:rPr>
              <w:t>ь</w:t>
            </w:r>
            <w:r w:rsidRPr="00460ED1">
              <w:rPr>
                <w:color w:val="000000"/>
                <w:sz w:val="20"/>
                <w:szCs w:val="20"/>
              </w:rPr>
              <w:t>ного общего образования, образовательные пр</w:t>
            </w:r>
            <w:r w:rsidRPr="00460ED1">
              <w:rPr>
                <w:color w:val="000000"/>
                <w:sz w:val="20"/>
                <w:szCs w:val="20"/>
              </w:rPr>
              <w:t>о</w:t>
            </w:r>
            <w:r w:rsidRPr="00460ED1">
              <w:rPr>
                <w:color w:val="000000"/>
                <w:sz w:val="20"/>
                <w:szCs w:val="20"/>
              </w:rPr>
              <w:t>граммы основного общего образования, образ</w:t>
            </w:r>
            <w:r w:rsidRPr="00460ED1">
              <w:rPr>
                <w:color w:val="000000"/>
                <w:sz w:val="20"/>
                <w:szCs w:val="20"/>
              </w:rPr>
              <w:t>о</w:t>
            </w:r>
            <w:r w:rsidRPr="00460ED1">
              <w:rPr>
                <w:color w:val="000000"/>
                <w:sz w:val="20"/>
                <w:szCs w:val="20"/>
              </w:rPr>
              <w:t>вательные программы среднего общего образ</w:t>
            </w:r>
            <w:r w:rsidRPr="00460ED1">
              <w:rPr>
                <w:color w:val="000000"/>
                <w:sz w:val="20"/>
                <w:szCs w:val="20"/>
              </w:rPr>
              <w:t>о</w:t>
            </w:r>
            <w:r w:rsidRPr="00460ED1">
              <w:rPr>
                <w:color w:val="000000"/>
                <w:sz w:val="20"/>
                <w:szCs w:val="20"/>
              </w:rPr>
              <w:t>вания) (Расходы на выплаты персоналу в целях обеспечения выполнения функций госуда</w:t>
            </w:r>
            <w:r w:rsidRPr="00460ED1">
              <w:rPr>
                <w:color w:val="000000"/>
                <w:sz w:val="20"/>
                <w:szCs w:val="20"/>
              </w:rPr>
              <w:t>р</w:t>
            </w:r>
            <w:r w:rsidRPr="00460ED1">
              <w:rPr>
                <w:color w:val="000000"/>
                <w:sz w:val="20"/>
                <w:szCs w:val="20"/>
              </w:rPr>
              <w:t>ственными  (муниципальными) органами, казенн</w:t>
            </w:r>
            <w:r w:rsidRPr="00460ED1">
              <w:rPr>
                <w:color w:val="000000"/>
                <w:sz w:val="20"/>
                <w:szCs w:val="20"/>
              </w:rPr>
              <w:t>ы</w:t>
            </w:r>
            <w:r w:rsidRPr="00460ED1">
              <w:rPr>
                <w:color w:val="000000"/>
                <w:sz w:val="20"/>
                <w:szCs w:val="20"/>
              </w:rPr>
              <w:t>ми учреждениями, органами управления государственными внебюдже</w:t>
            </w:r>
            <w:r w:rsidRPr="00460ED1">
              <w:rPr>
                <w:color w:val="000000"/>
                <w:sz w:val="20"/>
                <w:szCs w:val="20"/>
              </w:rPr>
              <w:t>т</w:t>
            </w:r>
            <w:r w:rsidRPr="00460ED1">
              <w:rPr>
                <w:color w:val="000000"/>
                <w:sz w:val="20"/>
                <w:szCs w:val="20"/>
              </w:rPr>
              <w:t>ными фондами)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01102L3031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3202920,00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31B9" w:rsidRPr="00460ED1" w:rsidTr="00812FE0">
        <w:trPr>
          <w:trHeight w:val="7502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B9" w:rsidRPr="00460ED1" w:rsidRDefault="00EE31B9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lastRenderedPageBreak/>
              <w:t>Осуществление переданных органам местного самоуправления государственных полномочий Ивановской области по предоставлению бе</w:t>
            </w:r>
            <w:r w:rsidRPr="00460ED1">
              <w:rPr>
                <w:color w:val="000000"/>
                <w:sz w:val="20"/>
                <w:szCs w:val="20"/>
              </w:rPr>
              <w:t>с</w:t>
            </w:r>
            <w:r w:rsidRPr="00460ED1">
              <w:rPr>
                <w:color w:val="000000"/>
                <w:sz w:val="20"/>
                <w:szCs w:val="20"/>
              </w:rPr>
              <w:t>платного горячего питания обучающимся, пол</w:t>
            </w:r>
            <w:r w:rsidRPr="00460ED1">
              <w:rPr>
                <w:color w:val="000000"/>
                <w:sz w:val="20"/>
                <w:szCs w:val="20"/>
              </w:rPr>
              <w:t>у</w:t>
            </w:r>
            <w:r w:rsidRPr="00460ED1">
              <w:rPr>
                <w:color w:val="000000"/>
                <w:sz w:val="20"/>
                <w:szCs w:val="20"/>
              </w:rPr>
              <w:t>чающим основное общее и среднее общее обр</w:t>
            </w:r>
            <w:r w:rsidRPr="00460ED1">
              <w:rPr>
                <w:color w:val="000000"/>
                <w:sz w:val="20"/>
                <w:szCs w:val="20"/>
              </w:rPr>
              <w:t>а</w:t>
            </w:r>
            <w:r w:rsidRPr="00460ED1">
              <w:rPr>
                <w:color w:val="000000"/>
                <w:sz w:val="20"/>
                <w:szCs w:val="20"/>
              </w:rPr>
              <w:t>зование в муниципальных образовательных организациях, из числа детей, пасынков и падчериц граждан, принимающих участие (прин</w:t>
            </w:r>
            <w:r w:rsidRPr="00460ED1">
              <w:rPr>
                <w:color w:val="000000"/>
                <w:sz w:val="20"/>
                <w:szCs w:val="20"/>
              </w:rPr>
              <w:t>и</w:t>
            </w:r>
            <w:r w:rsidRPr="00460ED1">
              <w:rPr>
                <w:color w:val="000000"/>
                <w:sz w:val="20"/>
                <w:szCs w:val="20"/>
              </w:rPr>
              <w:t>мавших участие, в том числе погибших (уме</w:t>
            </w:r>
            <w:r w:rsidRPr="00460ED1">
              <w:rPr>
                <w:color w:val="000000"/>
                <w:sz w:val="20"/>
                <w:szCs w:val="20"/>
              </w:rPr>
              <w:t>р</w:t>
            </w:r>
            <w:r w:rsidRPr="00460ED1">
              <w:rPr>
                <w:color w:val="000000"/>
                <w:sz w:val="20"/>
                <w:szCs w:val="20"/>
              </w:rPr>
              <w:t>ших)) в специальной военной операции, пров</w:t>
            </w:r>
            <w:r w:rsidRPr="00460ED1">
              <w:rPr>
                <w:color w:val="000000"/>
                <w:sz w:val="20"/>
                <w:szCs w:val="20"/>
              </w:rPr>
              <w:t>о</w:t>
            </w:r>
            <w:r w:rsidRPr="00460ED1">
              <w:rPr>
                <w:color w:val="000000"/>
                <w:sz w:val="20"/>
                <w:szCs w:val="20"/>
              </w:rPr>
              <w:t>димой с 24 февраля 2022 года, из числа военнослужащих и сотрудников федерал</w:t>
            </w:r>
            <w:r w:rsidRPr="00460ED1">
              <w:rPr>
                <w:color w:val="000000"/>
                <w:sz w:val="20"/>
                <w:szCs w:val="20"/>
              </w:rPr>
              <w:t>ь</w:t>
            </w:r>
            <w:r w:rsidRPr="00460ED1">
              <w:rPr>
                <w:color w:val="000000"/>
                <w:sz w:val="20"/>
                <w:szCs w:val="20"/>
              </w:rPr>
              <w:t>ных органов исполнительной власти и федеральных госуда</w:t>
            </w:r>
            <w:r w:rsidRPr="00460ED1">
              <w:rPr>
                <w:color w:val="000000"/>
                <w:sz w:val="20"/>
                <w:szCs w:val="20"/>
              </w:rPr>
              <w:t>р</w:t>
            </w:r>
            <w:r w:rsidRPr="00460ED1">
              <w:rPr>
                <w:color w:val="000000"/>
                <w:sz w:val="20"/>
                <w:szCs w:val="20"/>
              </w:rPr>
              <w:t>ственных органов, в которых федеральным з</w:t>
            </w:r>
            <w:r w:rsidRPr="00460ED1">
              <w:rPr>
                <w:color w:val="000000"/>
                <w:sz w:val="20"/>
                <w:szCs w:val="20"/>
              </w:rPr>
              <w:t>а</w:t>
            </w:r>
            <w:r w:rsidRPr="00460ED1">
              <w:rPr>
                <w:color w:val="000000"/>
                <w:sz w:val="20"/>
                <w:szCs w:val="20"/>
              </w:rPr>
              <w:t>коном предусмотрена военная служба, сотру</w:t>
            </w:r>
            <w:r w:rsidRPr="00460ED1">
              <w:rPr>
                <w:color w:val="000000"/>
                <w:sz w:val="20"/>
                <w:szCs w:val="20"/>
              </w:rPr>
              <w:t>д</w:t>
            </w:r>
            <w:r w:rsidRPr="00460ED1">
              <w:rPr>
                <w:color w:val="000000"/>
                <w:sz w:val="20"/>
                <w:szCs w:val="20"/>
              </w:rPr>
              <w:t>ников органов внутренних дел Российской Ф</w:t>
            </w:r>
            <w:r w:rsidRPr="00460ED1">
              <w:rPr>
                <w:color w:val="000000"/>
                <w:sz w:val="20"/>
                <w:szCs w:val="20"/>
              </w:rPr>
              <w:t>е</w:t>
            </w:r>
            <w:r w:rsidRPr="00460ED1">
              <w:rPr>
                <w:color w:val="000000"/>
                <w:sz w:val="20"/>
                <w:szCs w:val="20"/>
              </w:rPr>
              <w:t>дерации, граждан Российской Федерации, з</w:t>
            </w:r>
            <w:r w:rsidRPr="00460ED1">
              <w:rPr>
                <w:color w:val="000000"/>
                <w:sz w:val="20"/>
                <w:szCs w:val="20"/>
              </w:rPr>
              <w:t>а</w:t>
            </w:r>
            <w:r w:rsidRPr="00460ED1">
              <w:rPr>
                <w:color w:val="000000"/>
                <w:sz w:val="20"/>
                <w:szCs w:val="20"/>
              </w:rPr>
              <w:t>ключивших после 21 сентября 2022 года ко</w:t>
            </w:r>
            <w:r w:rsidRPr="00460ED1">
              <w:rPr>
                <w:color w:val="000000"/>
                <w:sz w:val="20"/>
                <w:szCs w:val="20"/>
              </w:rPr>
              <w:t>н</w:t>
            </w:r>
            <w:r w:rsidRPr="00460ED1">
              <w:rPr>
                <w:color w:val="000000"/>
                <w:sz w:val="20"/>
                <w:szCs w:val="20"/>
              </w:rPr>
              <w:t>тракт в соответствии с пунктом 7 статьи 38 Ф</w:t>
            </w:r>
            <w:r w:rsidRPr="00460ED1">
              <w:rPr>
                <w:color w:val="000000"/>
                <w:sz w:val="20"/>
                <w:szCs w:val="20"/>
              </w:rPr>
              <w:t>е</w:t>
            </w:r>
            <w:r w:rsidRPr="00460ED1">
              <w:rPr>
                <w:color w:val="000000"/>
                <w:sz w:val="20"/>
                <w:szCs w:val="20"/>
              </w:rPr>
              <w:t>дерального закона от 28.03.1998 № 53-ФЗ «О воинской обязанн</w:t>
            </w:r>
            <w:r w:rsidRPr="00460ED1">
              <w:rPr>
                <w:color w:val="000000"/>
                <w:sz w:val="20"/>
                <w:szCs w:val="20"/>
              </w:rPr>
              <w:t>о</w:t>
            </w:r>
            <w:r w:rsidRPr="00460ED1">
              <w:rPr>
                <w:color w:val="000000"/>
                <w:sz w:val="20"/>
                <w:szCs w:val="20"/>
              </w:rPr>
              <w:t>сти и военной службе» или заключивших контракт о добровольном соде</w:t>
            </w:r>
            <w:r w:rsidRPr="00460ED1">
              <w:rPr>
                <w:color w:val="000000"/>
                <w:sz w:val="20"/>
                <w:szCs w:val="20"/>
              </w:rPr>
              <w:t>й</w:t>
            </w:r>
            <w:r w:rsidRPr="00460ED1">
              <w:rPr>
                <w:color w:val="000000"/>
                <w:sz w:val="20"/>
                <w:szCs w:val="20"/>
              </w:rPr>
              <w:t>ствии в выполнении задач, возложенных на В</w:t>
            </w:r>
            <w:r w:rsidRPr="00460ED1">
              <w:rPr>
                <w:color w:val="000000"/>
                <w:sz w:val="20"/>
                <w:szCs w:val="20"/>
              </w:rPr>
              <w:t>о</w:t>
            </w:r>
            <w:r w:rsidRPr="00460ED1">
              <w:rPr>
                <w:color w:val="000000"/>
                <w:sz w:val="20"/>
                <w:szCs w:val="20"/>
              </w:rPr>
              <w:t>оруженные Силы Российской Федерации, сотрудн</w:t>
            </w:r>
            <w:r w:rsidRPr="00460ED1">
              <w:rPr>
                <w:color w:val="000000"/>
                <w:sz w:val="20"/>
                <w:szCs w:val="20"/>
              </w:rPr>
              <w:t>и</w:t>
            </w:r>
            <w:r w:rsidRPr="00460ED1">
              <w:rPr>
                <w:color w:val="000000"/>
                <w:sz w:val="20"/>
                <w:szCs w:val="20"/>
              </w:rPr>
              <w:t>ков уголовно-исполнительной системы Российской Федерации, выполняющих (выпо</w:t>
            </w:r>
            <w:r w:rsidRPr="00460ED1">
              <w:rPr>
                <w:color w:val="000000"/>
                <w:sz w:val="20"/>
                <w:szCs w:val="20"/>
              </w:rPr>
              <w:t>л</w:t>
            </w:r>
            <w:r w:rsidRPr="00460ED1">
              <w:rPr>
                <w:color w:val="000000"/>
                <w:sz w:val="20"/>
                <w:szCs w:val="20"/>
              </w:rPr>
              <w:t>нявших) возложенные на них задачи в пер</w:t>
            </w:r>
            <w:r w:rsidRPr="00460ED1">
              <w:rPr>
                <w:color w:val="000000"/>
                <w:sz w:val="20"/>
                <w:szCs w:val="20"/>
              </w:rPr>
              <w:t>и</w:t>
            </w:r>
            <w:r w:rsidRPr="00460ED1">
              <w:rPr>
                <w:color w:val="000000"/>
                <w:sz w:val="20"/>
                <w:szCs w:val="20"/>
              </w:rPr>
              <w:t>од проведения специальной военной опер</w:t>
            </w:r>
            <w:r w:rsidRPr="00460ED1">
              <w:rPr>
                <w:color w:val="000000"/>
                <w:sz w:val="20"/>
                <w:szCs w:val="20"/>
              </w:rPr>
              <w:t>а</w:t>
            </w:r>
            <w:r w:rsidRPr="00460ED1">
              <w:rPr>
                <w:color w:val="000000"/>
                <w:sz w:val="20"/>
                <w:szCs w:val="20"/>
              </w:rPr>
              <w:t>ции, а также граждан, призванных на вое</w:t>
            </w:r>
            <w:r w:rsidRPr="00460ED1">
              <w:rPr>
                <w:color w:val="000000"/>
                <w:sz w:val="20"/>
                <w:szCs w:val="20"/>
              </w:rPr>
              <w:t>н</w:t>
            </w:r>
            <w:r w:rsidRPr="00460ED1">
              <w:rPr>
                <w:color w:val="000000"/>
                <w:sz w:val="20"/>
                <w:szCs w:val="20"/>
              </w:rPr>
              <w:t>ную службу по мобилизации в Вооруженные Силы Российской Федерации (З</w:t>
            </w:r>
            <w:r w:rsidRPr="00460ED1">
              <w:rPr>
                <w:color w:val="000000"/>
                <w:sz w:val="20"/>
                <w:szCs w:val="20"/>
              </w:rPr>
              <w:t>а</w:t>
            </w:r>
            <w:r w:rsidRPr="00460ED1">
              <w:rPr>
                <w:color w:val="000000"/>
                <w:sz w:val="20"/>
                <w:szCs w:val="20"/>
              </w:rPr>
              <w:t>купка товаров, работ и услуг для обеспечения государственных (муниц</w:t>
            </w:r>
            <w:r w:rsidRPr="00460ED1">
              <w:rPr>
                <w:color w:val="000000"/>
                <w:sz w:val="20"/>
                <w:szCs w:val="20"/>
              </w:rPr>
              <w:t>и</w:t>
            </w:r>
            <w:r w:rsidRPr="00460ED1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0110289700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707778,00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31B9" w:rsidRPr="00460ED1" w:rsidTr="00812FE0">
        <w:trPr>
          <w:trHeight w:val="7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Региональный проект "Патриотическое воспитание граждан Российской Федер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01 1 EВ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631491,00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31B9" w:rsidRPr="00460ED1" w:rsidTr="00812FE0">
        <w:trPr>
          <w:trHeight w:val="26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B9" w:rsidRPr="00460ED1" w:rsidRDefault="00EE31B9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Проведение мероприятий по обеспечению де</w:t>
            </w:r>
            <w:r w:rsidRPr="00460ED1">
              <w:rPr>
                <w:color w:val="000000"/>
                <w:sz w:val="20"/>
                <w:szCs w:val="20"/>
              </w:rPr>
              <w:t>я</w:t>
            </w:r>
            <w:r w:rsidRPr="00460ED1">
              <w:rPr>
                <w:color w:val="000000"/>
                <w:sz w:val="20"/>
                <w:szCs w:val="20"/>
              </w:rPr>
              <w:t>тельности советников директора по воспитанию и взаимодействию с детскими общественными объединениями в общеобразовательных орган</w:t>
            </w:r>
            <w:r w:rsidRPr="00460ED1">
              <w:rPr>
                <w:color w:val="000000"/>
                <w:sz w:val="20"/>
                <w:szCs w:val="20"/>
              </w:rPr>
              <w:t>и</w:t>
            </w:r>
            <w:r w:rsidRPr="00460ED1">
              <w:rPr>
                <w:color w:val="000000"/>
                <w:sz w:val="20"/>
                <w:szCs w:val="20"/>
              </w:rPr>
              <w:t>зациях (Проведение мероприятий по обеспеч</w:t>
            </w:r>
            <w:r w:rsidRPr="00460ED1">
              <w:rPr>
                <w:color w:val="000000"/>
                <w:sz w:val="20"/>
                <w:szCs w:val="20"/>
              </w:rPr>
              <w:t>е</w:t>
            </w:r>
            <w:r w:rsidRPr="00460ED1">
              <w:rPr>
                <w:color w:val="000000"/>
                <w:sz w:val="20"/>
                <w:szCs w:val="20"/>
              </w:rPr>
              <w:t>нию деятельности советников директора по воспитанию и взаимодействию с детскими общ</w:t>
            </w:r>
            <w:r w:rsidRPr="00460ED1">
              <w:rPr>
                <w:color w:val="000000"/>
                <w:sz w:val="20"/>
                <w:szCs w:val="20"/>
              </w:rPr>
              <w:t>е</w:t>
            </w:r>
            <w:r w:rsidRPr="00460ED1">
              <w:rPr>
                <w:color w:val="000000"/>
                <w:sz w:val="20"/>
                <w:szCs w:val="20"/>
              </w:rPr>
              <w:t>ственными объединениями в муниципальных общеобразовательных организациях) (Пред</w:t>
            </w:r>
            <w:r w:rsidRPr="00460ED1">
              <w:rPr>
                <w:color w:val="000000"/>
                <w:sz w:val="20"/>
                <w:szCs w:val="20"/>
              </w:rPr>
              <w:t>о</w:t>
            </w:r>
            <w:r w:rsidRPr="00460ED1">
              <w:rPr>
                <w:color w:val="000000"/>
                <w:sz w:val="20"/>
                <w:szCs w:val="20"/>
              </w:rPr>
              <w:t>ставление субсидий бюджетным, автономным учреждениям и иным некоммерческим организац</w:t>
            </w:r>
            <w:r w:rsidRPr="00460ED1">
              <w:rPr>
                <w:color w:val="000000"/>
                <w:sz w:val="20"/>
                <w:szCs w:val="20"/>
              </w:rPr>
              <w:t>и</w:t>
            </w:r>
            <w:r w:rsidRPr="00460ED1">
              <w:rPr>
                <w:color w:val="000000"/>
                <w:sz w:val="20"/>
                <w:szCs w:val="20"/>
              </w:rPr>
              <w:t>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01 1 EВ 51792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631491,00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31B9" w:rsidRPr="00460ED1" w:rsidTr="00812FE0">
        <w:trPr>
          <w:trHeight w:val="7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Подпрограмма «Реализация дополнител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 xml:space="preserve">ных общеобразовательных программ»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11659917,48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11659917,48</w:t>
            </w:r>
          </w:p>
        </w:tc>
      </w:tr>
      <w:tr w:rsidR="00EE31B9" w:rsidRPr="00460ED1" w:rsidTr="00812FE0">
        <w:trPr>
          <w:trHeight w:val="56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Основное мероприятие «Дополнительное образование детей в сфере культуры и и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с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кусства»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0120100000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sz w:val="20"/>
                <w:szCs w:val="20"/>
              </w:rPr>
            </w:pPr>
            <w:r w:rsidRPr="00460ED1">
              <w:rPr>
                <w:i/>
                <w:iCs/>
                <w:sz w:val="20"/>
                <w:szCs w:val="20"/>
              </w:rPr>
              <w:t>8266341,15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sz w:val="20"/>
                <w:szCs w:val="20"/>
              </w:rPr>
            </w:pPr>
            <w:r w:rsidRPr="00460ED1">
              <w:rPr>
                <w:i/>
                <w:iCs/>
                <w:sz w:val="20"/>
                <w:szCs w:val="20"/>
              </w:rPr>
              <w:t>8266341,15</w:t>
            </w:r>
          </w:p>
        </w:tc>
      </w:tr>
      <w:tr w:rsidR="00EE31B9" w:rsidRPr="00460ED1" w:rsidTr="00812FE0">
        <w:trPr>
          <w:trHeight w:val="17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lastRenderedPageBreak/>
              <w:t>Оказание дополнительного образования д</w:t>
            </w:r>
            <w:r w:rsidRPr="00460ED1">
              <w:rPr>
                <w:color w:val="000000"/>
                <w:sz w:val="20"/>
                <w:szCs w:val="20"/>
              </w:rPr>
              <w:t>е</w:t>
            </w:r>
            <w:r w:rsidRPr="00460ED1">
              <w:rPr>
                <w:color w:val="000000"/>
                <w:sz w:val="20"/>
                <w:szCs w:val="20"/>
              </w:rPr>
              <w:t>тей в сфере культуры и искусства (Расходы на выпл</w:t>
            </w:r>
            <w:r w:rsidRPr="00460ED1">
              <w:rPr>
                <w:color w:val="000000"/>
                <w:sz w:val="20"/>
                <w:szCs w:val="20"/>
              </w:rPr>
              <w:t>а</w:t>
            </w:r>
            <w:r w:rsidRPr="00460ED1">
              <w:rPr>
                <w:color w:val="000000"/>
                <w:sz w:val="20"/>
                <w:szCs w:val="20"/>
              </w:rPr>
              <w:t>ты персоналу в целях обеспечения выполнения функций государственными (муниципальными) орган</w:t>
            </w:r>
            <w:r w:rsidRPr="00460ED1">
              <w:rPr>
                <w:color w:val="000000"/>
                <w:sz w:val="20"/>
                <w:szCs w:val="20"/>
              </w:rPr>
              <w:t>а</w:t>
            </w:r>
            <w:r w:rsidRPr="00460ED1">
              <w:rPr>
                <w:color w:val="000000"/>
                <w:sz w:val="20"/>
                <w:szCs w:val="20"/>
              </w:rPr>
              <w:t>ми, казенными учреждениями, органами управления гос</w:t>
            </w:r>
            <w:r w:rsidRPr="00460ED1">
              <w:rPr>
                <w:color w:val="000000"/>
                <w:sz w:val="20"/>
                <w:szCs w:val="20"/>
              </w:rPr>
              <w:t>у</w:t>
            </w:r>
            <w:r w:rsidRPr="00460ED1">
              <w:rPr>
                <w:color w:val="000000"/>
                <w:sz w:val="20"/>
                <w:szCs w:val="20"/>
              </w:rPr>
              <w:t>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0120100040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5348882,00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5348882,00</w:t>
            </w:r>
          </w:p>
        </w:tc>
      </w:tr>
      <w:tr w:rsidR="00EE31B9" w:rsidRPr="00460ED1" w:rsidTr="00812FE0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 xml:space="preserve"> Оказание дополнительного образования д</w:t>
            </w:r>
            <w:r w:rsidRPr="00460ED1">
              <w:rPr>
                <w:color w:val="000000"/>
                <w:sz w:val="20"/>
                <w:szCs w:val="20"/>
              </w:rPr>
              <w:t>е</w:t>
            </w:r>
            <w:r w:rsidRPr="00460ED1">
              <w:rPr>
                <w:color w:val="000000"/>
                <w:sz w:val="20"/>
                <w:szCs w:val="20"/>
              </w:rPr>
              <w:t>тей в сфере культуры и искусства (Закупка товаров, р</w:t>
            </w:r>
            <w:r w:rsidRPr="00460ED1">
              <w:rPr>
                <w:color w:val="000000"/>
                <w:sz w:val="20"/>
                <w:szCs w:val="20"/>
              </w:rPr>
              <w:t>а</w:t>
            </w:r>
            <w:r w:rsidRPr="00460ED1">
              <w:rPr>
                <w:color w:val="000000"/>
                <w:sz w:val="20"/>
                <w:szCs w:val="20"/>
              </w:rPr>
              <w:t>бот и услуг для обеспечения государственных (м</w:t>
            </w:r>
            <w:r w:rsidRPr="00460ED1">
              <w:rPr>
                <w:color w:val="000000"/>
                <w:sz w:val="20"/>
                <w:szCs w:val="20"/>
              </w:rPr>
              <w:t>у</w:t>
            </w:r>
            <w:r w:rsidRPr="00460ED1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0120100040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2907459,15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2907459,15</w:t>
            </w:r>
          </w:p>
        </w:tc>
      </w:tr>
      <w:tr w:rsidR="00EE31B9" w:rsidRPr="00460ED1" w:rsidTr="00812FE0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Оказание дополнительного образования д</w:t>
            </w:r>
            <w:r w:rsidRPr="00460ED1">
              <w:rPr>
                <w:color w:val="000000"/>
                <w:sz w:val="20"/>
                <w:szCs w:val="20"/>
              </w:rPr>
              <w:t>е</w:t>
            </w:r>
            <w:r w:rsidRPr="00460ED1">
              <w:rPr>
                <w:color w:val="000000"/>
                <w:sz w:val="20"/>
                <w:szCs w:val="20"/>
              </w:rPr>
              <w:t>тей в сфере культуры и искусства (Иные бюджетные а</w:t>
            </w:r>
            <w:r w:rsidRPr="00460ED1">
              <w:rPr>
                <w:color w:val="000000"/>
                <w:sz w:val="20"/>
                <w:szCs w:val="20"/>
              </w:rPr>
              <w:t>с</w:t>
            </w:r>
            <w:r w:rsidRPr="00460ED1">
              <w:rPr>
                <w:color w:val="000000"/>
                <w:sz w:val="20"/>
                <w:szCs w:val="20"/>
              </w:rPr>
              <w:t>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0120100040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EE31B9" w:rsidRPr="00460ED1" w:rsidTr="00812FE0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Основное мероприятие «Дополнительное обр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зование детей в иных муниципальных образов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тельных организациях»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0120200000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3393576,33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3393576,33</w:t>
            </w:r>
          </w:p>
        </w:tc>
      </w:tr>
      <w:tr w:rsidR="00EE31B9" w:rsidRPr="00460ED1" w:rsidTr="00812FE0">
        <w:trPr>
          <w:trHeight w:val="120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313A09" w:rsidRDefault="00EE31B9" w:rsidP="00812FE0">
            <w:pPr>
              <w:rPr>
                <w:color w:val="000000"/>
                <w:sz w:val="20"/>
                <w:szCs w:val="20"/>
              </w:rPr>
            </w:pPr>
            <w:r w:rsidRPr="00313A09">
              <w:rPr>
                <w:color w:val="000000"/>
                <w:sz w:val="20"/>
                <w:szCs w:val="20"/>
              </w:rPr>
              <w:t>Организация дополнительного образования д</w:t>
            </w:r>
            <w:r w:rsidRPr="00313A09">
              <w:rPr>
                <w:color w:val="000000"/>
                <w:sz w:val="20"/>
                <w:szCs w:val="20"/>
              </w:rPr>
              <w:t>е</w:t>
            </w:r>
            <w:r w:rsidRPr="00313A09">
              <w:rPr>
                <w:color w:val="000000"/>
                <w:sz w:val="20"/>
                <w:szCs w:val="20"/>
              </w:rPr>
              <w:t>тей в иных муниципальных образовательных организациях  (Предоставление субсидий бю</w:t>
            </w:r>
            <w:r w:rsidRPr="00313A09">
              <w:rPr>
                <w:color w:val="000000"/>
                <w:sz w:val="20"/>
                <w:szCs w:val="20"/>
              </w:rPr>
              <w:t>д</w:t>
            </w:r>
            <w:r w:rsidRPr="00313A09">
              <w:rPr>
                <w:color w:val="000000"/>
                <w:sz w:val="20"/>
                <w:szCs w:val="20"/>
              </w:rPr>
              <w:t>жетным, автономным учреждениям и иным н</w:t>
            </w:r>
            <w:r w:rsidRPr="00313A09">
              <w:rPr>
                <w:color w:val="000000"/>
                <w:sz w:val="20"/>
                <w:szCs w:val="20"/>
              </w:rPr>
              <w:t>е</w:t>
            </w:r>
            <w:r w:rsidRPr="00313A09">
              <w:rPr>
                <w:color w:val="000000"/>
                <w:sz w:val="20"/>
                <w:szCs w:val="20"/>
              </w:rPr>
              <w:t>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0120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460ED1"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460ED1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8B6B20" w:rsidRDefault="00EE31B9" w:rsidP="00812FE0">
            <w:pPr>
              <w:jc w:val="center"/>
              <w:rPr>
                <w:sz w:val="20"/>
                <w:szCs w:val="20"/>
              </w:rPr>
            </w:pPr>
            <w:r w:rsidRPr="008B6B20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3393576,33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3393576,33</w:t>
            </w:r>
          </w:p>
        </w:tc>
      </w:tr>
      <w:tr w:rsidR="00EE31B9" w:rsidRPr="00460ED1" w:rsidTr="00812FE0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Региональный проект "Успех каждого ребе</w:t>
            </w:r>
            <w:r w:rsidRPr="00460ED1">
              <w:rPr>
                <w:b/>
                <w:bCs/>
                <w:i/>
                <w:iCs/>
                <w:color w:val="000000"/>
                <w:sz w:val="20"/>
                <w:szCs w:val="20"/>
              </w:rPr>
              <w:t>н</w:t>
            </w:r>
            <w:r w:rsidRPr="00460ED1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012E200000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31B9" w:rsidRPr="00460ED1" w:rsidTr="00812FE0">
        <w:trPr>
          <w:trHeight w:val="2053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31B9" w:rsidRPr="00460ED1" w:rsidRDefault="00EE31B9" w:rsidP="00812FE0">
            <w:pPr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</w:t>
            </w:r>
            <w:r w:rsidRPr="00460ED1">
              <w:rPr>
                <w:color w:val="000000"/>
                <w:sz w:val="20"/>
                <w:szCs w:val="20"/>
              </w:rPr>
              <w:t>и</w:t>
            </w:r>
            <w:r w:rsidRPr="00460ED1">
              <w:rPr>
                <w:color w:val="000000"/>
                <w:sz w:val="20"/>
                <w:szCs w:val="20"/>
              </w:rPr>
              <w:t>тельных общеразвивающих программ, для создания информационных систем в образов</w:t>
            </w:r>
            <w:r w:rsidRPr="00460ED1">
              <w:rPr>
                <w:color w:val="000000"/>
                <w:sz w:val="20"/>
                <w:szCs w:val="20"/>
              </w:rPr>
              <w:t>а</w:t>
            </w:r>
            <w:r w:rsidRPr="00460ED1">
              <w:rPr>
                <w:color w:val="000000"/>
                <w:sz w:val="20"/>
                <w:szCs w:val="20"/>
              </w:rPr>
              <w:t>тельных организациях (Предоставление субсидий бю</w:t>
            </w:r>
            <w:r w:rsidRPr="00460ED1">
              <w:rPr>
                <w:color w:val="000000"/>
                <w:sz w:val="20"/>
                <w:szCs w:val="20"/>
              </w:rPr>
              <w:t>д</w:t>
            </w:r>
            <w:r w:rsidRPr="00460ED1">
              <w:rPr>
                <w:color w:val="000000"/>
                <w:sz w:val="20"/>
                <w:szCs w:val="20"/>
              </w:rPr>
              <w:t>жетным, автономным учреждениям и иным некомме</w:t>
            </w:r>
            <w:r w:rsidRPr="00460ED1">
              <w:rPr>
                <w:color w:val="000000"/>
                <w:sz w:val="20"/>
                <w:szCs w:val="20"/>
              </w:rPr>
              <w:t>р</w:t>
            </w:r>
            <w:r w:rsidRPr="00460ED1">
              <w:rPr>
                <w:color w:val="000000"/>
                <w:sz w:val="20"/>
                <w:szCs w:val="20"/>
              </w:rPr>
              <w:t>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012E251710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31B9" w:rsidRPr="00460ED1" w:rsidTr="00812FE0">
        <w:trPr>
          <w:trHeight w:val="6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«Организация отдыха и озд</w:t>
            </w:r>
            <w:r w:rsidRPr="00460ED1">
              <w:rPr>
                <w:b/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460ED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ровления детей»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i/>
                <w:iCs/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i/>
                <w:iCs/>
                <w:color w:val="000000"/>
                <w:sz w:val="20"/>
                <w:szCs w:val="20"/>
              </w:rPr>
              <w:t>648925,00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i/>
                <w:iCs/>
                <w:color w:val="000000"/>
                <w:sz w:val="20"/>
                <w:szCs w:val="20"/>
              </w:rPr>
              <w:t>169810,00</w:t>
            </w:r>
          </w:p>
        </w:tc>
      </w:tr>
      <w:tr w:rsidR="00EE31B9" w:rsidRPr="00460ED1" w:rsidTr="00812FE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Основное мероприятие «Организация отд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ы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ха и оздоровление детей»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0130100000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648925,00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169810,00</w:t>
            </w:r>
          </w:p>
        </w:tc>
      </w:tr>
      <w:tr w:rsidR="00EE31B9" w:rsidRPr="00460ED1" w:rsidTr="00812FE0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Расходы на укрепление материально- технич</w:t>
            </w:r>
            <w:r w:rsidRPr="00460ED1">
              <w:rPr>
                <w:color w:val="000000"/>
                <w:sz w:val="20"/>
                <w:szCs w:val="20"/>
              </w:rPr>
              <w:t>е</w:t>
            </w:r>
            <w:r w:rsidRPr="00460ED1">
              <w:rPr>
                <w:color w:val="000000"/>
                <w:sz w:val="20"/>
                <w:szCs w:val="20"/>
              </w:rPr>
              <w:t>ской базы образовательных организаций (Заку</w:t>
            </w:r>
            <w:r w:rsidRPr="00460ED1">
              <w:rPr>
                <w:color w:val="000000"/>
                <w:sz w:val="20"/>
                <w:szCs w:val="20"/>
              </w:rPr>
              <w:t>п</w:t>
            </w:r>
            <w:r w:rsidRPr="00460ED1">
              <w:rPr>
                <w:color w:val="000000"/>
                <w:sz w:val="20"/>
                <w:szCs w:val="20"/>
              </w:rPr>
              <w:t>ка товаров, работ и услуг для обеспечения государс</w:t>
            </w:r>
            <w:r w:rsidRPr="00460ED1">
              <w:rPr>
                <w:color w:val="000000"/>
                <w:sz w:val="20"/>
                <w:szCs w:val="20"/>
              </w:rPr>
              <w:t>т</w:t>
            </w:r>
            <w:r w:rsidRPr="00460ED1">
              <w:rPr>
                <w:color w:val="000000"/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0130100430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125000,00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125000,00</w:t>
            </w:r>
          </w:p>
        </w:tc>
      </w:tr>
      <w:tr w:rsidR="00EE31B9" w:rsidRPr="00460ED1" w:rsidTr="00812FE0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Расходы на укрепление материально- технич</w:t>
            </w:r>
            <w:r w:rsidRPr="00460ED1">
              <w:rPr>
                <w:color w:val="000000"/>
                <w:sz w:val="20"/>
                <w:szCs w:val="20"/>
              </w:rPr>
              <w:t>е</w:t>
            </w:r>
            <w:r w:rsidRPr="00460ED1">
              <w:rPr>
                <w:color w:val="000000"/>
                <w:sz w:val="20"/>
                <w:szCs w:val="20"/>
              </w:rPr>
              <w:t>ской базы образовательных организаций (Предоставление субсидий бюджетным, авт</w:t>
            </w:r>
            <w:r w:rsidRPr="00460ED1">
              <w:rPr>
                <w:color w:val="000000"/>
                <w:sz w:val="20"/>
                <w:szCs w:val="20"/>
              </w:rPr>
              <w:t>о</w:t>
            </w:r>
            <w:r w:rsidRPr="00460ED1">
              <w:rPr>
                <w:color w:val="000000"/>
                <w:sz w:val="20"/>
                <w:szCs w:val="20"/>
              </w:rPr>
              <w:t>номным учреждениям и иным некоммерческим орган</w:t>
            </w:r>
            <w:r w:rsidRPr="00460ED1">
              <w:rPr>
                <w:color w:val="000000"/>
                <w:sz w:val="20"/>
                <w:szCs w:val="20"/>
              </w:rPr>
              <w:t>и</w:t>
            </w:r>
            <w:r w:rsidRPr="00460ED1">
              <w:rPr>
                <w:color w:val="000000"/>
                <w:sz w:val="20"/>
                <w:szCs w:val="20"/>
              </w:rPr>
              <w:t>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0130100430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20000,00</w:t>
            </w:r>
          </w:p>
        </w:tc>
      </w:tr>
      <w:tr w:rsidR="00EE31B9" w:rsidRPr="00460ED1" w:rsidTr="00812FE0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Организация досуговой деятельности в каник</w:t>
            </w:r>
            <w:r w:rsidRPr="00460ED1">
              <w:rPr>
                <w:color w:val="000000"/>
                <w:sz w:val="20"/>
                <w:szCs w:val="20"/>
              </w:rPr>
              <w:t>у</w:t>
            </w:r>
            <w:r w:rsidRPr="00460ED1">
              <w:rPr>
                <w:color w:val="000000"/>
                <w:sz w:val="20"/>
                <w:szCs w:val="20"/>
              </w:rPr>
              <w:t>лярное время (Закупка товаров, работ и услуг для обеспечения государственных (муниц</w:t>
            </w:r>
            <w:r w:rsidRPr="00460ED1">
              <w:rPr>
                <w:color w:val="000000"/>
                <w:sz w:val="20"/>
                <w:szCs w:val="20"/>
              </w:rPr>
              <w:t>и</w:t>
            </w:r>
            <w:r w:rsidRPr="00460ED1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0130100440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14000,00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14000,00</w:t>
            </w:r>
          </w:p>
        </w:tc>
      </w:tr>
      <w:tr w:rsidR="00EE31B9" w:rsidRPr="00460ED1" w:rsidTr="00812FE0">
        <w:trPr>
          <w:trHeight w:val="11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Организация досуговой деятельности в каник</w:t>
            </w:r>
            <w:r w:rsidRPr="00460ED1">
              <w:rPr>
                <w:color w:val="000000"/>
                <w:sz w:val="20"/>
                <w:szCs w:val="20"/>
              </w:rPr>
              <w:t>у</w:t>
            </w:r>
            <w:r w:rsidRPr="00460ED1">
              <w:rPr>
                <w:color w:val="000000"/>
                <w:sz w:val="20"/>
                <w:szCs w:val="20"/>
              </w:rPr>
              <w:t>лярное время (Предоставление субсидий бю</w:t>
            </w:r>
            <w:r w:rsidRPr="00460ED1">
              <w:rPr>
                <w:color w:val="000000"/>
                <w:sz w:val="20"/>
                <w:szCs w:val="20"/>
              </w:rPr>
              <w:t>д</w:t>
            </w:r>
            <w:r w:rsidRPr="00460ED1">
              <w:rPr>
                <w:color w:val="000000"/>
                <w:sz w:val="20"/>
                <w:szCs w:val="20"/>
              </w:rPr>
              <w:t>жетным, автономным учреждениям и иным н</w:t>
            </w:r>
            <w:r w:rsidRPr="00460ED1">
              <w:rPr>
                <w:color w:val="000000"/>
                <w:sz w:val="20"/>
                <w:szCs w:val="20"/>
              </w:rPr>
              <w:t>е</w:t>
            </w:r>
            <w:r w:rsidRPr="00460ED1">
              <w:rPr>
                <w:color w:val="000000"/>
                <w:sz w:val="20"/>
                <w:szCs w:val="20"/>
              </w:rPr>
              <w:t>коммерческим организациям)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0130100440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10810,00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10810,00</w:t>
            </w:r>
          </w:p>
        </w:tc>
      </w:tr>
      <w:tr w:rsidR="00EE31B9" w:rsidRPr="00460ED1" w:rsidTr="00812FE0">
        <w:trPr>
          <w:trHeight w:val="9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lastRenderedPageBreak/>
              <w:t>Расходы по организации отдыха  детей в кан</w:t>
            </w:r>
            <w:r w:rsidRPr="00460ED1">
              <w:rPr>
                <w:color w:val="000000"/>
                <w:sz w:val="20"/>
                <w:szCs w:val="20"/>
              </w:rPr>
              <w:t>и</w:t>
            </w:r>
            <w:r w:rsidRPr="00460ED1">
              <w:rPr>
                <w:color w:val="000000"/>
                <w:sz w:val="20"/>
                <w:szCs w:val="20"/>
              </w:rPr>
              <w:t>кулярное время в части организации двухразового питания в лагерях дневного преб</w:t>
            </w:r>
            <w:r w:rsidRPr="00460ED1">
              <w:rPr>
                <w:color w:val="000000"/>
                <w:sz w:val="20"/>
                <w:szCs w:val="20"/>
              </w:rPr>
              <w:t>ы</w:t>
            </w:r>
            <w:r w:rsidRPr="00460ED1">
              <w:rPr>
                <w:color w:val="000000"/>
                <w:sz w:val="20"/>
                <w:szCs w:val="20"/>
              </w:rPr>
              <w:t>вания (Закупка товаров, работ и услуг для обеспечения государственных (муниципал</w:t>
            </w:r>
            <w:r w:rsidRPr="00460ED1">
              <w:rPr>
                <w:color w:val="000000"/>
                <w:sz w:val="20"/>
                <w:szCs w:val="20"/>
              </w:rPr>
              <w:t>ь</w:t>
            </w:r>
            <w:r w:rsidRPr="00460ED1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01301S0190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450765,00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31B9" w:rsidRPr="00460ED1" w:rsidTr="00812FE0">
        <w:trPr>
          <w:trHeight w:val="139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Осуществление переданных государственных полномочий по организации двухразового пит</w:t>
            </w:r>
            <w:r w:rsidRPr="00460ED1">
              <w:rPr>
                <w:color w:val="000000"/>
                <w:sz w:val="20"/>
                <w:szCs w:val="20"/>
              </w:rPr>
              <w:t>а</w:t>
            </w:r>
            <w:r w:rsidRPr="00460ED1">
              <w:rPr>
                <w:color w:val="000000"/>
                <w:sz w:val="20"/>
                <w:szCs w:val="20"/>
              </w:rPr>
              <w:t>ния в лагерях дневного пребывания детей-сирот и детей, находящихся в трудной жизненной с</w:t>
            </w:r>
            <w:r w:rsidRPr="00460ED1">
              <w:rPr>
                <w:color w:val="000000"/>
                <w:sz w:val="20"/>
                <w:szCs w:val="20"/>
              </w:rPr>
              <w:t>и</w:t>
            </w:r>
            <w:r w:rsidRPr="00460ED1">
              <w:rPr>
                <w:color w:val="000000"/>
                <w:sz w:val="20"/>
                <w:szCs w:val="20"/>
              </w:rPr>
              <w:t>туации (Закупка товаров, работ и услуг для обеспечения государственных (муниц</w:t>
            </w:r>
            <w:r w:rsidRPr="00460ED1">
              <w:rPr>
                <w:color w:val="000000"/>
                <w:sz w:val="20"/>
                <w:szCs w:val="20"/>
              </w:rPr>
              <w:t>и</w:t>
            </w:r>
            <w:r w:rsidRPr="00460ED1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0130180200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28350,00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31B9" w:rsidRPr="00460ED1" w:rsidTr="00812FE0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both"/>
              <w:rPr>
                <w:b/>
                <w:bCs/>
                <w:sz w:val="20"/>
                <w:szCs w:val="20"/>
              </w:rPr>
            </w:pPr>
            <w:r w:rsidRPr="00460ED1">
              <w:rPr>
                <w:b/>
                <w:bCs/>
                <w:sz w:val="20"/>
                <w:szCs w:val="20"/>
              </w:rPr>
              <w:t>Подпрограмма «Создание безопасных условий обучения в муниципальных образов</w:t>
            </w:r>
            <w:r w:rsidRPr="00460ED1">
              <w:rPr>
                <w:b/>
                <w:bCs/>
                <w:sz w:val="20"/>
                <w:szCs w:val="20"/>
              </w:rPr>
              <w:t>а</w:t>
            </w:r>
            <w:r w:rsidRPr="00460ED1">
              <w:rPr>
                <w:b/>
                <w:bCs/>
                <w:sz w:val="20"/>
                <w:szCs w:val="20"/>
              </w:rPr>
              <w:t xml:space="preserve">тельных организациях»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460ED1">
              <w:rPr>
                <w:b/>
                <w:bCs/>
                <w:sz w:val="20"/>
                <w:szCs w:val="20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460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460ED1">
              <w:rPr>
                <w:b/>
                <w:bCs/>
                <w:sz w:val="20"/>
                <w:szCs w:val="20"/>
              </w:rPr>
              <w:t>500600,00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460ED1">
              <w:rPr>
                <w:b/>
                <w:bCs/>
                <w:sz w:val="20"/>
                <w:szCs w:val="20"/>
              </w:rPr>
              <w:t>500600,00</w:t>
            </w:r>
          </w:p>
        </w:tc>
      </w:tr>
      <w:tr w:rsidR="00EE31B9" w:rsidRPr="00460ED1" w:rsidTr="00812FE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Основное мероприятие «Укрепление пожарной безопасности»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0150100000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500600,00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500600,00</w:t>
            </w:r>
          </w:p>
        </w:tc>
      </w:tr>
      <w:tr w:rsidR="00EE31B9" w:rsidRPr="00460ED1" w:rsidTr="00812FE0">
        <w:trPr>
          <w:trHeight w:val="14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Реализация мер по укреплению пожарной безопасности дошкольных образовательных орг</w:t>
            </w:r>
            <w:r w:rsidRPr="00460ED1">
              <w:rPr>
                <w:color w:val="000000"/>
                <w:sz w:val="20"/>
                <w:szCs w:val="20"/>
              </w:rPr>
              <w:t>а</w:t>
            </w:r>
            <w:r w:rsidRPr="00460ED1">
              <w:rPr>
                <w:color w:val="000000"/>
                <w:sz w:val="20"/>
                <w:szCs w:val="20"/>
              </w:rPr>
              <w:t>низаций в соответствие с требованиями техн</w:t>
            </w:r>
            <w:r w:rsidRPr="00460ED1">
              <w:rPr>
                <w:color w:val="000000"/>
                <w:sz w:val="20"/>
                <w:szCs w:val="20"/>
              </w:rPr>
              <w:t>и</w:t>
            </w:r>
            <w:r w:rsidRPr="00460ED1">
              <w:rPr>
                <w:color w:val="000000"/>
                <w:sz w:val="20"/>
                <w:szCs w:val="20"/>
              </w:rPr>
              <w:t>ческого регламента о требованиях пожарной безопасности (З</w:t>
            </w:r>
            <w:r w:rsidRPr="00460ED1">
              <w:rPr>
                <w:color w:val="000000"/>
                <w:sz w:val="20"/>
                <w:szCs w:val="20"/>
              </w:rPr>
              <w:t>а</w:t>
            </w:r>
            <w:r w:rsidRPr="00460ED1">
              <w:rPr>
                <w:color w:val="000000"/>
                <w:sz w:val="20"/>
                <w:szCs w:val="20"/>
              </w:rPr>
              <w:t>купка товаров, работ и услуг для обеспечения государственных (муниц</w:t>
            </w:r>
            <w:r w:rsidRPr="00460ED1">
              <w:rPr>
                <w:color w:val="000000"/>
                <w:sz w:val="20"/>
                <w:szCs w:val="20"/>
              </w:rPr>
              <w:t>и</w:t>
            </w:r>
            <w:r w:rsidRPr="00460ED1">
              <w:rPr>
                <w:color w:val="000000"/>
                <w:sz w:val="20"/>
                <w:szCs w:val="20"/>
              </w:rPr>
              <w:t xml:space="preserve">пальных)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0150100080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99108,00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99108,00</w:t>
            </w:r>
          </w:p>
        </w:tc>
      </w:tr>
      <w:tr w:rsidR="00EE31B9" w:rsidRPr="00460ED1" w:rsidTr="00812FE0">
        <w:trPr>
          <w:trHeight w:val="124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Реализация мер по укреплению пожарной бе</w:t>
            </w:r>
            <w:r w:rsidRPr="00460ED1">
              <w:rPr>
                <w:color w:val="000000"/>
                <w:sz w:val="20"/>
                <w:szCs w:val="20"/>
              </w:rPr>
              <w:t>з</w:t>
            </w:r>
            <w:r w:rsidRPr="00460ED1">
              <w:rPr>
                <w:color w:val="000000"/>
                <w:sz w:val="20"/>
                <w:szCs w:val="20"/>
              </w:rPr>
              <w:t>опасности общеобразовательных организаций в соответствие с требованиями технического р</w:t>
            </w:r>
            <w:r w:rsidRPr="00460ED1">
              <w:rPr>
                <w:color w:val="000000"/>
                <w:sz w:val="20"/>
                <w:szCs w:val="20"/>
              </w:rPr>
              <w:t>е</w:t>
            </w:r>
            <w:r w:rsidRPr="00460ED1">
              <w:rPr>
                <w:color w:val="000000"/>
                <w:sz w:val="20"/>
                <w:szCs w:val="20"/>
              </w:rPr>
              <w:t>гламента о требованиях пожарной безопасности (Закупка товаров, работ и услуг для обеспечения государственных (муниц</w:t>
            </w:r>
            <w:r w:rsidRPr="00460ED1">
              <w:rPr>
                <w:color w:val="000000"/>
                <w:sz w:val="20"/>
                <w:szCs w:val="20"/>
              </w:rPr>
              <w:t>и</w:t>
            </w:r>
            <w:r w:rsidRPr="00460ED1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0150100090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401492,00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401492,00</w:t>
            </w:r>
          </w:p>
        </w:tc>
      </w:tr>
      <w:tr w:rsidR="00EE31B9" w:rsidRPr="00460ED1" w:rsidTr="00812FE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Подпрограмма «Обеспечение деятельности м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 xml:space="preserve">ниципальных учреждений»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0160000000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7165943,00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7165943,00</w:t>
            </w:r>
          </w:p>
        </w:tc>
      </w:tr>
      <w:tr w:rsidR="00EE31B9" w:rsidRPr="00460ED1" w:rsidTr="00812FE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ности муниципальных учреждений»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0160100000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7165943,00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7165943,00</w:t>
            </w:r>
          </w:p>
        </w:tc>
      </w:tr>
      <w:tr w:rsidR="00EE31B9" w:rsidRPr="00460ED1" w:rsidTr="00812FE0">
        <w:trPr>
          <w:trHeight w:val="15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 xml:space="preserve"> Обеспечение деятельности муниципальных казенных учреждений (Расходы на выплаты персоналу в целях обеспечения выполнения фун</w:t>
            </w:r>
            <w:r w:rsidRPr="00460ED1">
              <w:rPr>
                <w:color w:val="000000"/>
                <w:sz w:val="20"/>
                <w:szCs w:val="20"/>
              </w:rPr>
              <w:t>к</w:t>
            </w:r>
            <w:r w:rsidRPr="00460ED1">
              <w:rPr>
                <w:color w:val="000000"/>
                <w:sz w:val="20"/>
                <w:szCs w:val="20"/>
              </w:rPr>
              <w:t>ций государственными (муниципальными) органами, казенн</w:t>
            </w:r>
            <w:r w:rsidRPr="00460ED1">
              <w:rPr>
                <w:color w:val="000000"/>
                <w:sz w:val="20"/>
                <w:szCs w:val="20"/>
              </w:rPr>
              <w:t>ы</w:t>
            </w:r>
            <w:r w:rsidRPr="00460ED1">
              <w:rPr>
                <w:color w:val="000000"/>
                <w:sz w:val="20"/>
                <w:szCs w:val="20"/>
              </w:rPr>
              <w:t>ми учреждениями, органами управления государственными внебю</w:t>
            </w:r>
            <w:r w:rsidRPr="00460ED1">
              <w:rPr>
                <w:color w:val="000000"/>
                <w:sz w:val="20"/>
                <w:szCs w:val="20"/>
              </w:rPr>
              <w:t>д</w:t>
            </w:r>
            <w:r w:rsidRPr="00460ED1">
              <w:rPr>
                <w:color w:val="000000"/>
                <w:sz w:val="20"/>
                <w:szCs w:val="20"/>
              </w:rPr>
              <w:t xml:space="preserve">жетными фондами)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0160100110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6685943,00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6685943,00</w:t>
            </w:r>
          </w:p>
        </w:tc>
      </w:tr>
      <w:tr w:rsidR="00EE31B9" w:rsidRPr="00460ED1" w:rsidTr="00812FE0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Обеспечение деятельности муниципальных казенных учреждений (Закупка товаров, р</w:t>
            </w:r>
            <w:r w:rsidRPr="00460ED1">
              <w:rPr>
                <w:color w:val="000000"/>
                <w:sz w:val="20"/>
                <w:szCs w:val="20"/>
              </w:rPr>
              <w:t>а</w:t>
            </w:r>
            <w:r w:rsidRPr="00460ED1">
              <w:rPr>
                <w:color w:val="000000"/>
                <w:sz w:val="20"/>
                <w:szCs w:val="20"/>
              </w:rPr>
              <w:t>бот и услуг для обеспечения государственных (муниципал</w:t>
            </w:r>
            <w:r w:rsidRPr="00460ED1">
              <w:rPr>
                <w:color w:val="000000"/>
                <w:sz w:val="20"/>
                <w:szCs w:val="20"/>
              </w:rPr>
              <w:t>ь</w:t>
            </w:r>
            <w:r w:rsidRPr="00460ED1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0160100110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480000,00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480000,00</w:t>
            </w:r>
          </w:p>
        </w:tc>
      </w:tr>
      <w:tr w:rsidR="00EE31B9" w:rsidRPr="00460ED1" w:rsidTr="00812FE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460ED1">
              <w:rPr>
                <w:b/>
                <w:bCs/>
                <w:sz w:val="20"/>
                <w:szCs w:val="20"/>
              </w:rPr>
              <w:t>Подпрограмма «Выявление и поддержка од</w:t>
            </w:r>
            <w:r w:rsidRPr="00460ED1">
              <w:rPr>
                <w:b/>
                <w:bCs/>
                <w:sz w:val="20"/>
                <w:szCs w:val="20"/>
              </w:rPr>
              <w:t>а</w:t>
            </w:r>
            <w:r w:rsidRPr="00460ED1">
              <w:rPr>
                <w:b/>
                <w:bCs/>
                <w:sz w:val="20"/>
                <w:szCs w:val="20"/>
              </w:rPr>
              <w:t xml:space="preserve">ренных детей»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460ED1">
              <w:rPr>
                <w:b/>
                <w:bCs/>
                <w:sz w:val="20"/>
                <w:szCs w:val="20"/>
              </w:rPr>
              <w:t>0170000000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460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460ED1">
              <w:rPr>
                <w:b/>
                <w:bCs/>
                <w:sz w:val="20"/>
                <w:szCs w:val="20"/>
              </w:rPr>
              <w:t>144000,00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460ED1">
              <w:rPr>
                <w:b/>
                <w:bCs/>
                <w:sz w:val="20"/>
                <w:szCs w:val="20"/>
              </w:rPr>
              <w:t>144000,00</w:t>
            </w:r>
          </w:p>
        </w:tc>
      </w:tr>
      <w:tr w:rsidR="00EE31B9" w:rsidRPr="00460ED1" w:rsidTr="00812FE0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Основное мероприятие «Выявление и поддер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ж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ка одаренных детей, развитие их интеллектуального и творческого потенци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 xml:space="preserve">ла»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0170100000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144000,00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144000,00</w:t>
            </w:r>
          </w:p>
        </w:tc>
      </w:tr>
      <w:tr w:rsidR="00EE31B9" w:rsidRPr="00460ED1" w:rsidTr="00812FE0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Проведение мероприятий с одаренными детьми на базе общеобразовательных организаций (З</w:t>
            </w:r>
            <w:r w:rsidRPr="00460ED1">
              <w:rPr>
                <w:color w:val="000000"/>
                <w:sz w:val="20"/>
                <w:szCs w:val="20"/>
              </w:rPr>
              <w:t>а</w:t>
            </w:r>
            <w:r w:rsidRPr="00460ED1">
              <w:rPr>
                <w:color w:val="000000"/>
                <w:sz w:val="20"/>
                <w:szCs w:val="20"/>
              </w:rPr>
              <w:t>купка товаров, работ и услуг для обеспечения государственных (муниципал</w:t>
            </w:r>
            <w:r w:rsidRPr="00460ED1">
              <w:rPr>
                <w:color w:val="000000"/>
                <w:sz w:val="20"/>
                <w:szCs w:val="20"/>
              </w:rPr>
              <w:t>ь</w:t>
            </w:r>
            <w:r w:rsidRPr="00460ED1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0170100120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51000,00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51000,00</w:t>
            </w:r>
          </w:p>
        </w:tc>
      </w:tr>
      <w:tr w:rsidR="00EE31B9" w:rsidRPr="00460ED1" w:rsidTr="00812FE0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lastRenderedPageBreak/>
              <w:t>Проведение мероприятий с одаренными детьми на базе общеобразовательных организаций (Предоставление субсидий бюджетным, авт</w:t>
            </w:r>
            <w:r w:rsidRPr="00460ED1">
              <w:rPr>
                <w:color w:val="000000"/>
                <w:sz w:val="20"/>
                <w:szCs w:val="20"/>
              </w:rPr>
              <w:t>о</w:t>
            </w:r>
            <w:r w:rsidRPr="00460ED1">
              <w:rPr>
                <w:color w:val="000000"/>
                <w:sz w:val="20"/>
                <w:szCs w:val="20"/>
              </w:rPr>
              <w:t>номным учреждениям и иным некоммерческим организ</w:t>
            </w:r>
            <w:r w:rsidRPr="00460ED1">
              <w:rPr>
                <w:color w:val="000000"/>
                <w:sz w:val="20"/>
                <w:szCs w:val="20"/>
              </w:rPr>
              <w:t>а</w:t>
            </w:r>
            <w:r w:rsidRPr="00460ED1">
              <w:rPr>
                <w:color w:val="000000"/>
                <w:sz w:val="20"/>
                <w:szCs w:val="20"/>
              </w:rPr>
              <w:t>циям на иные цели)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0170100120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93000,00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93000,00</w:t>
            </w:r>
          </w:p>
        </w:tc>
      </w:tr>
      <w:tr w:rsidR="00EE31B9" w:rsidRPr="00460ED1" w:rsidTr="00812FE0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460ED1">
              <w:rPr>
                <w:b/>
                <w:bCs/>
                <w:sz w:val="20"/>
                <w:szCs w:val="20"/>
              </w:rPr>
              <w:t>Подпрограмма «Сохранение и укрепление здоровья участников образовательного пр</w:t>
            </w:r>
            <w:r w:rsidRPr="00460ED1">
              <w:rPr>
                <w:b/>
                <w:bCs/>
                <w:sz w:val="20"/>
                <w:szCs w:val="20"/>
              </w:rPr>
              <w:t>о</w:t>
            </w:r>
            <w:r w:rsidRPr="00460ED1">
              <w:rPr>
                <w:b/>
                <w:bCs/>
                <w:sz w:val="20"/>
                <w:szCs w:val="20"/>
              </w:rPr>
              <w:t xml:space="preserve">цесса»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460ED1">
              <w:rPr>
                <w:b/>
                <w:bCs/>
                <w:sz w:val="20"/>
                <w:szCs w:val="20"/>
              </w:rPr>
              <w:t>0180000000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460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460ED1">
              <w:rPr>
                <w:b/>
                <w:bCs/>
                <w:sz w:val="20"/>
                <w:szCs w:val="20"/>
              </w:rPr>
              <w:t>4312986,53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sz w:val="20"/>
                <w:szCs w:val="20"/>
              </w:rPr>
            </w:pPr>
            <w:r w:rsidRPr="00460ED1">
              <w:rPr>
                <w:sz w:val="20"/>
                <w:szCs w:val="20"/>
              </w:rPr>
              <w:t>700408,00</w:t>
            </w:r>
          </w:p>
        </w:tc>
      </w:tr>
      <w:tr w:rsidR="00EE31B9" w:rsidRPr="00460ED1" w:rsidTr="00812FE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Основное мероприятие «Создание условий для с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хранения и укрепления здоровья детей»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0180100000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4312986,53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700408,00</w:t>
            </w:r>
          </w:p>
        </w:tc>
      </w:tr>
      <w:tr w:rsidR="00EE31B9" w:rsidRPr="00460ED1" w:rsidTr="00812FE0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Создание условий для полноценного правильн</w:t>
            </w:r>
            <w:r w:rsidRPr="00460ED1">
              <w:rPr>
                <w:color w:val="000000"/>
                <w:sz w:val="20"/>
                <w:szCs w:val="20"/>
              </w:rPr>
              <w:t>о</w:t>
            </w:r>
            <w:r w:rsidRPr="00460ED1">
              <w:rPr>
                <w:color w:val="000000"/>
                <w:sz w:val="20"/>
                <w:szCs w:val="20"/>
              </w:rPr>
              <w:t>го питания участников образовательного пр</w:t>
            </w:r>
            <w:r w:rsidRPr="00460ED1">
              <w:rPr>
                <w:color w:val="000000"/>
                <w:sz w:val="20"/>
                <w:szCs w:val="20"/>
              </w:rPr>
              <w:t>о</w:t>
            </w:r>
            <w:r w:rsidRPr="00460ED1">
              <w:rPr>
                <w:color w:val="000000"/>
                <w:sz w:val="20"/>
                <w:szCs w:val="20"/>
              </w:rPr>
              <w:t>цесса (Закупка товаров работ и услуг для обе</w:t>
            </w:r>
            <w:r w:rsidRPr="00460ED1">
              <w:rPr>
                <w:color w:val="000000"/>
                <w:sz w:val="20"/>
                <w:szCs w:val="20"/>
              </w:rPr>
              <w:t>с</w:t>
            </w:r>
            <w:r w:rsidRPr="00460ED1">
              <w:rPr>
                <w:color w:val="000000"/>
                <w:sz w:val="20"/>
                <w:szCs w:val="20"/>
              </w:rPr>
              <w:t>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0180100130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700408,00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700408,00</w:t>
            </w:r>
          </w:p>
        </w:tc>
      </w:tr>
      <w:tr w:rsidR="00EE31B9" w:rsidRPr="00460ED1" w:rsidTr="00812FE0">
        <w:trPr>
          <w:trHeight w:val="2027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B9" w:rsidRPr="00460ED1" w:rsidRDefault="00EE31B9" w:rsidP="00812FE0">
            <w:pPr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</w:t>
            </w:r>
            <w:r w:rsidRPr="00460ED1">
              <w:rPr>
                <w:color w:val="000000"/>
                <w:sz w:val="20"/>
                <w:szCs w:val="20"/>
              </w:rPr>
              <w:t>ь</w:t>
            </w:r>
            <w:r w:rsidRPr="00460ED1">
              <w:rPr>
                <w:color w:val="000000"/>
                <w:sz w:val="20"/>
                <w:szCs w:val="20"/>
              </w:rPr>
              <w:t>ных образовательных организациях (организ</w:t>
            </w:r>
            <w:r w:rsidRPr="00460ED1">
              <w:rPr>
                <w:color w:val="000000"/>
                <w:sz w:val="20"/>
                <w:szCs w:val="20"/>
              </w:rPr>
              <w:t>а</w:t>
            </w:r>
            <w:r w:rsidRPr="00460ED1">
              <w:rPr>
                <w:color w:val="000000"/>
                <w:sz w:val="20"/>
                <w:szCs w:val="20"/>
              </w:rPr>
              <w:t>ция бесплатного горячего питания обучающихся, получа</w:t>
            </w:r>
            <w:r w:rsidRPr="00460ED1">
              <w:rPr>
                <w:color w:val="000000"/>
                <w:sz w:val="20"/>
                <w:szCs w:val="20"/>
              </w:rPr>
              <w:t>ю</w:t>
            </w:r>
            <w:r w:rsidRPr="00460ED1">
              <w:rPr>
                <w:color w:val="000000"/>
                <w:sz w:val="20"/>
                <w:szCs w:val="20"/>
              </w:rPr>
              <w:t>щих начальное общее образование в муниципал</w:t>
            </w:r>
            <w:r w:rsidRPr="00460ED1">
              <w:rPr>
                <w:color w:val="000000"/>
                <w:sz w:val="20"/>
                <w:szCs w:val="20"/>
              </w:rPr>
              <w:t>ь</w:t>
            </w:r>
            <w:r w:rsidRPr="00460ED1">
              <w:rPr>
                <w:color w:val="000000"/>
                <w:sz w:val="20"/>
                <w:szCs w:val="20"/>
              </w:rPr>
              <w:t>ных образовательных организациях) (Закупка т</w:t>
            </w:r>
            <w:r w:rsidRPr="00460ED1">
              <w:rPr>
                <w:color w:val="000000"/>
                <w:sz w:val="20"/>
                <w:szCs w:val="20"/>
              </w:rPr>
              <w:t>о</w:t>
            </w:r>
            <w:r w:rsidRPr="00460ED1">
              <w:rPr>
                <w:color w:val="000000"/>
                <w:sz w:val="20"/>
                <w:szCs w:val="20"/>
              </w:rPr>
              <w:t>варов работ и услуг для обеспечения государственных (мун</w:t>
            </w:r>
            <w:r w:rsidRPr="00460ED1">
              <w:rPr>
                <w:color w:val="000000"/>
                <w:sz w:val="20"/>
                <w:szCs w:val="20"/>
              </w:rPr>
              <w:t>и</w:t>
            </w:r>
            <w:r w:rsidRPr="00460ED1">
              <w:rPr>
                <w:color w:val="000000"/>
                <w:sz w:val="20"/>
                <w:szCs w:val="20"/>
              </w:rPr>
              <w:t xml:space="preserve">ципальных) нужд)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01801L3041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3612578,53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31B9" w:rsidRPr="00460ED1" w:rsidTr="00812FE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Подпрограмма «Организация районных м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 xml:space="preserve">роприятий в сфере образования»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0190000000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70000,00</w:t>
            </w:r>
          </w:p>
        </w:tc>
      </w:tr>
      <w:tr w:rsidR="00EE31B9" w:rsidRPr="00460ED1" w:rsidTr="00812FE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Основное мероприятие «Проведение районных м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роприятий»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0190100000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70000,00</w:t>
            </w:r>
          </w:p>
        </w:tc>
      </w:tr>
      <w:tr w:rsidR="00EE31B9" w:rsidRPr="00460ED1" w:rsidTr="00812FE0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Проведение районных мероприятий в сфере образования для учащихся и педагогических работн</w:t>
            </w:r>
            <w:r w:rsidRPr="00460ED1">
              <w:rPr>
                <w:color w:val="000000"/>
                <w:sz w:val="20"/>
                <w:szCs w:val="20"/>
              </w:rPr>
              <w:t>и</w:t>
            </w:r>
            <w:r w:rsidRPr="00460ED1">
              <w:rPr>
                <w:color w:val="000000"/>
                <w:sz w:val="20"/>
                <w:szCs w:val="20"/>
              </w:rPr>
              <w:t>ков (Закупка товаров, работ и услуг для обеспечения государственных (муниципал</w:t>
            </w:r>
            <w:r w:rsidRPr="00460ED1">
              <w:rPr>
                <w:color w:val="000000"/>
                <w:sz w:val="20"/>
                <w:szCs w:val="20"/>
              </w:rPr>
              <w:t>ь</w:t>
            </w:r>
            <w:r w:rsidRPr="00460ED1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0190100140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70000,00</w:t>
            </w:r>
          </w:p>
        </w:tc>
      </w:tr>
      <w:tr w:rsidR="00EE31B9" w:rsidRPr="00460ED1" w:rsidTr="00812FE0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>ниципального района «Развитие физической культуры и массового спорта в Палехском муниц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>пальном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460ED1">
              <w:rPr>
                <w:b/>
                <w:bCs/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460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460ED1">
              <w:rPr>
                <w:b/>
                <w:bCs/>
                <w:sz w:val="20"/>
                <w:szCs w:val="20"/>
              </w:rPr>
              <w:t>200000,00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460ED1">
              <w:rPr>
                <w:b/>
                <w:bCs/>
                <w:sz w:val="20"/>
                <w:szCs w:val="20"/>
              </w:rPr>
              <w:t>200000,00</w:t>
            </w:r>
          </w:p>
        </w:tc>
      </w:tr>
      <w:tr w:rsidR="00EE31B9" w:rsidRPr="00460ED1" w:rsidTr="00812FE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Подпрограмма «Развитие физической кул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>туры и массового спорта»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200000,00</w:t>
            </w:r>
          </w:p>
        </w:tc>
      </w:tr>
      <w:tr w:rsidR="00EE31B9" w:rsidRPr="00460ED1" w:rsidTr="00812FE0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Основное мероприятие «Физическое воспит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ние и проведения физкультурных и массовых спо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тивных мероприятий»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EE31B9" w:rsidRPr="00460ED1" w:rsidTr="00812FE0">
        <w:trPr>
          <w:trHeight w:val="18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Организация физкультурных и спортивных м</w:t>
            </w:r>
            <w:r w:rsidRPr="00460ED1">
              <w:rPr>
                <w:color w:val="000000"/>
                <w:sz w:val="20"/>
                <w:szCs w:val="20"/>
              </w:rPr>
              <w:t>е</w:t>
            </w:r>
            <w:r w:rsidRPr="00460ED1">
              <w:rPr>
                <w:color w:val="000000"/>
                <w:sz w:val="20"/>
                <w:szCs w:val="20"/>
              </w:rPr>
              <w:t>роприятий и организация участия спортсменов П</w:t>
            </w:r>
            <w:r w:rsidRPr="00460ED1">
              <w:rPr>
                <w:color w:val="000000"/>
                <w:sz w:val="20"/>
                <w:szCs w:val="20"/>
              </w:rPr>
              <w:t>а</w:t>
            </w:r>
            <w:r w:rsidRPr="00460ED1">
              <w:rPr>
                <w:color w:val="000000"/>
                <w:sz w:val="20"/>
                <w:szCs w:val="20"/>
              </w:rPr>
              <w:t>лехского района в выездных мероприятиях (Расходы на выплаты персоналу в целях обесп</w:t>
            </w:r>
            <w:r w:rsidRPr="00460ED1">
              <w:rPr>
                <w:color w:val="000000"/>
                <w:sz w:val="20"/>
                <w:szCs w:val="20"/>
              </w:rPr>
              <w:t>е</w:t>
            </w:r>
            <w:r w:rsidRPr="00460ED1">
              <w:rPr>
                <w:color w:val="000000"/>
                <w:sz w:val="20"/>
                <w:szCs w:val="20"/>
              </w:rPr>
              <w:t>чения выполнения функций государственными (муниципальными) органами, казенными учр</w:t>
            </w:r>
            <w:r w:rsidRPr="00460ED1">
              <w:rPr>
                <w:color w:val="000000"/>
                <w:sz w:val="20"/>
                <w:szCs w:val="20"/>
              </w:rPr>
              <w:t>е</w:t>
            </w:r>
            <w:r w:rsidRPr="00460ED1">
              <w:rPr>
                <w:color w:val="000000"/>
                <w:sz w:val="20"/>
                <w:szCs w:val="20"/>
              </w:rPr>
              <w:t>ждениями, органами управления государственными внебю</w:t>
            </w:r>
            <w:r w:rsidRPr="00460ED1">
              <w:rPr>
                <w:color w:val="000000"/>
                <w:sz w:val="20"/>
                <w:szCs w:val="20"/>
              </w:rPr>
              <w:t>д</w:t>
            </w:r>
            <w:r w:rsidRPr="00460ED1">
              <w:rPr>
                <w:color w:val="000000"/>
                <w:sz w:val="20"/>
                <w:szCs w:val="20"/>
              </w:rPr>
              <w:t xml:space="preserve">жетными фондами)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0210100150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70000,00</w:t>
            </w:r>
          </w:p>
        </w:tc>
      </w:tr>
      <w:tr w:rsidR="00EE31B9" w:rsidRPr="00460ED1" w:rsidTr="00812FE0">
        <w:trPr>
          <w:trHeight w:val="12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Организация физкультурных и спортивных м</w:t>
            </w:r>
            <w:r w:rsidRPr="00460ED1">
              <w:rPr>
                <w:color w:val="000000"/>
                <w:sz w:val="20"/>
                <w:szCs w:val="20"/>
              </w:rPr>
              <w:t>е</w:t>
            </w:r>
            <w:r w:rsidRPr="00460ED1">
              <w:rPr>
                <w:color w:val="000000"/>
                <w:sz w:val="20"/>
                <w:szCs w:val="20"/>
              </w:rPr>
              <w:t>роприятий и организация участия спортсменов Палехского района в выездных мероприятиях (З</w:t>
            </w:r>
            <w:r w:rsidRPr="00460ED1">
              <w:rPr>
                <w:color w:val="000000"/>
                <w:sz w:val="20"/>
                <w:szCs w:val="20"/>
              </w:rPr>
              <w:t>а</w:t>
            </w:r>
            <w:r w:rsidRPr="00460ED1">
              <w:rPr>
                <w:color w:val="000000"/>
                <w:sz w:val="20"/>
                <w:szCs w:val="20"/>
              </w:rPr>
              <w:t>купка товаров, работ и услуг для обеспечения государственных (муниципал</w:t>
            </w:r>
            <w:r w:rsidRPr="00460ED1">
              <w:rPr>
                <w:color w:val="000000"/>
                <w:sz w:val="20"/>
                <w:szCs w:val="20"/>
              </w:rPr>
              <w:t>ь</w:t>
            </w:r>
            <w:r w:rsidRPr="00460ED1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0210100150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130000,00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130000,00</w:t>
            </w:r>
          </w:p>
        </w:tc>
      </w:tr>
      <w:tr w:rsidR="00EE31B9" w:rsidRPr="00460ED1" w:rsidTr="00812FE0">
        <w:trPr>
          <w:trHeight w:val="156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 программа Палехского муниципального района «Обеспечение досту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>п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>ным и комфортным жильем, объектами и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>женерной инфраструктуры и услугами жилищно – ко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>м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>мунального хозяйства населения Палехского ра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 xml:space="preserve">она»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460ED1">
              <w:rPr>
                <w:b/>
                <w:bCs/>
                <w:sz w:val="20"/>
                <w:szCs w:val="2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460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460ED1">
              <w:rPr>
                <w:b/>
                <w:bCs/>
                <w:sz w:val="20"/>
                <w:szCs w:val="20"/>
              </w:rPr>
              <w:t>4431104,00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460ED1">
              <w:rPr>
                <w:b/>
                <w:bCs/>
                <w:sz w:val="20"/>
                <w:szCs w:val="20"/>
              </w:rPr>
              <w:t>3060104,00</w:t>
            </w:r>
          </w:p>
        </w:tc>
      </w:tr>
      <w:tr w:rsidR="00EE31B9" w:rsidRPr="00460ED1" w:rsidTr="00812FE0">
        <w:trPr>
          <w:trHeight w:val="52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B9" w:rsidRPr="00460ED1" w:rsidRDefault="00EE31B9" w:rsidP="00812F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Подпрограмма «Обеспечение жильем мол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>дых семей»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100000,00</w:t>
            </w:r>
          </w:p>
        </w:tc>
      </w:tr>
      <w:tr w:rsidR="00EE31B9" w:rsidRPr="00460ED1" w:rsidTr="00812FE0">
        <w:trPr>
          <w:trHeight w:val="44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B9" w:rsidRPr="00460ED1" w:rsidRDefault="00EE31B9" w:rsidP="00812F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жильем м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лодых семей»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100000,00</w:t>
            </w:r>
          </w:p>
        </w:tc>
      </w:tr>
      <w:tr w:rsidR="00EE31B9" w:rsidRPr="00460ED1" w:rsidTr="00812FE0">
        <w:trPr>
          <w:trHeight w:val="82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B9" w:rsidRPr="00460ED1" w:rsidRDefault="00EE31B9" w:rsidP="00812FE0">
            <w:pPr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Предоставление социальных выплат молодым семьям на приобретение (строительс</w:t>
            </w:r>
            <w:r w:rsidRPr="00460ED1">
              <w:rPr>
                <w:color w:val="000000"/>
                <w:sz w:val="20"/>
                <w:szCs w:val="20"/>
              </w:rPr>
              <w:t>т</w:t>
            </w:r>
            <w:r w:rsidRPr="00460ED1">
              <w:rPr>
                <w:color w:val="000000"/>
                <w:sz w:val="20"/>
                <w:szCs w:val="20"/>
              </w:rPr>
              <w:t>во) жилого помещения (Социальные выплаты и иные в</w:t>
            </w:r>
            <w:r w:rsidRPr="00460ED1">
              <w:rPr>
                <w:color w:val="000000"/>
                <w:sz w:val="20"/>
                <w:szCs w:val="20"/>
              </w:rPr>
              <w:t>ы</w:t>
            </w:r>
            <w:r w:rsidRPr="00460ED1">
              <w:rPr>
                <w:color w:val="000000"/>
                <w:sz w:val="20"/>
                <w:szCs w:val="20"/>
              </w:rPr>
              <w:t>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03101L4970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100000,00</w:t>
            </w:r>
          </w:p>
        </w:tc>
      </w:tr>
      <w:tr w:rsidR="00EE31B9" w:rsidRPr="00460ED1" w:rsidTr="00812FE0">
        <w:trPr>
          <w:trHeight w:val="5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B9" w:rsidRPr="00460ED1" w:rsidRDefault="00EE31B9" w:rsidP="00812F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Подпрограмма «Государственная по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>д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>держка граждан в сфере ипотечного жилищного кр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>дитования»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100000,00</w:t>
            </w:r>
          </w:p>
        </w:tc>
      </w:tr>
      <w:tr w:rsidR="00EE31B9" w:rsidRPr="00460ED1" w:rsidTr="00812FE0">
        <w:trPr>
          <w:trHeight w:val="61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B9" w:rsidRPr="00460ED1" w:rsidRDefault="00EE31B9" w:rsidP="00812F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Основное мероприятие «Государственная по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д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держка граждан в сфере ипотечного жилищн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го кредитования»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0320100000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100000,00</w:t>
            </w:r>
          </w:p>
        </w:tc>
      </w:tr>
      <w:tr w:rsidR="00EE31B9" w:rsidRPr="00460ED1" w:rsidTr="00812FE0">
        <w:trPr>
          <w:trHeight w:val="147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1B9" w:rsidRPr="00460ED1" w:rsidRDefault="00EE31B9" w:rsidP="00812FE0">
            <w:pPr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Предоставление субсидий гражданам на о</w:t>
            </w:r>
            <w:r w:rsidRPr="00460ED1">
              <w:rPr>
                <w:color w:val="000000"/>
                <w:sz w:val="20"/>
                <w:szCs w:val="20"/>
              </w:rPr>
              <w:t>п</w:t>
            </w:r>
            <w:r w:rsidRPr="00460ED1">
              <w:rPr>
                <w:color w:val="000000"/>
                <w:sz w:val="20"/>
                <w:szCs w:val="20"/>
              </w:rPr>
              <w:t>лату первоначального взноса при получении ипоте</w:t>
            </w:r>
            <w:r w:rsidRPr="00460ED1">
              <w:rPr>
                <w:color w:val="000000"/>
                <w:sz w:val="20"/>
                <w:szCs w:val="20"/>
              </w:rPr>
              <w:t>ч</w:t>
            </w:r>
            <w:r w:rsidRPr="00460ED1">
              <w:rPr>
                <w:color w:val="000000"/>
                <w:sz w:val="20"/>
                <w:szCs w:val="20"/>
              </w:rPr>
              <w:t>ного жилищного кредита или на погашение о</w:t>
            </w:r>
            <w:r w:rsidRPr="00460ED1">
              <w:rPr>
                <w:color w:val="000000"/>
                <w:sz w:val="20"/>
                <w:szCs w:val="20"/>
              </w:rPr>
              <w:t>с</w:t>
            </w:r>
            <w:r w:rsidRPr="00460ED1">
              <w:rPr>
                <w:color w:val="000000"/>
                <w:sz w:val="20"/>
                <w:szCs w:val="20"/>
              </w:rPr>
              <w:t>новной суммы долга и уплату процентов по ипоте</w:t>
            </w:r>
            <w:r w:rsidRPr="00460ED1">
              <w:rPr>
                <w:color w:val="000000"/>
                <w:sz w:val="20"/>
                <w:szCs w:val="20"/>
              </w:rPr>
              <w:t>ч</w:t>
            </w:r>
            <w:r w:rsidRPr="00460ED1">
              <w:rPr>
                <w:color w:val="000000"/>
                <w:sz w:val="20"/>
                <w:szCs w:val="20"/>
              </w:rPr>
              <w:t>ному жилищному кредиту (в том числе рефина</w:t>
            </w:r>
            <w:r w:rsidRPr="00460ED1">
              <w:rPr>
                <w:color w:val="000000"/>
                <w:sz w:val="20"/>
                <w:szCs w:val="20"/>
              </w:rPr>
              <w:t>н</w:t>
            </w:r>
            <w:r w:rsidRPr="00460ED1">
              <w:rPr>
                <w:color w:val="000000"/>
                <w:sz w:val="20"/>
                <w:szCs w:val="20"/>
              </w:rPr>
              <w:t>сированному) (Социальные выплаты и иные выплаты нас</w:t>
            </w:r>
            <w:r w:rsidRPr="00460ED1">
              <w:rPr>
                <w:color w:val="000000"/>
                <w:sz w:val="20"/>
                <w:szCs w:val="20"/>
              </w:rPr>
              <w:t>е</w:t>
            </w:r>
            <w:r w:rsidRPr="00460ED1">
              <w:rPr>
                <w:color w:val="000000"/>
                <w:sz w:val="20"/>
                <w:szCs w:val="20"/>
              </w:rPr>
              <w:t>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03201S3100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100000,00</w:t>
            </w:r>
          </w:p>
        </w:tc>
      </w:tr>
      <w:tr w:rsidR="00EE31B9" w:rsidRPr="00460ED1" w:rsidTr="00812FE0">
        <w:trPr>
          <w:trHeight w:val="4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Подпрограмма «Развитие газификации П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 xml:space="preserve">лехского района»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2602500,00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1231500,00</w:t>
            </w:r>
          </w:p>
        </w:tc>
      </w:tr>
      <w:tr w:rsidR="00EE31B9" w:rsidRPr="00460ED1" w:rsidTr="00812FE0">
        <w:trPr>
          <w:trHeight w:val="517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Основное мероприятие «Газификация населе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ных пунктов и объектов социальной инфр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структуры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0330100000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2602500,00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1231500,00</w:t>
            </w:r>
          </w:p>
        </w:tc>
      </w:tr>
      <w:tr w:rsidR="00EE31B9" w:rsidRPr="00460ED1" w:rsidTr="00812FE0">
        <w:trPr>
          <w:trHeight w:val="123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31B9" w:rsidRPr="00460ED1" w:rsidRDefault="00EE31B9" w:rsidP="00812FE0">
            <w:pPr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Строительство газораспределительной  сети и газификация жилых домов по адресу: Ивано</w:t>
            </w:r>
            <w:r w:rsidRPr="00460ED1">
              <w:rPr>
                <w:color w:val="000000"/>
                <w:sz w:val="20"/>
                <w:szCs w:val="20"/>
              </w:rPr>
              <w:t>в</w:t>
            </w:r>
            <w:r w:rsidRPr="00460ED1">
              <w:rPr>
                <w:color w:val="000000"/>
                <w:sz w:val="20"/>
                <w:szCs w:val="20"/>
              </w:rPr>
              <w:t>ская область, Палехский район д. Свергино, д. Бурдинка, д. Костюхино, с. Тименка (Капитал</w:t>
            </w:r>
            <w:r w:rsidRPr="00460ED1">
              <w:rPr>
                <w:color w:val="000000"/>
                <w:sz w:val="20"/>
                <w:szCs w:val="20"/>
              </w:rPr>
              <w:t>ь</w:t>
            </w:r>
            <w:r w:rsidRPr="00460ED1">
              <w:rPr>
                <w:color w:val="000000"/>
                <w:sz w:val="20"/>
                <w:szCs w:val="20"/>
              </w:rPr>
              <w:t>ные вложения в объекты государственной (муниципальной) собс</w:t>
            </w:r>
            <w:r w:rsidRPr="00460ED1">
              <w:rPr>
                <w:color w:val="000000"/>
                <w:sz w:val="20"/>
                <w:szCs w:val="20"/>
              </w:rPr>
              <w:t>т</w:t>
            </w:r>
            <w:r w:rsidRPr="00460ED1">
              <w:rPr>
                <w:color w:val="000000"/>
                <w:sz w:val="20"/>
                <w:szCs w:val="20"/>
              </w:rPr>
              <w:t>венности)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0330120115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2317500,00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31B9" w:rsidRPr="00460ED1" w:rsidTr="00812FE0">
        <w:trPr>
          <w:trHeight w:val="18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Разработка проектной документации на об</w:t>
            </w:r>
            <w:r w:rsidRPr="00460ED1">
              <w:rPr>
                <w:color w:val="000000"/>
                <w:sz w:val="20"/>
                <w:szCs w:val="20"/>
              </w:rPr>
              <w:t>ъ</w:t>
            </w:r>
            <w:r w:rsidRPr="00460ED1">
              <w:rPr>
                <w:color w:val="000000"/>
                <w:sz w:val="20"/>
                <w:szCs w:val="20"/>
              </w:rPr>
              <w:t>ект: «Строительство газораспределительной сети и газификация жилых домов по адресу: Ивано</w:t>
            </w:r>
            <w:r w:rsidRPr="00460ED1">
              <w:rPr>
                <w:color w:val="000000"/>
                <w:sz w:val="20"/>
                <w:szCs w:val="20"/>
              </w:rPr>
              <w:t>в</w:t>
            </w:r>
            <w:r w:rsidRPr="00460ED1">
              <w:rPr>
                <w:color w:val="000000"/>
                <w:sz w:val="20"/>
                <w:szCs w:val="20"/>
              </w:rPr>
              <w:t>ская область, Палехский район, с. Сакулино, д. Хот</w:t>
            </w:r>
            <w:r w:rsidRPr="00460ED1">
              <w:rPr>
                <w:color w:val="000000"/>
                <w:sz w:val="20"/>
                <w:szCs w:val="20"/>
              </w:rPr>
              <w:t>е</w:t>
            </w:r>
            <w:r w:rsidRPr="00460ED1">
              <w:rPr>
                <w:color w:val="000000"/>
                <w:sz w:val="20"/>
                <w:szCs w:val="20"/>
              </w:rPr>
              <w:t>ново, д. Жуково (Капитальные вложения в объекты государственной (муниципальной) собстве</w:t>
            </w:r>
            <w:r w:rsidRPr="00460ED1">
              <w:rPr>
                <w:color w:val="000000"/>
                <w:sz w:val="20"/>
                <w:szCs w:val="20"/>
              </w:rPr>
              <w:t>н</w:t>
            </w:r>
            <w:r w:rsidRPr="00460ED1">
              <w:rPr>
                <w:color w:val="000000"/>
                <w:sz w:val="20"/>
                <w:szCs w:val="20"/>
              </w:rPr>
              <w:t>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0330120340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285000,00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31B9" w:rsidRPr="00460ED1" w:rsidTr="00812FE0">
        <w:trPr>
          <w:trHeight w:val="17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31B9" w:rsidRPr="00460ED1" w:rsidRDefault="00EE31B9" w:rsidP="00812FE0">
            <w:pPr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Разработка проектной документации на об</w:t>
            </w:r>
            <w:r w:rsidRPr="00460ED1">
              <w:rPr>
                <w:color w:val="000000"/>
                <w:sz w:val="20"/>
                <w:szCs w:val="20"/>
              </w:rPr>
              <w:t>ъ</w:t>
            </w:r>
            <w:r w:rsidRPr="00460ED1">
              <w:rPr>
                <w:color w:val="000000"/>
                <w:sz w:val="20"/>
                <w:szCs w:val="20"/>
              </w:rPr>
              <w:t>ект: «Строительство газораспределительной сети и газификация жилых домов по адресу: Ивано</w:t>
            </w:r>
            <w:r w:rsidRPr="00460ED1">
              <w:rPr>
                <w:color w:val="000000"/>
                <w:sz w:val="20"/>
                <w:szCs w:val="20"/>
              </w:rPr>
              <w:t>в</w:t>
            </w:r>
            <w:r w:rsidRPr="00460ED1">
              <w:rPr>
                <w:color w:val="000000"/>
                <w:sz w:val="20"/>
                <w:szCs w:val="20"/>
              </w:rPr>
              <w:t>ская область, Палехский район, с. Дорки Бол</w:t>
            </w:r>
            <w:r w:rsidRPr="00460ED1">
              <w:rPr>
                <w:color w:val="000000"/>
                <w:sz w:val="20"/>
                <w:szCs w:val="20"/>
              </w:rPr>
              <w:t>ь</w:t>
            </w:r>
            <w:r w:rsidRPr="00460ED1">
              <w:rPr>
                <w:color w:val="000000"/>
                <w:sz w:val="20"/>
                <w:szCs w:val="20"/>
              </w:rPr>
              <w:t>шие, с. Малые Дорки,  д. Мокеиха, д. Потанино, д. Н</w:t>
            </w:r>
            <w:r w:rsidRPr="00460ED1">
              <w:rPr>
                <w:color w:val="000000"/>
                <w:sz w:val="20"/>
                <w:szCs w:val="20"/>
              </w:rPr>
              <w:t>о</w:t>
            </w:r>
            <w:r w:rsidRPr="00460ED1">
              <w:rPr>
                <w:color w:val="000000"/>
                <w:sz w:val="20"/>
                <w:szCs w:val="20"/>
              </w:rPr>
              <w:t>вая» (Капитальные вложения в объекты государственной (муниципальной) собственн</w:t>
            </w:r>
            <w:r w:rsidRPr="00460ED1">
              <w:rPr>
                <w:color w:val="000000"/>
                <w:sz w:val="20"/>
                <w:szCs w:val="20"/>
              </w:rPr>
              <w:t>о</w:t>
            </w:r>
            <w:r w:rsidRPr="00460ED1">
              <w:rPr>
                <w:color w:val="000000"/>
                <w:sz w:val="20"/>
                <w:szCs w:val="20"/>
              </w:rPr>
              <w:t>сти)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0330120510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294000,00</w:t>
            </w:r>
          </w:p>
        </w:tc>
      </w:tr>
      <w:tr w:rsidR="00EE31B9" w:rsidRPr="00460ED1" w:rsidTr="00812FE0">
        <w:trPr>
          <w:trHeight w:val="12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B9" w:rsidRPr="00460ED1" w:rsidRDefault="00EE31B9" w:rsidP="00812FE0">
            <w:pPr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Строительство газораспределительной сети и газификация жилых домов по адресу: Ивано</w:t>
            </w:r>
            <w:r w:rsidRPr="00460ED1">
              <w:rPr>
                <w:color w:val="000000"/>
                <w:sz w:val="20"/>
                <w:szCs w:val="20"/>
              </w:rPr>
              <w:t>в</w:t>
            </w:r>
            <w:r w:rsidRPr="00460ED1">
              <w:rPr>
                <w:color w:val="000000"/>
                <w:sz w:val="20"/>
                <w:szCs w:val="20"/>
              </w:rPr>
              <w:t>ская область, Палехский район с. Сакулино, д. Хоте</w:t>
            </w:r>
            <w:r w:rsidRPr="00460ED1">
              <w:rPr>
                <w:color w:val="000000"/>
                <w:sz w:val="20"/>
                <w:szCs w:val="20"/>
              </w:rPr>
              <w:t>н</w:t>
            </w:r>
            <w:r w:rsidRPr="00460ED1">
              <w:rPr>
                <w:color w:val="000000"/>
                <w:sz w:val="20"/>
                <w:szCs w:val="20"/>
              </w:rPr>
              <w:t xml:space="preserve">ово, д. Жуково (Капитальные вложения в объекты государственной </w:t>
            </w:r>
            <w:r w:rsidRPr="00460ED1">
              <w:rPr>
                <w:color w:val="000000"/>
                <w:sz w:val="20"/>
                <w:szCs w:val="20"/>
              </w:rPr>
              <w:lastRenderedPageBreak/>
              <w:t>(муниципальной) собстве</w:t>
            </w:r>
            <w:r w:rsidRPr="00460ED1">
              <w:rPr>
                <w:color w:val="000000"/>
                <w:sz w:val="20"/>
                <w:szCs w:val="20"/>
              </w:rPr>
              <w:t>н</w:t>
            </w:r>
            <w:r w:rsidRPr="00460ED1">
              <w:rPr>
                <w:color w:val="000000"/>
                <w:sz w:val="20"/>
                <w:szCs w:val="20"/>
              </w:rPr>
              <w:t>ности)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lastRenderedPageBreak/>
              <w:t>0330120530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937500,00</w:t>
            </w:r>
          </w:p>
        </w:tc>
      </w:tr>
      <w:tr w:rsidR="00EE31B9" w:rsidRPr="00460ED1" w:rsidTr="00812FE0">
        <w:trPr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lastRenderedPageBreak/>
              <w:t>Подпрограмма «Обеспечение функционир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>вания систем жизнеобеспечения»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0340000000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1628604,00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1628604,00</w:t>
            </w:r>
          </w:p>
        </w:tc>
      </w:tr>
      <w:tr w:rsidR="00EE31B9" w:rsidRPr="00460ED1" w:rsidTr="00812FE0">
        <w:trPr>
          <w:trHeight w:val="4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Основное мероприятие «Организация ритуальных услуг и содержание мест захорон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0340100000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300000,00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300000,00</w:t>
            </w:r>
          </w:p>
        </w:tc>
      </w:tr>
      <w:tr w:rsidR="00EE31B9" w:rsidRPr="00460ED1" w:rsidTr="00812FE0">
        <w:trPr>
          <w:trHeight w:val="16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Межбюджетные трансферты, передаваемые бюджетам поселений из бюджета муниципал</w:t>
            </w:r>
            <w:r w:rsidRPr="00460ED1">
              <w:rPr>
                <w:color w:val="000000"/>
                <w:sz w:val="20"/>
                <w:szCs w:val="20"/>
              </w:rPr>
              <w:t>ь</w:t>
            </w:r>
            <w:r w:rsidRPr="00460ED1">
              <w:rPr>
                <w:color w:val="000000"/>
                <w:sz w:val="20"/>
                <w:szCs w:val="20"/>
              </w:rPr>
              <w:t>ного района на осуществление отдельных по</w:t>
            </w:r>
            <w:r w:rsidRPr="00460ED1">
              <w:rPr>
                <w:color w:val="000000"/>
                <w:sz w:val="20"/>
                <w:szCs w:val="20"/>
              </w:rPr>
              <w:t>л</w:t>
            </w:r>
            <w:r w:rsidRPr="00460ED1">
              <w:rPr>
                <w:color w:val="000000"/>
                <w:sz w:val="20"/>
                <w:szCs w:val="20"/>
              </w:rPr>
              <w:t>номочий в соответствии с заключенными с</w:t>
            </w:r>
            <w:r w:rsidRPr="00460ED1">
              <w:rPr>
                <w:color w:val="000000"/>
                <w:sz w:val="20"/>
                <w:szCs w:val="20"/>
              </w:rPr>
              <w:t>о</w:t>
            </w:r>
            <w:r w:rsidRPr="00460ED1">
              <w:rPr>
                <w:color w:val="000000"/>
                <w:sz w:val="20"/>
                <w:szCs w:val="20"/>
              </w:rPr>
              <w:t>глашения по решению вопросов местного зн</w:t>
            </w:r>
            <w:r w:rsidRPr="00460ED1">
              <w:rPr>
                <w:color w:val="000000"/>
                <w:sz w:val="20"/>
                <w:szCs w:val="20"/>
              </w:rPr>
              <w:t>а</w:t>
            </w:r>
            <w:r w:rsidRPr="00460ED1">
              <w:rPr>
                <w:color w:val="000000"/>
                <w:sz w:val="20"/>
                <w:szCs w:val="20"/>
              </w:rPr>
              <w:t>чения, связанных с организацией ритуальных услуг и содержание мест захоронения (Ме</w:t>
            </w:r>
            <w:r w:rsidRPr="00460ED1">
              <w:rPr>
                <w:color w:val="000000"/>
                <w:sz w:val="20"/>
                <w:szCs w:val="20"/>
              </w:rPr>
              <w:t>ж</w:t>
            </w:r>
            <w:r w:rsidRPr="00460ED1">
              <w:rPr>
                <w:color w:val="000000"/>
                <w:sz w:val="20"/>
                <w:szCs w:val="20"/>
              </w:rPr>
              <w:t xml:space="preserve">бюджетные трансферты)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0340110300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300000,00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300000,00</w:t>
            </w:r>
          </w:p>
        </w:tc>
      </w:tr>
      <w:tr w:rsidR="00EE31B9" w:rsidRPr="00460ED1" w:rsidTr="00812FE0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Основное мероприятие «Мероприятия в обл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сти организации электро -, тепло -, газо-, и в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доснабжения населения, водоотведения»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0340300000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1328604,00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1328604,00</w:t>
            </w:r>
          </w:p>
        </w:tc>
      </w:tr>
      <w:tr w:rsidR="00EE31B9" w:rsidRPr="00460ED1" w:rsidTr="00812FE0">
        <w:trPr>
          <w:trHeight w:val="203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Межбюджетные трансферты, передаваемые бюджетам поселений из бюджета муниципал</w:t>
            </w:r>
            <w:r w:rsidRPr="00460ED1">
              <w:rPr>
                <w:color w:val="000000"/>
                <w:sz w:val="20"/>
                <w:szCs w:val="20"/>
              </w:rPr>
              <w:t>ь</w:t>
            </w:r>
            <w:r w:rsidRPr="00460ED1">
              <w:rPr>
                <w:color w:val="000000"/>
                <w:sz w:val="20"/>
                <w:szCs w:val="20"/>
              </w:rPr>
              <w:t>ного района на осуществление отдельных по</w:t>
            </w:r>
            <w:r w:rsidRPr="00460ED1">
              <w:rPr>
                <w:color w:val="000000"/>
                <w:sz w:val="20"/>
                <w:szCs w:val="20"/>
              </w:rPr>
              <w:t>л</w:t>
            </w:r>
            <w:r w:rsidRPr="00460ED1">
              <w:rPr>
                <w:color w:val="000000"/>
                <w:sz w:val="20"/>
                <w:szCs w:val="20"/>
              </w:rPr>
              <w:t>номочий в соответствии с заключенными с</w:t>
            </w:r>
            <w:r w:rsidRPr="00460ED1">
              <w:rPr>
                <w:color w:val="000000"/>
                <w:sz w:val="20"/>
                <w:szCs w:val="20"/>
              </w:rPr>
              <w:t>о</w:t>
            </w:r>
            <w:r w:rsidRPr="00460ED1">
              <w:rPr>
                <w:color w:val="000000"/>
                <w:sz w:val="20"/>
                <w:szCs w:val="20"/>
              </w:rPr>
              <w:t>глашения по решению вопросов местного зн</w:t>
            </w:r>
            <w:r w:rsidRPr="00460ED1">
              <w:rPr>
                <w:color w:val="000000"/>
                <w:sz w:val="20"/>
                <w:szCs w:val="20"/>
              </w:rPr>
              <w:t>а</w:t>
            </w:r>
            <w:r w:rsidRPr="00460ED1">
              <w:rPr>
                <w:color w:val="000000"/>
                <w:sz w:val="20"/>
                <w:szCs w:val="20"/>
              </w:rPr>
              <w:t>чения связанных с организацией в границах п</w:t>
            </w:r>
            <w:r w:rsidRPr="00460ED1">
              <w:rPr>
                <w:color w:val="000000"/>
                <w:sz w:val="20"/>
                <w:szCs w:val="20"/>
              </w:rPr>
              <w:t>о</w:t>
            </w:r>
            <w:r w:rsidRPr="00460ED1">
              <w:rPr>
                <w:color w:val="000000"/>
                <w:sz w:val="20"/>
                <w:szCs w:val="20"/>
              </w:rPr>
              <w:t>селений электро-, тепло-, газо-, и водоснабж</w:t>
            </w:r>
            <w:r w:rsidRPr="00460ED1">
              <w:rPr>
                <w:color w:val="000000"/>
                <w:sz w:val="20"/>
                <w:szCs w:val="20"/>
              </w:rPr>
              <w:t>е</w:t>
            </w:r>
            <w:r w:rsidRPr="00460ED1">
              <w:rPr>
                <w:color w:val="000000"/>
                <w:sz w:val="20"/>
                <w:szCs w:val="20"/>
              </w:rPr>
              <w:t>ния населения, водоотведения (Межбю</w:t>
            </w:r>
            <w:r w:rsidRPr="00460ED1">
              <w:rPr>
                <w:color w:val="000000"/>
                <w:sz w:val="20"/>
                <w:szCs w:val="20"/>
              </w:rPr>
              <w:t>д</w:t>
            </w:r>
            <w:r w:rsidRPr="00460ED1">
              <w:rPr>
                <w:color w:val="000000"/>
                <w:sz w:val="20"/>
                <w:szCs w:val="20"/>
              </w:rPr>
              <w:t>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0340310320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1328604,00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1328604,00</w:t>
            </w:r>
          </w:p>
        </w:tc>
      </w:tr>
      <w:tr w:rsidR="00EE31B9" w:rsidRPr="00460ED1" w:rsidTr="00812FE0">
        <w:trPr>
          <w:trHeight w:val="8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B9" w:rsidRPr="00460ED1" w:rsidRDefault="00EE31B9" w:rsidP="00812FE0">
            <w:pPr>
              <w:rPr>
                <w:b/>
                <w:bCs/>
                <w:sz w:val="20"/>
                <w:szCs w:val="20"/>
              </w:rPr>
            </w:pPr>
            <w:r w:rsidRPr="00460ED1">
              <w:rPr>
                <w:b/>
                <w:bCs/>
                <w:sz w:val="20"/>
                <w:szCs w:val="20"/>
              </w:rPr>
              <w:t>Подпрограмма  «Предупреждение авари</w:t>
            </w:r>
            <w:r w:rsidRPr="00460ED1">
              <w:rPr>
                <w:b/>
                <w:bCs/>
                <w:sz w:val="20"/>
                <w:szCs w:val="20"/>
              </w:rPr>
              <w:t>й</w:t>
            </w:r>
            <w:r w:rsidRPr="00460ED1">
              <w:rPr>
                <w:b/>
                <w:bCs/>
                <w:sz w:val="20"/>
                <w:szCs w:val="20"/>
              </w:rPr>
              <w:t>ных ситуаций на объектах коммунального хозяйства Палехского муниципального ра</w:t>
            </w:r>
            <w:r w:rsidRPr="00460ED1">
              <w:rPr>
                <w:b/>
                <w:bCs/>
                <w:sz w:val="20"/>
                <w:szCs w:val="20"/>
              </w:rPr>
              <w:t>й</w:t>
            </w:r>
            <w:r w:rsidRPr="00460ED1">
              <w:rPr>
                <w:b/>
                <w:bCs/>
                <w:sz w:val="20"/>
                <w:szCs w:val="20"/>
              </w:rPr>
              <w:t>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0350000000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31B9" w:rsidRPr="00460ED1" w:rsidTr="00812FE0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B9" w:rsidRPr="00460ED1" w:rsidRDefault="00EE31B9" w:rsidP="00812F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Основное мероприятие «Реализация меропри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я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тий по модернизации объектов коммунальной инфр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структуры»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0350100000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EE31B9" w:rsidRPr="00460ED1" w:rsidTr="00812FE0">
        <w:trPr>
          <w:trHeight w:val="7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муниципального района «Развитие транспор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>т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>ной системы Палехского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14987522,12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10132250,00</w:t>
            </w:r>
          </w:p>
        </w:tc>
      </w:tr>
      <w:tr w:rsidR="00EE31B9" w:rsidRPr="00460ED1" w:rsidTr="00812FE0">
        <w:trPr>
          <w:trHeight w:val="16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9C2796" w:rsidRDefault="00EE31B9" w:rsidP="00812FE0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9C2796">
              <w:rPr>
                <w:b/>
                <w:bCs/>
                <w:iCs/>
                <w:color w:val="000000"/>
                <w:sz w:val="20"/>
                <w:szCs w:val="20"/>
              </w:rPr>
              <w:t>Подпрограмма «Строительство и реко</w:t>
            </w:r>
            <w:r w:rsidRPr="009C2796">
              <w:rPr>
                <w:b/>
                <w:bCs/>
                <w:iCs/>
                <w:color w:val="000000"/>
                <w:sz w:val="20"/>
                <w:szCs w:val="20"/>
              </w:rPr>
              <w:t>н</w:t>
            </w:r>
            <w:r w:rsidRPr="009C2796">
              <w:rPr>
                <w:b/>
                <w:bCs/>
                <w:iCs/>
                <w:color w:val="000000"/>
                <w:sz w:val="20"/>
                <w:szCs w:val="20"/>
              </w:rPr>
              <w:t>струкция автомобильных дорог общего пол</w:t>
            </w:r>
            <w:r w:rsidRPr="009C2796">
              <w:rPr>
                <w:b/>
                <w:bCs/>
                <w:iCs/>
                <w:color w:val="000000"/>
                <w:sz w:val="20"/>
                <w:szCs w:val="20"/>
              </w:rPr>
              <w:t>ь</w:t>
            </w:r>
            <w:r w:rsidRPr="009C2796">
              <w:rPr>
                <w:b/>
                <w:bCs/>
                <w:iCs/>
                <w:color w:val="000000"/>
                <w:sz w:val="20"/>
                <w:szCs w:val="20"/>
              </w:rPr>
              <w:t>зования местного значения вне границ нас</w:t>
            </w:r>
            <w:r w:rsidRPr="009C2796">
              <w:rPr>
                <w:b/>
                <w:bCs/>
                <w:iCs/>
                <w:color w:val="000000"/>
                <w:sz w:val="20"/>
                <w:szCs w:val="20"/>
              </w:rPr>
              <w:t>е</w:t>
            </w:r>
            <w:r w:rsidRPr="009C2796">
              <w:rPr>
                <w:b/>
                <w:bCs/>
                <w:iCs/>
                <w:color w:val="000000"/>
                <w:sz w:val="20"/>
                <w:szCs w:val="20"/>
              </w:rPr>
              <w:t>ленных пунктов в границах муниципального района и в гран</w:t>
            </w:r>
            <w:r w:rsidRPr="009C2796">
              <w:rPr>
                <w:b/>
                <w:bCs/>
                <w:iCs/>
                <w:color w:val="000000"/>
                <w:sz w:val="20"/>
                <w:szCs w:val="20"/>
              </w:rPr>
              <w:t>и</w:t>
            </w:r>
            <w:r w:rsidRPr="009C2796">
              <w:rPr>
                <w:b/>
                <w:bCs/>
                <w:iCs/>
                <w:color w:val="000000"/>
                <w:sz w:val="20"/>
                <w:szCs w:val="20"/>
              </w:rPr>
              <w:t>цах населенных пунктов сельских поселений входящих в состав мун</w:t>
            </w:r>
            <w:r w:rsidRPr="009C2796">
              <w:rPr>
                <w:b/>
                <w:bCs/>
                <w:iCs/>
                <w:color w:val="000000"/>
                <w:sz w:val="20"/>
                <w:szCs w:val="20"/>
              </w:rPr>
              <w:t>и</w:t>
            </w:r>
            <w:r w:rsidRPr="009C2796">
              <w:rPr>
                <w:b/>
                <w:bCs/>
                <w:iCs/>
                <w:color w:val="000000"/>
                <w:sz w:val="20"/>
                <w:szCs w:val="20"/>
              </w:rPr>
              <w:t xml:space="preserve">ципального района»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i/>
                <w:iCs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31B9" w:rsidRPr="00460ED1" w:rsidTr="00812FE0">
        <w:trPr>
          <w:trHeight w:val="68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Основное мероприятие «Строительство и р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конструкция автомобильных дорог общего пользов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ния местного значения»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0410100000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EE31B9" w:rsidRPr="00460ED1" w:rsidTr="00812FE0">
        <w:trPr>
          <w:trHeight w:val="154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Подпрограмма «Содержание автомобил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>ных дорог общего пользования местного значения вне границ населенных пунктов в границах муниципального района и в границах нас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>ленных пунктов сельских поселений входящих в состав муниц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>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i/>
                <w:iCs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i/>
                <w:iCs/>
                <w:color w:val="000000"/>
                <w:sz w:val="20"/>
                <w:szCs w:val="20"/>
              </w:rPr>
              <w:t>7067892,00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i/>
                <w:iCs/>
                <w:color w:val="000000"/>
                <w:sz w:val="20"/>
                <w:szCs w:val="20"/>
              </w:rPr>
              <w:t>7737412,00</w:t>
            </w:r>
          </w:p>
        </w:tc>
      </w:tr>
      <w:tr w:rsidR="00EE31B9" w:rsidRPr="00460ED1" w:rsidTr="00812FE0">
        <w:trPr>
          <w:trHeight w:val="8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9C2796" w:rsidRDefault="00EE31B9" w:rsidP="00812FE0">
            <w:pPr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9C2796">
              <w:rPr>
                <w:bCs/>
                <w:i/>
                <w:iCs/>
                <w:color w:val="000000"/>
                <w:sz w:val="20"/>
                <w:szCs w:val="20"/>
              </w:rPr>
              <w:lastRenderedPageBreak/>
              <w:t>Основное мероприятие «Содержание автом</w:t>
            </w:r>
            <w:r w:rsidRPr="009C2796">
              <w:rPr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9C2796">
              <w:rPr>
                <w:bCs/>
                <w:i/>
                <w:iCs/>
                <w:color w:val="000000"/>
                <w:sz w:val="20"/>
                <w:szCs w:val="20"/>
              </w:rPr>
              <w:t>бильных дорог общего пользования местн</w:t>
            </w:r>
            <w:r w:rsidRPr="009C2796">
              <w:rPr>
                <w:bCs/>
                <w:i/>
                <w:iCs/>
                <w:color w:val="000000"/>
                <w:sz w:val="20"/>
                <w:szCs w:val="20"/>
              </w:rPr>
              <w:t>о</w:t>
            </w:r>
            <w:r w:rsidRPr="009C2796">
              <w:rPr>
                <w:bCs/>
                <w:i/>
                <w:iCs/>
                <w:color w:val="000000"/>
                <w:sz w:val="20"/>
                <w:szCs w:val="20"/>
              </w:rPr>
              <w:t>го значения»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0420100000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7067892,00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7737412,00</w:t>
            </w:r>
          </w:p>
        </w:tc>
      </w:tr>
      <w:tr w:rsidR="00EE31B9" w:rsidRPr="00460ED1" w:rsidTr="00812FE0">
        <w:trPr>
          <w:trHeight w:val="20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Межбюджетные трансферты, передаваемые бюджетам поселений из бюджета муниципал</w:t>
            </w:r>
            <w:r w:rsidRPr="00460ED1">
              <w:rPr>
                <w:color w:val="000000"/>
                <w:sz w:val="20"/>
                <w:szCs w:val="20"/>
              </w:rPr>
              <w:t>ь</w:t>
            </w:r>
            <w:r w:rsidRPr="00460ED1">
              <w:rPr>
                <w:color w:val="000000"/>
                <w:sz w:val="20"/>
                <w:szCs w:val="20"/>
              </w:rPr>
              <w:t>ного района на осуществление отдельных по</w:t>
            </w:r>
            <w:r w:rsidRPr="00460ED1">
              <w:rPr>
                <w:color w:val="000000"/>
                <w:sz w:val="20"/>
                <w:szCs w:val="20"/>
              </w:rPr>
              <w:t>л</w:t>
            </w:r>
            <w:r w:rsidRPr="00460ED1">
              <w:rPr>
                <w:color w:val="000000"/>
                <w:sz w:val="20"/>
                <w:szCs w:val="20"/>
              </w:rPr>
              <w:t>номочий в соответствии с заключенными с</w:t>
            </w:r>
            <w:r w:rsidRPr="00460ED1">
              <w:rPr>
                <w:color w:val="000000"/>
                <w:sz w:val="20"/>
                <w:szCs w:val="20"/>
              </w:rPr>
              <w:t>о</w:t>
            </w:r>
            <w:r w:rsidRPr="00460ED1">
              <w:rPr>
                <w:color w:val="000000"/>
                <w:sz w:val="20"/>
                <w:szCs w:val="20"/>
              </w:rPr>
              <w:t>глашениями по решению вопросов местного значения в области дорожной деятельности в отношении автомобильных дорог местного зн</w:t>
            </w:r>
            <w:r w:rsidRPr="00460ED1">
              <w:rPr>
                <w:color w:val="000000"/>
                <w:sz w:val="20"/>
                <w:szCs w:val="20"/>
              </w:rPr>
              <w:t>а</w:t>
            </w:r>
            <w:r w:rsidRPr="00460ED1">
              <w:rPr>
                <w:color w:val="000000"/>
                <w:sz w:val="20"/>
                <w:szCs w:val="20"/>
              </w:rPr>
              <w:t>чения (Межбюджетные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0420110200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7067892,00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7737412,00</w:t>
            </w:r>
          </w:p>
        </w:tc>
      </w:tr>
      <w:tr w:rsidR="00EE31B9" w:rsidRPr="00460ED1" w:rsidTr="00812FE0">
        <w:trPr>
          <w:trHeight w:val="178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B9" w:rsidRPr="00460ED1" w:rsidRDefault="00EE31B9" w:rsidP="00812F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Подпрограмма «Ремонт, капитальный ремонт автомобильных дорог общего пользов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>ния местного значения вне границ населе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>ных пунктов в границах муниципального района и в границах нас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>ленных пунктов сельских поселений входящих в состав мун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>ципального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0430000000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7919630,12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2394838,00</w:t>
            </w:r>
          </w:p>
        </w:tc>
      </w:tr>
      <w:tr w:rsidR="00EE31B9" w:rsidRPr="00460ED1" w:rsidTr="00812FE0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B9" w:rsidRPr="00460ED1" w:rsidRDefault="00EE31B9" w:rsidP="00812F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Основное мероприятие «Ремонт, капитал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ный ремонт автомобильных дорог общего пользов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ния местного значения»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0430100000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460ED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7919630,12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2394838,00</w:t>
            </w:r>
          </w:p>
        </w:tc>
      </w:tr>
      <w:tr w:rsidR="00EE31B9" w:rsidRPr="00460ED1" w:rsidTr="00812FE0">
        <w:trPr>
          <w:trHeight w:val="101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B9" w:rsidRPr="00460ED1" w:rsidRDefault="00EE31B9" w:rsidP="00812FE0">
            <w:pPr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Текущий ремонт автомобильных дорог  Пале</w:t>
            </w:r>
            <w:r w:rsidRPr="00460ED1">
              <w:rPr>
                <w:color w:val="000000"/>
                <w:sz w:val="20"/>
                <w:szCs w:val="20"/>
              </w:rPr>
              <w:t>х</w:t>
            </w:r>
            <w:r w:rsidRPr="00460ED1">
              <w:rPr>
                <w:color w:val="000000"/>
                <w:sz w:val="20"/>
                <w:szCs w:val="20"/>
              </w:rPr>
              <w:t>ского муниципального района Ивановской обл</w:t>
            </w:r>
            <w:r w:rsidRPr="00460ED1">
              <w:rPr>
                <w:color w:val="000000"/>
                <w:sz w:val="20"/>
                <w:szCs w:val="20"/>
              </w:rPr>
              <w:t>а</w:t>
            </w:r>
            <w:r w:rsidRPr="00460ED1">
              <w:rPr>
                <w:color w:val="000000"/>
                <w:sz w:val="20"/>
                <w:szCs w:val="20"/>
              </w:rPr>
              <w:t>сти (Закупка товаров, работ и услуг для обесп</w:t>
            </w:r>
            <w:r w:rsidRPr="00460ED1">
              <w:rPr>
                <w:color w:val="000000"/>
                <w:sz w:val="20"/>
                <w:szCs w:val="20"/>
              </w:rPr>
              <w:t>е</w:t>
            </w:r>
            <w:r w:rsidRPr="00460ED1">
              <w:rPr>
                <w:color w:val="000000"/>
                <w:sz w:val="20"/>
                <w:szCs w:val="20"/>
              </w:rPr>
              <w:t>чения государственных (муниципальных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0430110860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2339032,01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2394838,00</w:t>
            </w:r>
          </w:p>
        </w:tc>
      </w:tr>
      <w:tr w:rsidR="00EE31B9" w:rsidRPr="00460ED1" w:rsidTr="00812FE0">
        <w:trPr>
          <w:trHeight w:val="171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E31B9" w:rsidRPr="00460ED1" w:rsidRDefault="00EE31B9" w:rsidP="00812FE0">
            <w:pPr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Проектирование строительства (реконстру</w:t>
            </w:r>
            <w:r w:rsidRPr="00460ED1">
              <w:rPr>
                <w:color w:val="000000"/>
                <w:sz w:val="20"/>
                <w:szCs w:val="20"/>
              </w:rPr>
              <w:t>к</w:t>
            </w:r>
            <w:r w:rsidRPr="00460ED1">
              <w:rPr>
                <w:color w:val="000000"/>
                <w:sz w:val="20"/>
                <w:szCs w:val="20"/>
              </w:rPr>
              <w:t>ции), капитального ремонта, строительство (реко</w:t>
            </w:r>
            <w:r w:rsidRPr="00460ED1">
              <w:rPr>
                <w:color w:val="000000"/>
                <w:sz w:val="20"/>
                <w:szCs w:val="20"/>
              </w:rPr>
              <w:t>н</w:t>
            </w:r>
            <w:r w:rsidRPr="00460ED1">
              <w:rPr>
                <w:color w:val="000000"/>
                <w:sz w:val="20"/>
                <w:szCs w:val="20"/>
              </w:rPr>
              <w:t>струкцию), капитальный ремонт, ремонт и с</w:t>
            </w:r>
            <w:r w:rsidRPr="00460ED1">
              <w:rPr>
                <w:color w:val="000000"/>
                <w:sz w:val="20"/>
                <w:szCs w:val="20"/>
              </w:rPr>
              <w:t>о</w:t>
            </w:r>
            <w:r w:rsidRPr="00460ED1">
              <w:rPr>
                <w:color w:val="000000"/>
                <w:sz w:val="20"/>
                <w:szCs w:val="20"/>
              </w:rPr>
              <w:t>держание автомобильных дорог общего польз</w:t>
            </w:r>
            <w:r w:rsidRPr="00460ED1">
              <w:rPr>
                <w:color w:val="000000"/>
                <w:sz w:val="20"/>
                <w:szCs w:val="20"/>
              </w:rPr>
              <w:t>о</w:t>
            </w:r>
            <w:r w:rsidRPr="00460ED1">
              <w:rPr>
                <w:color w:val="000000"/>
                <w:sz w:val="20"/>
                <w:szCs w:val="20"/>
              </w:rPr>
              <w:t>вания местного значения, в том числе на форм</w:t>
            </w:r>
            <w:r w:rsidRPr="00460ED1">
              <w:rPr>
                <w:color w:val="000000"/>
                <w:sz w:val="20"/>
                <w:szCs w:val="20"/>
              </w:rPr>
              <w:t>и</w:t>
            </w:r>
            <w:r w:rsidRPr="00460ED1">
              <w:rPr>
                <w:color w:val="000000"/>
                <w:sz w:val="20"/>
                <w:szCs w:val="20"/>
              </w:rPr>
              <w:t>рование муниципальных дорожных фондов (З</w:t>
            </w:r>
            <w:r w:rsidRPr="00460ED1">
              <w:rPr>
                <w:color w:val="000000"/>
                <w:sz w:val="20"/>
                <w:szCs w:val="20"/>
              </w:rPr>
              <w:t>а</w:t>
            </w:r>
            <w:r w:rsidRPr="00460ED1">
              <w:rPr>
                <w:color w:val="000000"/>
                <w:sz w:val="20"/>
                <w:szCs w:val="20"/>
              </w:rPr>
              <w:t>купка товаров, работ и услуг для обеспечения государственных (мун</w:t>
            </w:r>
            <w:r w:rsidRPr="00460ED1">
              <w:rPr>
                <w:color w:val="000000"/>
                <w:sz w:val="20"/>
                <w:szCs w:val="20"/>
              </w:rPr>
              <w:t>и</w:t>
            </w:r>
            <w:r w:rsidRPr="00460ED1">
              <w:rPr>
                <w:color w:val="000000"/>
                <w:sz w:val="20"/>
                <w:szCs w:val="20"/>
              </w:rPr>
              <w:t>ципальных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04301S0510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5580598,11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31B9" w:rsidRPr="00460ED1" w:rsidTr="00812FE0">
        <w:trPr>
          <w:trHeight w:val="114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муниципального района «Развитие обществе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>ного транспорта Палехского муниципального ра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>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1200000,00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1200000,00</w:t>
            </w:r>
          </w:p>
        </w:tc>
      </w:tr>
      <w:tr w:rsidR="00EE31B9" w:rsidRPr="00460ED1" w:rsidTr="00812FE0">
        <w:trPr>
          <w:trHeight w:val="8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Основное мероприятие «Поддержка на достигнутом уровне объема пассажирских перевозок на субсидируемых видах транспо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0500100000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1200000,00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1200000,00</w:t>
            </w:r>
          </w:p>
        </w:tc>
      </w:tr>
      <w:tr w:rsidR="00EE31B9" w:rsidRPr="00460ED1" w:rsidTr="00812FE0">
        <w:trPr>
          <w:trHeight w:val="154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Выполнение работ, связанных с осуществлен</w:t>
            </w:r>
            <w:r w:rsidRPr="00460ED1">
              <w:rPr>
                <w:color w:val="000000"/>
                <w:sz w:val="20"/>
                <w:szCs w:val="20"/>
              </w:rPr>
              <w:t>и</w:t>
            </w:r>
            <w:r w:rsidRPr="00460ED1">
              <w:rPr>
                <w:color w:val="000000"/>
                <w:sz w:val="20"/>
                <w:szCs w:val="20"/>
              </w:rPr>
              <w:t>ем регулярных перевозок по регулируемым т</w:t>
            </w:r>
            <w:r w:rsidRPr="00460ED1">
              <w:rPr>
                <w:color w:val="000000"/>
                <w:sz w:val="20"/>
                <w:szCs w:val="20"/>
              </w:rPr>
              <w:t>а</w:t>
            </w:r>
            <w:r w:rsidRPr="00460ED1">
              <w:rPr>
                <w:color w:val="000000"/>
                <w:sz w:val="20"/>
                <w:szCs w:val="20"/>
              </w:rPr>
              <w:t>рифам на муниципальных маршрутах между населенными пунктами поселений Палехского муниципального района (Закупка товаров, работ и услуг для обеспечения государственных (м</w:t>
            </w:r>
            <w:r w:rsidRPr="00460ED1">
              <w:rPr>
                <w:color w:val="000000"/>
                <w:sz w:val="20"/>
                <w:szCs w:val="20"/>
              </w:rPr>
              <w:t>у</w:t>
            </w:r>
            <w:r w:rsidRPr="00460ED1">
              <w:rPr>
                <w:color w:val="000000"/>
                <w:sz w:val="20"/>
                <w:szCs w:val="20"/>
              </w:rPr>
              <w:t xml:space="preserve">ниципальных)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0500110460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1200000,00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1200000,00</w:t>
            </w:r>
          </w:p>
        </w:tc>
      </w:tr>
      <w:tr w:rsidR="00EE31B9" w:rsidRPr="00460ED1" w:rsidTr="00812FE0">
        <w:trPr>
          <w:trHeight w:val="8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муниципального района «Экономическое ра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>з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>витие Палехского муниципального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10000,00</w:t>
            </w:r>
          </w:p>
        </w:tc>
      </w:tr>
      <w:tr w:rsidR="00EE31B9" w:rsidRPr="00460ED1" w:rsidTr="00812FE0">
        <w:trPr>
          <w:trHeight w:val="61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 xml:space="preserve">Подпрограмма «Развитие малого и среднего предпринимательства»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i/>
                <w:iCs/>
                <w:color w:val="000000"/>
                <w:sz w:val="20"/>
                <w:szCs w:val="20"/>
              </w:rPr>
              <w:t>0720000000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i/>
                <w:iCs/>
                <w:color w:val="000000"/>
                <w:sz w:val="20"/>
                <w:szCs w:val="20"/>
              </w:rPr>
              <w:t>10000,00</w:t>
            </w:r>
          </w:p>
        </w:tc>
      </w:tr>
      <w:tr w:rsidR="00EE31B9" w:rsidRPr="00460ED1" w:rsidTr="00812FE0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lastRenderedPageBreak/>
              <w:t>Основное мероприятие «Повышение предприним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тельской активности и развитие малого и средн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го предпринимательства»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0720100000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10000,00</w:t>
            </w:r>
          </w:p>
        </w:tc>
      </w:tr>
      <w:tr w:rsidR="00EE31B9" w:rsidRPr="00460ED1" w:rsidTr="00812FE0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Выполнение муниципальных работ по орган</w:t>
            </w:r>
            <w:r w:rsidRPr="00460ED1">
              <w:rPr>
                <w:color w:val="000000"/>
                <w:sz w:val="20"/>
                <w:szCs w:val="20"/>
              </w:rPr>
              <w:t>и</w:t>
            </w:r>
            <w:r w:rsidRPr="00460ED1">
              <w:rPr>
                <w:color w:val="000000"/>
                <w:sz w:val="20"/>
                <w:szCs w:val="20"/>
              </w:rPr>
              <w:t>зации выставки малого и среднего предприн</w:t>
            </w:r>
            <w:r w:rsidRPr="00460ED1">
              <w:rPr>
                <w:color w:val="000000"/>
                <w:sz w:val="20"/>
                <w:szCs w:val="20"/>
              </w:rPr>
              <w:t>и</w:t>
            </w:r>
            <w:r w:rsidRPr="00460ED1">
              <w:rPr>
                <w:color w:val="000000"/>
                <w:sz w:val="20"/>
                <w:szCs w:val="20"/>
              </w:rPr>
              <w:t>мательства (Закупка товаров, работ и услуг для обеспечения государственных (муниципал</w:t>
            </w:r>
            <w:r w:rsidRPr="00460ED1">
              <w:rPr>
                <w:color w:val="000000"/>
                <w:sz w:val="20"/>
                <w:szCs w:val="20"/>
              </w:rPr>
              <w:t>ь</w:t>
            </w:r>
            <w:r w:rsidRPr="00460ED1">
              <w:rPr>
                <w:color w:val="000000"/>
                <w:sz w:val="20"/>
                <w:szCs w:val="20"/>
              </w:rPr>
              <w:t xml:space="preserve">ных)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0720110060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EE31B9" w:rsidRPr="00460ED1" w:rsidTr="00812FE0">
        <w:trPr>
          <w:trHeight w:val="10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>ниципального района «Развитие сельского хозяйства и регулирование рынков сельск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>хозяйственной продукции, сырья и прод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>вольствия в Палехском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3644798,53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427000,00</w:t>
            </w:r>
          </w:p>
        </w:tc>
      </w:tr>
      <w:tr w:rsidR="00EE31B9" w:rsidRPr="00460ED1" w:rsidTr="00812FE0">
        <w:trPr>
          <w:trHeight w:val="6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Подпрограмма «Развитие отрасли растени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>водства и реализации продукции растени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>водства»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60ED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3381498,53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E31B9" w:rsidRPr="00460ED1" w:rsidTr="00812FE0">
        <w:trPr>
          <w:trHeight w:val="457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31B9" w:rsidRPr="00460ED1" w:rsidRDefault="00EE31B9" w:rsidP="00812F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Основное мероприятие «Мероприятие в отра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с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ли растениеводства»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0810300000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3381498,53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31B9" w:rsidRPr="00460ED1" w:rsidTr="00812FE0">
        <w:trPr>
          <w:trHeight w:val="98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Подготовка проектов межевания земельных участков и проведение кадастровых работ (Закупка тов</w:t>
            </w:r>
            <w:r w:rsidRPr="00460ED1">
              <w:rPr>
                <w:color w:val="000000"/>
                <w:sz w:val="20"/>
                <w:szCs w:val="20"/>
              </w:rPr>
              <w:t>а</w:t>
            </w:r>
            <w:r w:rsidRPr="00460ED1">
              <w:rPr>
                <w:color w:val="000000"/>
                <w:sz w:val="20"/>
                <w:szCs w:val="20"/>
              </w:rPr>
              <w:t>ров, работ и услуг для обеспечения государстве</w:t>
            </w:r>
            <w:r w:rsidRPr="00460ED1">
              <w:rPr>
                <w:color w:val="000000"/>
                <w:sz w:val="20"/>
                <w:szCs w:val="20"/>
              </w:rPr>
              <w:t>н</w:t>
            </w:r>
            <w:r w:rsidRPr="00460ED1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08103L5990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3381498,53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31B9" w:rsidRPr="00460ED1" w:rsidTr="00812FE0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Подпрограмма «Комплексное развитие сел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>ских территорий в Палехском муниципальном ра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>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0870000000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263300,00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427000,00</w:t>
            </w:r>
          </w:p>
        </w:tc>
      </w:tr>
      <w:tr w:rsidR="00EE31B9" w:rsidRPr="00460ED1" w:rsidTr="00812FE0">
        <w:trPr>
          <w:trHeight w:val="51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Основное мероприятие «Развитие газиф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кации в сельской местности»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0870100000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427000,00</w:t>
            </w:r>
          </w:p>
        </w:tc>
      </w:tr>
      <w:tr w:rsidR="00EE31B9" w:rsidRPr="00460ED1" w:rsidTr="00812FE0">
        <w:trPr>
          <w:trHeight w:val="124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B9" w:rsidRPr="00460ED1" w:rsidRDefault="00EE31B9" w:rsidP="00812FE0">
            <w:pPr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Строительство газораспределительной сети и газификация жилых домов по адресу: Ивановская область, Палехский район, с. Сак</w:t>
            </w:r>
            <w:r w:rsidRPr="00460ED1">
              <w:rPr>
                <w:color w:val="000000"/>
                <w:sz w:val="20"/>
                <w:szCs w:val="20"/>
              </w:rPr>
              <w:t>у</w:t>
            </w:r>
            <w:r w:rsidRPr="00460ED1">
              <w:rPr>
                <w:color w:val="000000"/>
                <w:sz w:val="20"/>
                <w:szCs w:val="20"/>
              </w:rPr>
              <w:t>лино, д. Хотенково, д. Жуково (Капитальные вложения в объекты государственной (муниципальной) со</w:t>
            </w:r>
            <w:r w:rsidRPr="00460ED1">
              <w:rPr>
                <w:color w:val="000000"/>
                <w:sz w:val="20"/>
                <w:szCs w:val="20"/>
              </w:rPr>
              <w:t>б</w:t>
            </w:r>
            <w:r w:rsidRPr="00460ED1">
              <w:rPr>
                <w:color w:val="000000"/>
                <w:sz w:val="20"/>
                <w:szCs w:val="20"/>
              </w:rPr>
              <w:t>ственности)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0870120420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427000,00</w:t>
            </w:r>
          </w:p>
        </w:tc>
      </w:tr>
      <w:tr w:rsidR="00EE31B9" w:rsidRPr="00460ED1" w:rsidTr="00812FE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1B9" w:rsidRPr="00460ED1" w:rsidRDefault="00EE31B9" w:rsidP="00812FE0">
            <w:pPr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Разработка проектной документации на об</w:t>
            </w:r>
            <w:r w:rsidRPr="00460ED1">
              <w:rPr>
                <w:color w:val="000000"/>
                <w:sz w:val="20"/>
                <w:szCs w:val="20"/>
              </w:rPr>
              <w:t>ъ</w:t>
            </w:r>
            <w:r w:rsidRPr="00460ED1">
              <w:rPr>
                <w:color w:val="000000"/>
                <w:sz w:val="20"/>
                <w:szCs w:val="20"/>
              </w:rPr>
              <w:t>ект: Строительство газораспределительной сети и газификация жилых домов по адресу: Ивановская о</w:t>
            </w:r>
            <w:r w:rsidRPr="00460ED1">
              <w:rPr>
                <w:color w:val="000000"/>
                <w:sz w:val="20"/>
                <w:szCs w:val="20"/>
              </w:rPr>
              <w:t>б</w:t>
            </w:r>
            <w:r w:rsidRPr="00460ED1">
              <w:rPr>
                <w:color w:val="000000"/>
                <w:sz w:val="20"/>
                <w:szCs w:val="20"/>
              </w:rPr>
              <w:t>ласть Палехский район д. Свергино,  с. Тименка, д. Бурдинка, д. Костюхино, (Кап</w:t>
            </w:r>
            <w:r w:rsidRPr="00460ED1">
              <w:rPr>
                <w:color w:val="000000"/>
                <w:sz w:val="20"/>
                <w:szCs w:val="20"/>
              </w:rPr>
              <w:t>и</w:t>
            </w:r>
            <w:r w:rsidRPr="00460ED1">
              <w:rPr>
                <w:color w:val="000000"/>
                <w:sz w:val="20"/>
                <w:szCs w:val="20"/>
              </w:rPr>
              <w:t>тальные вложения в объекты государственной (муниципальной) собс</w:t>
            </w:r>
            <w:r w:rsidRPr="00460ED1">
              <w:rPr>
                <w:color w:val="000000"/>
                <w:sz w:val="20"/>
                <w:szCs w:val="20"/>
              </w:rPr>
              <w:t>т</w:t>
            </w:r>
            <w:r w:rsidRPr="00460ED1">
              <w:rPr>
                <w:color w:val="000000"/>
                <w:sz w:val="20"/>
                <w:szCs w:val="20"/>
              </w:rPr>
              <w:t>венности)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0870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460ED1">
              <w:rPr>
                <w:color w:val="000000"/>
                <w:sz w:val="20"/>
                <w:szCs w:val="20"/>
              </w:rPr>
              <w:t>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61800,00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31B9" w:rsidRPr="00460ED1" w:rsidTr="00812FE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Основное мероприятие «Развитие водоснабж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 xml:space="preserve">ния в сельской местности»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0870200000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31B9" w:rsidRPr="00460ED1" w:rsidTr="00812FE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Реконструкция водопроводных сетей  в д. Пан</w:t>
            </w:r>
            <w:r w:rsidRPr="00460ED1">
              <w:rPr>
                <w:color w:val="000000"/>
                <w:sz w:val="20"/>
                <w:szCs w:val="20"/>
              </w:rPr>
              <w:t>о</w:t>
            </w:r>
            <w:r w:rsidRPr="00460ED1">
              <w:rPr>
                <w:color w:val="000000"/>
                <w:sz w:val="20"/>
                <w:szCs w:val="20"/>
              </w:rPr>
              <w:t>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0870220470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201500,00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31B9" w:rsidRPr="00460ED1" w:rsidTr="00812FE0">
        <w:trPr>
          <w:trHeight w:val="12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муниципального района «Обеспечение безопа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>с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>ности граждан, профилактика наркомании и правонарушений в Палехском муниципал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>ном районе»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619279,07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80000,00</w:t>
            </w:r>
          </w:p>
        </w:tc>
      </w:tr>
      <w:tr w:rsidR="00EE31B9" w:rsidRPr="00460ED1" w:rsidTr="00812FE0">
        <w:trPr>
          <w:trHeight w:val="7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общ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ственного порядка и профилактика правонар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у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шений»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1000100000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619279,07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80000,00</w:t>
            </w:r>
          </w:p>
        </w:tc>
      </w:tr>
      <w:tr w:rsidR="00EE31B9" w:rsidRPr="00460ED1" w:rsidTr="00812FE0">
        <w:trPr>
          <w:trHeight w:val="15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lastRenderedPageBreak/>
              <w:t>Проведение мероприятий по созданию си</w:t>
            </w:r>
            <w:r w:rsidRPr="00460ED1">
              <w:rPr>
                <w:color w:val="000000"/>
                <w:sz w:val="20"/>
                <w:szCs w:val="20"/>
              </w:rPr>
              <w:t>с</w:t>
            </w:r>
            <w:r w:rsidRPr="00460ED1">
              <w:rPr>
                <w:color w:val="000000"/>
                <w:sz w:val="20"/>
                <w:szCs w:val="20"/>
              </w:rPr>
              <w:t>темы межведомственного взаимодействия всех заинтересованных структур для обеспечения бе</w:t>
            </w:r>
            <w:r w:rsidRPr="00460ED1">
              <w:rPr>
                <w:color w:val="000000"/>
                <w:sz w:val="20"/>
                <w:szCs w:val="20"/>
              </w:rPr>
              <w:t>з</w:t>
            </w:r>
            <w:r w:rsidRPr="00460ED1">
              <w:rPr>
                <w:color w:val="000000"/>
                <w:sz w:val="20"/>
                <w:szCs w:val="20"/>
              </w:rPr>
              <w:t>опасности граждан на территории Палехского муниципальн</w:t>
            </w:r>
            <w:r w:rsidRPr="00460ED1">
              <w:rPr>
                <w:color w:val="000000"/>
                <w:sz w:val="20"/>
                <w:szCs w:val="20"/>
              </w:rPr>
              <w:t>о</w:t>
            </w:r>
            <w:r w:rsidRPr="00460ED1">
              <w:rPr>
                <w:color w:val="000000"/>
                <w:sz w:val="20"/>
                <w:szCs w:val="20"/>
              </w:rPr>
              <w:t>го района (Закупка товаров, работ и услуг для государственных (муниципал</w:t>
            </w:r>
            <w:r w:rsidRPr="00460ED1">
              <w:rPr>
                <w:color w:val="000000"/>
                <w:sz w:val="20"/>
                <w:szCs w:val="20"/>
              </w:rPr>
              <w:t>ь</w:t>
            </w:r>
            <w:r w:rsidRPr="00460ED1">
              <w:rPr>
                <w:color w:val="000000"/>
                <w:sz w:val="20"/>
                <w:szCs w:val="20"/>
              </w:rPr>
              <w:t xml:space="preserve">ных)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sz w:val="20"/>
                <w:szCs w:val="20"/>
              </w:rPr>
            </w:pPr>
            <w:r w:rsidRPr="00460ED1">
              <w:rPr>
                <w:sz w:val="20"/>
                <w:szCs w:val="20"/>
              </w:rPr>
              <w:t>1000100190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sz w:val="20"/>
                <w:szCs w:val="20"/>
              </w:rPr>
            </w:pPr>
            <w:r w:rsidRPr="00460ED1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sz w:val="20"/>
                <w:szCs w:val="20"/>
              </w:rPr>
            </w:pPr>
            <w:r w:rsidRPr="00460ED1">
              <w:rPr>
                <w:sz w:val="20"/>
                <w:szCs w:val="20"/>
              </w:rPr>
              <w:t>80000,00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sz w:val="20"/>
                <w:szCs w:val="20"/>
              </w:rPr>
            </w:pPr>
            <w:r w:rsidRPr="00460ED1">
              <w:rPr>
                <w:sz w:val="20"/>
                <w:szCs w:val="20"/>
              </w:rPr>
              <w:t>80000,00</w:t>
            </w:r>
          </w:p>
        </w:tc>
      </w:tr>
      <w:tr w:rsidR="00EE31B9" w:rsidRPr="00460ED1" w:rsidTr="00812FE0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в сфере административных правонаруш</w:t>
            </w:r>
            <w:r w:rsidRPr="00460ED1">
              <w:rPr>
                <w:color w:val="000000"/>
                <w:sz w:val="20"/>
                <w:szCs w:val="20"/>
              </w:rPr>
              <w:t>е</w:t>
            </w:r>
            <w:r w:rsidRPr="00460ED1">
              <w:rPr>
                <w:color w:val="000000"/>
                <w:sz w:val="20"/>
                <w:szCs w:val="20"/>
              </w:rPr>
              <w:t>ний (Закупка товаров, работ и услуг для обеспечения государственных (муниципал</w:t>
            </w:r>
            <w:r w:rsidRPr="00460ED1">
              <w:rPr>
                <w:color w:val="000000"/>
                <w:sz w:val="20"/>
                <w:szCs w:val="20"/>
              </w:rPr>
              <w:t>ь</w:t>
            </w:r>
            <w:r w:rsidRPr="00460ED1">
              <w:rPr>
                <w:color w:val="000000"/>
                <w:sz w:val="20"/>
                <w:szCs w:val="20"/>
              </w:rPr>
              <w:t xml:space="preserve">ных)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1000180350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5524,20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31B9" w:rsidRPr="00460ED1" w:rsidTr="00812FE0">
        <w:trPr>
          <w:trHeight w:val="20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Осуществление полномочий по созданию и о</w:t>
            </w:r>
            <w:r w:rsidRPr="00460ED1">
              <w:rPr>
                <w:color w:val="000000"/>
                <w:sz w:val="20"/>
                <w:szCs w:val="20"/>
              </w:rPr>
              <w:t>р</w:t>
            </w:r>
            <w:r w:rsidRPr="00460ED1">
              <w:rPr>
                <w:color w:val="000000"/>
                <w:sz w:val="20"/>
                <w:szCs w:val="20"/>
              </w:rPr>
              <w:t>ганизации деятельности комиссий по делам несове</w:t>
            </w:r>
            <w:r w:rsidRPr="00460ED1">
              <w:rPr>
                <w:color w:val="000000"/>
                <w:sz w:val="20"/>
                <w:szCs w:val="20"/>
              </w:rPr>
              <w:t>р</w:t>
            </w:r>
            <w:r w:rsidRPr="00460ED1">
              <w:rPr>
                <w:color w:val="000000"/>
                <w:sz w:val="20"/>
                <w:szCs w:val="20"/>
              </w:rPr>
              <w:t>шеннолетних и защите их прав (Расходы на выплаты персоналу в целях обеспечения выполнения функций государственными (муниц</w:t>
            </w:r>
            <w:r w:rsidRPr="00460ED1">
              <w:rPr>
                <w:color w:val="000000"/>
                <w:sz w:val="20"/>
                <w:szCs w:val="20"/>
              </w:rPr>
              <w:t>и</w:t>
            </w:r>
            <w:r w:rsidRPr="00460ED1">
              <w:rPr>
                <w:color w:val="000000"/>
                <w:sz w:val="20"/>
                <w:szCs w:val="20"/>
              </w:rPr>
              <w:t>пальными) органами, казенными учреждениями, органами управления государственными вн</w:t>
            </w:r>
            <w:r w:rsidRPr="00460ED1">
              <w:rPr>
                <w:color w:val="000000"/>
                <w:sz w:val="20"/>
                <w:szCs w:val="20"/>
              </w:rPr>
              <w:t>е</w:t>
            </w:r>
            <w:r w:rsidRPr="00460ED1">
              <w:rPr>
                <w:color w:val="000000"/>
                <w:sz w:val="20"/>
                <w:szCs w:val="20"/>
              </w:rPr>
              <w:t>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1000180360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501626,36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31B9" w:rsidRPr="00460ED1" w:rsidTr="00812FE0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Осуществление полномочий по созданию и о</w:t>
            </w:r>
            <w:r w:rsidRPr="00460ED1">
              <w:rPr>
                <w:color w:val="000000"/>
                <w:sz w:val="20"/>
                <w:szCs w:val="20"/>
              </w:rPr>
              <w:t>р</w:t>
            </w:r>
            <w:r w:rsidRPr="00460ED1">
              <w:rPr>
                <w:color w:val="000000"/>
                <w:sz w:val="20"/>
                <w:szCs w:val="20"/>
              </w:rPr>
              <w:t>ганизации деятельности комиссий по делам несове</w:t>
            </w:r>
            <w:r w:rsidRPr="00460ED1">
              <w:rPr>
                <w:color w:val="000000"/>
                <w:sz w:val="20"/>
                <w:szCs w:val="20"/>
              </w:rPr>
              <w:t>р</w:t>
            </w:r>
            <w:r w:rsidRPr="00460ED1">
              <w:rPr>
                <w:color w:val="000000"/>
                <w:sz w:val="20"/>
                <w:szCs w:val="20"/>
              </w:rPr>
              <w:t>шеннолетних и защите их прав (Закупка товаров, работ и услуг для обеспечения госуда</w:t>
            </w:r>
            <w:r w:rsidRPr="00460ED1">
              <w:rPr>
                <w:color w:val="000000"/>
                <w:sz w:val="20"/>
                <w:szCs w:val="20"/>
              </w:rPr>
              <w:t>р</w:t>
            </w:r>
            <w:r w:rsidRPr="00460ED1">
              <w:rPr>
                <w:color w:val="000000"/>
                <w:sz w:val="20"/>
                <w:szCs w:val="20"/>
              </w:rPr>
              <w:t xml:space="preserve">ственных (муниципальных)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1000180360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32128,51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31B9" w:rsidRPr="00460ED1" w:rsidTr="00812FE0">
        <w:trPr>
          <w:trHeight w:val="10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Муниципальная программа Палехского муниципального района «Повышение эффе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>к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>тивности деятельности органов местного с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>моуправления Палехского муниципальн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>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460ED1">
              <w:rPr>
                <w:b/>
                <w:bCs/>
                <w:sz w:val="20"/>
                <w:szCs w:val="20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460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460ED1">
              <w:rPr>
                <w:b/>
                <w:bCs/>
                <w:sz w:val="20"/>
                <w:szCs w:val="20"/>
              </w:rPr>
              <w:t>47379606,85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460ED1">
              <w:rPr>
                <w:b/>
                <w:bCs/>
                <w:sz w:val="20"/>
                <w:szCs w:val="20"/>
              </w:rPr>
              <w:t>44731270,34</w:t>
            </w:r>
          </w:p>
        </w:tc>
      </w:tr>
      <w:tr w:rsidR="00EE31B9" w:rsidRPr="00460ED1" w:rsidTr="00812FE0">
        <w:trPr>
          <w:trHeight w:val="77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Подпрограмма «Обеспечение деятельности органов местного самоуправления Палехского м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>у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 xml:space="preserve">ниципального района»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i/>
                <w:iCs/>
                <w:color w:val="000000"/>
                <w:sz w:val="20"/>
                <w:szCs w:val="20"/>
              </w:rPr>
              <w:t>1110000000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29046220,00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29046220,00</w:t>
            </w:r>
          </w:p>
        </w:tc>
      </w:tr>
      <w:tr w:rsidR="00EE31B9" w:rsidRPr="00460ED1" w:rsidTr="00812FE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Основное мероприятие «Выполнение функций главы Палехского муниципального ра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й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1110100000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2149600,00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2149600,00</w:t>
            </w:r>
          </w:p>
        </w:tc>
      </w:tr>
      <w:tr w:rsidR="00EE31B9" w:rsidRPr="00460ED1" w:rsidTr="00812FE0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 xml:space="preserve"> Глава Палехского муниципального района (Расходы на выплаты персоналу в целях обеспечения в</w:t>
            </w:r>
            <w:r w:rsidRPr="00460ED1">
              <w:rPr>
                <w:color w:val="000000"/>
                <w:sz w:val="20"/>
                <w:szCs w:val="20"/>
              </w:rPr>
              <w:t>ы</w:t>
            </w:r>
            <w:r w:rsidRPr="00460ED1">
              <w:rPr>
                <w:color w:val="000000"/>
                <w:sz w:val="20"/>
                <w:szCs w:val="20"/>
              </w:rPr>
              <w:t>полнения функций государственными (муниципальными) органами, казенными учр</w:t>
            </w:r>
            <w:r w:rsidRPr="00460ED1">
              <w:rPr>
                <w:color w:val="000000"/>
                <w:sz w:val="20"/>
                <w:szCs w:val="20"/>
              </w:rPr>
              <w:t>е</w:t>
            </w:r>
            <w:r w:rsidRPr="00460ED1">
              <w:rPr>
                <w:color w:val="000000"/>
                <w:sz w:val="20"/>
                <w:szCs w:val="20"/>
              </w:rPr>
              <w:t>ждениями, органами управления государственными внебю</w:t>
            </w:r>
            <w:r w:rsidRPr="00460ED1">
              <w:rPr>
                <w:color w:val="000000"/>
                <w:sz w:val="20"/>
                <w:szCs w:val="20"/>
              </w:rPr>
              <w:t>д</w:t>
            </w:r>
            <w:r w:rsidRPr="00460ED1">
              <w:rPr>
                <w:color w:val="000000"/>
                <w:sz w:val="20"/>
                <w:szCs w:val="20"/>
              </w:rPr>
              <w:t>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1110100210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2149600,00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2149600,00</w:t>
            </w:r>
          </w:p>
        </w:tc>
      </w:tr>
      <w:tr w:rsidR="00EE31B9" w:rsidRPr="00460ED1" w:rsidTr="00812FE0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функций о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р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ганов местного самоуправления Палехского мун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ципального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1110200000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26861620,00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26861620,00</w:t>
            </w:r>
          </w:p>
        </w:tc>
      </w:tr>
      <w:tr w:rsidR="00EE31B9" w:rsidRPr="00460ED1" w:rsidTr="00812FE0">
        <w:trPr>
          <w:trHeight w:val="17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Палехского муниципального ра</w:t>
            </w:r>
            <w:r w:rsidRPr="00460ED1">
              <w:rPr>
                <w:color w:val="000000"/>
                <w:sz w:val="20"/>
                <w:szCs w:val="20"/>
              </w:rPr>
              <w:t>й</w:t>
            </w:r>
            <w:r w:rsidRPr="00460ED1">
              <w:rPr>
                <w:color w:val="000000"/>
                <w:sz w:val="20"/>
                <w:szCs w:val="20"/>
              </w:rPr>
              <w:t>она (Расходы на выплаты персоналу в целях обесп</w:t>
            </w:r>
            <w:r w:rsidRPr="00460ED1">
              <w:rPr>
                <w:color w:val="000000"/>
                <w:sz w:val="20"/>
                <w:szCs w:val="20"/>
              </w:rPr>
              <w:t>е</w:t>
            </w:r>
            <w:r w:rsidRPr="00460ED1">
              <w:rPr>
                <w:color w:val="000000"/>
                <w:sz w:val="20"/>
                <w:szCs w:val="20"/>
              </w:rPr>
              <w:t>чения выполнения функций государственными (муниципальными) органами, казенными учр</w:t>
            </w:r>
            <w:r w:rsidRPr="00460ED1">
              <w:rPr>
                <w:color w:val="000000"/>
                <w:sz w:val="20"/>
                <w:szCs w:val="20"/>
              </w:rPr>
              <w:t>е</w:t>
            </w:r>
            <w:r w:rsidRPr="00460ED1">
              <w:rPr>
                <w:color w:val="000000"/>
                <w:sz w:val="20"/>
                <w:szCs w:val="20"/>
              </w:rPr>
              <w:t>ждениями, органами управления государственными внебюдже</w:t>
            </w:r>
            <w:r w:rsidRPr="00460ED1">
              <w:rPr>
                <w:color w:val="000000"/>
                <w:sz w:val="20"/>
                <w:szCs w:val="20"/>
              </w:rPr>
              <w:t>т</w:t>
            </w:r>
            <w:r w:rsidRPr="00460ED1">
              <w:rPr>
                <w:color w:val="000000"/>
                <w:sz w:val="20"/>
                <w:szCs w:val="20"/>
              </w:rPr>
              <w:t>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sz w:val="20"/>
                <w:szCs w:val="20"/>
              </w:rPr>
            </w:pPr>
            <w:r w:rsidRPr="00460ED1">
              <w:rPr>
                <w:sz w:val="20"/>
                <w:szCs w:val="20"/>
              </w:rPr>
              <w:t>1110200220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sz w:val="20"/>
                <w:szCs w:val="20"/>
              </w:rPr>
            </w:pPr>
            <w:r w:rsidRPr="00460ED1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sz w:val="20"/>
                <w:szCs w:val="20"/>
              </w:rPr>
            </w:pPr>
            <w:r w:rsidRPr="00460ED1">
              <w:rPr>
                <w:sz w:val="20"/>
                <w:szCs w:val="20"/>
              </w:rPr>
              <w:t>26369900,00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sz w:val="20"/>
                <w:szCs w:val="20"/>
              </w:rPr>
            </w:pPr>
            <w:r w:rsidRPr="00460ED1">
              <w:rPr>
                <w:sz w:val="20"/>
                <w:szCs w:val="20"/>
              </w:rPr>
              <w:t>26369900,00</w:t>
            </w:r>
          </w:p>
        </w:tc>
      </w:tr>
      <w:tr w:rsidR="00EE31B9" w:rsidRPr="00460ED1" w:rsidTr="00812FE0">
        <w:trPr>
          <w:trHeight w:val="97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Палехского муниципального ра</w:t>
            </w:r>
            <w:r w:rsidRPr="00460ED1">
              <w:rPr>
                <w:color w:val="000000"/>
                <w:sz w:val="20"/>
                <w:szCs w:val="20"/>
              </w:rPr>
              <w:t>й</w:t>
            </w:r>
            <w:r w:rsidRPr="00460ED1">
              <w:rPr>
                <w:color w:val="000000"/>
                <w:sz w:val="20"/>
                <w:szCs w:val="20"/>
              </w:rPr>
              <w:t>она (Закупка товаров, работ и услуг для обеспечения государственных (муниципал</w:t>
            </w:r>
            <w:r w:rsidRPr="00460ED1">
              <w:rPr>
                <w:color w:val="000000"/>
                <w:sz w:val="20"/>
                <w:szCs w:val="20"/>
              </w:rPr>
              <w:t>ь</w:t>
            </w:r>
            <w:r w:rsidRPr="00460ED1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sz w:val="20"/>
                <w:szCs w:val="20"/>
              </w:rPr>
            </w:pPr>
            <w:r w:rsidRPr="00460ED1">
              <w:rPr>
                <w:sz w:val="20"/>
                <w:szCs w:val="20"/>
              </w:rPr>
              <w:t>1110200220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sz w:val="20"/>
                <w:szCs w:val="20"/>
              </w:rPr>
            </w:pPr>
            <w:r w:rsidRPr="00460ED1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sz w:val="20"/>
                <w:szCs w:val="20"/>
              </w:rPr>
            </w:pPr>
            <w:r w:rsidRPr="00460ED1">
              <w:rPr>
                <w:sz w:val="20"/>
                <w:szCs w:val="20"/>
              </w:rPr>
              <w:t>491720,00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sz w:val="20"/>
                <w:szCs w:val="20"/>
              </w:rPr>
            </w:pPr>
            <w:r w:rsidRPr="00460ED1">
              <w:rPr>
                <w:sz w:val="20"/>
                <w:szCs w:val="20"/>
              </w:rPr>
              <w:t>491720,00</w:t>
            </w:r>
          </w:p>
        </w:tc>
      </w:tr>
      <w:tr w:rsidR="00EE31B9" w:rsidRPr="00460ED1" w:rsidTr="00812FE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lastRenderedPageBreak/>
              <w:t>Основное мероприятие «Подготовка кадров для муниципальной службы»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1110400000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35000,00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35000,00</w:t>
            </w:r>
          </w:p>
        </w:tc>
      </w:tr>
      <w:tr w:rsidR="00EE31B9" w:rsidRPr="00460ED1" w:rsidTr="00812FE0">
        <w:trPr>
          <w:trHeight w:val="20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Организация профессионального образов</w:t>
            </w:r>
            <w:r w:rsidRPr="00460ED1">
              <w:rPr>
                <w:color w:val="000000"/>
                <w:sz w:val="20"/>
                <w:szCs w:val="20"/>
              </w:rPr>
              <w:t>а</w:t>
            </w:r>
            <w:r w:rsidRPr="00460ED1">
              <w:rPr>
                <w:color w:val="000000"/>
                <w:sz w:val="20"/>
                <w:szCs w:val="20"/>
              </w:rPr>
              <w:t>ния и дополнительного профессионального образов</w:t>
            </w:r>
            <w:r w:rsidRPr="00460ED1">
              <w:rPr>
                <w:color w:val="000000"/>
                <w:sz w:val="20"/>
                <w:szCs w:val="20"/>
              </w:rPr>
              <w:t>а</w:t>
            </w:r>
            <w:r w:rsidRPr="00460ED1">
              <w:rPr>
                <w:color w:val="000000"/>
                <w:sz w:val="20"/>
                <w:szCs w:val="20"/>
              </w:rPr>
              <w:t>ния лиц, замещающих муниципальные должн</w:t>
            </w:r>
            <w:r w:rsidRPr="00460ED1">
              <w:rPr>
                <w:color w:val="000000"/>
                <w:sz w:val="20"/>
                <w:szCs w:val="20"/>
              </w:rPr>
              <w:t>о</w:t>
            </w:r>
            <w:r w:rsidRPr="00460ED1">
              <w:rPr>
                <w:color w:val="000000"/>
                <w:sz w:val="20"/>
                <w:szCs w:val="20"/>
              </w:rPr>
              <w:t>сти Палехского района, дополнительного профессионал</w:t>
            </w:r>
            <w:r w:rsidRPr="00460ED1">
              <w:rPr>
                <w:color w:val="000000"/>
                <w:sz w:val="20"/>
                <w:szCs w:val="20"/>
              </w:rPr>
              <w:t>ь</w:t>
            </w:r>
            <w:r w:rsidRPr="00460ED1">
              <w:rPr>
                <w:color w:val="000000"/>
                <w:sz w:val="20"/>
                <w:szCs w:val="20"/>
              </w:rPr>
              <w:t>ного образования муниципальных служащих Палехского ра</w:t>
            </w:r>
            <w:r w:rsidRPr="00460ED1">
              <w:rPr>
                <w:color w:val="000000"/>
                <w:sz w:val="20"/>
                <w:szCs w:val="20"/>
              </w:rPr>
              <w:t>й</w:t>
            </w:r>
            <w:r w:rsidRPr="00460ED1">
              <w:rPr>
                <w:color w:val="000000"/>
                <w:sz w:val="20"/>
                <w:szCs w:val="20"/>
              </w:rPr>
              <w:t>она (Закупка товаров, работ и услуг для обеспечения государственных (муниципал</w:t>
            </w:r>
            <w:r w:rsidRPr="00460ED1">
              <w:rPr>
                <w:color w:val="000000"/>
                <w:sz w:val="20"/>
                <w:szCs w:val="20"/>
              </w:rPr>
              <w:t>ь</w:t>
            </w:r>
            <w:r w:rsidRPr="00460ED1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1110410070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35000,00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35000,00</w:t>
            </w:r>
          </w:p>
        </w:tc>
      </w:tr>
      <w:tr w:rsidR="00EE31B9" w:rsidRPr="00460ED1" w:rsidTr="00812FE0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Подпрограмма «Управление муниципал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>ным имуществом и земельными ресурсами Пале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>х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 xml:space="preserve">ского муниципального района»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i/>
                <w:iCs/>
                <w:color w:val="000000"/>
                <w:sz w:val="20"/>
                <w:szCs w:val="20"/>
              </w:rPr>
              <w:t>1120000000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i/>
                <w:iCs/>
                <w:color w:val="000000"/>
                <w:sz w:val="20"/>
                <w:szCs w:val="20"/>
              </w:rPr>
              <w:t>2587776,30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i/>
                <w:iCs/>
                <w:color w:val="000000"/>
                <w:sz w:val="20"/>
                <w:szCs w:val="20"/>
              </w:rPr>
              <w:t>2461776,30</w:t>
            </w:r>
          </w:p>
        </w:tc>
      </w:tr>
      <w:tr w:rsidR="00EE31B9" w:rsidRPr="00460ED1" w:rsidTr="00812FE0">
        <w:trPr>
          <w:trHeight w:val="61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Основное мероприятие «Управление и расп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ряжение имуществом Палехского муниципального ра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й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она и земельными ресурсами»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1120100000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1126000,00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1000000,00</w:t>
            </w:r>
          </w:p>
        </w:tc>
      </w:tr>
      <w:tr w:rsidR="00EE31B9" w:rsidRPr="00460ED1" w:rsidTr="00812FE0">
        <w:trPr>
          <w:trHeight w:val="104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Обеспечение сохранности и содержания имущества казны Палехского муниципал</w:t>
            </w:r>
            <w:r w:rsidRPr="00460ED1">
              <w:rPr>
                <w:color w:val="000000"/>
                <w:sz w:val="20"/>
                <w:szCs w:val="20"/>
              </w:rPr>
              <w:t>ь</w:t>
            </w:r>
            <w:r w:rsidRPr="00460ED1">
              <w:rPr>
                <w:color w:val="000000"/>
                <w:sz w:val="20"/>
                <w:szCs w:val="20"/>
              </w:rPr>
              <w:t>ного района (Закупка товаров, работ и услуг для обеспечения государственных (муниципал</w:t>
            </w:r>
            <w:r w:rsidRPr="00460ED1">
              <w:rPr>
                <w:color w:val="000000"/>
                <w:sz w:val="20"/>
                <w:szCs w:val="20"/>
              </w:rPr>
              <w:t>ь</w:t>
            </w:r>
            <w:r w:rsidRPr="00460ED1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1120110240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146000,00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150000,00</w:t>
            </w:r>
          </w:p>
        </w:tc>
      </w:tr>
      <w:tr w:rsidR="00EE31B9" w:rsidRPr="00460ED1" w:rsidTr="00812FE0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Обеспечение сохранности и содержания имущества казны Палехского муниципал</w:t>
            </w:r>
            <w:r w:rsidRPr="00460ED1">
              <w:rPr>
                <w:color w:val="000000"/>
                <w:sz w:val="20"/>
                <w:szCs w:val="20"/>
              </w:rPr>
              <w:t>ь</w:t>
            </w:r>
            <w:r w:rsidRPr="00460ED1">
              <w:rPr>
                <w:color w:val="000000"/>
                <w:sz w:val="20"/>
                <w:szCs w:val="20"/>
              </w:rPr>
              <w:t>ного района (Иные бюджетные ассигнов</w:t>
            </w:r>
            <w:r w:rsidRPr="00460ED1">
              <w:rPr>
                <w:color w:val="000000"/>
                <w:sz w:val="20"/>
                <w:szCs w:val="20"/>
              </w:rPr>
              <w:t>а</w:t>
            </w:r>
            <w:r w:rsidRPr="00460ED1">
              <w:rPr>
                <w:color w:val="000000"/>
                <w:sz w:val="20"/>
                <w:szCs w:val="20"/>
              </w:rPr>
              <w:t>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1120110240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EE31B9" w:rsidRPr="00460ED1" w:rsidTr="00812FE0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Проведение оценки имущества Палехского м</w:t>
            </w:r>
            <w:r w:rsidRPr="00460ED1">
              <w:rPr>
                <w:color w:val="000000"/>
                <w:sz w:val="20"/>
                <w:szCs w:val="20"/>
              </w:rPr>
              <w:t>у</w:t>
            </w:r>
            <w:r w:rsidRPr="00460ED1">
              <w:rPr>
                <w:color w:val="000000"/>
                <w:sz w:val="20"/>
                <w:szCs w:val="20"/>
              </w:rPr>
              <w:t>ниципального района (Закупка товаров, работ и услуг для обеспечения государственных (муниципал</w:t>
            </w:r>
            <w:r w:rsidRPr="00460ED1">
              <w:rPr>
                <w:color w:val="000000"/>
                <w:sz w:val="20"/>
                <w:szCs w:val="20"/>
              </w:rPr>
              <w:t>ь</w:t>
            </w:r>
            <w:r w:rsidRPr="00460ED1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1120110250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250000,00</w:t>
            </w:r>
          </w:p>
        </w:tc>
      </w:tr>
      <w:tr w:rsidR="00EE31B9" w:rsidRPr="00460ED1" w:rsidTr="00812FE0">
        <w:trPr>
          <w:trHeight w:val="10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Обеспечение сохранности и содержания имущ</w:t>
            </w:r>
            <w:r w:rsidRPr="00460ED1">
              <w:rPr>
                <w:color w:val="000000"/>
                <w:sz w:val="20"/>
                <w:szCs w:val="20"/>
              </w:rPr>
              <w:t>е</w:t>
            </w:r>
            <w:r w:rsidRPr="00460ED1">
              <w:rPr>
                <w:color w:val="000000"/>
                <w:sz w:val="20"/>
                <w:szCs w:val="20"/>
              </w:rPr>
              <w:t>ства Палехского муниципального района (Закупка тов</w:t>
            </w:r>
            <w:r w:rsidRPr="00460ED1">
              <w:rPr>
                <w:color w:val="000000"/>
                <w:sz w:val="20"/>
                <w:szCs w:val="20"/>
              </w:rPr>
              <w:t>а</w:t>
            </w:r>
            <w:r w:rsidRPr="00460ED1">
              <w:rPr>
                <w:color w:val="000000"/>
                <w:sz w:val="20"/>
                <w:szCs w:val="20"/>
              </w:rPr>
              <w:t>ров, работ и услуг для обеспечения государственных (муниципал</w:t>
            </w:r>
            <w:r w:rsidRPr="00460ED1">
              <w:rPr>
                <w:color w:val="000000"/>
                <w:sz w:val="20"/>
                <w:szCs w:val="20"/>
              </w:rPr>
              <w:t>ь</w:t>
            </w:r>
            <w:r w:rsidRPr="00460ED1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1120110550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90000,00</w:t>
            </w:r>
          </w:p>
        </w:tc>
      </w:tr>
      <w:tr w:rsidR="00EE31B9" w:rsidRPr="00460ED1" w:rsidTr="00812FE0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Установление границ территорий и зон охраны объектов культурного наследия (Закупка товаров, работ и услуг для обеспечения госуда</w:t>
            </w:r>
            <w:r w:rsidRPr="00460ED1">
              <w:rPr>
                <w:color w:val="000000"/>
                <w:sz w:val="20"/>
                <w:szCs w:val="20"/>
              </w:rPr>
              <w:t>р</w:t>
            </w:r>
            <w:r w:rsidRPr="00460ED1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1120110580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50000,00</w:t>
            </w:r>
          </w:p>
        </w:tc>
      </w:tr>
      <w:tr w:rsidR="00EE31B9" w:rsidRPr="00460ED1" w:rsidTr="00812FE0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Комплексные кадастровые работы (Закупка товаров, работ и услуг для обеспечения государстве</w:t>
            </w:r>
            <w:r w:rsidRPr="00460ED1">
              <w:rPr>
                <w:color w:val="000000"/>
                <w:sz w:val="20"/>
                <w:szCs w:val="20"/>
              </w:rPr>
              <w:t>н</w:t>
            </w:r>
            <w:r w:rsidRPr="00460ED1">
              <w:rPr>
                <w:color w:val="000000"/>
                <w:sz w:val="20"/>
                <w:szCs w:val="20"/>
              </w:rPr>
              <w:t>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1120110780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100000,00</w:t>
            </w:r>
          </w:p>
        </w:tc>
      </w:tr>
      <w:tr w:rsidR="00EE31B9" w:rsidRPr="00460ED1" w:rsidTr="00812FE0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Подготовка проекта планировки и проекта межев</w:t>
            </w:r>
            <w:r w:rsidRPr="00460ED1">
              <w:rPr>
                <w:color w:val="000000"/>
                <w:sz w:val="20"/>
                <w:szCs w:val="20"/>
              </w:rPr>
              <w:t>а</w:t>
            </w:r>
            <w:r w:rsidRPr="00460ED1">
              <w:rPr>
                <w:color w:val="000000"/>
                <w:sz w:val="20"/>
                <w:szCs w:val="20"/>
              </w:rPr>
              <w:t>ния территории (Закупка товаров, работ и услуг для обеспечения государственных (мун</w:t>
            </w:r>
            <w:r w:rsidRPr="00460ED1">
              <w:rPr>
                <w:color w:val="000000"/>
                <w:sz w:val="20"/>
                <w:szCs w:val="20"/>
              </w:rPr>
              <w:t>и</w:t>
            </w:r>
            <w:r w:rsidRPr="00460ED1">
              <w:rPr>
                <w:color w:val="000000"/>
                <w:sz w:val="20"/>
                <w:szCs w:val="20"/>
              </w:rPr>
              <w:t>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1120110790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150000,00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31B9" w:rsidRPr="00460ED1" w:rsidTr="00812FE0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Проведение кадастровых работ  (Закупка товаров, работ и услуг для обеспечения госуда</w:t>
            </w:r>
            <w:r w:rsidRPr="00460ED1">
              <w:rPr>
                <w:color w:val="000000"/>
                <w:sz w:val="20"/>
                <w:szCs w:val="20"/>
              </w:rPr>
              <w:t>р</w:t>
            </w:r>
            <w:r w:rsidRPr="00460ED1">
              <w:rPr>
                <w:color w:val="000000"/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1120110800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350000,00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350000,00</w:t>
            </w:r>
          </w:p>
        </w:tc>
      </w:tr>
      <w:tr w:rsidR="00EE31B9" w:rsidRPr="00460ED1" w:rsidTr="00812FE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Основное мероприятие «Ремонт и содерж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ние муниципального жилья»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1120200000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911776,30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911776,30</w:t>
            </w:r>
          </w:p>
        </w:tc>
      </w:tr>
      <w:tr w:rsidR="00EE31B9" w:rsidRPr="00460ED1" w:rsidTr="00812FE0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Содержание и ремонт муниципального жилья (З</w:t>
            </w:r>
            <w:r w:rsidRPr="00460ED1">
              <w:rPr>
                <w:color w:val="000000"/>
                <w:sz w:val="20"/>
                <w:szCs w:val="20"/>
              </w:rPr>
              <w:t>а</w:t>
            </w:r>
            <w:r w:rsidRPr="00460ED1">
              <w:rPr>
                <w:color w:val="000000"/>
                <w:sz w:val="20"/>
                <w:szCs w:val="20"/>
              </w:rPr>
              <w:t>купка товаров, работ и услуг для обеспечения государственных (муниципал</w:t>
            </w:r>
            <w:r w:rsidRPr="00460ED1">
              <w:rPr>
                <w:color w:val="000000"/>
                <w:sz w:val="20"/>
                <w:szCs w:val="20"/>
              </w:rPr>
              <w:t>ь</w:t>
            </w:r>
            <w:r w:rsidRPr="00460ED1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1120210270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280000,00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280000,00</w:t>
            </w:r>
          </w:p>
        </w:tc>
      </w:tr>
      <w:tr w:rsidR="00EE31B9" w:rsidRPr="00460ED1" w:rsidTr="00812FE0">
        <w:trPr>
          <w:trHeight w:val="161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lastRenderedPageBreak/>
              <w:t>Межбюджетные трансферты, передаваемые бюджетам поселений из бюджета муниципал</w:t>
            </w:r>
            <w:r w:rsidRPr="00460ED1">
              <w:rPr>
                <w:color w:val="000000"/>
                <w:sz w:val="20"/>
                <w:szCs w:val="20"/>
              </w:rPr>
              <w:t>ь</w:t>
            </w:r>
            <w:r w:rsidRPr="00460ED1">
              <w:rPr>
                <w:color w:val="000000"/>
                <w:sz w:val="20"/>
                <w:szCs w:val="20"/>
              </w:rPr>
              <w:t>ного района на осуществление части полном</w:t>
            </w:r>
            <w:r w:rsidRPr="00460ED1">
              <w:rPr>
                <w:color w:val="000000"/>
                <w:sz w:val="20"/>
                <w:szCs w:val="20"/>
              </w:rPr>
              <w:t>о</w:t>
            </w:r>
            <w:r w:rsidRPr="00460ED1">
              <w:rPr>
                <w:color w:val="000000"/>
                <w:sz w:val="20"/>
                <w:szCs w:val="20"/>
              </w:rPr>
              <w:t>чий в соответствии с заключенными соглаш</w:t>
            </w:r>
            <w:r w:rsidRPr="00460ED1">
              <w:rPr>
                <w:color w:val="000000"/>
                <w:sz w:val="20"/>
                <w:szCs w:val="20"/>
              </w:rPr>
              <w:t>е</w:t>
            </w:r>
            <w:r w:rsidRPr="00460ED1">
              <w:rPr>
                <w:color w:val="000000"/>
                <w:sz w:val="20"/>
                <w:szCs w:val="20"/>
              </w:rPr>
              <w:t>ния по решению вопросов местного значения, св</w:t>
            </w:r>
            <w:r w:rsidRPr="00460ED1">
              <w:rPr>
                <w:color w:val="000000"/>
                <w:sz w:val="20"/>
                <w:szCs w:val="20"/>
              </w:rPr>
              <w:t>я</w:t>
            </w:r>
            <w:r w:rsidRPr="00460ED1">
              <w:rPr>
                <w:color w:val="000000"/>
                <w:sz w:val="20"/>
                <w:szCs w:val="20"/>
              </w:rPr>
              <w:t>занных с содержанием и ремонтом муниципального жилья (Ме</w:t>
            </w:r>
            <w:r w:rsidRPr="00460ED1">
              <w:rPr>
                <w:color w:val="000000"/>
                <w:sz w:val="20"/>
                <w:szCs w:val="20"/>
              </w:rPr>
              <w:t>ж</w:t>
            </w:r>
            <w:r w:rsidRPr="00460ED1">
              <w:rPr>
                <w:color w:val="000000"/>
                <w:sz w:val="20"/>
                <w:szCs w:val="20"/>
              </w:rPr>
              <w:t>бюджетные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1120210280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631776,30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631776,30</w:t>
            </w:r>
          </w:p>
        </w:tc>
      </w:tr>
      <w:tr w:rsidR="00EE31B9" w:rsidRPr="00460ED1" w:rsidTr="00812FE0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Основное мероприятие «Выполнение меропри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я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тий по разработке правил застройки и землепользов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 xml:space="preserve">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1120300000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550000,00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550000,00</w:t>
            </w:r>
          </w:p>
        </w:tc>
      </w:tr>
      <w:tr w:rsidR="00EE31B9" w:rsidRPr="00460ED1" w:rsidTr="00812FE0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Проведение землеустроительных работ по описанию местоположения границ (Закупка товаров, работ и услуг для обеспечения государственных (м</w:t>
            </w:r>
            <w:r w:rsidRPr="00460ED1">
              <w:rPr>
                <w:color w:val="000000"/>
                <w:sz w:val="20"/>
                <w:szCs w:val="20"/>
              </w:rPr>
              <w:t>у</w:t>
            </w:r>
            <w:r w:rsidRPr="00460ED1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1120310430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50000,00</w:t>
            </w:r>
          </w:p>
        </w:tc>
      </w:tr>
      <w:tr w:rsidR="00EE31B9" w:rsidRPr="00460ED1" w:rsidTr="00812FE0">
        <w:trPr>
          <w:trHeight w:val="200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бюджета муниц</w:t>
            </w:r>
            <w:r w:rsidRPr="00460ED1">
              <w:rPr>
                <w:color w:val="000000"/>
                <w:sz w:val="20"/>
                <w:szCs w:val="20"/>
              </w:rPr>
              <w:t>и</w:t>
            </w:r>
            <w:r w:rsidRPr="00460ED1">
              <w:rPr>
                <w:color w:val="000000"/>
                <w:sz w:val="20"/>
                <w:szCs w:val="20"/>
              </w:rPr>
              <w:t>пального района на осуществление части полномочий в соответствии с закл</w:t>
            </w:r>
            <w:r w:rsidRPr="00460ED1">
              <w:rPr>
                <w:color w:val="000000"/>
                <w:sz w:val="20"/>
                <w:szCs w:val="20"/>
              </w:rPr>
              <w:t>ю</w:t>
            </w:r>
            <w:r w:rsidRPr="00460ED1">
              <w:rPr>
                <w:color w:val="000000"/>
                <w:sz w:val="20"/>
                <w:szCs w:val="20"/>
              </w:rPr>
              <w:t>ченными соглашениями по решению вопросов местного значения, связа</w:t>
            </w:r>
            <w:r w:rsidRPr="00460ED1">
              <w:rPr>
                <w:color w:val="000000"/>
                <w:sz w:val="20"/>
                <w:szCs w:val="20"/>
              </w:rPr>
              <w:t>н</w:t>
            </w:r>
            <w:r w:rsidRPr="00460ED1">
              <w:rPr>
                <w:color w:val="000000"/>
                <w:sz w:val="20"/>
                <w:szCs w:val="20"/>
              </w:rPr>
              <w:t>ных с проведением работ по разработке правил застройки и землепользов</w:t>
            </w:r>
            <w:r w:rsidRPr="00460ED1">
              <w:rPr>
                <w:color w:val="000000"/>
                <w:sz w:val="20"/>
                <w:szCs w:val="20"/>
              </w:rPr>
              <w:t>а</w:t>
            </w:r>
            <w:r w:rsidRPr="00460ED1">
              <w:rPr>
                <w:color w:val="000000"/>
                <w:sz w:val="20"/>
                <w:szCs w:val="20"/>
              </w:rPr>
              <w:t>ния в сельских поселениях (Межбюджетные трансферы)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1120310340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500000,00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500000,00</w:t>
            </w:r>
          </w:p>
        </w:tc>
      </w:tr>
      <w:tr w:rsidR="00EE31B9" w:rsidRPr="00460ED1" w:rsidTr="00812FE0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Подпрограмма «Обеспечение деятельности муниципального казенного учреждения «Дирекция по эксплуатации муниц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>пального имущества Палехского муниципального ра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 xml:space="preserve">она»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i/>
                <w:iCs/>
                <w:color w:val="000000"/>
                <w:sz w:val="20"/>
                <w:szCs w:val="20"/>
              </w:rPr>
              <w:t>1130000000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10593810,55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8071474,04</w:t>
            </w:r>
          </w:p>
        </w:tc>
      </w:tr>
      <w:tr w:rsidR="00EE31B9" w:rsidRPr="00460ED1" w:rsidTr="00812FE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ности муниципальных учреждений»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1130100000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10593810,55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8071474,04</w:t>
            </w:r>
          </w:p>
        </w:tc>
      </w:tr>
      <w:tr w:rsidR="00EE31B9" w:rsidRPr="00460ED1" w:rsidTr="00812FE0">
        <w:trPr>
          <w:trHeight w:val="20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Обеспечение деятельности МКУ «Дирекция по эксплуатации муниципального имущества П</w:t>
            </w:r>
            <w:r w:rsidRPr="00460ED1">
              <w:rPr>
                <w:color w:val="000000"/>
                <w:sz w:val="20"/>
                <w:szCs w:val="20"/>
              </w:rPr>
              <w:t>а</w:t>
            </w:r>
            <w:r w:rsidRPr="00460ED1">
              <w:rPr>
                <w:color w:val="000000"/>
                <w:sz w:val="20"/>
                <w:szCs w:val="20"/>
              </w:rPr>
              <w:t>лехского муниципального района» (Расходы на выплаты персоналу в целях обеспечения выполнения функций государственными (муниципальными) орган</w:t>
            </w:r>
            <w:r w:rsidRPr="00460ED1">
              <w:rPr>
                <w:color w:val="000000"/>
                <w:sz w:val="20"/>
                <w:szCs w:val="20"/>
              </w:rPr>
              <w:t>а</w:t>
            </w:r>
            <w:r w:rsidRPr="00460ED1">
              <w:rPr>
                <w:color w:val="000000"/>
                <w:sz w:val="20"/>
                <w:szCs w:val="20"/>
              </w:rPr>
              <w:t>ми, казенными учреждениями, органами управления государственными внебюджетными фонд</w:t>
            </w:r>
            <w:r w:rsidRPr="00460ED1">
              <w:rPr>
                <w:color w:val="000000"/>
                <w:sz w:val="20"/>
                <w:szCs w:val="20"/>
              </w:rPr>
              <w:t>а</w:t>
            </w:r>
            <w:r w:rsidRPr="00460ED1">
              <w:rPr>
                <w:color w:val="000000"/>
                <w:sz w:val="20"/>
                <w:szCs w:val="20"/>
              </w:rPr>
              <w:t>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1130100250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7048736,17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7048736,17</w:t>
            </w:r>
          </w:p>
        </w:tc>
      </w:tr>
      <w:tr w:rsidR="00EE31B9" w:rsidRPr="00460ED1" w:rsidTr="00812FE0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Обеспечение деятельности МКУ «Дирекция по эксплуатации муниципального имущества Палехского муниципального района» (Закупка товаров, работ и услуг для обеспечения государственных (муниц</w:t>
            </w:r>
            <w:r w:rsidRPr="00460ED1">
              <w:rPr>
                <w:color w:val="000000"/>
                <w:sz w:val="20"/>
                <w:szCs w:val="20"/>
              </w:rPr>
              <w:t>и</w:t>
            </w:r>
            <w:r w:rsidRPr="00460ED1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1130100250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3495074,38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972737,87</w:t>
            </w:r>
          </w:p>
        </w:tc>
      </w:tr>
      <w:tr w:rsidR="00EE31B9" w:rsidRPr="00460ED1" w:rsidTr="00812FE0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Обеспечение деятельности МКУ «Дирекция по эксплуатации муниципального имущества Палехского муниципального района» (Иные бюджетные асси</w:t>
            </w:r>
            <w:r w:rsidRPr="00460ED1">
              <w:rPr>
                <w:color w:val="000000"/>
                <w:sz w:val="20"/>
                <w:szCs w:val="20"/>
              </w:rPr>
              <w:t>г</w:t>
            </w:r>
            <w:r w:rsidRPr="00460ED1">
              <w:rPr>
                <w:color w:val="000000"/>
                <w:sz w:val="20"/>
                <w:szCs w:val="20"/>
              </w:rPr>
              <w:t>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1130100250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50000,00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50000,00</w:t>
            </w:r>
          </w:p>
        </w:tc>
      </w:tr>
      <w:tr w:rsidR="00EE31B9" w:rsidRPr="00460ED1" w:rsidTr="00812FE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Подпрограмма «Развитие информационного общества в Палехском муниципальном ра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 xml:space="preserve">оне»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i/>
                <w:iCs/>
                <w:color w:val="000000"/>
                <w:sz w:val="20"/>
                <w:szCs w:val="20"/>
              </w:rPr>
              <w:t>1140000000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5151800,00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5151800,00</w:t>
            </w:r>
          </w:p>
        </w:tc>
      </w:tr>
      <w:tr w:rsidR="00EE31B9" w:rsidRPr="00460ED1" w:rsidTr="00812FE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Основное мероприятие «Наполнение базы да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ных информационной системы»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1140100000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300000,00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300000,00</w:t>
            </w:r>
          </w:p>
        </w:tc>
      </w:tr>
      <w:tr w:rsidR="00EE31B9" w:rsidRPr="00460ED1" w:rsidTr="00812FE0">
        <w:trPr>
          <w:trHeight w:val="131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Оснащение лицензионным программным обеспечением органов местного самоупра</w:t>
            </w:r>
            <w:r w:rsidRPr="00460ED1">
              <w:rPr>
                <w:color w:val="000000"/>
                <w:sz w:val="20"/>
                <w:szCs w:val="20"/>
              </w:rPr>
              <w:t>в</w:t>
            </w:r>
            <w:r w:rsidRPr="00460ED1">
              <w:rPr>
                <w:color w:val="000000"/>
                <w:sz w:val="20"/>
                <w:szCs w:val="20"/>
              </w:rPr>
              <w:t>ления Палехского муниципального района (Закупка товаров, работ и услуг для обеспечения государственных (муниц</w:t>
            </w:r>
            <w:r w:rsidRPr="00460ED1">
              <w:rPr>
                <w:color w:val="000000"/>
                <w:sz w:val="20"/>
                <w:szCs w:val="20"/>
              </w:rPr>
              <w:t>и</w:t>
            </w:r>
            <w:r w:rsidRPr="00460ED1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1140110080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100000,00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100000,00</w:t>
            </w:r>
          </w:p>
        </w:tc>
      </w:tr>
      <w:tr w:rsidR="00EE31B9" w:rsidRPr="00460ED1" w:rsidTr="00812FE0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lastRenderedPageBreak/>
              <w:t>Техническое сопровождение информационных си</w:t>
            </w:r>
            <w:r w:rsidRPr="00460ED1">
              <w:rPr>
                <w:color w:val="000000"/>
                <w:sz w:val="20"/>
                <w:szCs w:val="20"/>
              </w:rPr>
              <w:t>с</w:t>
            </w:r>
            <w:r w:rsidRPr="00460ED1">
              <w:rPr>
                <w:color w:val="000000"/>
                <w:sz w:val="20"/>
                <w:szCs w:val="20"/>
              </w:rPr>
              <w:t>тем телекоммуникационного оборудования для органов местного самоуправл</w:t>
            </w:r>
            <w:r w:rsidRPr="00460ED1">
              <w:rPr>
                <w:color w:val="000000"/>
                <w:sz w:val="20"/>
                <w:szCs w:val="20"/>
              </w:rPr>
              <w:t>е</w:t>
            </w:r>
            <w:r w:rsidRPr="00460ED1">
              <w:rPr>
                <w:color w:val="000000"/>
                <w:sz w:val="20"/>
                <w:szCs w:val="20"/>
              </w:rPr>
              <w:t>ния (Закупка товаров, работ и услуг для обеспечения государственных (муниципал</w:t>
            </w:r>
            <w:r w:rsidRPr="00460ED1">
              <w:rPr>
                <w:color w:val="000000"/>
                <w:sz w:val="20"/>
                <w:szCs w:val="20"/>
              </w:rPr>
              <w:t>ь</w:t>
            </w:r>
            <w:r w:rsidRPr="00460ED1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1140110100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EE31B9" w:rsidRPr="00460ED1" w:rsidTr="00812FE0">
        <w:trPr>
          <w:trHeight w:val="5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Основное мероприятие «Организация предоставления государственных и муниц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пальных услуг на базе муниципального учр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ждения»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1140200000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4851800,00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4851800,00</w:t>
            </w:r>
          </w:p>
        </w:tc>
      </w:tr>
      <w:tr w:rsidR="00EE31B9" w:rsidRPr="00460ED1" w:rsidTr="00812FE0">
        <w:trPr>
          <w:trHeight w:val="141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Обеспечение деятельности муниципального бюджетного учреждения «Многофункционал</w:t>
            </w:r>
            <w:r w:rsidRPr="00460ED1">
              <w:rPr>
                <w:color w:val="000000"/>
                <w:sz w:val="20"/>
                <w:szCs w:val="20"/>
              </w:rPr>
              <w:t>ь</w:t>
            </w:r>
            <w:r w:rsidRPr="00460ED1">
              <w:rPr>
                <w:color w:val="000000"/>
                <w:sz w:val="20"/>
                <w:szCs w:val="20"/>
              </w:rPr>
              <w:t>ный центр предоставления государственных и муниципальных услуг (Предоставление субсидий бюдже</w:t>
            </w:r>
            <w:r w:rsidRPr="00460ED1">
              <w:rPr>
                <w:color w:val="000000"/>
                <w:sz w:val="20"/>
                <w:szCs w:val="20"/>
              </w:rPr>
              <w:t>т</w:t>
            </w:r>
            <w:r w:rsidRPr="00460ED1">
              <w:rPr>
                <w:color w:val="000000"/>
                <w:sz w:val="20"/>
                <w:szCs w:val="20"/>
              </w:rPr>
              <w:t>ным, автономным учреждениям и иным некоммерческим орг</w:t>
            </w:r>
            <w:r w:rsidRPr="00460ED1">
              <w:rPr>
                <w:color w:val="000000"/>
                <w:sz w:val="20"/>
                <w:szCs w:val="20"/>
              </w:rPr>
              <w:t>а</w:t>
            </w:r>
            <w:r w:rsidRPr="00460ED1">
              <w:rPr>
                <w:color w:val="000000"/>
                <w:sz w:val="20"/>
                <w:szCs w:val="20"/>
              </w:rPr>
              <w:t>низациям)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11402S2910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4851800,00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4851800,00</w:t>
            </w:r>
          </w:p>
        </w:tc>
      </w:tr>
      <w:tr w:rsidR="00EE31B9" w:rsidRPr="00460ED1" w:rsidTr="00812FE0">
        <w:trPr>
          <w:trHeight w:val="9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Муниципальная программа «Управление муниципальными финансами и муниципал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 xml:space="preserve">ным долгом Палехского муниципального района»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460ED1">
              <w:rPr>
                <w:b/>
                <w:bCs/>
                <w:sz w:val="20"/>
                <w:szCs w:val="20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460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460ED1">
              <w:rPr>
                <w:b/>
                <w:bCs/>
                <w:sz w:val="20"/>
                <w:szCs w:val="20"/>
              </w:rPr>
              <w:t>6037066,90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460ED1">
              <w:rPr>
                <w:b/>
                <w:bCs/>
                <w:sz w:val="20"/>
                <w:szCs w:val="20"/>
              </w:rPr>
              <w:t>6037066,90</w:t>
            </w:r>
          </w:p>
        </w:tc>
      </w:tr>
      <w:tr w:rsidR="00EE31B9" w:rsidRPr="00460ED1" w:rsidTr="00812FE0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Подпрограмма «Нормативно- методическое обеспечение и организация бюджетным процессом в Палехском муниципал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 xml:space="preserve">ном районе»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1310000000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6037066,90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6037066,90</w:t>
            </w:r>
          </w:p>
        </w:tc>
      </w:tr>
      <w:tr w:rsidR="00EE31B9" w:rsidRPr="00460ED1" w:rsidTr="00812FE0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Основное мероприятие «Обеспечение деятел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ности финансовых органов администрации Палехск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го муниципального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1310100000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6037066,90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6037066,90</w:t>
            </w:r>
          </w:p>
        </w:tc>
      </w:tr>
      <w:tr w:rsidR="00EE31B9" w:rsidRPr="00460ED1" w:rsidTr="00812FE0">
        <w:trPr>
          <w:trHeight w:val="157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Палехского муниципального ра</w:t>
            </w:r>
            <w:r w:rsidRPr="00460ED1">
              <w:rPr>
                <w:color w:val="000000"/>
                <w:sz w:val="20"/>
                <w:szCs w:val="20"/>
              </w:rPr>
              <w:t>й</w:t>
            </w:r>
            <w:r w:rsidRPr="00460ED1">
              <w:rPr>
                <w:color w:val="000000"/>
                <w:sz w:val="20"/>
                <w:szCs w:val="20"/>
              </w:rPr>
              <w:t>она (Расходы на выплаты персоналу в целях обесп</w:t>
            </w:r>
            <w:r w:rsidRPr="00460ED1">
              <w:rPr>
                <w:color w:val="000000"/>
                <w:sz w:val="20"/>
                <w:szCs w:val="20"/>
              </w:rPr>
              <w:t>е</w:t>
            </w:r>
            <w:r w:rsidRPr="00460ED1">
              <w:rPr>
                <w:color w:val="000000"/>
                <w:sz w:val="20"/>
                <w:szCs w:val="20"/>
              </w:rPr>
              <w:t>чения выполнения функций государственными (муниципальными) органами, казенными учр</w:t>
            </w:r>
            <w:r w:rsidRPr="00460ED1">
              <w:rPr>
                <w:color w:val="000000"/>
                <w:sz w:val="20"/>
                <w:szCs w:val="20"/>
              </w:rPr>
              <w:t>е</w:t>
            </w:r>
            <w:r w:rsidRPr="00460ED1">
              <w:rPr>
                <w:color w:val="000000"/>
                <w:sz w:val="20"/>
                <w:szCs w:val="20"/>
              </w:rPr>
              <w:t>ждениями, органами управления государственными внебюдже</w:t>
            </w:r>
            <w:r w:rsidRPr="00460ED1">
              <w:rPr>
                <w:color w:val="000000"/>
                <w:sz w:val="20"/>
                <w:szCs w:val="20"/>
              </w:rPr>
              <w:t>т</w:t>
            </w:r>
            <w:r w:rsidRPr="00460ED1">
              <w:rPr>
                <w:color w:val="000000"/>
                <w:sz w:val="20"/>
                <w:szCs w:val="20"/>
              </w:rPr>
              <w:t>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1310100220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5874336,90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5874336,90</w:t>
            </w:r>
          </w:p>
        </w:tc>
      </w:tr>
      <w:tr w:rsidR="00EE31B9" w:rsidRPr="00460ED1" w:rsidTr="00812FE0">
        <w:trPr>
          <w:trHeight w:val="94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Обеспечение функций органов местного самоуправления Палехского муниципального ра</w:t>
            </w:r>
            <w:r w:rsidRPr="00460ED1">
              <w:rPr>
                <w:color w:val="000000"/>
                <w:sz w:val="20"/>
                <w:szCs w:val="20"/>
              </w:rPr>
              <w:t>й</w:t>
            </w:r>
            <w:r w:rsidRPr="00460ED1">
              <w:rPr>
                <w:color w:val="000000"/>
                <w:sz w:val="20"/>
                <w:szCs w:val="20"/>
              </w:rPr>
              <w:t>она (Закупка товаров, работ и услуг для обеспечения государственных (муниципал</w:t>
            </w:r>
            <w:r w:rsidRPr="00460ED1">
              <w:rPr>
                <w:color w:val="000000"/>
                <w:sz w:val="20"/>
                <w:szCs w:val="20"/>
              </w:rPr>
              <w:t>ь</w:t>
            </w:r>
            <w:r w:rsidRPr="00460ED1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1310100220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162730,00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162730,00</w:t>
            </w:r>
          </w:p>
        </w:tc>
      </w:tr>
      <w:tr w:rsidR="00EE31B9" w:rsidRPr="00460ED1" w:rsidTr="00812FE0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sz w:val="20"/>
                <w:szCs w:val="20"/>
              </w:rPr>
            </w:pPr>
            <w:r w:rsidRPr="00460ED1">
              <w:rPr>
                <w:sz w:val="20"/>
                <w:szCs w:val="20"/>
              </w:rPr>
              <w:t>Муниципальная программа Палехского мун</w:t>
            </w:r>
            <w:r w:rsidRPr="00460ED1">
              <w:rPr>
                <w:sz w:val="20"/>
                <w:szCs w:val="20"/>
              </w:rPr>
              <w:t>и</w:t>
            </w:r>
            <w:r w:rsidRPr="00460ED1">
              <w:rPr>
                <w:sz w:val="20"/>
                <w:szCs w:val="20"/>
              </w:rPr>
              <w:t>ципального района «Гражданская оборона, защита населения от чрезвычайных ситуаций пр</w:t>
            </w:r>
            <w:r w:rsidRPr="00460ED1">
              <w:rPr>
                <w:sz w:val="20"/>
                <w:szCs w:val="20"/>
              </w:rPr>
              <w:t>и</w:t>
            </w:r>
            <w:r w:rsidRPr="00460ED1">
              <w:rPr>
                <w:sz w:val="20"/>
                <w:szCs w:val="20"/>
              </w:rPr>
              <w:t>родного и техногенного характера в Палехском муниципал</w:t>
            </w:r>
            <w:r w:rsidRPr="00460ED1">
              <w:rPr>
                <w:sz w:val="20"/>
                <w:szCs w:val="20"/>
              </w:rPr>
              <w:t>ь</w:t>
            </w:r>
            <w:r w:rsidRPr="00460ED1">
              <w:rPr>
                <w:sz w:val="20"/>
                <w:szCs w:val="20"/>
              </w:rPr>
              <w:t>ном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460ED1">
              <w:rPr>
                <w:b/>
                <w:bCs/>
                <w:sz w:val="20"/>
                <w:szCs w:val="20"/>
              </w:rPr>
              <w:t>1400000000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460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460ED1">
              <w:rPr>
                <w:b/>
                <w:bCs/>
                <w:sz w:val="20"/>
                <w:szCs w:val="20"/>
              </w:rPr>
              <w:t>650000,00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460ED1">
              <w:rPr>
                <w:b/>
                <w:bCs/>
                <w:sz w:val="20"/>
                <w:szCs w:val="20"/>
              </w:rPr>
              <w:t>650000,00</w:t>
            </w:r>
          </w:p>
        </w:tc>
      </w:tr>
      <w:tr w:rsidR="00EE31B9" w:rsidRPr="00460ED1" w:rsidTr="00812FE0">
        <w:trPr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Подпрограмма "Гражданская защита нас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>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1410000000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450000,00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450000,00</w:t>
            </w:r>
          </w:p>
        </w:tc>
      </w:tr>
      <w:tr w:rsidR="00EE31B9" w:rsidRPr="00460ED1" w:rsidTr="00812FE0">
        <w:trPr>
          <w:trHeight w:val="6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Основное мероприятие «Гражданская защита н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1410100000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450000,00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450000,00</w:t>
            </w:r>
          </w:p>
        </w:tc>
      </w:tr>
      <w:tr w:rsidR="00EE31B9" w:rsidRPr="00460ED1" w:rsidTr="00812FE0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Подготовка населения и организаций к действ</w:t>
            </w:r>
            <w:r w:rsidRPr="00460ED1">
              <w:rPr>
                <w:color w:val="000000"/>
                <w:sz w:val="20"/>
                <w:szCs w:val="20"/>
              </w:rPr>
              <w:t>и</w:t>
            </w:r>
            <w:r w:rsidRPr="00460ED1">
              <w:rPr>
                <w:color w:val="000000"/>
                <w:sz w:val="20"/>
                <w:szCs w:val="20"/>
              </w:rPr>
              <w:t>ям в чрезвычайной ситуации в мирное и военное время (Закупка товаров, работ и услуг для обе</w:t>
            </w:r>
            <w:r w:rsidRPr="00460ED1">
              <w:rPr>
                <w:color w:val="000000"/>
                <w:sz w:val="20"/>
                <w:szCs w:val="20"/>
              </w:rPr>
              <w:t>с</w:t>
            </w:r>
            <w:r w:rsidRPr="00460ED1">
              <w:rPr>
                <w:color w:val="000000"/>
                <w:sz w:val="20"/>
                <w:szCs w:val="20"/>
              </w:rPr>
              <w:t>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1410100200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450000,00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450000,00</w:t>
            </w:r>
          </w:p>
        </w:tc>
      </w:tr>
      <w:tr w:rsidR="00EE31B9" w:rsidRPr="00460ED1" w:rsidTr="00812FE0">
        <w:trPr>
          <w:trHeight w:val="10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Подпрограмма "Обеспечение пожарной безопасности на территории Палехского муниципал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>ного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1420000000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200000,00</w:t>
            </w:r>
          </w:p>
        </w:tc>
      </w:tr>
      <w:tr w:rsidR="00EE31B9" w:rsidRPr="00460ED1" w:rsidTr="00812FE0">
        <w:trPr>
          <w:trHeight w:val="78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lastRenderedPageBreak/>
              <w:t>Основное мероприятие"Осуществление мер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приятий по обеспечению пожарной безопасн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1420100000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EE31B9" w:rsidRPr="00460ED1" w:rsidTr="00812FE0">
        <w:trPr>
          <w:trHeight w:val="85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Выполнение комплекса противопожарных мероприятий (устройство минерализованных п</w:t>
            </w:r>
            <w:r w:rsidRPr="00460ED1">
              <w:rPr>
                <w:color w:val="000000"/>
                <w:sz w:val="20"/>
                <w:szCs w:val="20"/>
              </w:rPr>
              <w:t>о</w:t>
            </w:r>
            <w:r w:rsidRPr="00460ED1">
              <w:rPr>
                <w:color w:val="000000"/>
                <w:sz w:val="20"/>
                <w:szCs w:val="20"/>
              </w:rPr>
              <w:t>лос) (Закупка товаров, работ и услуг для обеспечения государственных (муниципал</w:t>
            </w:r>
            <w:r w:rsidRPr="00460ED1">
              <w:rPr>
                <w:color w:val="000000"/>
                <w:sz w:val="20"/>
                <w:szCs w:val="20"/>
              </w:rPr>
              <w:t>ь</w:t>
            </w:r>
            <w:r w:rsidRPr="00460ED1">
              <w:rPr>
                <w:color w:val="000000"/>
                <w:sz w:val="20"/>
                <w:szCs w:val="20"/>
              </w:rPr>
              <w:t>ных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1420100480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200000,00</w:t>
            </w:r>
          </w:p>
        </w:tc>
      </w:tr>
      <w:tr w:rsidR="00EE31B9" w:rsidRPr="00460ED1" w:rsidTr="00812FE0">
        <w:trPr>
          <w:trHeight w:val="76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b/>
                <w:bCs/>
                <w:sz w:val="20"/>
                <w:szCs w:val="20"/>
              </w:rPr>
            </w:pPr>
            <w:r w:rsidRPr="00460ED1">
              <w:rPr>
                <w:b/>
                <w:bCs/>
                <w:sz w:val="20"/>
                <w:szCs w:val="20"/>
              </w:rPr>
              <w:t>Муниципальная программа Палехского муниципального района «Охрана окружающей среды в Палехском муниципал</w:t>
            </w:r>
            <w:r w:rsidRPr="00460ED1">
              <w:rPr>
                <w:b/>
                <w:bCs/>
                <w:sz w:val="20"/>
                <w:szCs w:val="20"/>
              </w:rPr>
              <w:t>ь</w:t>
            </w:r>
            <w:r w:rsidRPr="00460ED1">
              <w:rPr>
                <w:b/>
                <w:bCs/>
                <w:sz w:val="20"/>
                <w:szCs w:val="20"/>
              </w:rPr>
              <w:t xml:space="preserve">ном районе»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460ED1">
              <w:rPr>
                <w:b/>
                <w:bCs/>
                <w:sz w:val="20"/>
                <w:szCs w:val="20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460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460ED1">
              <w:rPr>
                <w:b/>
                <w:bCs/>
                <w:sz w:val="20"/>
                <w:szCs w:val="20"/>
              </w:rPr>
              <w:t>10635,58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460ED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E31B9" w:rsidRPr="00460ED1" w:rsidTr="00812FE0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Подпрограмма «Организация проведения мероприятий по отлову и содержанию бе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>з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 xml:space="preserve">надзорных животных»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i/>
                <w:iCs/>
                <w:color w:val="000000"/>
                <w:sz w:val="20"/>
                <w:szCs w:val="20"/>
              </w:rPr>
              <w:t>1530000000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i/>
                <w:iCs/>
                <w:color w:val="000000"/>
                <w:sz w:val="20"/>
                <w:szCs w:val="20"/>
              </w:rPr>
              <w:t>10635,58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EE31B9" w:rsidRPr="00460ED1" w:rsidTr="00812FE0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i/>
                <w:iCs/>
                <w:sz w:val="20"/>
                <w:szCs w:val="20"/>
              </w:rPr>
            </w:pPr>
            <w:r w:rsidRPr="00460ED1">
              <w:rPr>
                <w:i/>
                <w:iCs/>
                <w:sz w:val="20"/>
                <w:szCs w:val="20"/>
              </w:rPr>
              <w:t>Основное мероприятие "Организация меропр</w:t>
            </w:r>
            <w:r w:rsidRPr="00460ED1">
              <w:rPr>
                <w:i/>
                <w:iCs/>
                <w:sz w:val="20"/>
                <w:szCs w:val="20"/>
              </w:rPr>
              <w:t>и</w:t>
            </w:r>
            <w:r w:rsidRPr="00460ED1">
              <w:rPr>
                <w:i/>
                <w:iCs/>
                <w:sz w:val="20"/>
                <w:szCs w:val="20"/>
              </w:rPr>
              <w:t>ятий при осуществлении деятельности по о</w:t>
            </w:r>
            <w:r w:rsidRPr="00460ED1">
              <w:rPr>
                <w:i/>
                <w:iCs/>
                <w:sz w:val="20"/>
                <w:szCs w:val="20"/>
              </w:rPr>
              <w:t>б</w:t>
            </w:r>
            <w:r w:rsidRPr="00460ED1">
              <w:rPr>
                <w:i/>
                <w:iCs/>
                <w:sz w:val="20"/>
                <w:szCs w:val="20"/>
              </w:rPr>
              <w:t>ращению с животными без владельцев"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1530100000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10635,58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EE31B9" w:rsidRPr="00460ED1" w:rsidTr="00812FE0">
        <w:trPr>
          <w:trHeight w:val="1421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в области обращения с живо</w:t>
            </w:r>
            <w:r w:rsidRPr="00460ED1">
              <w:rPr>
                <w:color w:val="000000"/>
                <w:sz w:val="20"/>
                <w:szCs w:val="20"/>
              </w:rPr>
              <w:t>т</w:t>
            </w:r>
            <w:r w:rsidRPr="00460ED1">
              <w:rPr>
                <w:color w:val="000000"/>
                <w:sz w:val="20"/>
                <w:szCs w:val="20"/>
              </w:rPr>
              <w:t>ными в части организации мероприятий при осуществлении деятельности по обращению с животными без вл</w:t>
            </w:r>
            <w:r w:rsidRPr="00460ED1">
              <w:rPr>
                <w:color w:val="000000"/>
                <w:sz w:val="20"/>
                <w:szCs w:val="20"/>
              </w:rPr>
              <w:t>а</w:t>
            </w:r>
            <w:r w:rsidRPr="00460ED1">
              <w:rPr>
                <w:color w:val="000000"/>
                <w:sz w:val="20"/>
                <w:szCs w:val="20"/>
              </w:rPr>
              <w:t>дельцев (Закупка товаров, работ и услуг для обеспечения  государственных (м</w:t>
            </w:r>
            <w:r w:rsidRPr="00460ED1">
              <w:rPr>
                <w:color w:val="000000"/>
                <w:sz w:val="20"/>
                <w:szCs w:val="20"/>
              </w:rPr>
              <w:t>у</w:t>
            </w:r>
            <w:r w:rsidRPr="00460ED1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1530180370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10635,58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31B9" w:rsidRPr="00460ED1" w:rsidTr="00812FE0">
        <w:trPr>
          <w:trHeight w:val="102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Подпрограмма «Сохранение и предотвращ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>ние загрязнения реки Волги» (Капитальные вложения в объекты государственной (муниципал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>ь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>ной) собственности)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i/>
                <w:iCs/>
                <w:color w:val="000000"/>
                <w:sz w:val="20"/>
                <w:szCs w:val="20"/>
              </w:rPr>
              <w:t>1540000000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EE31B9" w:rsidRPr="00460ED1" w:rsidTr="00812FE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Основное мероприятие «Строительство очистных сооружений в п. Палех»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1540100000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EE31B9" w:rsidRPr="00460ED1" w:rsidTr="00812FE0">
        <w:trPr>
          <w:trHeight w:val="8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b/>
                <w:bCs/>
                <w:sz w:val="20"/>
                <w:szCs w:val="20"/>
              </w:rPr>
            </w:pPr>
            <w:r w:rsidRPr="00460ED1">
              <w:rPr>
                <w:b/>
                <w:bCs/>
                <w:sz w:val="20"/>
                <w:szCs w:val="20"/>
              </w:rPr>
              <w:t>Муниципальная программа Палехского муниципального района «Реализация государстве</w:t>
            </w:r>
            <w:r w:rsidRPr="00460ED1">
              <w:rPr>
                <w:b/>
                <w:bCs/>
                <w:sz w:val="20"/>
                <w:szCs w:val="20"/>
              </w:rPr>
              <w:t>н</w:t>
            </w:r>
            <w:r w:rsidRPr="00460ED1">
              <w:rPr>
                <w:b/>
                <w:bCs/>
                <w:sz w:val="20"/>
                <w:szCs w:val="20"/>
              </w:rPr>
              <w:t>ной молодежной политики и проведение райо</w:t>
            </w:r>
            <w:r w:rsidRPr="00460ED1">
              <w:rPr>
                <w:b/>
                <w:bCs/>
                <w:sz w:val="20"/>
                <w:szCs w:val="20"/>
              </w:rPr>
              <w:t>н</w:t>
            </w:r>
            <w:r w:rsidRPr="00460ED1">
              <w:rPr>
                <w:b/>
                <w:bCs/>
                <w:sz w:val="20"/>
                <w:szCs w:val="20"/>
              </w:rPr>
              <w:t>ных мероприятий»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460ED1">
              <w:rPr>
                <w:b/>
                <w:bCs/>
                <w:sz w:val="20"/>
                <w:szCs w:val="20"/>
              </w:rPr>
              <w:t>1800000000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460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460ED1">
              <w:rPr>
                <w:b/>
                <w:bCs/>
                <w:sz w:val="20"/>
                <w:szCs w:val="20"/>
              </w:rPr>
              <w:t>400000,00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460ED1">
              <w:rPr>
                <w:b/>
                <w:bCs/>
                <w:sz w:val="20"/>
                <w:szCs w:val="20"/>
              </w:rPr>
              <w:t>400000,00</w:t>
            </w:r>
          </w:p>
        </w:tc>
      </w:tr>
      <w:tr w:rsidR="00EE31B9" w:rsidRPr="00460ED1" w:rsidTr="00812FE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Основное мероприятие «Реализация государстве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н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ной молодежной политики»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1800100000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400000,00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400000,00</w:t>
            </w:r>
          </w:p>
        </w:tc>
      </w:tr>
      <w:tr w:rsidR="00EE31B9" w:rsidRPr="00460ED1" w:rsidTr="00812FE0">
        <w:trPr>
          <w:trHeight w:val="183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Проведение региональных и межмуниципал</w:t>
            </w:r>
            <w:r w:rsidRPr="00460ED1">
              <w:rPr>
                <w:color w:val="000000"/>
                <w:sz w:val="20"/>
                <w:szCs w:val="20"/>
              </w:rPr>
              <w:t>ь</w:t>
            </w:r>
            <w:r w:rsidRPr="00460ED1">
              <w:rPr>
                <w:color w:val="000000"/>
                <w:sz w:val="20"/>
                <w:szCs w:val="20"/>
              </w:rPr>
              <w:t>ных мероприятий по работе с молодежью, по</w:t>
            </w:r>
            <w:r w:rsidRPr="00460ED1">
              <w:rPr>
                <w:color w:val="000000"/>
                <w:sz w:val="20"/>
                <w:szCs w:val="20"/>
              </w:rPr>
              <w:t>д</w:t>
            </w:r>
            <w:r w:rsidRPr="00460ED1">
              <w:rPr>
                <w:color w:val="000000"/>
                <w:sz w:val="20"/>
                <w:szCs w:val="20"/>
              </w:rPr>
              <w:t>держка талантливой молодежи, патриотическое воспитание молодежи, организация работы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60ED1">
              <w:rPr>
                <w:color w:val="000000"/>
                <w:sz w:val="20"/>
                <w:szCs w:val="20"/>
              </w:rPr>
              <w:t>волонтерского шт</w:t>
            </w:r>
            <w:r w:rsidRPr="00460ED1">
              <w:rPr>
                <w:color w:val="000000"/>
                <w:sz w:val="20"/>
                <w:szCs w:val="20"/>
              </w:rPr>
              <w:t>а</w:t>
            </w:r>
            <w:r w:rsidRPr="00460ED1">
              <w:rPr>
                <w:color w:val="000000"/>
                <w:sz w:val="20"/>
                <w:szCs w:val="20"/>
              </w:rPr>
              <w:t>ба  "Мы вместе", проведение районных меропри</w:t>
            </w:r>
            <w:r w:rsidRPr="00460ED1">
              <w:rPr>
                <w:color w:val="000000"/>
                <w:sz w:val="20"/>
                <w:szCs w:val="20"/>
              </w:rPr>
              <w:t>я</w:t>
            </w:r>
            <w:r w:rsidRPr="00460ED1">
              <w:rPr>
                <w:color w:val="000000"/>
                <w:sz w:val="20"/>
                <w:szCs w:val="20"/>
              </w:rPr>
              <w:t>тий  (Закупка товаров, работ и услуг для обеспечения государственных (м</w:t>
            </w:r>
            <w:r w:rsidRPr="00460ED1">
              <w:rPr>
                <w:color w:val="000000"/>
                <w:sz w:val="20"/>
                <w:szCs w:val="20"/>
              </w:rPr>
              <w:t>у</w:t>
            </w:r>
            <w:r w:rsidRPr="00460ED1">
              <w:rPr>
                <w:color w:val="000000"/>
                <w:sz w:val="20"/>
                <w:szCs w:val="20"/>
              </w:rPr>
              <w:t xml:space="preserve">ниципальных) нужд)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1800100160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400000,00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400000,00</w:t>
            </w:r>
          </w:p>
        </w:tc>
      </w:tr>
      <w:tr w:rsidR="00EE31B9" w:rsidRPr="00460ED1" w:rsidTr="00812FE0">
        <w:trPr>
          <w:trHeight w:val="113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31B9" w:rsidRPr="00460ED1" w:rsidRDefault="00EE31B9" w:rsidP="00812FE0">
            <w:pPr>
              <w:rPr>
                <w:b/>
                <w:bCs/>
                <w:sz w:val="20"/>
                <w:szCs w:val="20"/>
              </w:rPr>
            </w:pPr>
            <w:r w:rsidRPr="00460ED1">
              <w:rPr>
                <w:b/>
                <w:bCs/>
                <w:sz w:val="20"/>
                <w:szCs w:val="20"/>
              </w:rPr>
              <w:t>Муниципальная программа «Профила</w:t>
            </w:r>
            <w:r w:rsidRPr="00460ED1">
              <w:rPr>
                <w:b/>
                <w:bCs/>
                <w:sz w:val="20"/>
                <w:szCs w:val="20"/>
              </w:rPr>
              <w:t>к</w:t>
            </w:r>
            <w:r w:rsidRPr="00460ED1">
              <w:rPr>
                <w:b/>
                <w:bCs/>
                <w:sz w:val="20"/>
                <w:szCs w:val="20"/>
              </w:rPr>
              <w:t>тика терроризма и экстремизма, а также миним</w:t>
            </w:r>
            <w:r w:rsidRPr="00460ED1">
              <w:rPr>
                <w:b/>
                <w:bCs/>
                <w:sz w:val="20"/>
                <w:szCs w:val="20"/>
              </w:rPr>
              <w:t>и</w:t>
            </w:r>
            <w:r w:rsidRPr="00460ED1">
              <w:rPr>
                <w:b/>
                <w:bCs/>
                <w:sz w:val="20"/>
                <w:szCs w:val="20"/>
              </w:rPr>
              <w:t>зация и (или) ликвидация последствий пр</w:t>
            </w:r>
            <w:r w:rsidRPr="00460ED1">
              <w:rPr>
                <w:b/>
                <w:bCs/>
                <w:sz w:val="20"/>
                <w:szCs w:val="20"/>
              </w:rPr>
              <w:t>о</w:t>
            </w:r>
            <w:r w:rsidRPr="00460ED1">
              <w:rPr>
                <w:b/>
                <w:bCs/>
                <w:sz w:val="20"/>
                <w:szCs w:val="20"/>
              </w:rPr>
              <w:t>явления терроризма и экстремизма на терр</w:t>
            </w:r>
            <w:r w:rsidRPr="00460ED1">
              <w:rPr>
                <w:b/>
                <w:bCs/>
                <w:sz w:val="20"/>
                <w:szCs w:val="20"/>
              </w:rPr>
              <w:t>и</w:t>
            </w:r>
            <w:r w:rsidRPr="00460ED1">
              <w:rPr>
                <w:b/>
                <w:bCs/>
                <w:sz w:val="20"/>
                <w:szCs w:val="20"/>
              </w:rPr>
              <w:t>тории Палехского муниципального ра</w:t>
            </w:r>
            <w:r w:rsidRPr="00460ED1">
              <w:rPr>
                <w:b/>
                <w:bCs/>
                <w:sz w:val="20"/>
                <w:szCs w:val="20"/>
              </w:rPr>
              <w:t>й</w:t>
            </w:r>
            <w:r w:rsidRPr="00460ED1">
              <w:rPr>
                <w:b/>
                <w:bCs/>
                <w:sz w:val="20"/>
                <w:szCs w:val="20"/>
              </w:rPr>
              <w:t>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460ED1">
              <w:rPr>
                <w:b/>
                <w:bCs/>
                <w:sz w:val="20"/>
                <w:szCs w:val="20"/>
              </w:rPr>
              <w:t>1900000000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460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460ED1">
              <w:rPr>
                <w:b/>
                <w:bCs/>
                <w:sz w:val="20"/>
                <w:szCs w:val="20"/>
              </w:rPr>
              <w:t>10000,00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460ED1">
              <w:rPr>
                <w:b/>
                <w:bCs/>
                <w:sz w:val="20"/>
                <w:szCs w:val="20"/>
              </w:rPr>
              <w:t>10000,00</w:t>
            </w:r>
          </w:p>
        </w:tc>
      </w:tr>
      <w:tr w:rsidR="00EE31B9" w:rsidRPr="00460ED1" w:rsidTr="00812FE0">
        <w:trPr>
          <w:trHeight w:val="386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B9" w:rsidRPr="00460ED1" w:rsidRDefault="00EE31B9" w:rsidP="00812F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Подпрограмма «Обеспечение безопасности нас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>е</w:t>
            </w:r>
            <w:r w:rsidRPr="00460ED1">
              <w:rPr>
                <w:b/>
                <w:bCs/>
                <w:color w:val="000000"/>
                <w:sz w:val="20"/>
                <w:szCs w:val="20"/>
              </w:rPr>
              <w:t>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1910000000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10000,00</w:t>
            </w:r>
          </w:p>
        </w:tc>
      </w:tr>
      <w:tr w:rsidR="00EE31B9" w:rsidRPr="00460ED1" w:rsidTr="00812FE0">
        <w:trPr>
          <w:trHeight w:val="76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B9" w:rsidRPr="00460ED1" w:rsidRDefault="00EE31B9" w:rsidP="00812F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Основное мероприятие «Профилактика терр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ризма и экстремизма на территории Палехского м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у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ниципального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1910100000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10000,00</w:t>
            </w:r>
          </w:p>
        </w:tc>
      </w:tr>
      <w:tr w:rsidR="00EE31B9" w:rsidRPr="00460ED1" w:rsidTr="00812FE0">
        <w:trPr>
          <w:trHeight w:val="701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E31B9" w:rsidRPr="00460ED1" w:rsidRDefault="00EE31B9" w:rsidP="00812FE0">
            <w:pPr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Изготовление и распространение буклетов, брошюр, памяток и листовок, плакатов и банн</w:t>
            </w:r>
            <w:r w:rsidRPr="00460ED1">
              <w:rPr>
                <w:color w:val="000000"/>
                <w:sz w:val="20"/>
                <w:szCs w:val="20"/>
              </w:rPr>
              <w:t>е</w:t>
            </w:r>
            <w:r w:rsidRPr="00460ED1">
              <w:rPr>
                <w:color w:val="000000"/>
                <w:sz w:val="20"/>
                <w:szCs w:val="20"/>
              </w:rPr>
              <w:t xml:space="preserve">ров по профилактике терроризма и </w:t>
            </w:r>
            <w:r w:rsidRPr="00460ED1">
              <w:rPr>
                <w:color w:val="000000"/>
                <w:sz w:val="20"/>
                <w:szCs w:val="20"/>
              </w:rPr>
              <w:lastRenderedPageBreak/>
              <w:t>экстреми</w:t>
            </w:r>
            <w:r w:rsidRPr="00460ED1">
              <w:rPr>
                <w:color w:val="000000"/>
                <w:sz w:val="20"/>
                <w:szCs w:val="20"/>
              </w:rPr>
              <w:t>з</w:t>
            </w:r>
            <w:r w:rsidRPr="00460ED1">
              <w:rPr>
                <w:color w:val="000000"/>
                <w:sz w:val="20"/>
                <w:szCs w:val="20"/>
              </w:rPr>
              <w:t>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60ED1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</w:t>
            </w:r>
            <w:r w:rsidRPr="00460ED1">
              <w:rPr>
                <w:color w:val="000000"/>
                <w:sz w:val="20"/>
                <w:szCs w:val="20"/>
              </w:rPr>
              <w:t>у</w:t>
            </w:r>
            <w:r w:rsidRPr="00460ED1">
              <w:rPr>
                <w:color w:val="000000"/>
                <w:sz w:val="20"/>
                <w:szCs w:val="20"/>
              </w:rPr>
              <w:t>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lastRenderedPageBreak/>
              <w:t>1910110510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5000,00</w:t>
            </w:r>
          </w:p>
        </w:tc>
      </w:tr>
      <w:tr w:rsidR="00EE31B9" w:rsidRPr="00460ED1" w:rsidTr="00812FE0">
        <w:trPr>
          <w:trHeight w:val="99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B9" w:rsidRPr="00460ED1" w:rsidRDefault="00EE31B9" w:rsidP="00812FE0">
            <w:pPr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lastRenderedPageBreak/>
              <w:t>Подготовка и публикация в СМИ информац</w:t>
            </w:r>
            <w:r w:rsidRPr="00460ED1">
              <w:rPr>
                <w:color w:val="000000"/>
                <w:sz w:val="20"/>
                <w:szCs w:val="20"/>
              </w:rPr>
              <w:t>и</w:t>
            </w:r>
            <w:r w:rsidRPr="00460ED1">
              <w:rPr>
                <w:color w:val="000000"/>
                <w:sz w:val="20"/>
                <w:szCs w:val="20"/>
              </w:rPr>
              <w:t>онных материалов и памяток для насел</w:t>
            </w:r>
            <w:r w:rsidRPr="00460ED1">
              <w:rPr>
                <w:color w:val="000000"/>
                <w:sz w:val="20"/>
                <w:szCs w:val="20"/>
              </w:rPr>
              <w:t>е</w:t>
            </w:r>
            <w:r w:rsidRPr="00460ED1">
              <w:rPr>
                <w:color w:val="000000"/>
                <w:sz w:val="20"/>
                <w:szCs w:val="20"/>
              </w:rPr>
              <w:t>ния, учреждений, предприятий и организаций по профилактике терроризма и экстремизма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460ED1">
              <w:rPr>
                <w:color w:val="000000"/>
                <w:sz w:val="20"/>
                <w:szCs w:val="20"/>
              </w:rPr>
              <w:t>(З</w:t>
            </w:r>
            <w:r w:rsidRPr="00460ED1">
              <w:rPr>
                <w:color w:val="000000"/>
                <w:sz w:val="20"/>
                <w:szCs w:val="20"/>
              </w:rPr>
              <w:t>а</w:t>
            </w:r>
            <w:r w:rsidRPr="00460ED1">
              <w:rPr>
                <w:color w:val="000000"/>
                <w:sz w:val="20"/>
                <w:szCs w:val="20"/>
              </w:rPr>
              <w:t>купка товаров, работ и услуг для обеспечения государственных (муниц</w:t>
            </w:r>
            <w:r w:rsidRPr="00460ED1">
              <w:rPr>
                <w:color w:val="000000"/>
                <w:sz w:val="20"/>
                <w:szCs w:val="20"/>
              </w:rPr>
              <w:t>и</w:t>
            </w:r>
            <w:r w:rsidRPr="00460ED1">
              <w:rPr>
                <w:color w:val="000000"/>
                <w:sz w:val="20"/>
                <w:szCs w:val="20"/>
              </w:rPr>
              <w:t>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1910110520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5000,00</w:t>
            </w:r>
          </w:p>
        </w:tc>
      </w:tr>
      <w:tr w:rsidR="00EE31B9" w:rsidRPr="00460ED1" w:rsidTr="00812FE0">
        <w:trPr>
          <w:trHeight w:val="8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B9" w:rsidRPr="00460ED1" w:rsidRDefault="00EE31B9" w:rsidP="00812FE0">
            <w:pPr>
              <w:rPr>
                <w:b/>
                <w:bCs/>
                <w:sz w:val="20"/>
                <w:szCs w:val="20"/>
              </w:rPr>
            </w:pPr>
            <w:r w:rsidRPr="00460ED1">
              <w:rPr>
                <w:b/>
                <w:bCs/>
                <w:sz w:val="20"/>
                <w:szCs w:val="20"/>
              </w:rPr>
              <w:t>Программа «Поддержка социально-ориентированных некоммерческих организ</w:t>
            </w:r>
            <w:r w:rsidRPr="00460ED1">
              <w:rPr>
                <w:b/>
                <w:bCs/>
                <w:sz w:val="20"/>
                <w:szCs w:val="20"/>
              </w:rPr>
              <w:t>а</w:t>
            </w:r>
            <w:r w:rsidRPr="00460ED1">
              <w:rPr>
                <w:b/>
                <w:bCs/>
                <w:sz w:val="20"/>
                <w:szCs w:val="20"/>
              </w:rPr>
              <w:t>ций в Палехском муниципальном районе»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460ED1">
              <w:rPr>
                <w:b/>
                <w:bCs/>
                <w:sz w:val="20"/>
                <w:szCs w:val="20"/>
              </w:rPr>
              <w:t>2000000000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460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460ED1">
              <w:rPr>
                <w:b/>
                <w:bCs/>
                <w:sz w:val="20"/>
                <w:szCs w:val="20"/>
              </w:rPr>
              <w:t>320000,00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460ED1">
              <w:rPr>
                <w:b/>
                <w:bCs/>
                <w:sz w:val="20"/>
                <w:szCs w:val="20"/>
              </w:rPr>
              <w:t>320000,00</w:t>
            </w:r>
          </w:p>
        </w:tc>
      </w:tr>
      <w:tr w:rsidR="00EE31B9" w:rsidRPr="00460ED1" w:rsidTr="00812FE0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B9" w:rsidRPr="00460ED1" w:rsidRDefault="00EE31B9" w:rsidP="00812F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Основное мероприятие «Финансовая поддер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ж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ка социально-ориентированных некоммерческих орг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а</w:t>
            </w:r>
            <w:r w:rsidRPr="00460ED1">
              <w:rPr>
                <w:i/>
                <w:iCs/>
                <w:color w:val="000000"/>
                <w:sz w:val="20"/>
                <w:szCs w:val="20"/>
              </w:rPr>
              <w:t>низаций»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2000100000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320000,00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i/>
                <w:iCs/>
                <w:color w:val="000000"/>
                <w:sz w:val="20"/>
                <w:szCs w:val="20"/>
              </w:rPr>
              <w:t>320000,00</w:t>
            </w:r>
          </w:p>
        </w:tc>
      </w:tr>
      <w:tr w:rsidR="00EE31B9" w:rsidRPr="00460ED1" w:rsidTr="00812FE0">
        <w:trPr>
          <w:trHeight w:val="190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1B9" w:rsidRPr="00460ED1" w:rsidRDefault="00EE31B9" w:rsidP="00812FE0">
            <w:pPr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Поддержка отдельных общественных организ</w:t>
            </w:r>
            <w:r w:rsidRPr="00460ED1">
              <w:rPr>
                <w:color w:val="000000"/>
                <w:sz w:val="20"/>
                <w:szCs w:val="20"/>
              </w:rPr>
              <w:t>а</w:t>
            </w:r>
            <w:r w:rsidRPr="00460ED1">
              <w:rPr>
                <w:color w:val="000000"/>
                <w:sz w:val="20"/>
                <w:szCs w:val="20"/>
              </w:rPr>
              <w:t>ций и иных некоммерческих организаций (П</w:t>
            </w:r>
            <w:r w:rsidRPr="00460ED1">
              <w:rPr>
                <w:color w:val="000000"/>
                <w:sz w:val="20"/>
                <w:szCs w:val="20"/>
              </w:rPr>
              <w:t>а</w:t>
            </w:r>
            <w:r w:rsidRPr="00460ED1">
              <w:rPr>
                <w:color w:val="000000"/>
                <w:sz w:val="20"/>
                <w:szCs w:val="20"/>
              </w:rPr>
              <w:t>лехская районная общественная в</w:t>
            </w:r>
            <w:r w:rsidRPr="00460ED1">
              <w:rPr>
                <w:color w:val="000000"/>
                <w:sz w:val="20"/>
                <w:szCs w:val="20"/>
              </w:rPr>
              <w:t>е</w:t>
            </w:r>
            <w:r w:rsidRPr="00460ED1">
              <w:rPr>
                <w:color w:val="000000"/>
                <w:sz w:val="20"/>
                <w:szCs w:val="20"/>
              </w:rPr>
              <w:t>теранская организация Всероссийской организации вет</w:t>
            </w:r>
            <w:r w:rsidRPr="00460ED1">
              <w:rPr>
                <w:color w:val="000000"/>
                <w:sz w:val="20"/>
                <w:szCs w:val="20"/>
              </w:rPr>
              <w:t>е</w:t>
            </w:r>
            <w:r w:rsidRPr="00460ED1">
              <w:rPr>
                <w:color w:val="000000"/>
                <w:sz w:val="20"/>
                <w:szCs w:val="20"/>
              </w:rPr>
              <w:t>ранов (пенсионеров) войны, труда, Вооруже</w:t>
            </w:r>
            <w:r w:rsidRPr="00460ED1">
              <w:rPr>
                <w:color w:val="000000"/>
                <w:sz w:val="20"/>
                <w:szCs w:val="20"/>
              </w:rPr>
              <w:t>н</w:t>
            </w:r>
            <w:r w:rsidRPr="00460ED1">
              <w:rPr>
                <w:color w:val="000000"/>
                <w:sz w:val="20"/>
                <w:szCs w:val="20"/>
              </w:rPr>
              <w:t>ных Сил и правоохранительных органов)   (Предоставление субсидий бюджетным, авт</w:t>
            </w:r>
            <w:r w:rsidRPr="00460ED1">
              <w:rPr>
                <w:color w:val="000000"/>
                <w:sz w:val="20"/>
                <w:szCs w:val="20"/>
              </w:rPr>
              <w:t>о</w:t>
            </w:r>
            <w:r w:rsidRPr="00460ED1">
              <w:rPr>
                <w:color w:val="000000"/>
                <w:sz w:val="20"/>
                <w:szCs w:val="20"/>
              </w:rPr>
              <w:t>номным учреждениям и иным некоммерческим орган</w:t>
            </w:r>
            <w:r w:rsidRPr="00460ED1">
              <w:rPr>
                <w:color w:val="000000"/>
                <w:sz w:val="20"/>
                <w:szCs w:val="20"/>
              </w:rPr>
              <w:t>и</w:t>
            </w:r>
            <w:r w:rsidRPr="00460ED1">
              <w:rPr>
                <w:color w:val="000000"/>
                <w:sz w:val="20"/>
                <w:szCs w:val="20"/>
              </w:rPr>
              <w:t>зациям)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2000100460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sz w:val="20"/>
                <w:szCs w:val="20"/>
              </w:rPr>
            </w:pPr>
            <w:r w:rsidRPr="00460ED1">
              <w:rPr>
                <w:sz w:val="20"/>
                <w:szCs w:val="20"/>
              </w:rPr>
              <w:t>160000,00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sz w:val="20"/>
                <w:szCs w:val="20"/>
              </w:rPr>
            </w:pPr>
            <w:r w:rsidRPr="00460ED1">
              <w:rPr>
                <w:sz w:val="20"/>
                <w:szCs w:val="20"/>
              </w:rPr>
              <w:t>160000,00</w:t>
            </w:r>
          </w:p>
        </w:tc>
      </w:tr>
      <w:tr w:rsidR="00EE31B9" w:rsidRPr="00460ED1" w:rsidTr="00812FE0">
        <w:trPr>
          <w:trHeight w:val="152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31B9" w:rsidRPr="00460ED1" w:rsidRDefault="00EE31B9" w:rsidP="00812FE0">
            <w:pPr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Поддержка отдельных общественных организ</w:t>
            </w:r>
            <w:r w:rsidRPr="00460ED1">
              <w:rPr>
                <w:color w:val="000000"/>
                <w:sz w:val="20"/>
                <w:szCs w:val="20"/>
              </w:rPr>
              <w:t>а</w:t>
            </w:r>
            <w:r w:rsidRPr="00460ED1">
              <w:rPr>
                <w:color w:val="000000"/>
                <w:sz w:val="20"/>
                <w:szCs w:val="20"/>
              </w:rPr>
              <w:t>ций и иных некоммерческих организаций (П</w:t>
            </w:r>
            <w:r w:rsidRPr="00460ED1">
              <w:rPr>
                <w:color w:val="000000"/>
                <w:sz w:val="20"/>
                <w:szCs w:val="20"/>
              </w:rPr>
              <w:t>а</w:t>
            </w:r>
            <w:r w:rsidRPr="00460ED1">
              <w:rPr>
                <w:color w:val="000000"/>
                <w:sz w:val="20"/>
                <w:szCs w:val="20"/>
              </w:rPr>
              <w:t>лехская районная общественная организация Всероссийского общества инвалидов)   (Предоставление субсидий бюдже</w:t>
            </w:r>
            <w:r w:rsidRPr="00460ED1">
              <w:rPr>
                <w:color w:val="000000"/>
                <w:sz w:val="20"/>
                <w:szCs w:val="20"/>
              </w:rPr>
              <w:t>т</w:t>
            </w:r>
            <w:r w:rsidRPr="00460ED1">
              <w:rPr>
                <w:color w:val="000000"/>
                <w:sz w:val="20"/>
                <w:szCs w:val="20"/>
              </w:rPr>
              <w:t>ным, автономным учреждениям и иным некоммерческим орган</w:t>
            </w:r>
            <w:r w:rsidRPr="00460ED1">
              <w:rPr>
                <w:color w:val="000000"/>
                <w:sz w:val="20"/>
                <w:szCs w:val="20"/>
              </w:rPr>
              <w:t>и</w:t>
            </w:r>
            <w:r w:rsidRPr="00460ED1">
              <w:rPr>
                <w:color w:val="000000"/>
                <w:sz w:val="20"/>
                <w:szCs w:val="20"/>
              </w:rPr>
              <w:t>зациям)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2000100470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sz w:val="20"/>
                <w:szCs w:val="20"/>
              </w:rPr>
            </w:pPr>
            <w:r w:rsidRPr="00460ED1">
              <w:rPr>
                <w:sz w:val="20"/>
                <w:szCs w:val="20"/>
              </w:rPr>
              <w:t>160000,00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sz w:val="20"/>
                <w:szCs w:val="20"/>
              </w:rPr>
            </w:pPr>
            <w:r w:rsidRPr="00460ED1">
              <w:rPr>
                <w:sz w:val="20"/>
                <w:szCs w:val="20"/>
              </w:rPr>
              <w:t>160000,00</w:t>
            </w:r>
          </w:p>
        </w:tc>
      </w:tr>
      <w:tr w:rsidR="00EE31B9" w:rsidRPr="00460ED1" w:rsidTr="00812FE0">
        <w:trPr>
          <w:trHeight w:val="7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b/>
                <w:bCs/>
                <w:sz w:val="20"/>
                <w:szCs w:val="20"/>
              </w:rPr>
            </w:pPr>
            <w:r w:rsidRPr="00460ED1">
              <w:rPr>
                <w:b/>
                <w:bCs/>
                <w:sz w:val="20"/>
                <w:szCs w:val="20"/>
              </w:rPr>
              <w:t>Непрограммные направления деятельности представительных органов местного сам</w:t>
            </w:r>
            <w:r w:rsidRPr="00460ED1">
              <w:rPr>
                <w:b/>
                <w:bCs/>
                <w:sz w:val="20"/>
                <w:szCs w:val="20"/>
              </w:rPr>
              <w:t>о</w:t>
            </w:r>
            <w:r w:rsidRPr="00460ED1">
              <w:rPr>
                <w:b/>
                <w:bCs/>
                <w:sz w:val="20"/>
                <w:szCs w:val="20"/>
              </w:rPr>
              <w:t>управления Палехского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460ED1">
              <w:rPr>
                <w:b/>
                <w:bCs/>
                <w:sz w:val="20"/>
                <w:szCs w:val="20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sz w:val="20"/>
                <w:szCs w:val="20"/>
              </w:rPr>
            </w:pPr>
            <w:r w:rsidRPr="00460ED1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460ED1">
              <w:rPr>
                <w:b/>
                <w:bCs/>
                <w:sz w:val="20"/>
                <w:szCs w:val="20"/>
              </w:rPr>
              <w:t>2069450,00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460ED1">
              <w:rPr>
                <w:b/>
                <w:bCs/>
                <w:sz w:val="20"/>
                <w:szCs w:val="20"/>
              </w:rPr>
              <w:t>2069450,00</w:t>
            </w:r>
          </w:p>
        </w:tc>
      </w:tr>
      <w:tr w:rsidR="00EE31B9" w:rsidRPr="00460ED1" w:rsidTr="00812FE0">
        <w:trPr>
          <w:trHeight w:val="4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i/>
                <w:iCs/>
                <w:color w:val="000000"/>
                <w:sz w:val="20"/>
                <w:szCs w:val="20"/>
              </w:rPr>
              <w:t>3090000000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i/>
                <w:iCs/>
                <w:color w:val="000000"/>
                <w:sz w:val="20"/>
                <w:szCs w:val="20"/>
              </w:rPr>
              <w:t>2069450,00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i/>
                <w:iCs/>
                <w:color w:val="000000"/>
                <w:sz w:val="20"/>
                <w:szCs w:val="20"/>
              </w:rPr>
              <w:t>2069450,00</w:t>
            </w:r>
          </w:p>
        </w:tc>
      </w:tr>
      <w:tr w:rsidR="00EE31B9" w:rsidRPr="00460ED1" w:rsidTr="00812FE0">
        <w:trPr>
          <w:trHeight w:val="17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Обеспечение функционирования деятельности аппарата Совета Палехского муниц</w:t>
            </w:r>
            <w:r w:rsidRPr="00460ED1">
              <w:rPr>
                <w:color w:val="000000"/>
                <w:sz w:val="20"/>
                <w:szCs w:val="20"/>
              </w:rPr>
              <w:t>и</w:t>
            </w:r>
            <w:r w:rsidRPr="00460ED1">
              <w:rPr>
                <w:color w:val="000000"/>
                <w:sz w:val="20"/>
                <w:szCs w:val="20"/>
              </w:rPr>
              <w:t>пального района (Расходы на выплаты персоналу в целях обеспечения выполнения функций госуда</w:t>
            </w:r>
            <w:r w:rsidRPr="00460ED1">
              <w:rPr>
                <w:color w:val="000000"/>
                <w:sz w:val="20"/>
                <w:szCs w:val="20"/>
              </w:rPr>
              <w:t>р</w:t>
            </w:r>
            <w:r w:rsidRPr="00460ED1">
              <w:rPr>
                <w:color w:val="000000"/>
                <w:sz w:val="20"/>
                <w:szCs w:val="20"/>
              </w:rPr>
              <w:t>ственными (муниципальными) органами, казе</w:t>
            </w:r>
            <w:r w:rsidRPr="00460ED1">
              <w:rPr>
                <w:color w:val="000000"/>
                <w:sz w:val="20"/>
                <w:szCs w:val="20"/>
              </w:rPr>
              <w:t>н</w:t>
            </w:r>
            <w:r w:rsidRPr="00460ED1">
              <w:rPr>
                <w:color w:val="000000"/>
                <w:sz w:val="20"/>
                <w:szCs w:val="20"/>
              </w:rPr>
              <w:t>ными учреждениями, органами управления государственными вн</w:t>
            </w:r>
            <w:r w:rsidRPr="00460ED1">
              <w:rPr>
                <w:color w:val="000000"/>
                <w:sz w:val="20"/>
                <w:szCs w:val="20"/>
              </w:rPr>
              <w:t>е</w:t>
            </w:r>
            <w:r w:rsidRPr="00460ED1">
              <w:rPr>
                <w:color w:val="000000"/>
                <w:sz w:val="20"/>
                <w:szCs w:val="20"/>
              </w:rPr>
              <w:t>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3090000270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1640900,00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1640900,00</w:t>
            </w:r>
          </w:p>
        </w:tc>
      </w:tr>
      <w:tr w:rsidR="00EE31B9" w:rsidRPr="00460ED1" w:rsidTr="00812FE0">
        <w:trPr>
          <w:trHeight w:val="103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Обеспечение функционирования деятельности аппарата Совета Палехского муниц</w:t>
            </w:r>
            <w:r w:rsidRPr="00460ED1">
              <w:rPr>
                <w:color w:val="000000"/>
                <w:sz w:val="20"/>
                <w:szCs w:val="20"/>
              </w:rPr>
              <w:t>и</w:t>
            </w:r>
            <w:r w:rsidRPr="00460ED1">
              <w:rPr>
                <w:color w:val="000000"/>
                <w:sz w:val="20"/>
                <w:szCs w:val="20"/>
              </w:rPr>
              <w:t>пального района (Закупка товаров, работ и услуг для обеспечения государственных (муниципал</w:t>
            </w:r>
            <w:r w:rsidRPr="00460ED1">
              <w:rPr>
                <w:color w:val="000000"/>
                <w:sz w:val="20"/>
                <w:szCs w:val="20"/>
              </w:rPr>
              <w:t>ь</w:t>
            </w:r>
            <w:r w:rsidRPr="00460ED1">
              <w:rPr>
                <w:color w:val="000000"/>
                <w:sz w:val="20"/>
                <w:szCs w:val="20"/>
              </w:rPr>
              <w:t xml:space="preserve">ных)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3090000270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45550,00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45550,00</w:t>
            </w:r>
          </w:p>
        </w:tc>
      </w:tr>
      <w:tr w:rsidR="00EE31B9" w:rsidRPr="00460ED1" w:rsidTr="00812FE0">
        <w:trPr>
          <w:trHeight w:val="16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Возмещение расходов на осуществление полн</w:t>
            </w:r>
            <w:r w:rsidRPr="00460ED1">
              <w:rPr>
                <w:color w:val="000000"/>
                <w:sz w:val="20"/>
                <w:szCs w:val="20"/>
              </w:rPr>
              <w:t>о</w:t>
            </w:r>
            <w:r w:rsidRPr="00460ED1">
              <w:rPr>
                <w:color w:val="000000"/>
                <w:sz w:val="20"/>
                <w:szCs w:val="20"/>
              </w:rPr>
              <w:t>мочий Председателя Совета Палехского мун</w:t>
            </w:r>
            <w:r w:rsidRPr="00460ED1">
              <w:rPr>
                <w:color w:val="000000"/>
                <w:sz w:val="20"/>
                <w:szCs w:val="20"/>
              </w:rPr>
              <w:t>и</w:t>
            </w:r>
            <w:r w:rsidRPr="00460ED1">
              <w:rPr>
                <w:color w:val="000000"/>
                <w:sz w:val="20"/>
                <w:szCs w:val="20"/>
              </w:rPr>
              <w:t>ципального района (Расходы на выплаты персоналу в ц</w:t>
            </w:r>
            <w:r w:rsidRPr="00460ED1">
              <w:rPr>
                <w:color w:val="000000"/>
                <w:sz w:val="20"/>
                <w:szCs w:val="20"/>
              </w:rPr>
              <w:t>е</w:t>
            </w:r>
            <w:r w:rsidRPr="00460ED1">
              <w:rPr>
                <w:color w:val="000000"/>
                <w:sz w:val="20"/>
                <w:szCs w:val="20"/>
              </w:rPr>
              <w:t>лях обеспечения выполнения функций государственными (муниципальными) орган</w:t>
            </w:r>
            <w:r w:rsidRPr="00460ED1">
              <w:rPr>
                <w:color w:val="000000"/>
                <w:sz w:val="20"/>
                <w:szCs w:val="20"/>
              </w:rPr>
              <w:t>а</w:t>
            </w:r>
            <w:r w:rsidRPr="00460ED1">
              <w:rPr>
                <w:color w:val="000000"/>
                <w:sz w:val="20"/>
                <w:szCs w:val="20"/>
              </w:rPr>
              <w:t>ми, казенными учреждениями, органами упра</w:t>
            </w:r>
            <w:r w:rsidRPr="00460ED1">
              <w:rPr>
                <w:color w:val="000000"/>
                <w:sz w:val="20"/>
                <w:szCs w:val="20"/>
              </w:rPr>
              <w:t>в</w:t>
            </w:r>
            <w:r w:rsidRPr="00460ED1">
              <w:rPr>
                <w:color w:val="000000"/>
                <w:sz w:val="20"/>
                <w:szCs w:val="20"/>
              </w:rPr>
              <w:t>ления государственными внебюджетными фо</w:t>
            </w:r>
            <w:r w:rsidRPr="00460ED1">
              <w:rPr>
                <w:color w:val="000000"/>
                <w:sz w:val="20"/>
                <w:szCs w:val="20"/>
              </w:rPr>
              <w:t>н</w:t>
            </w:r>
            <w:r w:rsidRPr="00460ED1">
              <w:rPr>
                <w:color w:val="000000"/>
                <w:sz w:val="20"/>
                <w:szCs w:val="20"/>
              </w:rPr>
              <w:t>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3090000280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180000,00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180000,00</w:t>
            </w:r>
          </w:p>
        </w:tc>
      </w:tr>
      <w:tr w:rsidR="00EE31B9" w:rsidRPr="00460ED1" w:rsidTr="00812FE0">
        <w:trPr>
          <w:trHeight w:val="153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lastRenderedPageBreak/>
              <w:t>Возмещение расходов на осуществление полномочий депутатов Палехского муниц</w:t>
            </w:r>
            <w:r w:rsidRPr="00460ED1">
              <w:rPr>
                <w:color w:val="000000"/>
                <w:sz w:val="20"/>
                <w:szCs w:val="20"/>
              </w:rPr>
              <w:t>и</w:t>
            </w:r>
            <w:r w:rsidRPr="00460ED1">
              <w:rPr>
                <w:color w:val="000000"/>
                <w:sz w:val="20"/>
                <w:szCs w:val="20"/>
              </w:rPr>
              <w:t>пального района (Расходы на выплаты персоналу в целях обеспечения выполнения функций госуда</w:t>
            </w:r>
            <w:r w:rsidRPr="00460ED1">
              <w:rPr>
                <w:color w:val="000000"/>
                <w:sz w:val="20"/>
                <w:szCs w:val="20"/>
              </w:rPr>
              <w:t>р</w:t>
            </w:r>
            <w:r w:rsidRPr="00460ED1">
              <w:rPr>
                <w:color w:val="000000"/>
                <w:sz w:val="20"/>
                <w:szCs w:val="20"/>
              </w:rPr>
              <w:t>ственными (муниципальными) органами, казе</w:t>
            </w:r>
            <w:r w:rsidRPr="00460ED1">
              <w:rPr>
                <w:color w:val="000000"/>
                <w:sz w:val="20"/>
                <w:szCs w:val="20"/>
              </w:rPr>
              <w:t>н</w:t>
            </w:r>
            <w:r w:rsidRPr="00460ED1">
              <w:rPr>
                <w:color w:val="000000"/>
                <w:sz w:val="20"/>
                <w:szCs w:val="20"/>
              </w:rPr>
              <w:t>ными учреждениями, органами управления го</w:t>
            </w:r>
            <w:r w:rsidRPr="00460ED1">
              <w:rPr>
                <w:color w:val="000000"/>
                <w:sz w:val="20"/>
                <w:szCs w:val="20"/>
              </w:rPr>
              <w:t>с</w:t>
            </w:r>
            <w:r w:rsidRPr="00460ED1">
              <w:rPr>
                <w:color w:val="000000"/>
                <w:sz w:val="20"/>
                <w:szCs w:val="20"/>
              </w:rPr>
              <w:t>ударственными внебюджетными фо</w:t>
            </w:r>
            <w:r w:rsidRPr="00460ED1">
              <w:rPr>
                <w:color w:val="000000"/>
                <w:sz w:val="20"/>
                <w:szCs w:val="20"/>
              </w:rPr>
              <w:t>н</w:t>
            </w:r>
            <w:r w:rsidRPr="00460ED1">
              <w:rPr>
                <w:color w:val="000000"/>
                <w:sz w:val="20"/>
                <w:szCs w:val="20"/>
              </w:rPr>
              <w:t>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3090000290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203000,00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203000,00</w:t>
            </w:r>
          </w:p>
        </w:tc>
      </w:tr>
      <w:tr w:rsidR="00EE31B9" w:rsidRPr="00460ED1" w:rsidTr="00812FE0">
        <w:trPr>
          <w:trHeight w:val="87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460ED1">
              <w:rPr>
                <w:b/>
                <w:bCs/>
                <w:sz w:val="20"/>
                <w:szCs w:val="20"/>
              </w:rPr>
              <w:t>Непрограммные направления деятельности и</w:t>
            </w:r>
            <w:r w:rsidRPr="00460ED1">
              <w:rPr>
                <w:b/>
                <w:bCs/>
                <w:sz w:val="20"/>
                <w:szCs w:val="20"/>
              </w:rPr>
              <w:t>с</w:t>
            </w:r>
            <w:r w:rsidRPr="00460ED1">
              <w:rPr>
                <w:b/>
                <w:bCs/>
                <w:sz w:val="20"/>
                <w:szCs w:val="20"/>
              </w:rPr>
              <w:t>полнительно-распорядительных органов местного самоуправления Палехского муниципал</w:t>
            </w:r>
            <w:r w:rsidRPr="00460ED1">
              <w:rPr>
                <w:b/>
                <w:bCs/>
                <w:sz w:val="20"/>
                <w:szCs w:val="20"/>
              </w:rPr>
              <w:t>ь</w:t>
            </w:r>
            <w:r w:rsidRPr="00460ED1">
              <w:rPr>
                <w:b/>
                <w:bCs/>
                <w:sz w:val="20"/>
                <w:szCs w:val="20"/>
              </w:rPr>
              <w:t>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460ED1">
              <w:rPr>
                <w:b/>
                <w:bCs/>
                <w:sz w:val="20"/>
                <w:szCs w:val="20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460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460ED1">
              <w:rPr>
                <w:b/>
                <w:bCs/>
                <w:sz w:val="20"/>
                <w:szCs w:val="20"/>
              </w:rPr>
              <w:t>5824405,03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460ED1">
              <w:rPr>
                <w:b/>
                <w:bCs/>
                <w:sz w:val="20"/>
                <w:szCs w:val="20"/>
              </w:rPr>
              <w:t>4752122,26</w:t>
            </w:r>
          </w:p>
        </w:tc>
      </w:tr>
      <w:tr w:rsidR="00EE31B9" w:rsidRPr="00460ED1" w:rsidTr="00812FE0">
        <w:trPr>
          <w:trHeight w:val="41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i/>
                <w:iCs/>
                <w:color w:val="000000"/>
                <w:sz w:val="20"/>
                <w:szCs w:val="20"/>
              </w:rPr>
              <w:t>3190000000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i/>
                <w:iCs/>
                <w:color w:val="000000"/>
                <w:sz w:val="20"/>
                <w:szCs w:val="20"/>
              </w:rPr>
              <w:t>5824405,03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i/>
                <w:iCs/>
                <w:color w:val="000000"/>
                <w:sz w:val="20"/>
                <w:szCs w:val="20"/>
              </w:rPr>
              <w:t>4752122,26</w:t>
            </w:r>
          </w:p>
        </w:tc>
      </w:tr>
      <w:tr w:rsidR="00EE31B9" w:rsidRPr="00460ED1" w:rsidTr="00812FE0">
        <w:trPr>
          <w:trHeight w:val="18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Обеспечение деятельности централизованной бухгалтерии культуры, спорта и мол</w:t>
            </w:r>
            <w:r w:rsidRPr="00460ED1">
              <w:rPr>
                <w:color w:val="000000"/>
                <w:sz w:val="20"/>
                <w:szCs w:val="20"/>
              </w:rPr>
              <w:t>о</w:t>
            </w:r>
            <w:r w:rsidRPr="00460ED1">
              <w:rPr>
                <w:color w:val="000000"/>
                <w:sz w:val="20"/>
                <w:szCs w:val="20"/>
              </w:rPr>
              <w:t>дежной политики администрации муниципального ра</w:t>
            </w:r>
            <w:r w:rsidRPr="00460ED1">
              <w:rPr>
                <w:color w:val="000000"/>
                <w:sz w:val="20"/>
                <w:szCs w:val="20"/>
              </w:rPr>
              <w:t>й</w:t>
            </w:r>
            <w:r w:rsidRPr="00460ED1">
              <w:rPr>
                <w:color w:val="000000"/>
                <w:sz w:val="20"/>
                <w:szCs w:val="20"/>
              </w:rPr>
              <w:t>она (Расходы на выплаты персоналу в целях обеспечения выполнения функций госуда</w:t>
            </w:r>
            <w:r w:rsidRPr="00460ED1">
              <w:rPr>
                <w:color w:val="000000"/>
                <w:sz w:val="20"/>
                <w:szCs w:val="20"/>
              </w:rPr>
              <w:t>р</w:t>
            </w:r>
            <w:r w:rsidRPr="00460ED1">
              <w:rPr>
                <w:color w:val="000000"/>
                <w:sz w:val="20"/>
                <w:szCs w:val="20"/>
              </w:rPr>
              <w:t>ственными (муниципальными) органами, казе</w:t>
            </w:r>
            <w:r w:rsidRPr="00460ED1">
              <w:rPr>
                <w:color w:val="000000"/>
                <w:sz w:val="20"/>
                <w:szCs w:val="20"/>
              </w:rPr>
              <w:t>н</w:t>
            </w:r>
            <w:r w:rsidRPr="00460ED1">
              <w:rPr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</w:t>
            </w:r>
            <w:r w:rsidRPr="00460ED1">
              <w:rPr>
                <w:color w:val="000000"/>
                <w:sz w:val="20"/>
                <w:szCs w:val="20"/>
              </w:rPr>
              <w:t>т</w:t>
            </w:r>
            <w:r w:rsidRPr="00460ED1">
              <w:rPr>
                <w:color w:val="000000"/>
                <w:sz w:val="20"/>
                <w:szCs w:val="20"/>
              </w:rPr>
              <w:t xml:space="preserve">ными фондами)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3190000300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1011327,26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1011327,26</w:t>
            </w:r>
          </w:p>
        </w:tc>
      </w:tr>
      <w:tr w:rsidR="00EE31B9" w:rsidRPr="00460ED1" w:rsidTr="00812FE0">
        <w:trPr>
          <w:trHeight w:val="110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Обеспечение деятельности централизованной бухгалтерии культуры, спорта и мол</w:t>
            </w:r>
            <w:r w:rsidRPr="00460ED1">
              <w:rPr>
                <w:color w:val="000000"/>
                <w:sz w:val="20"/>
                <w:szCs w:val="20"/>
              </w:rPr>
              <w:t>о</w:t>
            </w:r>
            <w:r w:rsidRPr="00460ED1">
              <w:rPr>
                <w:color w:val="000000"/>
                <w:sz w:val="20"/>
                <w:szCs w:val="20"/>
              </w:rPr>
              <w:t>дежной политики администрации муниципального ра</w:t>
            </w:r>
            <w:r w:rsidRPr="00460ED1">
              <w:rPr>
                <w:color w:val="000000"/>
                <w:sz w:val="20"/>
                <w:szCs w:val="20"/>
              </w:rPr>
              <w:t>й</w:t>
            </w:r>
            <w:r w:rsidRPr="00460ED1">
              <w:rPr>
                <w:color w:val="000000"/>
                <w:sz w:val="20"/>
                <w:szCs w:val="20"/>
              </w:rPr>
              <w:t>она (Закупка товаров, работ и услуг для обеспечения государственных (муниципал</w:t>
            </w:r>
            <w:r w:rsidRPr="00460ED1">
              <w:rPr>
                <w:color w:val="000000"/>
                <w:sz w:val="20"/>
                <w:szCs w:val="20"/>
              </w:rPr>
              <w:t>ь</w:t>
            </w:r>
            <w:r w:rsidRPr="00460ED1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3190000300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187160,00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187160,00</w:t>
            </w:r>
          </w:p>
        </w:tc>
      </w:tr>
      <w:tr w:rsidR="00EE31B9" w:rsidRPr="00460ED1" w:rsidTr="00812FE0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Предоставление дополнительного пенсионного обеспечения отдельным категориям граждан (З</w:t>
            </w:r>
            <w:r w:rsidRPr="00460ED1">
              <w:rPr>
                <w:color w:val="000000"/>
                <w:sz w:val="20"/>
                <w:szCs w:val="20"/>
              </w:rPr>
              <w:t>а</w:t>
            </w:r>
            <w:r w:rsidRPr="00460ED1">
              <w:rPr>
                <w:color w:val="000000"/>
                <w:sz w:val="20"/>
                <w:szCs w:val="20"/>
              </w:rPr>
              <w:t>купка товаров, работ и услуг для обеспечения государственных (муниципал</w:t>
            </w:r>
            <w:r w:rsidRPr="00460ED1">
              <w:rPr>
                <w:color w:val="000000"/>
                <w:sz w:val="20"/>
                <w:szCs w:val="20"/>
              </w:rPr>
              <w:t>ь</w:t>
            </w:r>
            <w:r w:rsidRPr="00460ED1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3190000310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19100,00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19100,00</w:t>
            </w:r>
          </w:p>
        </w:tc>
      </w:tr>
      <w:tr w:rsidR="00EE31B9" w:rsidRPr="00460ED1" w:rsidTr="00812FE0">
        <w:trPr>
          <w:trHeight w:val="74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Предоставление дополнительного пенсионного обеспечения отдельным категориям граждан (Социальное обеспечение и иные выплаты нас</w:t>
            </w:r>
            <w:r w:rsidRPr="00460ED1">
              <w:rPr>
                <w:color w:val="000000"/>
                <w:sz w:val="20"/>
                <w:szCs w:val="20"/>
              </w:rPr>
              <w:t>е</w:t>
            </w:r>
            <w:r w:rsidRPr="00460ED1">
              <w:rPr>
                <w:color w:val="000000"/>
                <w:sz w:val="20"/>
                <w:szCs w:val="20"/>
              </w:rPr>
              <w:t xml:space="preserve">лению)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3190000310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1906900,00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1906900,00</w:t>
            </w:r>
          </w:p>
        </w:tc>
      </w:tr>
      <w:tr w:rsidR="00EE31B9" w:rsidRPr="00460ED1" w:rsidTr="00812FE0">
        <w:trPr>
          <w:trHeight w:val="211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бюджета муниц</w:t>
            </w:r>
            <w:r w:rsidRPr="00460ED1">
              <w:rPr>
                <w:color w:val="000000"/>
                <w:sz w:val="20"/>
                <w:szCs w:val="20"/>
              </w:rPr>
              <w:t>и</w:t>
            </w:r>
            <w:r w:rsidRPr="00460ED1">
              <w:rPr>
                <w:color w:val="000000"/>
                <w:sz w:val="20"/>
                <w:szCs w:val="20"/>
              </w:rPr>
              <w:t>пального района на осуществление части полномочий в соответствии с закл</w:t>
            </w:r>
            <w:r w:rsidRPr="00460ED1">
              <w:rPr>
                <w:color w:val="000000"/>
                <w:sz w:val="20"/>
                <w:szCs w:val="20"/>
              </w:rPr>
              <w:t>ю</w:t>
            </w:r>
            <w:r w:rsidRPr="00460ED1">
              <w:rPr>
                <w:color w:val="000000"/>
                <w:sz w:val="20"/>
                <w:szCs w:val="20"/>
              </w:rPr>
              <w:t>ченными соглашениями по решению вопросов местного значения, связанных с организацией библиоте</w:t>
            </w:r>
            <w:r w:rsidRPr="00460ED1">
              <w:rPr>
                <w:color w:val="000000"/>
                <w:sz w:val="20"/>
                <w:szCs w:val="20"/>
              </w:rPr>
              <w:t>ч</w:t>
            </w:r>
            <w:r w:rsidRPr="00460ED1">
              <w:rPr>
                <w:color w:val="000000"/>
                <w:sz w:val="20"/>
                <w:szCs w:val="20"/>
              </w:rPr>
              <w:t>ного обслуживания населения, комплектование и обеспечение сохранности библиотечных фондов библиотек (Межбю</w:t>
            </w:r>
            <w:r w:rsidRPr="00460ED1">
              <w:rPr>
                <w:color w:val="000000"/>
                <w:sz w:val="20"/>
                <w:szCs w:val="20"/>
              </w:rPr>
              <w:t>д</w:t>
            </w:r>
            <w:r w:rsidRPr="00460ED1">
              <w:rPr>
                <w:color w:val="000000"/>
                <w:sz w:val="20"/>
                <w:szCs w:val="20"/>
              </w:rPr>
              <w:t>жетные трансферты)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3190000400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1282635,00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1282635,00</w:t>
            </w:r>
          </w:p>
        </w:tc>
      </w:tr>
      <w:tr w:rsidR="00EE31B9" w:rsidRPr="00460ED1" w:rsidTr="00812FE0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Возмещение расходов по членским взносам в о</w:t>
            </w:r>
            <w:r w:rsidRPr="00460ED1">
              <w:rPr>
                <w:color w:val="000000"/>
                <w:sz w:val="20"/>
                <w:szCs w:val="20"/>
              </w:rPr>
              <w:t>б</w:t>
            </w:r>
            <w:r w:rsidRPr="00460ED1">
              <w:rPr>
                <w:color w:val="000000"/>
                <w:sz w:val="20"/>
                <w:szCs w:val="20"/>
              </w:rPr>
              <w:t>щероссийские и региональные объединения мун</w:t>
            </w:r>
            <w:r w:rsidRPr="00460ED1">
              <w:rPr>
                <w:color w:val="000000"/>
                <w:sz w:val="20"/>
                <w:szCs w:val="20"/>
              </w:rPr>
              <w:t>и</w:t>
            </w:r>
            <w:r w:rsidRPr="00460ED1">
              <w:rPr>
                <w:color w:val="000000"/>
                <w:sz w:val="20"/>
                <w:szCs w:val="20"/>
              </w:rPr>
              <w:t>ципальных образований (Иные бюджетные асси</w:t>
            </w:r>
            <w:r w:rsidRPr="00460ED1">
              <w:rPr>
                <w:color w:val="000000"/>
                <w:sz w:val="20"/>
                <w:szCs w:val="20"/>
              </w:rPr>
              <w:t>г</w:t>
            </w:r>
            <w:r w:rsidRPr="00460ED1">
              <w:rPr>
                <w:color w:val="000000"/>
                <w:sz w:val="20"/>
                <w:szCs w:val="20"/>
              </w:rPr>
              <w:t>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3190010140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40000,00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40000,00</w:t>
            </w:r>
          </w:p>
        </w:tc>
      </w:tr>
      <w:tr w:rsidR="00EE31B9" w:rsidRPr="00460ED1" w:rsidTr="00812FE0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Организация и проведение мероприятий, св</w:t>
            </w:r>
            <w:r w:rsidRPr="00460ED1">
              <w:rPr>
                <w:color w:val="000000"/>
                <w:sz w:val="20"/>
                <w:szCs w:val="20"/>
              </w:rPr>
              <w:t>я</w:t>
            </w:r>
            <w:r w:rsidRPr="00460ED1">
              <w:rPr>
                <w:color w:val="000000"/>
                <w:sz w:val="20"/>
                <w:szCs w:val="20"/>
              </w:rPr>
              <w:t>занных с государственными праздниками, юб</w:t>
            </w:r>
            <w:r w:rsidRPr="00460ED1">
              <w:rPr>
                <w:color w:val="000000"/>
                <w:sz w:val="20"/>
                <w:szCs w:val="20"/>
              </w:rPr>
              <w:t>и</w:t>
            </w:r>
            <w:r w:rsidRPr="00460ED1">
              <w:rPr>
                <w:color w:val="000000"/>
                <w:sz w:val="20"/>
                <w:szCs w:val="20"/>
              </w:rPr>
              <w:t>лейными и памятными датами (Закупка товаров, работ и услуг для обеспечения государственных (муниципал</w:t>
            </w:r>
            <w:r w:rsidRPr="00460ED1">
              <w:rPr>
                <w:color w:val="000000"/>
                <w:sz w:val="20"/>
                <w:szCs w:val="20"/>
              </w:rPr>
              <w:t>ь</w:t>
            </w:r>
            <w:r w:rsidRPr="00460ED1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3190010170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25000,00</w:t>
            </w:r>
          </w:p>
        </w:tc>
      </w:tr>
      <w:tr w:rsidR="00EE31B9" w:rsidRPr="00460ED1" w:rsidTr="00812FE0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Резервный фонд местных администраций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3190010180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280000,00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280000,00</w:t>
            </w:r>
          </w:p>
        </w:tc>
      </w:tr>
      <w:tr w:rsidR="00EE31B9" w:rsidRPr="00460ED1" w:rsidTr="00812FE0">
        <w:trPr>
          <w:trHeight w:val="127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31B9" w:rsidRPr="00460ED1" w:rsidRDefault="00EE31B9" w:rsidP="00812FE0">
            <w:pPr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lastRenderedPageBreak/>
              <w:t>Предоставление жилых помещений детям – сиротам и детям, оставшимися без попечения родит</w:t>
            </w:r>
            <w:r w:rsidRPr="00460ED1">
              <w:rPr>
                <w:color w:val="000000"/>
                <w:sz w:val="20"/>
                <w:szCs w:val="20"/>
              </w:rPr>
              <w:t>е</w:t>
            </w:r>
            <w:r w:rsidRPr="00460ED1">
              <w:rPr>
                <w:color w:val="000000"/>
                <w:sz w:val="20"/>
                <w:szCs w:val="20"/>
              </w:rPr>
              <w:t>лей, лицам из их числа по договорам найма специализированных жилых помещений (Кап</w:t>
            </w:r>
            <w:r w:rsidRPr="00460ED1">
              <w:rPr>
                <w:color w:val="000000"/>
                <w:sz w:val="20"/>
                <w:szCs w:val="20"/>
              </w:rPr>
              <w:t>и</w:t>
            </w:r>
            <w:r w:rsidRPr="00460ED1">
              <w:rPr>
                <w:color w:val="000000"/>
                <w:sz w:val="20"/>
                <w:szCs w:val="20"/>
              </w:rPr>
              <w:t>тальные вложения в объекты государственной (муниц</w:t>
            </w:r>
            <w:r w:rsidRPr="00460ED1">
              <w:rPr>
                <w:color w:val="000000"/>
                <w:sz w:val="20"/>
                <w:szCs w:val="20"/>
              </w:rPr>
              <w:t>и</w:t>
            </w:r>
            <w:r w:rsidRPr="00460ED1">
              <w:rPr>
                <w:color w:val="000000"/>
                <w:sz w:val="20"/>
                <w:szCs w:val="20"/>
              </w:rPr>
              <w:t>пальной собственности)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31900R0820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1055494,77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31B9" w:rsidRPr="00460ED1" w:rsidTr="00812FE0">
        <w:trPr>
          <w:trHeight w:val="1348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31B9" w:rsidRPr="00460ED1" w:rsidRDefault="00EE31B9" w:rsidP="00812FE0">
            <w:pPr>
              <w:jc w:val="both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Государственная поддержка отрасли культуры  (Реализация мероприятий по модернизации библиотек в части комплектования книжных фондов библиотек муниципальных образов</w:t>
            </w:r>
            <w:r w:rsidRPr="00460ED1">
              <w:rPr>
                <w:color w:val="000000"/>
                <w:sz w:val="20"/>
                <w:szCs w:val="20"/>
              </w:rPr>
              <w:t>а</w:t>
            </w:r>
            <w:r w:rsidRPr="00460ED1">
              <w:rPr>
                <w:color w:val="000000"/>
                <w:sz w:val="20"/>
                <w:szCs w:val="20"/>
              </w:rPr>
              <w:t>ний) (Закупка товаров, работ и услуг для обе</w:t>
            </w:r>
            <w:r w:rsidRPr="00460ED1">
              <w:rPr>
                <w:color w:val="000000"/>
                <w:sz w:val="20"/>
                <w:szCs w:val="20"/>
              </w:rPr>
              <w:t>с</w:t>
            </w:r>
            <w:r w:rsidRPr="00460ED1">
              <w:rPr>
                <w:color w:val="000000"/>
                <w:sz w:val="20"/>
                <w:szCs w:val="20"/>
              </w:rPr>
              <w:t>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31900L5191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16788,00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31B9" w:rsidRPr="00460ED1" w:rsidTr="00812FE0">
        <w:trPr>
          <w:trHeight w:val="110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b/>
                <w:bCs/>
                <w:sz w:val="20"/>
                <w:szCs w:val="20"/>
              </w:rPr>
            </w:pPr>
            <w:r w:rsidRPr="00460ED1">
              <w:rPr>
                <w:b/>
                <w:bCs/>
                <w:sz w:val="20"/>
                <w:szCs w:val="20"/>
              </w:rPr>
              <w:t>Реализация полномочий Российской Федер</w:t>
            </w:r>
            <w:r w:rsidRPr="00460ED1">
              <w:rPr>
                <w:b/>
                <w:bCs/>
                <w:sz w:val="20"/>
                <w:szCs w:val="20"/>
              </w:rPr>
              <w:t>а</w:t>
            </w:r>
            <w:r w:rsidRPr="00460ED1">
              <w:rPr>
                <w:b/>
                <w:bCs/>
                <w:sz w:val="20"/>
                <w:szCs w:val="20"/>
              </w:rPr>
              <w:t>ции по составлению (изменению) списков кандидатов в присяжные заседатели фед</w:t>
            </w:r>
            <w:r w:rsidRPr="00460ED1">
              <w:rPr>
                <w:b/>
                <w:bCs/>
                <w:sz w:val="20"/>
                <w:szCs w:val="20"/>
              </w:rPr>
              <w:t>е</w:t>
            </w:r>
            <w:r w:rsidRPr="00460ED1">
              <w:rPr>
                <w:b/>
                <w:bCs/>
                <w:sz w:val="20"/>
                <w:szCs w:val="20"/>
              </w:rPr>
              <w:t>ральных судов общей юрисдикции в Росси</w:t>
            </w:r>
            <w:r w:rsidRPr="00460ED1">
              <w:rPr>
                <w:b/>
                <w:bCs/>
                <w:sz w:val="20"/>
                <w:szCs w:val="20"/>
              </w:rPr>
              <w:t>й</w:t>
            </w:r>
            <w:r w:rsidRPr="00460ED1">
              <w:rPr>
                <w:b/>
                <w:bCs/>
                <w:sz w:val="20"/>
                <w:szCs w:val="20"/>
              </w:rPr>
              <w:t>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460ED1">
              <w:rPr>
                <w:b/>
                <w:bCs/>
                <w:sz w:val="20"/>
                <w:szCs w:val="20"/>
              </w:rPr>
              <w:t>3200000000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460ED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460ED1">
              <w:rPr>
                <w:b/>
                <w:bCs/>
                <w:sz w:val="20"/>
                <w:szCs w:val="20"/>
              </w:rPr>
              <w:t>239,11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sz w:val="20"/>
                <w:szCs w:val="20"/>
              </w:rPr>
            </w:pPr>
            <w:r w:rsidRPr="00460ED1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E31B9" w:rsidRPr="00460ED1" w:rsidTr="00812FE0">
        <w:trPr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i/>
                <w:iCs/>
                <w:color w:val="000000"/>
                <w:sz w:val="20"/>
                <w:szCs w:val="20"/>
              </w:rPr>
              <w:t>3290000000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i/>
                <w:iCs/>
                <w:color w:val="000000"/>
                <w:sz w:val="20"/>
                <w:szCs w:val="20"/>
              </w:rPr>
              <w:t>239,11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EE31B9" w:rsidRPr="00460ED1" w:rsidTr="00812FE0">
        <w:trPr>
          <w:trHeight w:val="141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Осуществление полномочий по составлению (изм</w:t>
            </w:r>
            <w:r w:rsidRPr="00460ED1">
              <w:rPr>
                <w:color w:val="000000"/>
                <w:sz w:val="20"/>
                <w:szCs w:val="20"/>
              </w:rPr>
              <w:t>е</w:t>
            </w:r>
            <w:r w:rsidRPr="00460ED1">
              <w:rPr>
                <w:color w:val="000000"/>
                <w:sz w:val="20"/>
                <w:szCs w:val="20"/>
              </w:rPr>
              <w:t>нению) списков кандидатов в присяжные заседатели федеральных судов общей юрисдикции в Российской Федерации (З</w:t>
            </w:r>
            <w:r w:rsidRPr="00460ED1">
              <w:rPr>
                <w:color w:val="000000"/>
                <w:sz w:val="20"/>
                <w:szCs w:val="20"/>
              </w:rPr>
              <w:t>а</w:t>
            </w:r>
            <w:r w:rsidRPr="00460ED1">
              <w:rPr>
                <w:color w:val="000000"/>
                <w:sz w:val="20"/>
                <w:szCs w:val="20"/>
              </w:rPr>
              <w:t>купка товаров, работ и услуг для обеспечения государственных (муниципал</w:t>
            </w:r>
            <w:r w:rsidRPr="00460ED1">
              <w:rPr>
                <w:color w:val="000000"/>
                <w:sz w:val="20"/>
                <w:szCs w:val="20"/>
              </w:rPr>
              <w:t>ь</w:t>
            </w:r>
            <w:r w:rsidRPr="00460ED1">
              <w:rPr>
                <w:color w:val="000000"/>
                <w:sz w:val="20"/>
                <w:szCs w:val="20"/>
              </w:rPr>
              <w:t>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3290051200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239,11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color w:val="000000"/>
                <w:sz w:val="20"/>
                <w:szCs w:val="20"/>
              </w:rPr>
            </w:pPr>
            <w:r w:rsidRPr="00460ED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E31B9" w:rsidRPr="00460ED1" w:rsidTr="00812FE0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213975518,66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1B9" w:rsidRPr="00460ED1" w:rsidRDefault="00EE31B9" w:rsidP="00812F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60ED1">
              <w:rPr>
                <w:b/>
                <w:bCs/>
                <w:color w:val="000000"/>
                <w:sz w:val="20"/>
                <w:szCs w:val="20"/>
              </w:rPr>
              <w:t>115514396,00</w:t>
            </w:r>
          </w:p>
        </w:tc>
      </w:tr>
    </w:tbl>
    <w:p w:rsidR="00EE31B9" w:rsidRDefault="00EE31B9" w:rsidP="00EE31B9">
      <w:pPr>
        <w:jc w:val="center"/>
        <w:rPr>
          <w:b/>
          <w:bCs/>
          <w:color w:val="000000"/>
          <w:sz w:val="28"/>
          <w:szCs w:val="28"/>
        </w:rPr>
      </w:pPr>
    </w:p>
    <w:p w:rsidR="00710FD8" w:rsidRDefault="00710FD8">
      <w:bookmarkStart w:id="0" w:name="_GoBack"/>
      <w:bookmarkEnd w:id="0"/>
    </w:p>
    <w:sectPr w:rsidR="00710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88148D"/>
    <w:multiLevelType w:val="hybridMultilevel"/>
    <w:tmpl w:val="3E383C5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>
    <w:nsid w:val="02EE023E"/>
    <w:multiLevelType w:val="hybridMultilevel"/>
    <w:tmpl w:val="FF0E740C"/>
    <w:lvl w:ilvl="0" w:tplc="CC6ABB38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>
    <w:nsid w:val="03866B0C"/>
    <w:multiLevelType w:val="hybridMultilevel"/>
    <w:tmpl w:val="D9D2E74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08380D2E"/>
    <w:multiLevelType w:val="hybridMultilevel"/>
    <w:tmpl w:val="24AC531C"/>
    <w:lvl w:ilvl="0" w:tplc="E3D633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A284432"/>
    <w:multiLevelType w:val="hybridMultilevel"/>
    <w:tmpl w:val="77CC5180"/>
    <w:lvl w:ilvl="0" w:tplc="7130A9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9">
    <w:nsid w:val="16D175C2"/>
    <w:multiLevelType w:val="hybridMultilevel"/>
    <w:tmpl w:val="85C2E4CC"/>
    <w:lvl w:ilvl="0" w:tplc="620E2FD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1B07093B"/>
    <w:multiLevelType w:val="hybridMultilevel"/>
    <w:tmpl w:val="BB121B76"/>
    <w:lvl w:ilvl="0" w:tplc="E084D7A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207E2C65"/>
    <w:multiLevelType w:val="hybridMultilevel"/>
    <w:tmpl w:val="E69A3D88"/>
    <w:lvl w:ilvl="0" w:tplc="50ECCE2C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263575CD"/>
    <w:multiLevelType w:val="hybridMultilevel"/>
    <w:tmpl w:val="F990AA78"/>
    <w:lvl w:ilvl="0" w:tplc="02D02574">
      <w:start w:val="1"/>
      <w:numFmt w:val="bullet"/>
      <w:lvlText w:val="-"/>
      <w:lvlJc w:val="left"/>
      <w:pPr>
        <w:tabs>
          <w:tab w:val="num" w:pos="1660"/>
        </w:tabs>
        <w:ind w:left="16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3">
    <w:nsid w:val="27360B16"/>
    <w:multiLevelType w:val="multilevel"/>
    <w:tmpl w:val="70AE3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4">
    <w:nsid w:val="2F1B69FC"/>
    <w:multiLevelType w:val="hybridMultilevel"/>
    <w:tmpl w:val="B958E1FE"/>
    <w:lvl w:ilvl="0" w:tplc="6092523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90C4AB8"/>
    <w:multiLevelType w:val="multilevel"/>
    <w:tmpl w:val="F96EA4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0D318F6"/>
    <w:multiLevelType w:val="hybridMultilevel"/>
    <w:tmpl w:val="C21AD68E"/>
    <w:lvl w:ilvl="0" w:tplc="6E6467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1650DFB"/>
    <w:multiLevelType w:val="hybridMultilevel"/>
    <w:tmpl w:val="27BEEEAE"/>
    <w:lvl w:ilvl="0" w:tplc="94B09478">
      <w:start w:val="1"/>
      <w:numFmt w:val="decimal"/>
      <w:lvlText w:val="%1)"/>
      <w:lvlJc w:val="left"/>
      <w:pPr>
        <w:tabs>
          <w:tab w:val="num" w:pos="1521"/>
        </w:tabs>
        <w:ind w:left="152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47513CD6"/>
    <w:multiLevelType w:val="hybridMultilevel"/>
    <w:tmpl w:val="7C762768"/>
    <w:lvl w:ilvl="0" w:tplc="06D680DC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9">
    <w:nsid w:val="4A2A663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B3502CB"/>
    <w:multiLevelType w:val="hybridMultilevel"/>
    <w:tmpl w:val="7478C470"/>
    <w:lvl w:ilvl="0" w:tplc="EB12C0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1751FE"/>
    <w:multiLevelType w:val="hybridMultilevel"/>
    <w:tmpl w:val="8ABE00AC"/>
    <w:lvl w:ilvl="0" w:tplc="02D02574">
      <w:start w:val="1"/>
      <w:numFmt w:val="bullet"/>
      <w:lvlText w:val="-"/>
      <w:lvlJc w:val="left"/>
      <w:pPr>
        <w:tabs>
          <w:tab w:val="num" w:pos="2227"/>
        </w:tabs>
        <w:ind w:left="22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Marlett" w:hAnsi="Marlett" w:hint="default"/>
      </w:rPr>
    </w:lvl>
  </w:abstractNum>
  <w:abstractNum w:abstractNumId="22">
    <w:nsid w:val="51C07A5B"/>
    <w:multiLevelType w:val="hybridMultilevel"/>
    <w:tmpl w:val="E8A49C4E"/>
    <w:lvl w:ilvl="0" w:tplc="418017FE">
      <w:start w:val="1"/>
      <w:numFmt w:val="decimal"/>
      <w:lvlText w:val="%1)"/>
      <w:lvlJc w:val="left"/>
      <w:pPr>
        <w:tabs>
          <w:tab w:val="num" w:pos="1761"/>
        </w:tabs>
        <w:ind w:left="176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3">
    <w:nsid w:val="521E7C97"/>
    <w:multiLevelType w:val="hybridMultilevel"/>
    <w:tmpl w:val="794E1B66"/>
    <w:lvl w:ilvl="0" w:tplc="344E155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544664A"/>
    <w:multiLevelType w:val="hybridMultilevel"/>
    <w:tmpl w:val="DA28AEB0"/>
    <w:lvl w:ilvl="0" w:tplc="65E09DD8">
      <w:start w:val="1"/>
      <w:numFmt w:val="decimal"/>
      <w:lvlText w:val="%1."/>
      <w:lvlJc w:val="left"/>
      <w:pPr>
        <w:tabs>
          <w:tab w:val="num" w:pos="615"/>
        </w:tabs>
        <w:ind w:left="6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5">
    <w:nsid w:val="5CCC43C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095716D"/>
    <w:multiLevelType w:val="hybridMultilevel"/>
    <w:tmpl w:val="6F3E2FF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8">
    <w:nsid w:val="676A0ED2"/>
    <w:multiLevelType w:val="hybridMultilevel"/>
    <w:tmpl w:val="9CB2E1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C2F59"/>
    <w:multiLevelType w:val="hybridMultilevel"/>
    <w:tmpl w:val="46E4F84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>
    <w:nsid w:val="702227F7"/>
    <w:multiLevelType w:val="hybridMultilevel"/>
    <w:tmpl w:val="DDF6BDD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>
    <w:nsid w:val="7BAC3D52"/>
    <w:multiLevelType w:val="hybridMultilevel"/>
    <w:tmpl w:val="9E887798"/>
    <w:lvl w:ilvl="0" w:tplc="61CA1C4E">
      <w:start w:val="1"/>
      <w:numFmt w:val="decimal"/>
      <w:lvlText w:val="%1)"/>
      <w:lvlJc w:val="left"/>
      <w:pPr>
        <w:ind w:left="928" w:hanging="360"/>
      </w:pPr>
      <w:rPr>
        <w:rFonts w:ascii="Times New Roman CYR" w:eastAsia="Times New Roman" w:hAnsi="Times New Roman CYR" w:cs="Times New Roman CYR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C1635B1"/>
    <w:multiLevelType w:val="hybridMultilevel"/>
    <w:tmpl w:val="FD287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2"/>
  </w:num>
  <w:num w:numId="6">
    <w:abstractNumId w:val="21"/>
  </w:num>
  <w:num w:numId="7">
    <w:abstractNumId w:val="13"/>
  </w:num>
  <w:num w:numId="8">
    <w:abstractNumId w:val="18"/>
  </w:num>
  <w:num w:numId="9">
    <w:abstractNumId w:val="24"/>
  </w:num>
  <w:num w:numId="10">
    <w:abstractNumId w:val="17"/>
  </w:num>
  <w:num w:numId="11">
    <w:abstractNumId w:val="22"/>
  </w:num>
  <w:num w:numId="12">
    <w:abstractNumId w:val="11"/>
  </w:num>
  <w:num w:numId="13">
    <w:abstractNumId w:val="9"/>
  </w:num>
  <w:num w:numId="14">
    <w:abstractNumId w:val="27"/>
  </w:num>
  <w:num w:numId="15">
    <w:abstractNumId w:val="5"/>
  </w:num>
  <w:num w:numId="16">
    <w:abstractNumId w:val="4"/>
  </w:num>
  <w:num w:numId="17">
    <w:abstractNumId w:val="6"/>
  </w:num>
  <w:num w:numId="18">
    <w:abstractNumId w:val="29"/>
  </w:num>
  <w:num w:numId="19">
    <w:abstractNumId w:val="30"/>
  </w:num>
  <w:num w:numId="20">
    <w:abstractNumId w:val="26"/>
  </w:num>
  <w:num w:numId="21">
    <w:abstractNumId w:val="28"/>
  </w:num>
  <w:num w:numId="22">
    <w:abstractNumId w:val="10"/>
  </w:num>
  <w:num w:numId="23">
    <w:abstractNumId w:val="25"/>
  </w:num>
  <w:num w:numId="24">
    <w:abstractNumId w:val="19"/>
  </w:num>
  <w:num w:numId="25">
    <w:abstractNumId w:val="15"/>
  </w:num>
  <w:num w:numId="26">
    <w:abstractNumId w:val="31"/>
  </w:num>
  <w:num w:numId="27">
    <w:abstractNumId w:val="20"/>
  </w:num>
  <w:num w:numId="28">
    <w:abstractNumId w:val="23"/>
  </w:num>
  <w:num w:numId="29">
    <w:abstractNumId w:val="32"/>
  </w:num>
  <w:num w:numId="30">
    <w:abstractNumId w:val="8"/>
  </w:num>
  <w:num w:numId="31">
    <w:abstractNumId w:val="7"/>
  </w:num>
  <w:num w:numId="32">
    <w:abstractNumId w:val="16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1B9"/>
    <w:rsid w:val="00710FD8"/>
    <w:rsid w:val="00EE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31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E31B9"/>
    <w:pPr>
      <w:keepNext/>
      <w:tabs>
        <w:tab w:val="num" w:pos="1080"/>
      </w:tabs>
      <w:suppressAutoHyphens/>
      <w:overflowPunct w:val="0"/>
      <w:autoSpaceDE w:val="0"/>
      <w:ind w:left="1080" w:hanging="360"/>
      <w:jc w:val="center"/>
      <w:textAlignment w:val="baseline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EE31B9"/>
    <w:pPr>
      <w:keepNext/>
      <w:tabs>
        <w:tab w:val="num" w:pos="1440"/>
      </w:tabs>
      <w:suppressAutoHyphens/>
      <w:overflowPunct w:val="0"/>
      <w:autoSpaceDE w:val="0"/>
      <w:ind w:left="1440" w:hanging="360"/>
      <w:jc w:val="center"/>
      <w:textAlignment w:val="baseline"/>
      <w:outlineLvl w:val="2"/>
    </w:pPr>
    <w:rPr>
      <w:b/>
      <w:spacing w:val="40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31B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EE31B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E31B9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table" w:styleId="a3">
    <w:name w:val="Table Grid"/>
    <w:basedOn w:val="a1"/>
    <w:uiPriority w:val="59"/>
    <w:rsid w:val="00EE3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примечания1"/>
    <w:basedOn w:val="a"/>
    <w:rsid w:val="00EE31B9"/>
    <w:pPr>
      <w:suppressAutoHyphens/>
    </w:pPr>
    <w:rPr>
      <w:sz w:val="20"/>
      <w:szCs w:val="20"/>
      <w:lang w:eastAsia="ar-SA"/>
    </w:rPr>
  </w:style>
  <w:style w:type="paragraph" w:styleId="a4">
    <w:name w:val="Body Text Indent"/>
    <w:basedOn w:val="a"/>
    <w:link w:val="a5"/>
    <w:rsid w:val="00EE31B9"/>
    <w:pPr>
      <w:suppressAutoHyphens/>
      <w:ind w:firstLine="709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EE31B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EE31B9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styleId="a6">
    <w:name w:val="footer"/>
    <w:basedOn w:val="a"/>
    <w:link w:val="a7"/>
    <w:uiPriority w:val="99"/>
    <w:rsid w:val="00EE31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E31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EE31B9"/>
  </w:style>
  <w:style w:type="paragraph" w:customStyle="1" w:styleId="ConsPlusTitle">
    <w:name w:val="ConsPlusTitle"/>
    <w:rsid w:val="00EE31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EE31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EE31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EE31B9"/>
    <w:rPr>
      <w:rFonts w:ascii="Calibri" w:eastAsia="Calibri" w:hAnsi="Calibri" w:cs="Times New Roman"/>
    </w:rPr>
  </w:style>
  <w:style w:type="paragraph" w:customStyle="1" w:styleId="ConsPlusNormal">
    <w:name w:val="ConsPlusNormal"/>
    <w:rsid w:val="00EE3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E31B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EE31B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basedOn w:val="a0"/>
    <w:link w:val="ab"/>
    <w:rsid w:val="00EE31B9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d">
    <w:name w:val="Emphasis"/>
    <w:qFormat/>
    <w:rsid w:val="00EE31B9"/>
    <w:rPr>
      <w:i/>
      <w:iCs/>
    </w:rPr>
  </w:style>
  <w:style w:type="paragraph" w:styleId="ae">
    <w:name w:val="Balloon Text"/>
    <w:basedOn w:val="a"/>
    <w:link w:val="af"/>
    <w:uiPriority w:val="99"/>
    <w:rsid w:val="00EE31B9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rsid w:val="00EE31B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2">
    <w:name w:val="Стиль2"/>
    <w:basedOn w:val="a"/>
    <w:rsid w:val="00EE31B9"/>
    <w:pPr>
      <w:ind w:firstLine="709"/>
      <w:jc w:val="both"/>
    </w:pPr>
    <w:rPr>
      <w:sz w:val="28"/>
      <w:szCs w:val="20"/>
    </w:rPr>
  </w:style>
  <w:style w:type="paragraph" w:styleId="af0">
    <w:name w:val="header"/>
    <w:aliases w:val="Titul,Heder"/>
    <w:basedOn w:val="a"/>
    <w:link w:val="af1"/>
    <w:uiPriority w:val="99"/>
    <w:unhideWhenUsed/>
    <w:rsid w:val="00EE31B9"/>
    <w:pPr>
      <w:tabs>
        <w:tab w:val="center" w:pos="4677"/>
        <w:tab w:val="right" w:pos="9355"/>
      </w:tabs>
      <w:ind w:firstLine="709"/>
      <w:jc w:val="both"/>
    </w:pPr>
    <w:rPr>
      <w:sz w:val="28"/>
      <w:szCs w:val="20"/>
      <w:lang w:val="x-none" w:eastAsia="x-none"/>
    </w:rPr>
  </w:style>
  <w:style w:type="character" w:customStyle="1" w:styleId="af1">
    <w:name w:val="Верхний колонтитул Знак"/>
    <w:aliases w:val="Titul Знак,Heder Знак"/>
    <w:basedOn w:val="a0"/>
    <w:link w:val="af0"/>
    <w:uiPriority w:val="99"/>
    <w:rsid w:val="00EE31B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List Paragraph"/>
    <w:basedOn w:val="a"/>
    <w:uiPriority w:val="34"/>
    <w:qFormat/>
    <w:rsid w:val="00EE31B9"/>
    <w:pPr>
      <w:ind w:left="720" w:firstLine="709"/>
      <w:contextualSpacing/>
      <w:jc w:val="both"/>
    </w:pPr>
    <w:rPr>
      <w:sz w:val="28"/>
      <w:szCs w:val="20"/>
    </w:rPr>
  </w:style>
  <w:style w:type="character" w:styleId="af3">
    <w:name w:val="Hyperlink"/>
    <w:uiPriority w:val="99"/>
    <w:unhideWhenUsed/>
    <w:rsid w:val="00EE31B9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EE31B9"/>
  </w:style>
  <w:style w:type="character" w:customStyle="1" w:styleId="intro">
    <w:name w:val="intro"/>
    <w:rsid w:val="00EE31B9"/>
  </w:style>
  <w:style w:type="character" w:styleId="af4">
    <w:name w:val="FollowedHyperlink"/>
    <w:uiPriority w:val="99"/>
    <w:unhideWhenUsed/>
    <w:rsid w:val="00EE31B9"/>
    <w:rPr>
      <w:color w:val="800080"/>
      <w:u w:val="single"/>
    </w:rPr>
  </w:style>
  <w:style w:type="paragraph" w:customStyle="1" w:styleId="font5">
    <w:name w:val="font5"/>
    <w:basedOn w:val="a"/>
    <w:rsid w:val="00EE31B9"/>
    <w:pPr>
      <w:spacing w:before="100" w:beforeAutospacing="1" w:after="100" w:afterAutospacing="1"/>
    </w:pPr>
    <w:rPr>
      <w:i/>
      <w:iCs/>
      <w:color w:val="000000"/>
      <w:sz w:val="28"/>
      <w:szCs w:val="28"/>
    </w:rPr>
  </w:style>
  <w:style w:type="paragraph" w:customStyle="1" w:styleId="font6">
    <w:name w:val="font6"/>
    <w:basedOn w:val="a"/>
    <w:rsid w:val="00EE31B9"/>
    <w:pPr>
      <w:spacing w:before="100" w:beforeAutospacing="1" w:after="100" w:afterAutospacing="1"/>
    </w:pPr>
    <w:rPr>
      <w:i/>
      <w:iCs/>
      <w:color w:val="003366"/>
      <w:sz w:val="20"/>
      <w:szCs w:val="20"/>
    </w:rPr>
  </w:style>
  <w:style w:type="paragraph" w:customStyle="1" w:styleId="xl65">
    <w:name w:val="xl65"/>
    <w:basedOn w:val="a"/>
    <w:rsid w:val="00EE31B9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EE31B9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EE31B9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EE31B9"/>
    <w:pPr>
      <w:spacing w:before="100" w:beforeAutospacing="1" w:after="100" w:afterAutospacing="1"/>
    </w:pPr>
  </w:style>
  <w:style w:type="paragraph" w:customStyle="1" w:styleId="xl69">
    <w:name w:val="xl69"/>
    <w:basedOn w:val="a"/>
    <w:rsid w:val="00EE31B9"/>
    <w:pPr>
      <w:spacing w:before="100" w:beforeAutospacing="1" w:after="100" w:afterAutospacing="1"/>
    </w:pPr>
  </w:style>
  <w:style w:type="paragraph" w:customStyle="1" w:styleId="xl70">
    <w:name w:val="xl70"/>
    <w:basedOn w:val="a"/>
    <w:rsid w:val="00EE31B9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8">
    <w:name w:val="xl78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6">
    <w:name w:val="xl86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0">
    <w:name w:val="xl90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EE31B9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EE31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EE31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EE31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EE31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EE31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EE31B9"/>
    <w:pPr>
      <w:spacing w:before="100" w:beforeAutospacing="1" w:after="100" w:afterAutospacing="1"/>
      <w:jc w:val="center"/>
      <w:textAlignment w:val="center"/>
    </w:pPr>
    <w:rPr>
      <w:i/>
      <w:iCs/>
      <w:color w:val="002060"/>
    </w:rPr>
  </w:style>
  <w:style w:type="paragraph" w:customStyle="1" w:styleId="font7">
    <w:name w:val="font7"/>
    <w:basedOn w:val="a"/>
    <w:rsid w:val="00EE31B9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EE31B9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EE31B9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EE31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EE31B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EE31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EE31B9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EE31B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EE31B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EE31B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EE31B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EE31B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EE31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EE31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14">
    <w:name w:val="xl114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5">
    <w:name w:val="xl115"/>
    <w:basedOn w:val="a"/>
    <w:rsid w:val="00EE31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EE31B9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EE31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EE31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EE31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EE31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EE31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EE31B9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EE31B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24">
    <w:name w:val="xl124"/>
    <w:basedOn w:val="a"/>
    <w:rsid w:val="00EE31B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6">
    <w:name w:val="xl126"/>
    <w:basedOn w:val="a"/>
    <w:rsid w:val="00EE31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7">
    <w:name w:val="xl127"/>
    <w:basedOn w:val="a"/>
    <w:rsid w:val="00EE31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EE31B9"/>
    <w:pP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EE31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EE31B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5">
    <w:name w:val="xl135"/>
    <w:basedOn w:val="a"/>
    <w:rsid w:val="00EE31B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EE31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EE31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EE31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EE31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EE31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43">
    <w:name w:val="xl143"/>
    <w:basedOn w:val="a"/>
    <w:rsid w:val="00EE31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4">
    <w:name w:val="xl144"/>
    <w:basedOn w:val="a"/>
    <w:rsid w:val="00EE31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5">
    <w:name w:val="xl145"/>
    <w:basedOn w:val="a"/>
    <w:rsid w:val="00EE31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6">
    <w:name w:val="xl146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148">
    <w:name w:val="xl148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49">
    <w:name w:val="xl149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50">
    <w:name w:val="xl150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EE31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a"/>
    <w:rsid w:val="00EE31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56">
    <w:name w:val="xl156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9">
    <w:name w:val="xl159"/>
    <w:basedOn w:val="a"/>
    <w:rsid w:val="00EE31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EE31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EE31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EE31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EE31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EE31B9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EE31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EE31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EE31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70">
    <w:name w:val="xl170"/>
    <w:basedOn w:val="a"/>
    <w:rsid w:val="00EE31B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71">
    <w:name w:val="xl171"/>
    <w:basedOn w:val="a"/>
    <w:rsid w:val="00EE31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EE31B9"/>
    <w:pP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3">
    <w:name w:val="xl173"/>
    <w:basedOn w:val="a"/>
    <w:rsid w:val="00EE31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5">
    <w:name w:val="xl175"/>
    <w:basedOn w:val="a"/>
    <w:rsid w:val="00EE31B9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EE31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EE31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79">
    <w:name w:val="xl179"/>
    <w:basedOn w:val="a"/>
    <w:rsid w:val="00EE31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80">
    <w:name w:val="xl180"/>
    <w:basedOn w:val="a"/>
    <w:rsid w:val="00EE31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81">
    <w:name w:val="xl181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EE31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3">
    <w:name w:val="xl183"/>
    <w:basedOn w:val="a"/>
    <w:rsid w:val="00EE31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EE31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85">
    <w:name w:val="xl185"/>
    <w:basedOn w:val="a"/>
    <w:rsid w:val="00EE31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EE31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7">
    <w:name w:val="xl187"/>
    <w:basedOn w:val="a"/>
    <w:rsid w:val="00EE31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EE31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9">
    <w:name w:val="xl189"/>
    <w:basedOn w:val="a"/>
    <w:rsid w:val="00EE31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90">
    <w:name w:val="xl190"/>
    <w:basedOn w:val="a"/>
    <w:rsid w:val="00EE31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EE31B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EE31B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3">
    <w:name w:val="xl193"/>
    <w:basedOn w:val="a"/>
    <w:rsid w:val="00EE31B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EE31B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EE31B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96">
    <w:name w:val="xl196"/>
    <w:basedOn w:val="a"/>
    <w:rsid w:val="00EE31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7">
    <w:name w:val="xl197"/>
    <w:basedOn w:val="a"/>
    <w:rsid w:val="00EE31B9"/>
    <w:pP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EE31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EE31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"/>
    <w:rsid w:val="00EE31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01">
    <w:name w:val="xl201"/>
    <w:basedOn w:val="a"/>
    <w:rsid w:val="00EE31B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2">
    <w:name w:val="xl202"/>
    <w:basedOn w:val="a"/>
    <w:rsid w:val="00EE31B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3">
    <w:name w:val="xl203"/>
    <w:basedOn w:val="a"/>
    <w:rsid w:val="00EE31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4">
    <w:name w:val="xl204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5">
    <w:name w:val="xl205"/>
    <w:basedOn w:val="a"/>
    <w:rsid w:val="00EE31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6">
    <w:name w:val="xl206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EE31B9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8">
    <w:name w:val="xl208"/>
    <w:basedOn w:val="a"/>
    <w:rsid w:val="00EE31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9">
    <w:name w:val="xl209"/>
    <w:basedOn w:val="a"/>
    <w:rsid w:val="00EE31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EE31B9"/>
  </w:style>
  <w:style w:type="paragraph" w:customStyle="1" w:styleId="xl210">
    <w:name w:val="xl210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"/>
    <w:rsid w:val="00EE31B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EE31B9"/>
  </w:style>
  <w:style w:type="numbering" w:customStyle="1" w:styleId="4">
    <w:name w:val="Нет списка4"/>
    <w:next w:val="a2"/>
    <w:uiPriority w:val="99"/>
    <w:semiHidden/>
    <w:unhideWhenUsed/>
    <w:rsid w:val="00EE31B9"/>
  </w:style>
  <w:style w:type="numbering" w:customStyle="1" w:styleId="5">
    <w:name w:val="Нет списка5"/>
    <w:next w:val="a2"/>
    <w:uiPriority w:val="99"/>
    <w:semiHidden/>
    <w:unhideWhenUsed/>
    <w:rsid w:val="00EE31B9"/>
  </w:style>
  <w:style w:type="numbering" w:customStyle="1" w:styleId="6">
    <w:name w:val="Нет списка6"/>
    <w:next w:val="a2"/>
    <w:uiPriority w:val="99"/>
    <w:semiHidden/>
    <w:unhideWhenUsed/>
    <w:rsid w:val="00EE31B9"/>
  </w:style>
  <w:style w:type="paragraph" w:customStyle="1" w:styleId="xl212">
    <w:name w:val="xl212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13">
    <w:name w:val="xl213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4">
    <w:name w:val="xl214"/>
    <w:basedOn w:val="a"/>
    <w:rsid w:val="00EE31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15">
    <w:name w:val="xl215"/>
    <w:basedOn w:val="a"/>
    <w:rsid w:val="00EE31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216">
    <w:name w:val="xl216"/>
    <w:basedOn w:val="a"/>
    <w:rsid w:val="00EE31B9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217">
    <w:name w:val="xl217"/>
    <w:basedOn w:val="a"/>
    <w:rsid w:val="00EE31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EE31B9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219">
    <w:name w:val="xl219"/>
    <w:basedOn w:val="a"/>
    <w:rsid w:val="00EE31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31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E31B9"/>
    <w:pPr>
      <w:keepNext/>
      <w:tabs>
        <w:tab w:val="num" w:pos="1080"/>
      </w:tabs>
      <w:suppressAutoHyphens/>
      <w:overflowPunct w:val="0"/>
      <w:autoSpaceDE w:val="0"/>
      <w:ind w:left="1080" w:hanging="360"/>
      <w:jc w:val="center"/>
      <w:textAlignment w:val="baseline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EE31B9"/>
    <w:pPr>
      <w:keepNext/>
      <w:tabs>
        <w:tab w:val="num" w:pos="1440"/>
      </w:tabs>
      <w:suppressAutoHyphens/>
      <w:overflowPunct w:val="0"/>
      <w:autoSpaceDE w:val="0"/>
      <w:ind w:left="1440" w:hanging="360"/>
      <w:jc w:val="center"/>
      <w:textAlignment w:val="baseline"/>
      <w:outlineLvl w:val="2"/>
    </w:pPr>
    <w:rPr>
      <w:b/>
      <w:spacing w:val="40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31B9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EE31B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E31B9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table" w:styleId="a3">
    <w:name w:val="Table Grid"/>
    <w:basedOn w:val="a1"/>
    <w:uiPriority w:val="59"/>
    <w:rsid w:val="00EE3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примечания1"/>
    <w:basedOn w:val="a"/>
    <w:rsid w:val="00EE31B9"/>
    <w:pPr>
      <w:suppressAutoHyphens/>
    </w:pPr>
    <w:rPr>
      <w:sz w:val="20"/>
      <w:szCs w:val="20"/>
      <w:lang w:eastAsia="ar-SA"/>
    </w:rPr>
  </w:style>
  <w:style w:type="paragraph" w:styleId="a4">
    <w:name w:val="Body Text Indent"/>
    <w:basedOn w:val="a"/>
    <w:link w:val="a5"/>
    <w:rsid w:val="00EE31B9"/>
    <w:pPr>
      <w:suppressAutoHyphens/>
      <w:ind w:firstLine="709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EE31B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EE31B9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styleId="a6">
    <w:name w:val="footer"/>
    <w:basedOn w:val="a"/>
    <w:link w:val="a7"/>
    <w:uiPriority w:val="99"/>
    <w:rsid w:val="00EE31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E31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EE31B9"/>
  </w:style>
  <w:style w:type="paragraph" w:customStyle="1" w:styleId="ConsPlusTitle">
    <w:name w:val="ConsPlusTitle"/>
    <w:rsid w:val="00EE31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EE31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EE31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EE31B9"/>
    <w:rPr>
      <w:rFonts w:ascii="Calibri" w:eastAsia="Calibri" w:hAnsi="Calibri" w:cs="Times New Roman"/>
    </w:rPr>
  </w:style>
  <w:style w:type="paragraph" w:customStyle="1" w:styleId="ConsPlusNormal">
    <w:name w:val="ConsPlusNormal"/>
    <w:rsid w:val="00EE3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EE31B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EE31B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basedOn w:val="a0"/>
    <w:link w:val="ab"/>
    <w:rsid w:val="00EE31B9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d">
    <w:name w:val="Emphasis"/>
    <w:qFormat/>
    <w:rsid w:val="00EE31B9"/>
    <w:rPr>
      <w:i/>
      <w:iCs/>
    </w:rPr>
  </w:style>
  <w:style w:type="paragraph" w:styleId="ae">
    <w:name w:val="Balloon Text"/>
    <w:basedOn w:val="a"/>
    <w:link w:val="af"/>
    <w:uiPriority w:val="99"/>
    <w:rsid w:val="00EE31B9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rsid w:val="00EE31B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2">
    <w:name w:val="Стиль2"/>
    <w:basedOn w:val="a"/>
    <w:rsid w:val="00EE31B9"/>
    <w:pPr>
      <w:ind w:firstLine="709"/>
      <w:jc w:val="both"/>
    </w:pPr>
    <w:rPr>
      <w:sz w:val="28"/>
      <w:szCs w:val="20"/>
    </w:rPr>
  </w:style>
  <w:style w:type="paragraph" w:styleId="af0">
    <w:name w:val="header"/>
    <w:aliases w:val="Titul,Heder"/>
    <w:basedOn w:val="a"/>
    <w:link w:val="af1"/>
    <w:uiPriority w:val="99"/>
    <w:unhideWhenUsed/>
    <w:rsid w:val="00EE31B9"/>
    <w:pPr>
      <w:tabs>
        <w:tab w:val="center" w:pos="4677"/>
        <w:tab w:val="right" w:pos="9355"/>
      </w:tabs>
      <w:ind w:firstLine="709"/>
      <w:jc w:val="both"/>
    </w:pPr>
    <w:rPr>
      <w:sz w:val="28"/>
      <w:szCs w:val="20"/>
      <w:lang w:val="x-none" w:eastAsia="x-none"/>
    </w:rPr>
  </w:style>
  <w:style w:type="character" w:customStyle="1" w:styleId="af1">
    <w:name w:val="Верхний колонтитул Знак"/>
    <w:aliases w:val="Titul Знак,Heder Знак"/>
    <w:basedOn w:val="a0"/>
    <w:link w:val="af0"/>
    <w:uiPriority w:val="99"/>
    <w:rsid w:val="00EE31B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List Paragraph"/>
    <w:basedOn w:val="a"/>
    <w:uiPriority w:val="34"/>
    <w:qFormat/>
    <w:rsid w:val="00EE31B9"/>
    <w:pPr>
      <w:ind w:left="720" w:firstLine="709"/>
      <w:contextualSpacing/>
      <w:jc w:val="both"/>
    </w:pPr>
    <w:rPr>
      <w:sz w:val="28"/>
      <w:szCs w:val="20"/>
    </w:rPr>
  </w:style>
  <w:style w:type="character" w:styleId="af3">
    <w:name w:val="Hyperlink"/>
    <w:uiPriority w:val="99"/>
    <w:unhideWhenUsed/>
    <w:rsid w:val="00EE31B9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EE31B9"/>
  </w:style>
  <w:style w:type="character" w:customStyle="1" w:styleId="intro">
    <w:name w:val="intro"/>
    <w:rsid w:val="00EE31B9"/>
  </w:style>
  <w:style w:type="character" w:styleId="af4">
    <w:name w:val="FollowedHyperlink"/>
    <w:uiPriority w:val="99"/>
    <w:unhideWhenUsed/>
    <w:rsid w:val="00EE31B9"/>
    <w:rPr>
      <w:color w:val="800080"/>
      <w:u w:val="single"/>
    </w:rPr>
  </w:style>
  <w:style w:type="paragraph" w:customStyle="1" w:styleId="font5">
    <w:name w:val="font5"/>
    <w:basedOn w:val="a"/>
    <w:rsid w:val="00EE31B9"/>
    <w:pPr>
      <w:spacing w:before="100" w:beforeAutospacing="1" w:after="100" w:afterAutospacing="1"/>
    </w:pPr>
    <w:rPr>
      <w:i/>
      <w:iCs/>
      <w:color w:val="000000"/>
      <w:sz w:val="28"/>
      <w:szCs w:val="28"/>
    </w:rPr>
  </w:style>
  <w:style w:type="paragraph" w:customStyle="1" w:styleId="font6">
    <w:name w:val="font6"/>
    <w:basedOn w:val="a"/>
    <w:rsid w:val="00EE31B9"/>
    <w:pPr>
      <w:spacing w:before="100" w:beforeAutospacing="1" w:after="100" w:afterAutospacing="1"/>
    </w:pPr>
    <w:rPr>
      <w:i/>
      <w:iCs/>
      <w:color w:val="003366"/>
      <w:sz w:val="20"/>
      <w:szCs w:val="20"/>
    </w:rPr>
  </w:style>
  <w:style w:type="paragraph" w:customStyle="1" w:styleId="xl65">
    <w:name w:val="xl65"/>
    <w:basedOn w:val="a"/>
    <w:rsid w:val="00EE31B9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EE31B9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EE31B9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EE31B9"/>
    <w:pPr>
      <w:spacing w:before="100" w:beforeAutospacing="1" w:after="100" w:afterAutospacing="1"/>
    </w:pPr>
  </w:style>
  <w:style w:type="paragraph" w:customStyle="1" w:styleId="xl69">
    <w:name w:val="xl69"/>
    <w:basedOn w:val="a"/>
    <w:rsid w:val="00EE31B9"/>
    <w:pPr>
      <w:spacing w:before="100" w:beforeAutospacing="1" w:after="100" w:afterAutospacing="1"/>
    </w:pPr>
  </w:style>
  <w:style w:type="paragraph" w:customStyle="1" w:styleId="xl70">
    <w:name w:val="xl70"/>
    <w:basedOn w:val="a"/>
    <w:rsid w:val="00EE31B9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8">
    <w:name w:val="xl78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6">
    <w:name w:val="xl86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0">
    <w:name w:val="xl90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EE31B9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EE31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EE31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EE31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EE31B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EE31B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EE31B9"/>
    <w:pPr>
      <w:spacing w:before="100" w:beforeAutospacing="1" w:after="100" w:afterAutospacing="1"/>
      <w:jc w:val="center"/>
      <w:textAlignment w:val="center"/>
    </w:pPr>
    <w:rPr>
      <w:i/>
      <w:iCs/>
      <w:color w:val="002060"/>
    </w:rPr>
  </w:style>
  <w:style w:type="paragraph" w:customStyle="1" w:styleId="font7">
    <w:name w:val="font7"/>
    <w:basedOn w:val="a"/>
    <w:rsid w:val="00EE31B9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EE31B9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EE31B9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EE31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EE31B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EE31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EE31B9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EE31B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EE31B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EE31B9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EE31B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EE31B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EE31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EE31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14">
    <w:name w:val="xl114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5">
    <w:name w:val="xl115"/>
    <w:basedOn w:val="a"/>
    <w:rsid w:val="00EE31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EE31B9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EE31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EE31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EE31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EE31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EE31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EE31B9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EE31B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24">
    <w:name w:val="xl124"/>
    <w:basedOn w:val="a"/>
    <w:rsid w:val="00EE31B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6">
    <w:name w:val="xl126"/>
    <w:basedOn w:val="a"/>
    <w:rsid w:val="00EE31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7">
    <w:name w:val="xl127"/>
    <w:basedOn w:val="a"/>
    <w:rsid w:val="00EE31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EE31B9"/>
    <w:pP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EE31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EE31B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5">
    <w:name w:val="xl135"/>
    <w:basedOn w:val="a"/>
    <w:rsid w:val="00EE31B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EE31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EE31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EE31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EE31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EE31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43">
    <w:name w:val="xl143"/>
    <w:basedOn w:val="a"/>
    <w:rsid w:val="00EE31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4">
    <w:name w:val="xl144"/>
    <w:basedOn w:val="a"/>
    <w:rsid w:val="00EE31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5">
    <w:name w:val="xl145"/>
    <w:basedOn w:val="a"/>
    <w:rsid w:val="00EE31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6">
    <w:name w:val="xl146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148">
    <w:name w:val="xl148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49">
    <w:name w:val="xl149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50">
    <w:name w:val="xl150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EE31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a"/>
    <w:rsid w:val="00EE31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56">
    <w:name w:val="xl156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9">
    <w:name w:val="xl159"/>
    <w:basedOn w:val="a"/>
    <w:rsid w:val="00EE31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EE31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EE31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EE31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EE31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EE31B9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EE31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EE31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EE31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70">
    <w:name w:val="xl170"/>
    <w:basedOn w:val="a"/>
    <w:rsid w:val="00EE31B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71">
    <w:name w:val="xl171"/>
    <w:basedOn w:val="a"/>
    <w:rsid w:val="00EE31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EE31B9"/>
    <w:pP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3">
    <w:name w:val="xl173"/>
    <w:basedOn w:val="a"/>
    <w:rsid w:val="00EE31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5">
    <w:name w:val="xl175"/>
    <w:basedOn w:val="a"/>
    <w:rsid w:val="00EE31B9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EE31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EE31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79">
    <w:name w:val="xl179"/>
    <w:basedOn w:val="a"/>
    <w:rsid w:val="00EE31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80">
    <w:name w:val="xl180"/>
    <w:basedOn w:val="a"/>
    <w:rsid w:val="00EE31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81">
    <w:name w:val="xl181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EE31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3">
    <w:name w:val="xl183"/>
    <w:basedOn w:val="a"/>
    <w:rsid w:val="00EE31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EE31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85">
    <w:name w:val="xl185"/>
    <w:basedOn w:val="a"/>
    <w:rsid w:val="00EE31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EE31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7">
    <w:name w:val="xl187"/>
    <w:basedOn w:val="a"/>
    <w:rsid w:val="00EE31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EE31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9">
    <w:name w:val="xl189"/>
    <w:basedOn w:val="a"/>
    <w:rsid w:val="00EE31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90">
    <w:name w:val="xl190"/>
    <w:basedOn w:val="a"/>
    <w:rsid w:val="00EE31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EE31B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EE31B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3">
    <w:name w:val="xl193"/>
    <w:basedOn w:val="a"/>
    <w:rsid w:val="00EE31B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EE31B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EE31B9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96">
    <w:name w:val="xl196"/>
    <w:basedOn w:val="a"/>
    <w:rsid w:val="00EE31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7">
    <w:name w:val="xl197"/>
    <w:basedOn w:val="a"/>
    <w:rsid w:val="00EE31B9"/>
    <w:pP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EE31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EE31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"/>
    <w:rsid w:val="00EE31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01">
    <w:name w:val="xl201"/>
    <w:basedOn w:val="a"/>
    <w:rsid w:val="00EE31B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2">
    <w:name w:val="xl202"/>
    <w:basedOn w:val="a"/>
    <w:rsid w:val="00EE31B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3">
    <w:name w:val="xl203"/>
    <w:basedOn w:val="a"/>
    <w:rsid w:val="00EE31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4">
    <w:name w:val="xl204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5">
    <w:name w:val="xl205"/>
    <w:basedOn w:val="a"/>
    <w:rsid w:val="00EE31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6">
    <w:name w:val="xl206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EE31B9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8">
    <w:name w:val="xl208"/>
    <w:basedOn w:val="a"/>
    <w:rsid w:val="00EE31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9">
    <w:name w:val="xl209"/>
    <w:basedOn w:val="a"/>
    <w:rsid w:val="00EE31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EE31B9"/>
  </w:style>
  <w:style w:type="paragraph" w:customStyle="1" w:styleId="xl210">
    <w:name w:val="xl210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"/>
    <w:rsid w:val="00EE31B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EE31B9"/>
  </w:style>
  <w:style w:type="numbering" w:customStyle="1" w:styleId="4">
    <w:name w:val="Нет списка4"/>
    <w:next w:val="a2"/>
    <w:uiPriority w:val="99"/>
    <w:semiHidden/>
    <w:unhideWhenUsed/>
    <w:rsid w:val="00EE31B9"/>
  </w:style>
  <w:style w:type="numbering" w:customStyle="1" w:styleId="5">
    <w:name w:val="Нет списка5"/>
    <w:next w:val="a2"/>
    <w:uiPriority w:val="99"/>
    <w:semiHidden/>
    <w:unhideWhenUsed/>
    <w:rsid w:val="00EE31B9"/>
  </w:style>
  <w:style w:type="numbering" w:customStyle="1" w:styleId="6">
    <w:name w:val="Нет списка6"/>
    <w:next w:val="a2"/>
    <w:uiPriority w:val="99"/>
    <w:semiHidden/>
    <w:unhideWhenUsed/>
    <w:rsid w:val="00EE31B9"/>
  </w:style>
  <w:style w:type="paragraph" w:customStyle="1" w:styleId="xl212">
    <w:name w:val="xl212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13">
    <w:name w:val="xl213"/>
    <w:basedOn w:val="a"/>
    <w:rsid w:val="00EE31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4">
    <w:name w:val="xl214"/>
    <w:basedOn w:val="a"/>
    <w:rsid w:val="00EE31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15">
    <w:name w:val="xl215"/>
    <w:basedOn w:val="a"/>
    <w:rsid w:val="00EE31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216">
    <w:name w:val="xl216"/>
    <w:basedOn w:val="a"/>
    <w:rsid w:val="00EE31B9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217">
    <w:name w:val="xl217"/>
    <w:basedOn w:val="a"/>
    <w:rsid w:val="00EE31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EE31B9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219">
    <w:name w:val="xl219"/>
    <w:basedOn w:val="a"/>
    <w:rsid w:val="00EE31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6790</Words>
  <Characters>38705</Characters>
  <Application>Microsoft Office Word</Application>
  <DocSecurity>0</DocSecurity>
  <Lines>322</Lines>
  <Paragraphs>90</Paragraphs>
  <ScaleCrop>false</ScaleCrop>
  <Company/>
  <LinksUpToDate>false</LinksUpToDate>
  <CharactersWithSpaces>45405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2023-11-28T12:10:00Z</dcterms:created>
  <dcterms:modified xsi:type="dcterms:W3CDTF">2023-11-28T12:10:00Z</dcterms:modified>
</cp:coreProperties>
</file>