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D14BE7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A05DB2" w:rsidP="009667FB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430902">
              <w:rPr>
                <w:rFonts w:ascii="Times New Roman CYR" w:hAnsi="Times New Roman CYR" w:cs="Times New Roman CYR"/>
              </w:rPr>
              <w:t xml:space="preserve"> </w:t>
            </w:r>
            <w:r w:rsidR="003B13AD"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</w:t>
            </w:r>
            <w:r w:rsidR="00190B55">
              <w:rPr>
                <w:rFonts w:ascii="Times New Roman CYR" w:hAnsi="Times New Roman CYR" w:cs="Times New Roman CYR"/>
              </w:rPr>
              <w:t xml:space="preserve"> </w:t>
            </w:r>
            <w:r w:rsidR="00E17625">
              <w:rPr>
                <w:rFonts w:ascii="Times New Roman CYR" w:hAnsi="Times New Roman CYR" w:cs="Times New Roman CYR"/>
              </w:rPr>
              <w:t xml:space="preserve"> </w:t>
            </w:r>
            <w:r w:rsidR="006D5669">
              <w:rPr>
                <w:rFonts w:ascii="Times New Roman CYR" w:hAnsi="Times New Roman CYR" w:cs="Times New Roman CYR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4B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59155" cy="1011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D14BE7" w:rsidP="0022201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</w:tc>
      </w:tr>
    </w:tbl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1C2977" w:rsidRPr="00D43ED6" w:rsidRDefault="00FD0D3D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</w:t>
      </w:r>
      <w:r w:rsidR="008150C7" w:rsidRPr="00D43ED6">
        <w:rPr>
          <w:rFonts w:ascii="Times New Roman CYR" w:hAnsi="Times New Roman CYR" w:cs="Times New Roman CYR"/>
          <w:b/>
          <w:sz w:val="28"/>
          <w:szCs w:val="28"/>
        </w:rPr>
        <w:t>Е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F6D6F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10325C" w:rsidRDefault="0010325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2001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0D24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738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986FDB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B544D">
        <w:rPr>
          <w:rFonts w:ascii="Times New Roman CYR" w:hAnsi="Times New Roman CYR" w:cs="Times New Roman CYR"/>
          <w:b/>
          <w:bCs/>
          <w:sz w:val="28"/>
          <w:szCs w:val="28"/>
        </w:rPr>
        <w:t>дека</w:t>
      </w:r>
      <w:r w:rsidR="00364F06">
        <w:rPr>
          <w:rFonts w:ascii="Times New Roman CYR" w:hAnsi="Times New Roman CYR" w:cs="Times New Roman CYR"/>
          <w:b/>
          <w:bCs/>
          <w:sz w:val="28"/>
          <w:szCs w:val="28"/>
        </w:rPr>
        <w:t>бря</w:t>
      </w:r>
      <w:r w:rsidR="00632F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2C0D5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B1FB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1032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DE2CC4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385C1F">
        <w:rPr>
          <w:rFonts w:ascii="Times New Roman CYR" w:hAnsi="Times New Roman CYR" w:cs="Times New Roman CYR"/>
          <w:b/>
          <w:bCs/>
          <w:sz w:val="28"/>
          <w:szCs w:val="28"/>
        </w:rPr>
        <w:t>79</w:t>
      </w:r>
    </w:p>
    <w:p w:rsidR="000975E8" w:rsidRDefault="000975E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FB5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000">
        <w:rPr>
          <w:b/>
          <w:sz w:val="28"/>
          <w:szCs w:val="28"/>
        </w:rPr>
        <w:t>О внесении изменений и дополнений в решение Совета Палехского м</w:t>
      </w:r>
      <w:r w:rsidRPr="00D50000">
        <w:rPr>
          <w:b/>
          <w:sz w:val="28"/>
          <w:szCs w:val="28"/>
        </w:rPr>
        <w:t>у</w:t>
      </w:r>
      <w:r w:rsidRPr="00D50000">
        <w:rPr>
          <w:b/>
          <w:sz w:val="28"/>
          <w:szCs w:val="28"/>
        </w:rPr>
        <w:t xml:space="preserve">ниципального района от </w:t>
      </w:r>
      <w:r>
        <w:rPr>
          <w:b/>
          <w:sz w:val="28"/>
          <w:szCs w:val="28"/>
        </w:rPr>
        <w:t>23</w:t>
      </w:r>
      <w:r w:rsidRPr="00D50000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</w:t>
      </w:r>
      <w:r w:rsidR="006E3A26">
        <w:rPr>
          <w:b/>
          <w:sz w:val="28"/>
          <w:szCs w:val="28"/>
        </w:rPr>
        <w:t>2</w:t>
      </w:r>
      <w:r w:rsidRPr="00D50000">
        <w:rPr>
          <w:b/>
          <w:sz w:val="28"/>
          <w:szCs w:val="28"/>
        </w:rPr>
        <w:t xml:space="preserve"> года № </w:t>
      </w:r>
      <w:r w:rsidR="00ED4E62">
        <w:rPr>
          <w:b/>
          <w:sz w:val="28"/>
          <w:szCs w:val="28"/>
        </w:rPr>
        <w:t>83</w:t>
      </w:r>
      <w:r w:rsidRPr="00D50000">
        <w:rPr>
          <w:b/>
          <w:sz w:val="28"/>
          <w:szCs w:val="28"/>
        </w:rPr>
        <w:t xml:space="preserve"> «О бюджете Палехского муниципального района на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3</w:t>
      </w:r>
      <w:r w:rsidRPr="00D5000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4</w:t>
      </w:r>
      <w:r w:rsidRPr="00D50000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02</w:t>
      </w:r>
      <w:r w:rsidR="00ED4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1B1FB5" w:rsidRPr="00BA15C7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FB5" w:rsidRPr="00F452CC" w:rsidRDefault="001B1FB5" w:rsidP="001B1FB5">
      <w:pPr>
        <w:tabs>
          <w:tab w:val="left" w:pos="9072"/>
        </w:tabs>
        <w:ind w:firstLine="709"/>
        <w:jc w:val="both"/>
      </w:pPr>
      <w:r w:rsidRPr="00F452CC">
        <w:t>В соответствии с Федеральным законом от 06.10.2003 № 131-ФЗ «Об общих при</w:t>
      </w:r>
      <w:r w:rsidRPr="00F452CC">
        <w:t>н</w:t>
      </w:r>
      <w:r w:rsidRPr="00F452CC">
        <w:t>ципах организации местного самоуправления в Российской Федерации», (в действующей редакции), Уставом Палехского муниципального района, в целях регулирования бюдже</w:t>
      </w:r>
      <w:r w:rsidRPr="00F452CC">
        <w:t>т</w:t>
      </w:r>
      <w:r w:rsidRPr="00F452CC">
        <w:t>ных правоотношений,</w:t>
      </w:r>
    </w:p>
    <w:p w:rsidR="001B1FB5" w:rsidRPr="00F452CC" w:rsidRDefault="001B1FB5" w:rsidP="001B1FB5">
      <w:pPr>
        <w:tabs>
          <w:tab w:val="left" w:pos="9072"/>
        </w:tabs>
        <w:ind w:firstLine="709"/>
        <w:jc w:val="both"/>
        <w:rPr>
          <w:b/>
        </w:rPr>
      </w:pPr>
      <w:r w:rsidRPr="00F452CC">
        <w:rPr>
          <w:b/>
        </w:rPr>
        <w:t>Совет Палехского муниципального района</w:t>
      </w:r>
      <w:r w:rsidRPr="00F452CC">
        <w:t xml:space="preserve"> </w:t>
      </w:r>
      <w:proofErr w:type="gramStart"/>
      <w:r w:rsidRPr="00F452CC">
        <w:rPr>
          <w:b/>
        </w:rPr>
        <w:t>р</w:t>
      </w:r>
      <w:proofErr w:type="gramEnd"/>
      <w:r w:rsidRPr="00F452CC">
        <w:rPr>
          <w:b/>
        </w:rPr>
        <w:t xml:space="preserve"> е ш и л:</w:t>
      </w:r>
    </w:p>
    <w:p w:rsidR="001B1FB5" w:rsidRPr="00F452CC" w:rsidRDefault="001B1FB5" w:rsidP="001B1FB5">
      <w:pPr>
        <w:tabs>
          <w:tab w:val="left" w:pos="9072"/>
        </w:tabs>
        <w:ind w:firstLine="709"/>
        <w:jc w:val="both"/>
        <w:rPr>
          <w:b/>
        </w:rPr>
      </w:pPr>
    </w:p>
    <w:p w:rsidR="001B1FB5" w:rsidRPr="00F452CC" w:rsidRDefault="001B1FB5" w:rsidP="001B1FB5">
      <w:pPr>
        <w:tabs>
          <w:tab w:val="left" w:pos="9072"/>
        </w:tabs>
        <w:ind w:hanging="284"/>
        <w:jc w:val="both"/>
        <w:rPr>
          <w:bCs/>
        </w:rPr>
      </w:pPr>
      <w:r w:rsidRPr="00F452CC">
        <w:t xml:space="preserve">    </w:t>
      </w:r>
      <w:r w:rsidRPr="00F452CC">
        <w:tab/>
        <w:t xml:space="preserve">         1. Внести в решение Совета Палехского муниципального района от 23.12.202</w:t>
      </w:r>
      <w:r w:rsidR="006E3A26" w:rsidRPr="00F452CC">
        <w:t>2</w:t>
      </w:r>
      <w:r w:rsidRPr="00F452CC">
        <w:t xml:space="preserve"> года  № </w:t>
      </w:r>
      <w:r w:rsidR="00ED4E62" w:rsidRPr="00F452CC">
        <w:t>83</w:t>
      </w:r>
      <w:r w:rsidRPr="00F452CC">
        <w:t xml:space="preserve"> </w:t>
      </w:r>
      <w:r w:rsidRPr="00F452CC">
        <w:rPr>
          <w:b/>
        </w:rPr>
        <w:t>«</w:t>
      </w:r>
      <w:r w:rsidRPr="00F452CC">
        <w:t>О бюджете Палехского муниципального района на</w:t>
      </w:r>
      <w:r w:rsidRPr="00F452CC">
        <w:rPr>
          <w:bCs/>
        </w:rPr>
        <w:t xml:space="preserve"> 202</w:t>
      </w:r>
      <w:r w:rsidR="00ED4E62" w:rsidRPr="00F452CC">
        <w:rPr>
          <w:bCs/>
        </w:rPr>
        <w:t>3</w:t>
      </w:r>
      <w:r w:rsidRPr="00F452CC">
        <w:rPr>
          <w:bCs/>
        </w:rPr>
        <w:t xml:space="preserve"> год и на плановый период 202</w:t>
      </w:r>
      <w:r w:rsidR="00ED4E62" w:rsidRPr="00F452CC">
        <w:rPr>
          <w:bCs/>
        </w:rPr>
        <w:t>4</w:t>
      </w:r>
      <w:r w:rsidRPr="00F452CC">
        <w:rPr>
          <w:bCs/>
        </w:rPr>
        <w:t xml:space="preserve"> и 202</w:t>
      </w:r>
      <w:r w:rsidR="00ED4E62" w:rsidRPr="00F452CC">
        <w:rPr>
          <w:bCs/>
        </w:rPr>
        <w:t>5</w:t>
      </w:r>
      <w:r w:rsidRPr="00F452CC">
        <w:rPr>
          <w:bCs/>
        </w:rPr>
        <w:t xml:space="preserve"> годов» следующие изменения и дополнения:</w:t>
      </w:r>
    </w:p>
    <w:p w:rsidR="001B1FB5" w:rsidRPr="00F452CC" w:rsidRDefault="001B1FB5" w:rsidP="001B1FB5">
      <w:pPr>
        <w:tabs>
          <w:tab w:val="left" w:pos="9072"/>
        </w:tabs>
        <w:ind w:hanging="284"/>
        <w:jc w:val="both"/>
        <w:rPr>
          <w:bCs/>
        </w:rPr>
      </w:pPr>
      <w:r w:rsidRPr="00F452CC">
        <w:rPr>
          <w:b/>
          <w:bCs/>
        </w:rPr>
        <w:tab/>
        <w:t>1) в части 1 статьи 1:</w:t>
      </w:r>
      <w:r w:rsidRPr="00F452CC">
        <w:rPr>
          <w:bCs/>
        </w:rPr>
        <w:t xml:space="preserve">  </w:t>
      </w:r>
    </w:p>
    <w:p w:rsidR="001B1FB5" w:rsidRPr="00F452CC" w:rsidRDefault="001B1FB5" w:rsidP="001B1FB5">
      <w:pPr>
        <w:tabs>
          <w:tab w:val="left" w:pos="9072"/>
        </w:tabs>
        <w:ind w:hanging="284"/>
        <w:jc w:val="both"/>
        <w:rPr>
          <w:bCs/>
        </w:rPr>
      </w:pPr>
      <w:r w:rsidRPr="00F452CC">
        <w:rPr>
          <w:bCs/>
        </w:rPr>
        <w:t xml:space="preserve">      - в пункте 1 цифры «</w:t>
      </w:r>
      <w:r w:rsidR="00CB544D" w:rsidRPr="00F452CC">
        <w:rPr>
          <w:bCs/>
        </w:rPr>
        <w:t>494 171 030,10</w:t>
      </w:r>
      <w:r w:rsidRPr="00F452CC">
        <w:rPr>
          <w:bCs/>
        </w:rPr>
        <w:t>» заменить цифрами «</w:t>
      </w:r>
      <w:r w:rsidR="0014096E">
        <w:rPr>
          <w:bCs/>
        </w:rPr>
        <w:t>402 243 809,82</w:t>
      </w:r>
      <w:r w:rsidRPr="00F452CC">
        <w:rPr>
          <w:bCs/>
        </w:rPr>
        <w:t>»;</w:t>
      </w:r>
    </w:p>
    <w:p w:rsidR="001B1FB5" w:rsidRPr="00F452CC" w:rsidRDefault="001B1FB5" w:rsidP="001B1FB5">
      <w:pPr>
        <w:tabs>
          <w:tab w:val="left" w:pos="9072"/>
        </w:tabs>
        <w:ind w:hanging="284"/>
        <w:jc w:val="both"/>
        <w:rPr>
          <w:bCs/>
        </w:rPr>
      </w:pPr>
      <w:r w:rsidRPr="00F452CC">
        <w:rPr>
          <w:bCs/>
        </w:rPr>
        <w:t xml:space="preserve">      - в пункте 2 цифры «</w:t>
      </w:r>
      <w:r w:rsidR="00CB544D" w:rsidRPr="00F452CC">
        <w:rPr>
          <w:bCs/>
        </w:rPr>
        <w:t>505 764 122,42</w:t>
      </w:r>
      <w:r w:rsidRPr="00F452CC">
        <w:rPr>
          <w:bCs/>
        </w:rPr>
        <w:t>» заменить цифрами «</w:t>
      </w:r>
      <w:r w:rsidR="0071185F">
        <w:rPr>
          <w:bCs/>
        </w:rPr>
        <w:t>409 102 453,14</w:t>
      </w:r>
      <w:r w:rsidRPr="00F452CC">
        <w:rPr>
          <w:bCs/>
        </w:rPr>
        <w:t>»;</w:t>
      </w:r>
    </w:p>
    <w:p w:rsidR="001B1FB5" w:rsidRPr="00F452CC" w:rsidRDefault="001B1FB5" w:rsidP="001B1FB5">
      <w:pPr>
        <w:tabs>
          <w:tab w:val="left" w:pos="9072"/>
        </w:tabs>
        <w:ind w:hanging="284"/>
        <w:jc w:val="both"/>
        <w:rPr>
          <w:bCs/>
        </w:rPr>
      </w:pPr>
      <w:r w:rsidRPr="00F452CC">
        <w:rPr>
          <w:bCs/>
        </w:rPr>
        <w:t xml:space="preserve">      - пункт 3 изложить в следующей редакции: </w:t>
      </w:r>
    </w:p>
    <w:p w:rsidR="00803FCF" w:rsidRPr="00F452CC" w:rsidRDefault="001B1FB5" w:rsidP="00803FCF">
      <w:pPr>
        <w:ind w:left="360"/>
      </w:pPr>
      <w:r w:rsidRPr="00F452CC">
        <w:rPr>
          <w:bCs/>
        </w:rPr>
        <w:t>«3) дефицит</w:t>
      </w:r>
      <w:r w:rsidRPr="00F452CC">
        <w:t xml:space="preserve"> бюджета в сумме </w:t>
      </w:r>
      <w:r w:rsidR="00A61620" w:rsidRPr="00F452CC">
        <w:t>«</w:t>
      </w:r>
      <w:r w:rsidR="008C4F76" w:rsidRPr="00F452CC">
        <w:t>6 858 643,32</w:t>
      </w:r>
      <w:r w:rsidRPr="00F452CC">
        <w:t xml:space="preserve"> »;</w:t>
      </w:r>
    </w:p>
    <w:p w:rsidR="00C9663E" w:rsidRPr="00F452CC" w:rsidRDefault="00C9663E" w:rsidP="00C9663E">
      <w:r w:rsidRPr="00F452CC">
        <w:rPr>
          <w:b/>
          <w:bCs/>
        </w:rPr>
        <w:t>2) в части 2 статьи 1:</w:t>
      </w:r>
    </w:p>
    <w:p w:rsidR="00C9663E" w:rsidRPr="00F452CC" w:rsidRDefault="00C9663E" w:rsidP="00C9663E">
      <w:pPr>
        <w:tabs>
          <w:tab w:val="left" w:pos="9072"/>
        </w:tabs>
        <w:ind w:hanging="284"/>
        <w:jc w:val="both"/>
        <w:rPr>
          <w:bCs/>
        </w:rPr>
      </w:pPr>
      <w:r w:rsidRPr="00F452CC">
        <w:rPr>
          <w:bCs/>
        </w:rPr>
        <w:t xml:space="preserve">     - в пункте 1 цифры «</w:t>
      </w:r>
      <w:r w:rsidR="00771BA3" w:rsidRPr="00F452CC">
        <w:rPr>
          <w:bCs/>
        </w:rPr>
        <w:t>363443732,38</w:t>
      </w:r>
      <w:r w:rsidRPr="00F452CC">
        <w:rPr>
          <w:bCs/>
        </w:rPr>
        <w:t>» заменить цифрами «</w:t>
      </w:r>
      <w:r w:rsidR="00771BA3" w:rsidRPr="00F452CC">
        <w:rPr>
          <w:bCs/>
        </w:rPr>
        <w:t>434 040 292,09</w:t>
      </w:r>
      <w:r w:rsidRPr="00F452CC">
        <w:rPr>
          <w:bCs/>
        </w:rPr>
        <w:t>»;</w:t>
      </w:r>
    </w:p>
    <w:p w:rsidR="00C9663E" w:rsidRPr="00F452CC" w:rsidRDefault="00C9663E" w:rsidP="00C9663E">
      <w:pPr>
        <w:tabs>
          <w:tab w:val="left" w:pos="-284"/>
          <w:tab w:val="left" w:pos="9072"/>
        </w:tabs>
        <w:jc w:val="both"/>
        <w:rPr>
          <w:bCs/>
        </w:rPr>
      </w:pPr>
      <w:r w:rsidRPr="00F452CC">
        <w:rPr>
          <w:bCs/>
        </w:rPr>
        <w:t xml:space="preserve"> - в пункте 2 цифры «</w:t>
      </w:r>
      <w:r w:rsidR="00771BA3" w:rsidRPr="00F452CC">
        <w:rPr>
          <w:bCs/>
        </w:rPr>
        <w:t>363443732,38</w:t>
      </w:r>
      <w:r w:rsidRPr="00F452CC">
        <w:rPr>
          <w:bCs/>
        </w:rPr>
        <w:t>» заменить цифрами «</w:t>
      </w:r>
      <w:r w:rsidR="00771BA3" w:rsidRPr="00F452CC">
        <w:rPr>
          <w:bCs/>
        </w:rPr>
        <w:t>434 040 292,09</w:t>
      </w:r>
      <w:r w:rsidRPr="00F452CC">
        <w:rPr>
          <w:bCs/>
        </w:rPr>
        <w:t>»;</w:t>
      </w:r>
    </w:p>
    <w:p w:rsidR="00C9663E" w:rsidRPr="00F452CC" w:rsidRDefault="00C9663E" w:rsidP="00C9663E">
      <w:pPr>
        <w:tabs>
          <w:tab w:val="left" w:pos="-284"/>
          <w:tab w:val="left" w:pos="9072"/>
        </w:tabs>
        <w:jc w:val="both"/>
        <w:rPr>
          <w:b/>
          <w:bCs/>
        </w:rPr>
      </w:pPr>
      <w:r w:rsidRPr="00F452CC">
        <w:rPr>
          <w:b/>
          <w:bCs/>
        </w:rPr>
        <w:t>3) в части 3 статьи 1:</w:t>
      </w:r>
    </w:p>
    <w:p w:rsidR="00C9663E" w:rsidRPr="00F452CC" w:rsidRDefault="00C9663E" w:rsidP="00C9663E">
      <w:pPr>
        <w:tabs>
          <w:tab w:val="left" w:pos="9072"/>
        </w:tabs>
        <w:ind w:hanging="284"/>
        <w:jc w:val="both"/>
        <w:rPr>
          <w:bCs/>
        </w:rPr>
      </w:pPr>
      <w:r w:rsidRPr="00F452CC">
        <w:rPr>
          <w:bCs/>
        </w:rPr>
        <w:t xml:space="preserve">     - в пункте 1 цифры «</w:t>
      </w:r>
      <w:r w:rsidR="00771BA3" w:rsidRPr="00F452CC">
        <w:rPr>
          <w:bCs/>
        </w:rPr>
        <w:t>210309196,36</w:t>
      </w:r>
      <w:r w:rsidRPr="00F452CC">
        <w:rPr>
          <w:bCs/>
        </w:rPr>
        <w:t>» заменить цифрами «210309196,36»;</w:t>
      </w:r>
    </w:p>
    <w:p w:rsidR="00C9663E" w:rsidRPr="00F452CC" w:rsidRDefault="00C9663E" w:rsidP="00C9663E">
      <w:pPr>
        <w:tabs>
          <w:tab w:val="left" w:pos="-284"/>
          <w:tab w:val="left" w:pos="9072"/>
        </w:tabs>
        <w:jc w:val="both"/>
        <w:rPr>
          <w:bCs/>
        </w:rPr>
      </w:pPr>
      <w:r w:rsidRPr="00F452CC">
        <w:rPr>
          <w:bCs/>
        </w:rPr>
        <w:t xml:space="preserve"> - в пункте 2 цифры «</w:t>
      </w:r>
      <w:r w:rsidR="00771BA3" w:rsidRPr="00F452CC">
        <w:rPr>
          <w:bCs/>
        </w:rPr>
        <w:t>210309196,36</w:t>
      </w:r>
      <w:r w:rsidRPr="00F452CC">
        <w:rPr>
          <w:bCs/>
        </w:rPr>
        <w:t>» заменить цифрами «210309196,36»;</w:t>
      </w:r>
    </w:p>
    <w:p w:rsidR="004D360E" w:rsidRPr="00F452CC" w:rsidRDefault="004D360E" w:rsidP="006C4ABF">
      <w:pPr>
        <w:tabs>
          <w:tab w:val="left" w:pos="9072"/>
        </w:tabs>
        <w:ind w:hanging="284"/>
        <w:jc w:val="both"/>
      </w:pPr>
    </w:p>
    <w:p w:rsidR="00C25987" w:rsidRPr="00F452CC" w:rsidRDefault="00C25987" w:rsidP="00C25987">
      <w:pPr>
        <w:tabs>
          <w:tab w:val="left" w:pos="-284"/>
          <w:tab w:val="left" w:pos="9072"/>
        </w:tabs>
        <w:jc w:val="both"/>
        <w:rPr>
          <w:bCs/>
        </w:rPr>
      </w:pPr>
      <w:r w:rsidRPr="00F452CC">
        <w:rPr>
          <w:rFonts w:ascii="Times New Roman CYR" w:hAnsi="Times New Roman CYR" w:cs="Times New Roman CYR"/>
          <w:b/>
        </w:rPr>
        <w:t>4) статью 3 изложить в следующей редакции:</w:t>
      </w:r>
    </w:p>
    <w:p w:rsidR="00C25987" w:rsidRPr="00F452CC" w:rsidRDefault="00C25987" w:rsidP="00C2598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F452CC">
        <w:rPr>
          <w:rFonts w:ascii="Times New Roman CYR" w:hAnsi="Times New Roman CYR" w:cs="Times New Roman CYR"/>
          <w:b/>
          <w:bCs/>
        </w:rPr>
        <w:t>«Статья 3. Показатели доходов бюджета муниципального района</w:t>
      </w:r>
    </w:p>
    <w:p w:rsidR="00C25987" w:rsidRPr="00F452CC" w:rsidRDefault="00C25987" w:rsidP="00C2598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452CC">
        <w:rPr>
          <w:rFonts w:ascii="Times New Roman CYR" w:hAnsi="Times New Roman CYR" w:cs="Times New Roman CYR"/>
        </w:rPr>
        <w:t>1. Утвердить доходы бюджета Палехского муниципального района по кодам классифик</w:t>
      </w:r>
      <w:r w:rsidRPr="00F452CC">
        <w:rPr>
          <w:rFonts w:ascii="Times New Roman CYR" w:hAnsi="Times New Roman CYR" w:cs="Times New Roman CYR"/>
        </w:rPr>
        <w:t>а</w:t>
      </w:r>
      <w:r w:rsidRPr="00F452CC">
        <w:rPr>
          <w:rFonts w:ascii="Times New Roman CYR" w:hAnsi="Times New Roman CYR" w:cs="Times New Roman CYR"/>
        </w:rPr>
        <w:t>ции доходов бюджетов на 2023 год и на плановый период 2024 и 2025 годов согласно приложению 2 к настоящему Решению.</w:t>
      </w:r>
    </w:p>
    <w:p w:rsidR="00C25987" w:rsidRPr="00F452CC" w:rsidRDefault="00C25987" w:rsidP="00C2598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452CC">
        <w:rPr>
          <w:rFonts w:ascii="Times New Roman CYR" w:hAnsi="Times New Roman CYR" w:cs="Times New Roman CYR"/>
        </w:rPr>
        <w:t xml:space="preserve">2. Утвердить в пределах общего объема доходов бюджета муниципального </w:t>
      </w:r>
    </w:p>
    <w:p w:rsidR="00C25987" w:rsidRPr="00F452CC" w:rsidRDefault="00C25987" w:rsidP="00C2598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452CC">
        <w:rPr>
          <w:rFonts w:ascii="Times New Roman CYR" w:hAnsi="Times New Roman CYR" w:cs="Times New Roman CYR"/>
        </w:rPr>
        <w:t>района, утвержденного статьей 1 настоящего Решения, объем межбюджетных трансфе</w:t>
      </w:r>
      <w:r w:rsidRPr="00F452CC">
        <w:rPr>
          <w:rFonts w:ascii="Times New Roman CYR" w:hAnsi="Times New Roman CYR" w:cs="Times New Roman CYR"/>
        </w:rPr>
        <w:t>р</w:t>
      </w:r>
      <w:r w:rsidRPr="00F452CC">
        <w:rPr>
          <w:rFonts w:ascii="Times New Roman CYR" w:hAnsi="Times New Roman CYR" w:cs="Times New Roman CYR"/>
        </w:rPr>
        <w:t>тов, получаемых:</w:t>
      </w:r>
    </w:p>
    <w:p w:rsidR="00C25987" w:rsidRPr="00F452CC" w:rsidRDefault="00C25987" w:rsidP="00C2598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452CC">
        <w:rPr>
          <w:rFonts w:ascii="Times New Roman CYR" w:hAnsi="Times New Roman CYR" w:cs="Times New Roman CYR"/>
        </w:rPr>
        <w:t>1) из областного бюджета:</w:t>
      </w:r>
    </w:p>
    <w:p w:rsidR="00C25987" w:rsidRPr="00F452CC" w:rsidRDefault="00C25987" w:rsidP="00C25987">
      <w:pPr>
        <w:jc w:val="both"/>
        <w:rPr>
          <w:rFonts w:eastAsia="Calibri"/>
          <w:lang w:eastAsia="en-US"/>
        </w:rPr>
      </w:pPr>
      <w:r w:rsidRPr="00F452CC">
        <w:rPr>
          <w:rFonts w:ascii="Times New Roman CYR" w:hAnsi="Times New Roman CYR" w:cs="Times New Roman CYR"/>
        </w:rPr>
        <w:t xml:space="preserve">а) на 2023 год в сумме </w:t>
      </w:r>
      <w:r w:rsidR="0014096E">
        <w:rPr>
          <w:rFonts w:ascii="Times New Roman CYR" w:hAnsi="Times New Roman CYR" w:cs="Times New Roman CYR"/>
        </w:rPr>
        <w:t>329 344 393,76</w:t>
      </w:r>
      <w:r w:rsidRPr="00F452CC">
        <w:rPr>
          <w:rFonts w:ascii="Times New Roman CYR" w:hAnsi="Times New Roman CYR" w:cs="Times New Roman CYR"/>
        </w:rPr>
        <w:t xml:space="preserve"> </w:t>
      </w:r>
      <w:r w:rsidRPr="00F452CC">
        <w:t>руб.;</w:t>
      </w:r>
      <w:r w:rsidRPr="00F452CC">
        <w:rPr>
          <w:rFonts w:eastAsia="Calibri"/>
          <w:lang w:eastAsia="en-US"/>
        </w:rPr>
        <w:t xml:space="preserve"> </w:t>
      </w:r>
    </w:p>
    <w:p w:rsidR="00C25987" w:rsidRPr="00F452CC" w:rsidRDefault="00C25987" w:rsidP="00C2598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  <w:r w:rsidRPr="00F452CC">
        <w:t xml:space="preserve">б) на 2024 год в сумме </w:t>
      </w:r>
      <w:r w:rsidR="00D82567" w:rsidRPr="00F452CC">
        <w:t>372 767 756,14</w:t>
      </w:r>
      <w:r w:rsidRPr="00F452CC">
        <w:t xml:space="preserve"> руб.;</w:t>
      </w:r>
    </w:p>
    <w:p w:rsidR="00C25987" w:rsidRPr="00F452CC" w:rsidRDefault="00C25987" w:rsidP="00C25987">
      <w:pPr>
        <w:tabs>
          <w:tab w:val="left" w:pos="-284"/>
          <w:tab w:val="left" w:pos="9072"/>
        </w:tabs>
        <w:jc w:val="both"/>
      </w:pPr>
      <w:r w:rsidRPr="00F452CC">
        <w:t>в) на 2025 год в сумме 147 368 498,66 руб.».</w:t>
      </w:r>
    </w:p>
    <w:p w:rsidR="00C25987" w:rsidRPr="00F452CC" w:rsidRDefault="00C25987" w:rsidP="00C2598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452CC">
        <w:rPr>
          <w:rFonts w:ascii="Times New Roman CYR" w:hAnsi="Times New Roman CYR" w:cs="Times New Roman CYR"/>
        </w:rPr>
        <w:t>2) из бюджета  городского поселения:</w:t>
      </w:r>
    </w:p>
    <w:p w:rsidR="004C3F3E" w:rsidRDefault="00C25987" w:rsidP="00F452CC">
      <w:pPr>
        <w:tabs>
          <w:tab w:val="left" w:pos="-284"/>
          <w:tab w:val="left" w:pos="9072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F452CC">
        <w:rPr>
          <w:rFonts w:ascii="Times New Roman CYR" w:hAnsi="Times New Roman CYR" w:cs="Times New Roman CYR"/>
        </w:rPr>
        <w:t>а) на 2023 год в сумме 584 800</w:t>
      </w:r>
      <w:r w:rsidRPr="00F452CC">
        <w:t>,00</w:t>
      </w:r>
      <w:r w:rsidRPr="00F452CC">
        <w:rPr>
          <w:rFonts w:ascii="Times New Roman CYR" w:hAnsi="Times New Roman CYR" w:cs="Times New Roman CYR"/>
        </w:rPr>
        <w:t>руб.».</w:t>
      </w: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4C3F3E" w:rsidSect="00F452CC">
          <w:footerReference w:type="even" r:id="rId10"/>
          <w:footerReference w:type="default" r:id="rId11"/>
          <w:pgSz w:w="11907" w:h="16840" w:code="9"/>
          <w:pgMar w:top="907" w:right="851" w:bottom="907" w:left="1701" w:header="720" w:footer="720" w:gutter="0"/>
          <w:cols w:space="720"/>
        </w:sectPr>
      </w:pPr>
    </w:p>
    <w:p w:rsidR="00BB3F93" w:rsidRPr="000208D0" w:rsidRDefault="00BB3F93" w:rsidP="00BB3F9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  <w:r>
        <w:rPr>
          <w:b/>
          <w:bCs/>
        </w:rPr>
        <w:lastRenderedPageBreak/>
        <w:t>4</w:t>
      </w:r>
      <w:r w:rsidRPr="000208D0">
        <w:rPr>
          <w:b/>
          <w:bCs/>
        </w:rPr>
        <w:t xml:space="preserve">) </w:t>
      </w:r>
      <w:r w:rsidRPr="000208D0">
        <w:rPr>
          <w:rFonts w:ascii="Times New Roman CYR" w:hAnsi="Times New Roman CYR" w:cs="Times New Roman CYR"/>
          <w:b/>
        </w:rPr>
        <w:t>статью 7 изложить в следующей редакции:</w:t>
      </w:r>
    </w:p>
    <w:p w:rsidR="00BB3F93" w:rsidRPr="000208D0" w:rsidRDefault="00BB3F93" w:rsidP="00BB3F9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 w:cs="Times New Roman CYR"/>
          <w:b/>
          <w:bCs/>
        </w:rPr>
      </w:pPr>
      <w:r w:rsidRPr="000208D0">
        <w:rPr>
          <w:rFonts w:ascii="Times New Roman CYR" w:hAnsi="Times New Roman CYR" w:cs="Times New Roman CYR"/>
          <w:b/>
          <w:bCs/>
        </w:rPr>
        <w:t>«Статья 7. Иные межбюджетные трансферты, предоставляемые другим бюджетам бюджетной системы Российской Федерации</w:t>
      </w:r>
    </w:p>
    <w:p w:rsidR="00BB3F93" w:rsidRPr="000208D0" w:rsidRDefault="00BB3F93" w:rsidP="00BB3F9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208D0">
        <w:rPr>
          <w:rFonts w:ascii="Times New Roman CYR" w:hAnsi="Times New Roman CYR" w:cs="Times New Roman CYR"/>
        </w:rPr>
        <w:t>1. Утвердить общий объем иных межбюджетных трансфертов, предоставляемых из бюджета муниципального района бюджетам пос</w:t>
      </w:r>
      <w:r w:rsidRPr="000208D0">
        <w:rPr>
          <w:rFonts w:ascii="Times New Roman CYR" w:hAnsi="Times New Roman CYR" w:cs="Times New Roman CYR"/>
        </w:rPr>
        <w:t>е</w:t>
      </w:r>
      <w:r w:rsidRPr="000208D0">
        <w:rPr>
          <w:rFonts w:ascii="Times New Roman CYR" w:hAnsi="Times New Roman CYR" w:cs="Times New Roman CYR"/>
        </w:rPr>
        <w:t>лений:</w:t>
      </w:r>
    </w:p>
    <w:p w:rsidR="00BB3F93" w:rsidRPr="000208D0" w:rsidRDefault="00BB3F93" w:rsidP="00BB3F9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208D0">
        <w:rPr>
          <w:rFonts w:ascii="Times New Roman CYR" w:hAnsi="Times New Roman CYR" w:cs="Times New Roman CYR"/>
        </w:rPr>
        <w:t xml:space="preserve">а) на 2023 год в сумме </w:t>
      </w:r>
      <w:r>
        <w:rPr>
          <w:rFonts w:ascii="Times New Roman CYR" w:hAnsi="Times New Roman CYR" w:cs="Times New Roman CYR"/>
        </w:rPr>
        <w:t>12 801 300,99</w:t>
      </w:r>
      <w:r w:rsidRPr="000208D0">
        <w:rPr>
          <w:rFonts w:ascii="Times New Roman CYR" w:hAnsi="Times New Roman CYR" w:cs="Times New Roman CYR"/>
        </w:rPr>
        <w:t xml:space="preserve"> руб.; </w:t>
      </w:r>
    </w:p>
    <w:p w:rsidR="00BB3F93" w:rsidRPr="000208D0" w:rsidRDefault="00BB3F93" w:rsidP="00BB3F9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208D0">
        <w:rPr>
          <w:rFonts w:ascii="Times New Roman CYR" w:hAnsi="Times New Roman CYR" w:cs="Times New Roman CYR"/>
        </w:rPr>
        <w:t>б) на 2024 год в сумме 10</w:t>
      </w:r>
      <w:r>
        <w:rPr>
          <w:rFonts w:ascii="Times New Roman CYR" w:hAnsi="Times New Roman CYR" w:cs="Times New Roman CYR"/>
        </w:rPr>
        <w:t> </w:t>
      </w:r>
      <w:r w:rsidRPr="000208D0">
        <w:rPr>
          <w:rFonts w:ascii="Times New Roman CYR" w:hAnsi="Times New Roman CYR" w:cs="Times New Roman CYR"/>
        </w:rPr>
        <w:t>066</w:t>
      </w:r>
      <w:r>
        <w:rPr>
          <w:rFonts w:ascii="Times New Roman CYR" w:hAnsi="Times New Roman CYR" w:cs="Times New Roman CYR"/>
        </w:rPr>
        <w:t xml:space="preserve"> </w:t>
      </w:r>
      <w:r w:rsidRPr="000208D0">
        <w:rPr>
          <w:rFonts w:ascii="Times New Roman CYR" w:hAnsi="Times New Roman CYR" w:cs="Times New Roman CYR"/>
        </w:rPr>
        <w:t>925,30 руб.;</w:t>
      </w:r>
    </w:p>
    <w:p w:rsidR="00BB3F93" w:rsidRPr="000208D0" w:rsidRDefault="00BB3F93" w:rsidP="00BB3F9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208D0">
        <w:rPr>
          <w:rFonts w:ascii="Times New Roman CYR" w:hAnsi="Times New Roman CYR" w:cs="Times New Roman CYR"/>
        </w:rPr>
        <w:t>в) на 2025 год в сумме 12</w:t>
      </w:r>
      <w:r>
        <w:rPr>
          <w:rFonts w:ascii="Times New Roman CYR" w:hAnsi="Times New Roman CYR" w:cs="Times New Roman CYR"/>
        </w:rPr>
        <w:t> </w:t>
      </w:r>
      <w:r w:rsidRPr="000208D0">
        <w:rPr>
          <w:rFonts w:ascii="Times New Roman CYR" w:hAnsi="Times New Roman CYR" w:cs="Times New Roman CYR"/>
        </w:rPr>
        <w:t>669</w:t>
      </w:r>
      <w:r>
        <w:rPr>
          <w:rFonts w:ascii="Times New Roman CYR" w:hAnsi="Times New Roman CYR" w:cs="Times New Roman CYR"/>
        </w:rPr>
        <w:t xml:space="preserve"> </w:t>
      </w:r>
      <w:r w:rsidRPr="000208D0">
        <w:rPr>
          <w:rFonts w:ascii="Times New Roman CYR" w:hAnsi="Times New Roman CYR" w:cs="Times New Roman CYR"/>
        </w:rPr>
        <w:t>789,55 руб.</w:t>
      </w:r>
    </w:p>
    <w:p w:rsidR="00BB3F93" w:rsidRPr="000208D0" w:rsidRDefault="00BB3F93" w:rsidP="00BB3F93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/>
          <w:bCs/>
        </w:rPr>
      </w:pPr>
      <w:r w:rsidRPr="000208D0">
        <w:rPr>
          <w:rFonts w:ascii="Times New Roman CYR" w:hAnsi="Times New Roman CYR" w:cs="Times New Roman CYR"/>
        </w:rPr>
        <w:t>2. Утвердить распределение иных межбюджетных трансфертов бюджетам сельских поселений на 2023 год и на плановый период 2024 и 2025 годов согласно приложению 9 к настоящему Решению</w:t>
      </w:r>
      <w:proofErr w:type="gramStart"/>
      <w:r w:rsidRPr="000208D0">
        <w:rPr>
          <w:rFonts w:ascii="Times New Roman CYR" w:hAnsi="Times New Roman CYR" w:cs="Times New Roman CYR"/>
        </w:rPr>
        <w:t>.»;</w:t>
      </w:r>
      <w:proofErr w:type="gramEnd"/>
    </w:p>
    <w:p w:rsidR="00BB3F93" w:rsidRDefault="00BB3F93" w:rsidP="00F854D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</w:rPr>
      </w:pPr>
    </w:p>
    <w:p w:rsidR="00F854D4" w:rsidRPr="00F452CC" w:rsidRDefault="003C19CB" w:rsidP="00F854D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  <w:r w:rsidRPr="00F452CC">
        <w:rPr>
          <w:b/>
          <w:bCs/>
        </w:rPr>
        <w:t>5</w:t>
      </w:r>
      <w:r w:rsidR="00F854D4" w:rsidRPr="00F452CC">
        <w:rPr>
          <w:b/>
          <w:bCs/>
        </w:rPr>
        <w:t>)</w:t>
      </w:r>
      <w:r w:rsidR="00F854D4" w:rsidRPr="00F452CC">
        <w:rPr>
          <w:b/>
        </w:rPr>
        <w:t xml:space="preserve"> приложение 2 изложить в следующей редакции: </w:t>
      </w:r>
    </w:p>
    <w:p w:rsidR="00F854D4" w:rsidRPr="008C4F76" w:rsidRDefault="00F854D4" w:rsidP="00F854D4">
      <w:pPr>
        <w:jc w:val="center"/>
        <w:rPr>
          <w:b/>
          <w:bCs/>
        </w:rPr>
      </w:pPr>
    </w:p>
    <w:p w:rsidR="00F854D4" w:rsidRPr="008C4F76" w:rsidRDefault="00F854D4" w:rsidP="00F854D4">
      <w:pPr>
        <w:tabs>
          <w:tab w:val="left" w:pos="-284"/>
          <w:tab w:val="left" w:pos="9639"/>
        </w:tabs>
        <w:jc w:val="right"/>
      </w:pPr>
      <w:r w:rsidRPr="008C4F76">
        <w:t xml:space="preserve">                                                                                                      Приложение  2 </w:t>
      </w:r>
    </w:p>
    <w:p w:rsidR="00F854D4" w:rsidRPr="008C4F76" w:rsidRDefault="00F854D4" w:rsidP="00F854D4">
      <w:pPr>
        <w:tabs>
          <w:tab w:val="left" w:pos="-284"/>
          <w:tab w:val="left" w:pos="9639"/>
        </w:tabs>
        <w:jc w:val="right"/>
      </w:pPr>
      <w:r w:rsidRPr="008C4F76">
        <w:t xml:space="preserve">к решению Совета Палехского     </w:t>
      </w:r>
    </w:p>
    <w:p w:rsidR="00F854D4" w:rsidRPr="008C4F76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8C4F76">
        <w:t xml:space="preserve"> муниципального района</w:t>
      </w:r>
    </w:p>
    <w:p w:rsidR="00F854D4" w:rsidRPr="008C4F76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8C4F76">
        <w:t>от 23.12.202</w:t>
      </w:r>
      <w:r w:rsidR="00A44F89" w:rsidRPr="008C4F76">
        <w:t>2</w:t>
      </w:r>
      <w:r w:rsidRPr="008C4F76">
        <w:t xml:space="preserve"> № 83  </w:t>
      </w:r>
    </w:p>
    <w:p w:rsidR="00F854D4" w:rsidRPr="008C4F76" w:rsidRDefault="00F854D4" w:rsidP="00F854D4">
      <w:pPr>
        <w:jc w:val="center"/>
        <w:rPr>
          <w:b/>
          <w:bCs/>
        </w:rPr>
      </w:pPr>
    </w:p>
    <w:p w:rsidR="00F452CC" w:rsidRDefault="00F854D4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</w:rPr>
      </w:pPr>
      <w:r w:rsidRPr="008C4F76">
        <w:rPr>
          <w:b/>
          <w:bCs/>
        </w:rPr>
        <w:t>Доходы бюджета Палехского муниципального района по кодам классификации доходов бюджетов на 202</w:t>
      </w:r>
      <w:r w:rsidR="004C3F3E" w:rsidRPr="008C4F76">
        <w:rPr>
          <w:b/>
          <w:bCs/>
        </w:rPr>
        <w:t>3</w:t>
      </w:r>
      <w:r w:rsidRPr="008C4F76">
        <w:rPr>
          <w:b/>
          <w:bCs/>
        </w:rPr>
        <w:t xml:space="preserve"> год и  </w:t>
      </w:r>
      <w:proofErr w:type="gramStart"/>
      <w:r w:rsidRPr="008C4F76">
        <w:rPr>
          <w:b/>
          <w:bCs/>
        </w:rPr>
        <w:t>на</w:t>
      </w:r>
      <w:proofErr w:type="gramEnd"/>
      <w:r w:rsidRPr="008C4F76">
        <w:rPr>
          <w:b/>
          <w:bCs/>
        </w:rPr>
        <w:t xml:space="preserve"> плановый </w:t>
      </w:r>
    </w:p>
    <w:p w:rsidR="00F452CC" w:rsidRDefault="00F452CC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</w:rPr>
      </w:pPr>
    </w:p>
    <w:p w:rsidR="00B12216" w:rsidRPr="008C4F76" w:rsidRDefault="00F452CC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  <w:sz w:val="18"/>
          <w:szCs w:val="18"/>
        </w:rPr>
      </w:pPr>
      <w:r>
        <w:rPr>
          <w:b/>
          <w:bCs/>
        </w:rPr>
        <w:t>пери</w:t>
      </w:r>
      <w:r w:rsidR="00F854D4" w:rsidRPr="008C4F76">
        <w:rPr>
          <w:b/>
          <w:bCs/>
        </w:rPr>
        <w:t>од 202</w:t>
      </w:r>
      <w:r w:rsidR="004C3F3E" w:rsidRPr="008C4F76">
        <w:rPr>
          <w:b/>
          <w:bCs/>
        </w:rPr>
        <w:t>4</w:t>
      </w:r>
      <w:r w:rsidR="00F854D4" w:rsidRPr="008C4F76">
        <w:rPr>
          <w:b/>
          <w:bCs/>
        </w:rPr>
        <w:t xml:space="preserve"> и 202</w:t>
      </w:r>
      <w:r w:rsidR="004C3F3E" w:rsidRPr="008C4F76">
        <w:rPr>
          <w:b/>
          <w:bCs/>
        </w:rPr>
        <w:t>5</w:t>
      </w:r>
      <w:r w:rsidR="00F854D4" w:rsidRPr="008C4F76">
        <w:rPr>
          <w:b/>
          <w:bCs/>
        </w:rPr>
        <w:t xml:space="preserve"> годов</w:t>
      </w:r>
    </w:p>
    <w:p w:rsidR="004C3F3E" w:rsidRPr="008C4F76" w:rsidRDefault="004C3F3E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both"/>
        <w:rPr>
          <w:sz w:val="18"/>
          <w:szCs w:val="18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2850"/>
        <w:gridCol w:w="5990"/>
        <w:gridCol w:w="2040"/>
        <w:gridCol w:w="2040"/>
        <w:gridCol w:w="2100"/>
      </w:tblGrid>
      <w:tr w:rsidR="00990A6E" w:rsidRPr="00990A6E" w:rsidTr="00F44742">
        <w:trPr>
          <w:trHeight w:val="8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Код классификации доходов бюджетов Российской Федерации</w:t>
            </w:r>
          </w:p>
        </w:tc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Сумма, руб.</w:t>
            </w:r>
          </w:p>
        </w:tc>
      </w:tr>
      <w:tr w:rsidR="00990A6E" w:rsidRPr="00990A6E" w:rsidTr="00F44742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6E" w:rsidRPr="00990A6E" w:rsidRDefault="00990A6E" w:rsidP="00990A6E">
            <w:pPr>
              <w:rPr>
                <w:sz w:val="18"/>
                <w:szCs w:val="18"/>
              </w:rPr>
            </w:pPr>
          </w:p>
        </w:tc>
        <w:tc>
          <w:tcPr>
            <w:tcW w:w="5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6E" w:rsidRPr="00990A6E" w:rsidRDefault="00990A6E" w:rsidP="00990A6E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2023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2024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2025 год</w:t>
            </w:r>
          </w:p>
        </w:tc>
      </w:tr>
      <w:tr w:rsidR="00990A6E" w:rsidRPr="00990A6E" w:rsidTr="00F44742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5</w:t>
            </w:r>
          </w:p>
        </w:tc>
      </w:tr>
      <w:tr w:rsidR="00990A6E" w:rsidRPr="00990A6E" w:rsidTr="00F44742">
        <w:trPr>
          <w:trHeight w:val="16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72 234 671,84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61 012 535,95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62 680 697,70</w:t>
            </w:r>
          </w:p>
        </w:tc>
      </w:tr>
      <w:tr w:rsidR="00990A6E" w:rsidRPr="00990A6E" w:rsidTr="00F44742">
        <w:trPr>
          <w:trHeight w:val="2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 xml:space="preserve">НАЛОГИ НА ПРИБЫЛЬ, ДОХОДЫ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38 590 254,96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33 990 425,75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34 508 454,00</w:t>
            </w:r>
          </w:p>
        </w:tc>
      </w:tr>
      <w:tr w:rsidR="00990A6E" w:rsidRPr="00990A6E" w:rsidTr="00F44742">
        <w:trPr>
          <w:trHeight w:val="1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 xml:space="preserve">Налог на доходы физических лиц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38 590 254,96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33 990 425,75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34 508 454,00</w:t>
            </w:r>
          </w:p>
        </w:tc>
      </w:tr>
      <w:tr w:rsidR="00990A6E" w:rsidRPr="00990A6E" w:rsidTr="00F44742">
        <w:trPr>
          <w:trHeight w:val="1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000 1 01 02010 01 0000 110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 на доходы физических лиц с доходов, источником которых являе</w:t>
            </w:r>
            <w:r w:rsidRPr="00990A6E">
              <w:rPr>
                <w:sz w:val="18"/>
                <w:szCs w:val="18"/>
              </w:rPr>
              <w:t>т</w:t>
            </w:r>
            <w:r w:rsidRPr="00990A6E">
              <w:rPr>
                <w:sz w:val="18"/>
                <w:szCs w:val="18"/>
              </w:rPr>
              <w:t>ся налоговый агент, за исключением доходов, в отношении которых и</w:t>
            </w:r>
            <w:r w:rsidRPr="00990A6E">
              <w:rPr>
                <w:sz w:val="18"/>
                <w:szCs w:val="18"/>
              </w:rPr>
              <w:t>с</w:t>
            </w:r>
            <w:r w:rsidRPr="00990A6E">
              <w:rPr>
                <w:sz w:val="18"/>
                <w:szCs w:val="18"/>
              </w:rPr>
              <w:t>числение и уплата налога осуществляются в соответствии со статьями 227, 227.1 и 228 Налогового кодекса Российской Федерации, а также д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ходов от долевого участия в организации, полученных в виде дивидендов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35 051 654,96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33 200 425,75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33 718 454,00</w:t>
            </w:r>
          </w:p>
        </w:tc>
      </w:tr>
      <w:tr w:rsidR="00990A6E" w:rsidRPr="00990A6E" w:rsidTr="00F44742">
        <w:trPr>
          <w:trHeight w:val="1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 на доходы физических лиц с доходов, источником которых являе</w:t>
            </w:r>
            <w:r w:rsidRPr="00990A6E">
              <w:rPr>
                <w:sz w:val="18"/>
                <w:szCs w:val="18"/>
              </w:rPr>
              <w:t>т</w:t>
            </w:r>
            <w:r w:rsidRPr="00990A6E">
              <w:rPr>
                <w:sz w:val="18"/>
                <w:szCs w:val="18"/>
              </w:rPr>
              <w:t>ся налоговый агент, за исключением доходов, в отношении которых и</w:t>
            </w:r>
            <w:r w:rsidRPr="00990A6E">
              <w:rPr>
                <w:sz w:val="18"/>
                <w:szCs w:val="18"/>
              </w:rPr>
              <w:t>с</w:t>
            </w:r>
            <w:r w:rsidRPr="00990A6E">
              <w:rPr>
                <w:sz w:val="18"/>
                <w:szCs w:val="18"/>
              </w:rPr>
              <w:t>числение и уплата налога осуществляются в соответствии со статьями 227, 227.1 и 228 Налогового кодекса Российской Федерации, а также д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ходов от долевого участия в организации, полученных в виде дивидендов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35 051 654,96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33 200 425,75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33 718 454,00</w:t>
            </w:r>
          </w:p>
        </w:tc>
      </w:tr>
      <w:tr w:rsidR="00990A6E" w:rsidRPr="00990A6E" w:rsidTr="00F44742">
        <w:trPr>
          <w:trHeight w:val="2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 на доходы физических лиц с доходов, полученных от осуществл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90A6E" w:rsidRPr="00990A6E" w:rsidTr="00F44742">
        <w:trPr>
          <w:trHeight w:val="11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 на доходы физических лиц с доходов, полученных от осуществл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90A6E" w:rsidRPr="00990A6E" w:rsidTr="00F44742">
        <w:trPr>
          <w:trHeight w:val="5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990A6E" w:rsidRPr="00990A6E" w:rsidTr="00F44742">
        <w:trPr>
          <w:trHeight w:val="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990A6E" w:rsidRPr="00990A6E" w:rsidTr="00F44742">
        <w:trPr>
          <w:trHeight w:val="9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000 1 01 02040 01 0000 110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 на доходы физических лиц в виде фиксированных авансовых пл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тежей с доходов, полученных физическими лицами, являющимися ин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3 268 600,00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990A6E" w:rsidRPr="00990A6E" w:rsidTr="00F44742">
        <w:trPr>
          <w:trHeight w:val="9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182 1 01 02040 01 0000 110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 на доходы физических лиц в виде фиксированных авансовых пл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тежей с доходов, полученных физическими лицами, являющимися ин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3 268 600,00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990A6E" w:rsidRPr="00990A6E" w:rsidTr="00F44742">
        <w:trPr>
          <w:trHeight w:val="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 xml:space="preserve">НАЛОГИ НА ТОВАРЫ (РАБОТЫ, УСЛУГИ), РЕАЛИЗУЕМЫЕ НА </w:t>
            </w:r>
            <w:r w:rsidRPr="00990A6E">
              <w:rPr>
                <w:b/>
                <w:bCs/>
                <w:sz w:val="18"/>
                <w:szCs w:val="18"/>
              </w:rPr>
              <w:lastRenderedPageBreak/>
              <w:t>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lastRenderedPageBreak/>
              <w:t>9 011 220,00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9 462 730,00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10 132 250,00</w:t>
            </w:r>
          </w:p>
        </w:tc>
      </w:tr>
      <w:tr w:rsidR="00990A6E" w:rsidRPr="00990A6E" w:rsidTr="00F4474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000 1 03 02000 01 0000 110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Акцизы по подакцизным товарам (продукции), производимым на терр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9 011 220,00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9 462 730,00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10 132 250,00</w:t>
            </w:r>
          </w:p>
        </w:tc>
      </w:tr>
      <w:tr w:rsidR="00990A6E" w:rsidRPr="00990A6E" w:rsidTr="00F44742">
        <w:trPr>
          <w:trHeight w:val="7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spacing w:after="240"/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уплаты акцизов на дизельное топливо, подлежащие распред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990A6E">
              <w:rPr>
                <w:sz w:val="18"/>
                <w:szCs w:val="18"/>
              </w:rPr>
              <w:br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990A6E" w:rsidRPr="00990A6E" w:rsidTr="00F44742">
        <w:trPr>
          <w:trHeight w:val="12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000 1 03 02231 01 0000 110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уплаты акцизов на дизельное топливо, подлежащие распред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ральным законом о федеральном бюджете в целях формирования доро</w:t>
            </w:r>
            <w:r w:rsidRPr="00990A6E">
              <w:rPr>
                <w:sz w:val="18"/>
                <w:szCs w:val="18"/>
              </w:rPr>
              <w:t>ж</w:t>
            </w:r>
            <w:r w:rsidRPr="00990A6E">
              <w:rPr>
                <w:sz w:val="18"/>
                <w:szCs w:val="18"/>
              </w:rPr>
              <w:t>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990A6E" w:rsidRPr="00990A6E" w:rsidTr="00F44742">
        <w:trPr>
          <w:trHeight w:val="12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182 1 03 02231 01 0000 110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уплаты акцизов на дизельное топливо, подлежащие распред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ральным законом о федеральном бюджете в целях формирования доро</w:t>
            </w:r>
            <w:r w:rsidRPr="00990A6E">
              <w:rPr>
                <w:sz w:val="18"/>
                <w:szCs w:val="18"/>
              </w:rPr>
              <w:t>ж</w:t>
            </w:r>
            <w:r w:rsidRPr="00990A6E">
              <w:rPr>
                <w:sz w:val="18"/>
                <w:szCs w:val="18"/>
              </w:rPr>
              <w:t>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990A6E" w:rsidRPr="00990A6E" w:rsidTr="00F44742">
        <w:trPr>
          <w:trHeight w:val="1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spacing w:after="240"/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уплаты акцизов на моторные масла для дизельных и (или) ка</w:t>
            </w:r>
            <w:r w:rsidRPr="00990A6E">
              <w:rPr>
                <w:sz w:val="18"/>
                <w:szCs w:val="18"/>
              </w:rPr>
              <w:t>р</w:t>
            </w:r>
            <w:r w:rsidRPr="00990A6E">
              <w:rPr>
                <w:sz w:val="18"/>
                <w:szCs w:val="18"/>
              </w:rPr>
              <w:t>бюраторных (</w:t>
            </w:r>
            <w:proofErr w:type="spellStart"/>
            <w:r w:rsidRPr="00990A6E">
              <w:rPr>
                <w:sz w:val="18"/>
                <w:szCs w:val="18"/>
              </w:rPr>
              <w:t>инжекторных</w:t>
            </w:r>
            <w:proofErr w:type="spellEnd"/>
            <w:r w:rsidRPr="00990A6E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тами с учетом установленных дифференцированных нормативов отчисл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990A6E" w:rsidRPr="00990A6E" w:rsidTr="00F44742">
        <w:trPr>
          <w:trHeight w:val="13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000 1 03 02241 01 0000 110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spacing w:after="240"/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уплаты акцизов на моторные масла для дизельных и (или) ка</w:t>
            </w:r>
            <w:r w:rsidRPr="00990A6E">
              <w:rPr>
                <w:sz w:val="18"/>
                <w:szCs w:val="18"/>
              </w:rPr>
              <w:t>р</w:t>
            </w:r>
            <w:r w:rsidRPr="00990A6E">
              <w:rPr>
                <w:sz w:val="18"/>
                <w:szCs w:val="18"/>
              </w:rPr>
              <w:t>бюраторных (</w:t>
            </w:r>
            <w:proofErr w:type="spellStart"/>
            <w:r w:rsidRPr="00990A6E">
              <w:rPr>
                <w:sz w:val="18"/>
                <w:szCs w:val="18"/>
              </w:rPr>
              <w:t>инжекторных</w:t>
            </w:r>
            <w:proofErr w:type="spellEnd"/>
            <w:r w:rsidRPr="00990A6E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тами с учетом установленных дифференцированных нормативов отчисл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ний в местные бюджеты (по нормативам, установленным федеральным законом о федеральном бюджете в целях формирования дорожных фо</w:t>
            </w:r>
            <w:r w:rsidRPr="00990A6E">
              <w:rPr>
                <w:sz w:val="18"/>
                <w:szCs w:val="18"/>
              </w:rPr>
              <w:t>н</w:t>
            </w:r>
            <w:r w:rsidRPr="00990A6E">
              <w:rPr>
                <w:sz w:val="18"/>
                <w:szCs w:val="18"/>
              </w:rPr>
              <w:t>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990A6E" w:rsidRPr="00990A6E" w:rsidTr="00F44742">
        <w:trPr>
          <w:trHeight w:val="13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182 1 03 02241 01 0000 110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spacing w:after="240"/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уплаты акцизов на моторные масла для дизельных и (или) ка</w:t>
            </w:r>
            <w:r w:rsidRPr="00990A6E">
              <w:rPr>
                <w:sz w:val="18"/>
                <w:szCs w:val="18"/>
              </w:rPr>
              <w:t>р</w:t>
            </w:r>
            <w:r w:rsidRPr="00990A6E">
              <w:rPr>
                <w:sz w:val="18"/>
                <w:szCs w:val="18"/>
              </w:rPr>
              <w:t>бюраторных (</w:t>
            </w:r>
            <w:proofErr w:type="spellStart"/>
            <w:r w:rsidRPr="00990A6E">
              <w:rPr>
                <w:sz w:val="18"/>
                <w:szCs w:val="18"/>
              </w:rPr>
              <w:t>инжекторных</w:t>
            </w:r>
            <w:proofErr w:type="spellEnd"/>
            <w:r w:rsidRPr="00990A6E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тами с учетом установленных дифференцированных нормативов отчисл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ний в местные бюджеты (по нормативам, установленным федеральным законом о федеральном бюджете в целях формирования дорожных фо</w:t>
            </w:r>
            <w:r w:rsidRPr="00990A6E">
              <w:rPr>
                <w:sz w:val="18"/>
                <w:szCs w:val="18"/>
              </w:rPr>
              <w:t>н</w:t>
            </w:r>
            <w:r w:rsidRPr="00990A6E">
              <w:rPr>
                <w:sz w:val="18"/>
                <w:szCs w:val="18"/>
              </w:rPr>
              <w:t>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990A6E" w:rsidRPr="00990A6E" w:rsidTr="00F44742">
        <w:trPr>
          <w:trHeight w:val="6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уплаты акцизов на автомобильный бензин, подлежащие ра</w:t>
            </w:r>
            <w:r w:rsidRPr="00990A6E">
              <w:rPr>
                <w:sz w:val="18"/>
                <w:szCs w:val="18"/>
              </w:rPr>
              <w:t>с</w:t>
            </w:r>
            <w:r w:rsidRPr="00990A6E">
              <w:rPr>
                <w:sz w:val="18"/>
                <w:szCs w:val="18"/>
              </w:rPr>
              <w:t>пределению между бюджетами субъектов Российской Федерации и мес</w:t>
            </w:r>
            <w:r w:rsidRPr="00990A6E">
              <w:rPr>
                <w:sz w:val="18"/>
                <w:szCs w:val="18"/>
              </w:rPr>
              <w:t>т</w:t>
            </w:r>
            <w:r w:rsidRPr="00990A6E">
              <w:rPr>
                <w:sz w:val="18"/>
                <w:szCs w:val="18"/>
              </w:rPr>
              <w:t>ными бюджетами с учетом установленных дифференцированных норм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990A6E" w:rsidRPr="00990A6E" w:rsidTr="00F44742">
        <w:trPr>
          <w:trHeight w:val="1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000 1 03 02251 01 0000 110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уплаты акцизов на автомобильный бензин, подлежащие ра</w:t>
            </w:r>
            <w:r w:rsidRPr="00990A6E">
              <w:rPr>
                <w:sz w:val="18"/>
                <w:szCs w:val="18"/>
              </w:rPr>
              <w:t>с</w:t>
            </w:r>
            <w:r w:rsidRPr="00990A6E">
              <w:rPr>
                <w:sz w:val="18"/>
                <w:szCs w:val="18"/>
              </w:rPr>
              <w:t>пределению между бюджетами субъектов Российской Федерации и мес</w:t>
            </w:r>
            <w:r w:rsidRPr="00990A6E">
              <w:rPr>
                <w:sz w:val="18"/>
                <w:szCs w:val="18"/>
              </w:rPr>
              <w:t>т</w:t>
            </w:r>
            <w:r w:rsidRPr="00990A6E">
              <w:rPr>
                <w:sz w:val="18"/>
                <w:szCs w:val="18"/>
              </w:rPr>
              <w:t>ными бюджетами с учетом установленных дифференцированных норм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990A6E" w:rsidRPr="00990A6E" w:rsidTr="00F44742">
        <w:trPr>
          <w:trHeight w:val="1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182 1 03 02251 01 0000 110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уплаты акцизов на автомобильный бензин, подлежащие ра</w:t>
            </w:r>
            <w:r w:rsidRPr="00990A6E">
              <w:rPr>
                <w:sz w:val="18"/>
                <w:szCs w:val="18"/>
              </w:rPr>
              <w:t>с</w:t>
            </w:r>
            <w:r w:rsidRPr="00990A6E">
              <w:rPr>
                <w:sz w:val="18"/>
                <w:szCs w:val="18"/>
              </w:rPr>
              <w:t>пределению между бюджетами субъектов Российской Федерации и мес</w:t>
            </w:r>
            <w:r w:rsidRPr="00990A6E">
              <w:rPr>
                <w:sz w:val="18"/>
                <w:szCs w:val="18"/>
              </w:rPr>
              <w:t>т</w:t>
            </w:r>
            <w:r w:rsidRPr="00990A6E">
              <w:rPr>
                <w:sz w:val="18"/>
                <w:szCs w:val="18"/>
              </w:rPr>
              <w:t>ными бюджетами с учетом установленных дифференцированных норм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990A6E" w:rsidRPr="00990A6E" w:rsidTr="00F44742">
        <w:trPr>
          <w:trHeight w:val="8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уплаты акцизов на прямогонный бензин, подлежащие распр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делению между бюджетами субъектов Российской Федерации и местн</w:t>
            </w:r>
            <w:r w:rsidRPr="00990A6E">
              <w:rPr>
                <w:sz w:val="18"/>
                <w:szCs w:val="18"/>
              </w:rPr>
              <w:t>ы</w:t>
            </w:r>
            <w:r w:rsidRPr="00990A6E">
              <w:rPr>
                <w:sz w:val="18"/>
                <w:szCs w:val="18"/>
              </w:rPr>
              <w:t>ми бюджетами с учетом установленных дифференцированных нормат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990A6E" w:rsidRPr="00990A6E" w:rsidTr="00F44742">
        <w:trPr>
          <w:trHeight w:val="1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000 1 03 02261 01 0000 110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уплаты акцизов на прямогонный бензин, подлежащие распр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делению между бюджетами субъектов Российской Федерации и местн</w:t>
            </w:r>
            <w:r w:rsidRPr="00990A6E">
              <w:rPr>
                <w:sz w:val="18"/>
                <w:szCs w:val="18"/>
              </w:rPr>
              <w:t>ы</w:t>
            </w:r>
            <w:r w:rsidRPr="00990A6E">
              <w:rPr>
                <w:sz w:val="18"/>
                <w:szCs w:val="18"/>
              </w:rPr>
              <w:t>ми бюджетами с учетом установленных дифференцированных нормат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вов отчислений в местные бюджеты (по нормативам, установленным Ф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деральным законом о федеральном бюджете в целях формирования д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990A6E" w:rsidRPr="00990A6E" w:rsidTr="00F44742">
        <w:trPr>
          <w:trHeight w:val="1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182 1 03 02261 01 0000 110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уплаты акцизов на прямогонный бензин, подлежащие распр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делению между бюджетами субъектов Российской Федерации и местн</w:t>
            </w:r>
            <w:r w:rsidRPr="00990A6E">
              <w:rPr>
                <w:sz w:val="18"/>
                <w:szCs w:val="18"/>
              </w:rPr>
              <w:t>ы</w:t>
            </w:r>
            <w:r w:rsidRPr="00990A6E">
              <w:rPr>
                <w:sz w:val="18"/>
                <w:szCs w:val="18"/>
              </w:rPr>
              <w:t>ми бюджетами с учетом установленных дифференцированных нормат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вов отчислений в местные бюджеты (по нормативам, установленным Ф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деральным законом о федеральном бюджете в целях формирования д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990A6E" w:rsidRPr="00990A6E" w:rsidTr="00F44742">
        <w:trPr>
          <w:trHeight w:val="1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 xml:space="preserve">НАЛОГИ НА СОВОКУПНЫЙ ДОХОД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2 525 700,00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2 399 449,00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2 604 256,00</w:t>
            </w:r>
          </w:p>
        </w:tc>
      </w:tr>
      <w:tr w:rsidR="00990A6E" w:rsidRPr="00990A6E" w:rsidTr="00F44742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000 1 05 01000 00 0000 110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Налог, взимаемый в связи с применением упрощенной системы налогоо</w:t>
            </w:r>
            <w:r w:rsidRPr="00990A6E">
              <w:rPr>
                <w:sz w:val="18"/>
                <w:szCs w:val="18"/>
              </w:rPr>
              <w:t>б</w:t>
            </w:r>
            <w:r w:rsidRPr="00990A6E">
              <w:rPr>
                <w:sz w:val="18"/>
                <w:szCs w:val="18"/>
              </w:rPr>
              <w:t>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2 038 000,00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1 674 449,00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1 876 256,00</w:t>
            </w:r>
          </w:p>
        </w:tc>
      </w:tr>
      <w:tr w:rsidR="00990A6E" w:rsidRPr="00990A6E" w:rsidTr="00F44742">
        <w:trPr>
          <w:trHeight w:val="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000 1 05 01010 01 0000 110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1 078 000,00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990A6E" w:rsidRPr="00990A6E" w:rsidTr="00F44742">
        <w:trPr>
          <w:trHeight w:val="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000 1 05 01011 01 0000 110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1 078 000,00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990A6E" w:rsidRPr="00990A6E" w:rsidTr="00F44742">
        <w:trPr>
          <w:trHeight w:val="4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182 1 05 01011 01 0000 110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1 078 000,00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990A6E" w:rsidRPr="00990A6E" w:rsidTr="00F44742">
        <w:trPr>
          <w:trHeight w:val="3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000 1 05 01020 01 0000 110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990A6E" w:rsidRPr="00990A6E" w:rsidTr="00F44742">
        <w:trPr>
          <w:trHeight w:val="7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000 1 05 01021 01 0000 110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990A6E" w:rsidRPr="00990A6E" w:rsidTr="00F44742">
        <w:trPr>
          <w:trHeight w:val="8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182 1 05 01021 01 0000 110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990A6E" w:rsidRPr="00990A6E" w:rsidTr="00F4474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87 700,00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990A6E" w:rsidRPr="00990A6E" w:rsidTr="00F44742">
        <w:trPr>
          <w:trHeight w:val="2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87 700,00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990A6E" w:rsidRPr="00990A6E" w:rsidTr="00F44742">
        <w:trPr>
          <w:trHeight w:val="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87 700,00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990A6E" w:rsidRPr="00990A6E" w:rsidTr="00F44742">
        <w:trPr>
          <w:trHeight w:val="3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Налог, взимаемый в связи с применением патентной системы налогоо</w:t>
            </w:r>
            <w:r w:rsidRPr="00990A6E">
              <w:rPr>
                <w:sz w:val="18"/>
                <w:szCs w:val="18"/>
              </w:rPr>
              <w:t>б</w:t>
            </w:r>
            <w:r w:rsidRPr="00990A6E">
              <w:rPr>
                <w:sz w:val="18"/>
                <w:szCs w:val="18"/>
              </w:rPr>
              <w:t>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990A6E" w:rsidRPr="00990A6E" w:rsidTr="00F44742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000 1 05 04020 02 0000 110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Налог, взимаемый в связи с применением патентной системы налогоо</w:t>
            </w:r>
            <w:r w:rsidRPr="00990A6E">
              <w:rPr>
                <w:sz w:val="18"/>
                <w:szCs w:val="18"/>
              </w:rPr>
              <w:t>б</w:t>
            </w:r>
            <w:r w:rsidRPr="00990A6E">
              <w:rPr>
                <w:sz w:val="18"/>
                <w:szCs w:val="18"/>
              </w:rPr>
              <w:t>ложения,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990A6E" w:rsidRPr="00990A6E" w:rsidTr="00F44742">
        <w:trPr>
          <w:trHeight w:val="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182 1 05 04020 02 0000 110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Налог, взимаемый в связи с применением патентной системы налогоо</w:t>
            </w:r>
            <w:r w:rsidRPr="00990A6E">
              <w:rPr>
                <w:sz w:val="18"/>
                <w:szCs w:val="18"/>
              </w:rPr>
              <w:t>б</w:t>
            </w:r>
            <w:r w:rsidRPr="00990A6E">
              <w:rPr>
                <w:sz w:val="18"/>
                <w:szCs w:val="18"/>
              </w:rPr>
              <w:t>ложения,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990A6E" w:rsidRPr="00990A6E" w:rsidTr="00F44742">
        <w:trPr>
          <w:trHeight w:val="1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 xml:space="preserve">ГОСУДАРСТВЕННАЯ ПОШЛИНА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1 334 000,00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990A6E" w:rsidRPr="00990A6E" w:rsidTr="00F44742">
        <w:trPr>
          <w:trHeight w:val="2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000 1 08 03000 01 0000 110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1 334 000,00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990A6E" w:rsidRPr="00990A6E" w:rsidTr="00F44742">
        <w:trPr>
          <w:trHeight w:val="6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000 1 08 03010 01 0000 110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990A6E">
              <w:rPr>
                <w:sz w:val="18"/>
                <w:szCs w:val="18"/>
              </w:rPr>
              <w:t>с</w:t>
            </w:r>
            <w:r w:rsidRPr="00990A6E">
              <w:rPr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1 334 000,00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990A6E" w:rsidRPr="00990A6E" w:rsidTr="00F44742">
        <w:trPr>
          <w:trHeight w:val="5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182 1 08 03010 01 0000 110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990A6E">
              <w:rPr>
                <w:sz w:val="18"/>
                <w:szCs w:val="18"/>
              </w:rPr>
              <w:t>с</w:t>
            </w:r>
            <w:r w:rsidRPr="00990A6E">
              <w:rPr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1 334 000,00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990A6E" w:rsidRPr="00990A6E" w:rsidTr="00F44742">
        <w:trPr>
          <w:trHeight w:val="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8 994 400,00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4 339 100,00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4 339 100,00</w:t>
            </w:r>
          </w:p>
        </w:tc>
      </w:tr>
      <w:tr w:rsidR="00990A6E" w:rsidRPr="00990A6E" w:rsidTr="00F44742">
        <w:trPr>
          <w:trHeight w:val="9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000 1 11 05000 00 0000 120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Доходы, получаемые в виде арендной либо иной платы за передачу в во</w:t>
            </w:r>
            <w:r w:rsidRPr="00990A6E">
              <w:rPr>
                <w:sz w:val="18"/>
                <w:szCs w:val="18"/>
              </w:rPr>
              <w:t>з</w:t>
            </w:r>
            <w:r w:rsidRPr="00990A6E">
              <w:rPr>
                <w:sz w:val="18"/>
                <w:szCs w:val="18"/>
              </w:rPr>
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8 889 400,00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4 249 100,00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4 249 100,00</w:t>
            </w:r>
          </w:p>
        </w:tc>
      </w:tr>
      <w:tr w:rsidR="00990A6E" w:rsidRPr="00990A6E" w:rsidTr="00F44742">
        <w:trPr>
          <w:trHeight w:val="7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Доходы, получаемые в виде арендной платы за земельные участки, гос</w:t>
            </w:r>
            <w:r w:rsidRPr="00990A6E">
              <w:rPr>
                <w:sz w:val="18"/>
                <w:szCs w:val="18"/>
              </w:rPr>
              <w:t>у</w:t>
            </w:r>
            <w:r w:rsidRPr="00990A6E">
              <w:rPr>
                <w:sz w:val="18"/>
                <w:szCs w:val="18"/>
              </w:rPr>
              <w:t>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8 260 400,00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4 100 100,00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4 100 100,00</w:t>
            </w:r>
          </w:p>
        </w:tc>
      </w:tr>
      <w:tr w:rsidR="00990A6E" w:rsidRPr="00990A6E" w:rsidTr="00F44742">
        <w:trPr>
          <w:trHeight w:val="10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proofErr w:type="gramStart"/>
            <w:r w:rsidRPr="00990A6E">
              <w:rPr>
                <w:sz w:val="18"/>
                <w:szCs w:val="18"/>
              </w:rPr>
              <w:t>Доходы, получаемые в виде арендной платы за земельные участки, гос</w:t>
            </w:r>
            <w:r w:rsidRPr="00990A6E">
              <w:rPr>
                <w:sz w:val="18"/>
                <w:szCs w:val="18"/>
              </w:rPr>
              <w:t>у</w:t>
            </w:r>
            <w:r w:rsidRPr="00990A6E">
              <w:rPr>
                <w:sz w:val="18"/>
                <w:szCs w:val="18"/>
              </w:rPr>
              <w:t>дарственная собственность на которые не разграничена и которые расп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ложены в границах сельских поселений и межселенных территорий мун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7 950 000,00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3 600 100,00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3 600 100,00</w:t>
            </w:r>
          </w:p>
        </w:tc>
      </w:tr>
      <w:tr w:rsidR="00990A6E" w:rsidRPr="00990A6E" w:rsidTr="00F44742">
        <w:trPr>
          <w:trHeight w:val="9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051 1 11 05013 05 0000 120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proofErr w:type="gramStart"/>
            <w:r w:rsidRPr="00990A6E">
              <w:rPr>
                <w:sz w:val="18"/>
                <w:szCs w:val="18"/>
              </w:rPr>
              <w:t>Доходы, получаемые в виде арендной платы за земельные участки, гос</w:t>
            </w:r>
            <w:r w:rsidRPr="00990A6E">
              <w:rPr>
                <w:sz w:val="18"/>
                <w:szCs w:val="18"/>
              </w:rPr>
              <w:t>у</w:t>
            </w:r>
            <w:r w:rsidRPr="00990A6E">
              <w:rPr>
                <w:sz w:val="18"/>
                <w:szCs w:val="18"/>
              </w:rPr>
              <w:t>дарственная собственность на которые не разграничена и которые расп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ложены в границах сельских поселений и межселенных территорий мун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7 950 000,00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3 600 100,00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3 600 100,00</w:t>
            </w:r>
          </w:p>
        </w:tc>
      </w:tr>
      <w:tr w:rsidR="00990A6E" w:rsidRPr="00990A6E" w:rsidTr="00F44742">
        <w:trPr>
          <w:trHeight w:val="9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 xml:space="preserve">000 1 11 05013 13 0000 120 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Доходы, получаемые в виде арендной платы за земельные участки, гос</w:t>
            </w:r>
            <w:r w:rsidRPr="00990A6E">
              <w:rPr>
                <w:sz w:val="18"/>
                <w:szCs w:val="18"/>
              </w:rPr>
              <w:t>у</w:t>
            </w:r>
            <w:r w:rsidRPr="00990A6E">
              <w:rPr>
                <w:sz w:val="18"/>
                <w:szCs w:val="18"/>
              </w:rPr>
              <w:t>дарственная собственность на которые не разграничена и которые расп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310 400,00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90A6E" w:rsidRPr="00990A6E" w:rsidTr="00F44742">
        <w:trPr>
          <w:trHeight w:val="10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051 1 11 05013 13 0000 120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Доходы, получаемые в виде арендной платы за земельные участки, гос</w:t>
            </w:r>
            <w:r w:rsidRPr="00990A6E">
              <w:rPr>
                <w:sz w:val="18"/>
                <w:szCs w:val="18"/>
              </w:rPr>
              <w:t>у</w:t>
            </w:r>
            <w:r w:rsidRPr="00990A6E">
              <w:rPr>
                <w:sz w:val="18"/>
                <w:szCs w:val="18"/>
              </w:rPr>
              <w:t>дарственная собственность на которые не разграничена и которые расп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310 400,00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90A6E" w:rsidRPr="00990A6E" w:rsidTr="00F44742">
        <w:trPr>
          <w:trHeight w:val="9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управления, органов управления государственными внебюджетными фондами и созданных ими учреждений (за исключением имущества бю</w:t>
            </w:r>
            <w:r w:rsidRPr="00990A6E">
              <w:rPr>
                <w:sz w:val="18"/>
                <w:szCs w:val="18"/>
              </w:rPr>
              <w:t>д</w:t>
            </w:r>
            <w:r w:rsidRPr="00990A6E">
              <w:rPr>
                <w:sz w:val="18"/>
                <w:szCs w:val="18"/>
              </w:rPr>
              <w:t>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990A6E" w:rsidRPr="00990A6E" w:rsidTr="00F44742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000 1 11 05035 05 0000 120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990A6E" w:rsidRPr="00990A6E" w:rsidTr="00F44742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051 1 11 05035 05 0000 120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990A6E" w:rsidRPr="00990A6E" w:rsidTr="00F44742">
        <w:trPr>
          <w:trHeight w:val="9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000 111 09000 00 0000 120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доходы от использования имущества и прав, находящихся в гос</w:t>
            </w:r>
            <w:r w:rsidRPr="00990A6E">
              <w:rPr>
                <w:sz w:val="18"/>
                <w:szCs w:val="18"/>
              </w:rPr>
              <w:t>у</w:t>
            </w:r>
            <w:r w:rsidRPr="00990A6E">
              <w:rPr>
                <w:sz w:val="18"/>
                <w:szCs w:val="18"/>
              </w:rPr>
              <w:t>дарственной и муниципальной собственности (за исключением имущества бюджетных и автономных учреждений, а также имущества государстве</w:t>
            </w:r>
            <w:r w:rsidRPr="00990A6E">
              <w:rPr>
                <w:sz w:val="18"/>
                <w:szCs w:val="18"/>
              </w:rPr>
              <w:t>н</w:t>
            </w:r>
            <w:r w:rsidRPr="00990A6E">
              <w:rPr>
                <w:sz w:val="18"/>
                <w:szCs w:val="18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990A6E" w:rsidRPr="00990A6E" w:rsidTr="00F44742">
        <w:trPr>
          <w:trHeight w:val="9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br/>
              <w:t xml:space="preserve"> </w:t>
            </w:r>
            <w:r w:rsidRPr="00990A6E">
              <w:rPr>
                <w:sz w:val="18"/>
                <w:szCs w:val="18"/>
              </w:rPr>
              <w:br/>
            </w:r>
            <w:r w:rsidRPr="00990A6E">
              <w:rPr>
                <w:sz w:val="18"/>
                <w:szCs w:val="18"/>
              </w:rPr>
              <w:br/>
              <w:t xml:space="preserve">000 111 09040 00 0000 120 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поступления от использования имущества, находящегося в гос</w:t>
            </w:r>
            <w:r w:rsidRPr="00990A6E">
              <w:rPr>
                <w:sz w:val="18"/>
                <w:szCs w:val="18"/>
              </w:rPr>
              <w:t>у</w:t>
            </w:r>
            <w:r w:rsidRPr="00990A6E">
              <w:rPr>
                <w:sz w:val="18"/>
                <w:szCs w:val="18"/>
              </w:rPr>
              <w:t>дарственной и муниципальной собственности (за исключением имущества бюджетных и автономных учреждений, а также имущества государстве</w:t>
            </w:r>
            <w:r w:rsidRPr="00990A6E">
              <w:rPr>
                <w:sz w:val="18"/>
                <w:szCs w:val="18"/>
              </w:rPr>
              <w:t>н</w:t>
            </w:r>
            <w:r w:rsidRPr="00990A6E">
              <w:rPr>
                <w:sz w:val="18"/>
                <w:szCs w:val="18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990A6E" w:rsidRPr="00990A6E" w:rsidTr="00F44742">
        <w:trPr>
          <w:trHeight w:val="10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spacing w:after="240"/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br/>
              <w:t xml:space="preserve"> </w:t>
            </w:r>
            <w:r w:rsidRPr="00990A6E">
              <w:rPr>
                <w:sz w:val="18"/>
                <w:szCs w:val="18"/>
              </w:rPr>
              <w:br/>
              <w:t>000 111 09045 05 0000 120</w:t>
            </w:r>
            <w:r w:rsidRPr="00990A6E">
              <w:rPr>
                <w:sz w:val="18"/>
                <w:szCs w:val="18"/>
              </w:rPr>
              <w:br/>
              <w:t xml:space="preserve"> 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поступления от использования имущества, находящегося в со</w:t>
            </w:r>
            <w:r w:rsidRPr="00990A6E">
              <w:rPr>
                <w:sz w:val="18"/>
                <w:szCs w:val="18"/>
              </w:rPr>
              <w:t>б</w:t>
            </w:r>
            <w:r w:rsidRPr="00990A6E">
              <w:rPr>
                <w:sz w:val="18"/>
                <w:szCs w:val="18"/>
              </w:rPr>
              <w:t>ственности муниципальных районов (за исключением имущества мун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990A6E" w:rsidRPr="00990A6E" w:rsidTr="00F44742">
        <w:trPr>
          <w:trHeight w:val="1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051 111 09045 05 0000 120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поступления от использования имущества, находящегося в со</w:t>
            </w:r>
            <w:r w:rsidRPr="00990A6E">
              <w:rPr>
                <w:sz w:val="18"/>
                <w:szCs w:val="18"/>
              </w:rPr>
              <w:t>б</w:t>
            </w:r>
            <w:r w:rsidRPr="00990A6E">
              <w:rPr>
                <w:sz w:val="18"/>
                <w:szCs w:val="18"/>
              </w:rPr>
              <w:t>ственности муниципальных районов (за исключением имущества мун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990A6E" w:rsidRPr="00990A6E" w:rsidTr="00F44742">
        <w:trPr>
          <w:trHeight w:val="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28 403,88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322 581,20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348 387,70</w:t>
            </w:r>
          </w:p>
        </w:tc>
      </w:tr>
      <w:tr w:rsidR="00990A6E" w:rsidRPr="00990A6E" w:rsidTr="00F44742">
        <w:trPr>
          <w:trHeight w:val="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000 1 12 01000 01 0000 120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28 403,88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322 581,20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348 387,70</w:t>
            </w:r>
          </w:p>
        </w:tc>
      </w:tr>
      <w:tr w:rsidR="00990A6E" w:rsidRPr="00990A6E" w:rsidTr="00F44742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000 1 12 01010 01 0000 120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Плата за выбросы загрязняющих веществ в атмосферный воздух стаци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нарными объектами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8 119,57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53 602,30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57 890,48</w:t>
            </w:r>
          </w:p>
        </w:tc>
      </w:tr>
      <w:tr w:rsidR="00990A6E" w:rsidRPr="00990A6E" w:rsidTr="00F44742">
        <w:trPr>
          <w:trHeight w:val="7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048 1 12 01010 01 6000 120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Плата за выбросы загрязняющих веществ в атмосферный воздух стаци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нарными объектами (федеральные государственные органы, Банк России, органы управления государственными внебюджетными фондами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8 119,57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53 602,30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57 890,48</w:t>
            </w:r>
          </w:p>
        </w:tc>
      </w:tr>
      <w:tr w:rsidR="00990A6E" w:rsidRPr="00990A6E" w:rsidTr="00F44742">
        <w:trPr>
          <w:trHeight w:val="2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 xml:space="preserve"> 000 1 12 01030 01 0000 120 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432,00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466,56</w:t>
            </w:r>
          </w:p>
        </w:tc>
      </w:tr>
      <w:tr w:rsidR="00990A6E" w:rsidRPr="00990A6E" w:rsidTr="00F44742">
        <w:trPr>
          <w:trHeight w:val="1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 xml:space="preserve">048 1 12 01030 01 6000 120 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432,00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466,56</w:t>
            </w:r>
          </w:p>
        </w:tc>
      </w:tr>
      <w:tr w:rsidR="00990A6E" w:rsidRPr="00990A6E" w:rsidTr="00F44742">
        <w:trPr>
          <w:trHeight w:val="2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000 1 12 01040 01 0000 120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20 284,31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268 546,90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290 030,66</w:t>
            </w:r>
          </w:p>
        </w:tc>
      </w:tr>
      <w:tr w:rsidR="00990A6E" w:rsidRPr="00990A6E" w:rsidTr="00F44742">
        <w:trPr>
          <w:trHeight w:val="1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000 1 12 01041 01 0000 120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20 284,31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57 331,67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61 918,21</w:t>
            </w:r>
          </w:p>
        </w:tc>
      </w:tr>
      <w:tr w:rsidR="00990A6E" w:rsidRPr="00990A6E" w:rsidTr="00F44742">
        <w:trPr>
          <w:trHeight w:val="5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048 1 12 01041 01 6000 120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Плата за размещение отходов производства (федеральные государстве</w:t>
            </w:r>
            <w:r w:rsidRPr="00990A6E">
              <w:rPr>
                <w:sz w:val="18"/>
                <w:szCs w:val="18"/>
              </w:rPr>
              <w:t>н</w:t>
            </w:r>
            <w:r w:rsidRPr="00990A6E">
              <w:rPr>
                <w:sz w:val="18"/>
                <w:szCs w:val="18"/>
              </w:rPr>
              <w:t>ные органы, Банк России, органы управления государственными внебю</w:t>
            </w:r>
            <w:r w:rsidRPr="00990A6E">
              <w:rPr>
                <w:sz w:val="18"/>
                <w:szCs w:val="18"/>
              </w:rPr>
              <w:t>д</w:t>
            </w:r>
            <w:r w:rsidRPr="00990A6E">
              <w:rPr>
                <w:sz w:val="18"/>
                <w:szCs w:val="18"/>
              </w:rPr>
              <w:t>жетными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20 284,31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57 331,67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61 918,21</w:t>
            </w:r>
          </w:p>
        </w:tc>
      </w:tr>
      <w:tr w:rsidR="00990A6E" w:rsidRPr="00990A6E" w:rsidTr="00F44742">
        <w:trPr>
          <w:trHeight w:val="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000 1 12 01042 01 0000 120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211 215,23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228 112,45</w:t>
            </w:r>
          </w:p>
        </w:tc>
      </w:tr>
      <w:tr w:rsidR="00990A6E" w:rsidRPr="00990A6E" w:rsidTr="00F44742">
        <w:trPr>
          <w:trHeight w:val="5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048 1 12 01042 01 6000 120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Плата за размещение твердых коммунальных отходов (федеральные гос</w:t>
            </w:r>
            <w:r w:rsidRPr="00990A6E">
              <w:rPr>
                <w:sz w:val="18"/>
                <w:szCs w:val="18"/>
              </w:rPr>
              <w:t>у</w:t>
            </w:r>
            <w:r w:rsidRPr="00990A6E">
              <w:rPr>
                <w:sz w:val="18"/>
                <w:szCs w:val="18"/>
              </w:rPr>
              <w:t>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211 215,23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228 112,45</w:t>
            </w:r>
          </w:p>
        </w:tc>
      </w:tr>
      <w:tr w:rsidR="00990A6E" w:rsidRPr="00990A6E" w:rsidTr="00F44742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8 806 315,00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7 890 000,00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8 140 000,00</w:t>
            </w:r>
          </w:p>
        </w:tc>
      </w:tr>
      <w:tr w:rsidR="00990A6E" w:rsidRPr="00990A6E" w:rsidTr="00F44742">
        <w:trPr>
          <w:trHeight w:val="1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000 1 13 01000 00 0000 130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8 041 000,00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990A6E" w:rsidRPr="00990A6E" w:rsidTr="00F44742">
        <w:trPr>
          <w:trHeight w:val="2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000 1 13 01990 00 0000 130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8 041 000,00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990A6E" w:rsidRPr="00990A6E" w:rsidTr="00F44742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8 041 000,00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990A6E" w:rsidRPr="00990A6E" w:rsidTr="00F44742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052 1 13 01995 05 0017 130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 xml:space="preserve"> 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990A6E">
              <w:rPr>
                <w:sz w:val="18"/>
                <w:szCs w:val="18"/>
              </w:rPr>
              <w:t>в(</w:t>
            </w:r>
            <w:proofErr w:type="gramEnd"/>
            <w:r w:rsidRPr="00990A6E">
              <w:rPr>
                <w:sz w:val="18"/>
                <w:szCs w:val="18"/>
              </w:rPr>
              <w:t>доходы от компенсации затрат учр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ждений дошкольного образования)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3 300 000,00</w:t>
            </w:r>
          </w:p>
        </w:tc>
      </w:tr>
      <w:tr w:rsidR="00990A6E" w:rsidRPr="00990A6E" w:rsidTr="00F44742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052 1 13 01995 05 0027 130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990A6E">
              <w:rPr>
                <w:sz w:val="18"/>
                <w:szCs w:val="18"/>
              </w:rPr>
              <w:t>в(</w:t>
            </w:r>
            <w:proofErr w:type="gramEnd"/>
            <w:r w:rsidRPr="00990A6E">
              <w:rPr>
                <w:sz w:val="18"/>
                <w:szCs w:val="18"/>
              </w:rPr>
              <w:t>доходы от компенсации затрат учр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ждений: школы начальные, основные, средние)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4 741 000,00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4 050 000,00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4 300 000,00</w:t>
            </w:r>
          </w:p>
        </w:tc>
      </w:tr>
      <w:tr w:rsidR="00990A6E" w:rsidRPr="00990A6E" w:rsidTr="00F44742">
        <w:trPr>
          <w:trHeight w:val="2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765 315,00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990A6E" w:rsidRPr="00990A6E" w:rsidTr="00F44742">
        <w:trPr>
          <w:trHeight w:val="2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000 1 13 02990 00 0000 130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765 315,00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990A6E" w:rsidRPr="00990A6E" w:rsidTr="00F44742">
        <w:trPr>
          <w:trHeight w:val="2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000 1 13 02995 05 0000 130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765 315,00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990A6E" w:rsidRPr="00990A6E" w:rsidTr="00F44742">
        <w:trPr>
          <w:trHeight w:val="4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051 1 13 02995 05 0051 130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051 1 13 02995 05 0915 130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704 600,00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90A6E" w:rsidRPr="00990A6E" w:rsidTr="00F44742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058 1 13 02995 05 0047 130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доходы от компенсации затрат бюджетов муниципальных районов (доходы от компенсации затрат учреждений: дополнительного образов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ния детей в сфере культуры и искусства)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60 715,00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90A6E" w:rsidRPr="00990A6E" w:rsidTr="00F44742">
        <w:trPr>
          <w:trHeight w:val="4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2 837 209,00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870 000,00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870 000,00</w:t>
            </w:r>
          </w:p>
        </w:tc>
      </w:tr>
      <w:tr w:rsidR="00990A6E" w:rsidRPr="00990A6E" w:rsidTr="00F44742">
        <w:trPr>
          <w:trHeight w:val="10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000 1 14 02000 00 0000 000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</w:t>
            </w:r>
            <w:r w:rsidRPr="00990A6E">
              <w:rPr>
                <w:sz w:val="18"/>
                <w:szCs w:val="18"/>
              </w:rPr>
              <w:t>н</w:t>
            </w:r>
            <w:r w:rsidRPr="00990A6E">
              <w:rPr>
                <w:sz w:val="18"/>
                <w:szCs w:val="18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2 283 809,00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990A6E" w:rsidRPr="00990A6E" w:rsidTr="00F44742">
        <w:trPr>
          <w:trHeight w:val="12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000 1 14 02050 05 0000 410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реализации имущества, находящегося в собственности мун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ципальных районов (за исключением движимого имущества муниципал</w:t>
            </w:r>
            <w:r w:rsidRPr="00990A6E">
              <w:rPr>
                <w:sz w:val="18"/>
                <w:szCs w:val="18"/>
              </w:rPr>
              <w:t>ь</w:t>
            </w:r>
            <w:r w:rsidRPr="00990A6E">
              <w:rPr>
                <w:sz w:val="18"/>
                <w:szCs w:val="18"/>
              </w:rPr>
              <w:t>ных бюджетных и автономных учреждений, а также имущества муниц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пальных унитарных предприятий, в том числе казенных), в части реализ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2 283 809,00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990A6E" w:rsidRPr="00990A6E" w:rsidTr="00F44742">
        <w:trPr>
          <w:trHeight w:val="9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000 1 14 02053 05 0000 410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</w:t>
            </w:r>
            <w:r w:rsidRPr="00990A6E">
              <w:rPr>
                <w:sz w:val="18"/>
                <w:szCs w:val="18"/>
              </w:rPr>
              <w:t>ь</w:t>
            </w:r>
            <w:r w:rsidRPr="00990A6E">
              <w:rPr>
                <w:sz w:val="18"/>
                <w:szCs w:val="18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2 283 809,00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990A6E" w:rsidRPr="00990A6E" w:rsidTr="00F44742">
        <w:trPr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051 1 14 02053 05 0000 410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</w:t>
            </w:r>
            <w:r w:rsidRPr="00990A6E">
              <w:rPr>
                <w:sz w:val="18"/>
                <w:szCs w:val="18"/>
              </w:rPr>
              <w:t>ь</w:t>
            </w:r>
            <w:r w:rsidRPr="00990A6E">
              <w:rPr>
                <w:sz w:val="18"/>
                <w:szCs w:val="18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2 283 809,00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990A6E" w:rsidRPr="00990A6E" w:rsidTr="00F4474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553 400,00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990A6E" w:rsidRPr="00990A6E" w:rsidTr="00F44742">
        <w:trPr>
          <w:trHeight w:val="4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000 1 14 06010 00 0000 430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553 400,00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990A6E" w:rsidRPr="00990A6E" w:rsidTr="00F44742">
        <w:trPr>
          <w:trHeight w:val="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000 1 14 06013 05 0000 430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373 800,00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90A6E" w:rsidRPr="00990A6E" w:rsidTr="00F44742">
        <w:trPr>
          <w:trHeight w:val="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051 1 14 06013 05 0000 430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373 800,00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90A6E" w:rsidRPr="00990A6E" w:rsidTr="00F44742">
        <w:trPr>
          <w:trHeight w:val="5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000 1 14 06013 13 0000 430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179 600,00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90A6E" w:rsidRPr="00990A6E" w:rsidTr="00F44742">
        <w:trPr>
          <w:trHeight w:val="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051 1 14 06013 13 0000 430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179 600,00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90A6E" w:rsidRPr="00990A6E" w:rsidTr="00F44742">
        <w:trPr>
          <w:trHeight w:val="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107 169,00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138 250,00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138 250,00</w:t>
            </w:r>
          </w:p>
        </w:tc>
      </w:tr>
      <w:tr w:rsidR="00990A6E" w:rsidRPr="00990A6E" w:rsidTr="00F44742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000 1 16 01000 01 0000 140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Кодексом Российской Фед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рации об административных правонарушениях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105 509,00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128 250,00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128 250,00</w:t>
            </w:r>
          </w:p>
        </w:tc>
      </w:tr>
      <w:tr w:rsidR="00990A6E" w:rsidRPr="00990A6E" w:rsidTr="00F44742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000 1 16 01050 01 0000 140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3 250,00</w:t>
            </w:r>
          </w:p>
        </w:tc>
      </w:tr>
      <w:tr w:rsidR="00990A6E" w:rsidRPr="00990A6E" w:rsidTr="00F44742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000 1 16 01053 01 0000 140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3 250,00</w:t>
            </w:r>
          </w:p>
        </w:tc>
      </w:tr>
      <w:tr w:rsidR="00990A6E" w:rsidRPr="00990A6E" w:rsidTr="00F44742">
        <w:trPr>
          <w:trHeight w:val="8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023 1 16 01053 01 0000 140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1 550,00</w:t>
            </w:r>
          </w:p>
        </w:tc>
      </w:tr>
      <w:tr w:rsidR="00990A6E" w:rsidRPr="00990A6E" w:rsidTr="00F44742">
        <w:trPr>
          <w:trHeight w:val="8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042 1 16 01053 01 0000 140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1 700,00</w:t>
            </w:r>
          </w:p>
        </w:tc>
      </w:tr>
      <w:tr w:rsidR="00990A6E" w:rsidRPr="00990A6E" w:rsidTr="00F44742">
        <w:trPr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000 1 16 01060 01 0000 140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</w:t>
            </w:r>
            <w:r w:rsidRPr="00990A6E">
              <w:rPr>
                <w:sz w:val="18"/>
                <w:szCs w:val="18"/>
              </w:rPr>
              <w:t>н</w:t>
            </w:r>
            <w:r w:rsidRPr="00990A6E">
              <w:rPr>
                <w:sz w:val="18"/>
                <w:szCs w:val="18"/>
              </w:rPr>
              <w:t>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990A6E" w:rsidRPr="00990A6E" w:rsidTr="00F44742">
        <w:trPr>
          <w:trHeight w:val="1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000 1 16 01063 01 0000 140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</w:t>
            </w:r>
            <w:r w:rsidRPr="00990A6E">
              <w:rPr>
                <w:sz w:val="18"/>
                <w:szCs w:val="18"/>
              </w:rPr>
              <w:t>н</w:t>
            </w:r>
            <w:r w:rsidRPr="00990A6E">
              <w:rPr>
                <w:sz w:val="18"/>
                <w:szCs w:val="18"/>
              </w:rPr>
              <w:t>ность, налагаемые мировыми судьями, комиссиями по делам несоверше</w:t>
            </w:r>
            <w:r w:rsidRPr="00990A6E">
              <w:rPr>
                <w:sz w:val="18"/>
                <w:szCs w:val="18"/>
              </w:rPr>
              <w:t>н</w:t>
            </w:r>
            <w:r w:rsidRPr="00990A6E">
              <w:rPr>
                <w:sz w:val="18"/>
                <w:szCs w:val="18"/>
              </w:rPr>
              <w:t>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990A6E" w:rsidRPr="00990A6E" w:rsidTr="00F44742">
        <w:trPr>
          <w:trHeight w:val="11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023 1 16 01063 01 0000 140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</w:t>
            </w:r>
            <w:r w:rsidRPr="00990A6E">
              <w:rPr>
                <w:sz w:val="18"/>
                <w:szCs w:val="18"/>
              </w:rPr>
              <w:t>н</w:t>
            </w:r>
            <w:r w:rsidRPr="00990A6E">
              <w:rPr>
                <w:sz w:val="18"/>
                <w:szCs w:val="18"/>
              </w:rPr>
              <w:t>ность, налагаемые мировыми судьями, комиссиями по делам несоверше</w:t>
            </w:r>
            <w:r w:rsidRPr="00990A6E">
              <w:rPr>
                <w:sz w:val="18"/>
                <w:szCs w:val="18"/>
              </w:rPr>
              <w:t>н</w:t>
            </w:r>
            <w:r w:rsidRPr="00990A6E">
              <w:rPr>
                <w:sz w:val="18"/>
                <w:szCs w:val="18"/>
              </w:rPr>
              <w:t>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990A6E" w:rsidRPr="00990A6E" w:rsidTr="00F44742">
        <w:trPr>
          <w:trHeight w:val="12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042 1 16 01063 01 0000 140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</w:t>
            </w:r>
            <w:r w:rsidRPr="00990A6E">
              <w:rPr>
                <w:sz w:val="18"/>
                <w:szCs w:val="18"/>
              </w:rPr>
              <w:t>н</w:t>
            </w:r>
            <w:r w:rsidRPr="00990A6E">
              <w:rPr>
                <w:sz w:val="18"/>
                <w:szCs w:val="18"/>
              </w:rPr>
              <w:t>ность, налагаемые мировыми судьями, комиссиями по делам несоверше</w:t>
            </w:r>
            <w:r w:rsidRPr="00990A6E">
              <w:rPr>
                <w:sz w:val="18"/>
                <w:szCs w:val="18"/>
              </w:rPr>
              <w:t>н</w:t>
            </w:r>
            <w:r w:rsidRPr="00990A6E">
              <w:rPr>
                <w:sz w:val="18"/>
                <w:szCs w:val="18"/>
              </w:rPr>
              <w:t>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990A6E" w:rsidRPr="00990A6E" w:rsidTr="00F44742">
        <w:trPr>
          <w:trHeight w:val="5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000 1 16 01070 01 0000 140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990A6E" w:rsidRPr="00990A6E" w:rsidTr="00F44742">
        <w:trPr>
          <w:trHeight w:val="7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000 1 16 01073 01 0000 140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990A6E" w:rsidRPr="00990A6E" w:rsidTr="00F44742">
        <w:trPr>
          <w:trHeight w:val="8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 xml:space="preserve"> 042 1 16 01073 01 0000 140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990A6E" w:rsidRPr="00990A6E" w:rsidTr="00F44742">
        <w:trPr>
          <w:trHeight w:val="8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000 1 16 01080 01 0000 140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16 750,00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990A6E" w:rsidRPr="00990A6E" w:rsidTr="00F44742">
        <w:trPr>
          <w:trHeight w:val="9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000 1 16 01083 01 0000 140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вания, налагаемые мировыми судьями, комиссиями по делам несоверше</w:t>
            </w:r>
            <w:r w:rsidRPr="00990A6E">
              <w:rPr>
                <w:sz w:val="18"/>
                <w:szCs w:val="18"/>
              </w:rPr>
              <w:t>н</w:t>
            </w:r>
            <w:r w:rsidRPr="00990A6E">
              <w:rPr>
                <w:sz w:val="18"/>
                <w:szCs w:val="18"/>
              </w:rPr>
              <w:t>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16 750,00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990A6E" w:rsidRPr="00990A6E" w:rsidTr="00F44742">
        <w:trPr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042 1 16 01083 01 0000 140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вания, налагаемые мировыми судьями, комиссиями по делам несоверше</w:t>
            </w:r>
            <w:r w:rsidRPr="00990A6E">
              <w:rPr>
                <w:sz w:val="18"/>
                <w:szCs w:val="18"/>
              </w:rPr>
              <w:t>н</w:t>
            </w:r>
            <w:r w:rsidRPr="00990A6E">
              <w:rPr>
                <w:sz w:val="18"/>
                <w:szCs w:val="18"/>
              </w:rPr>
              <w:t>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16 750,00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990A6E" w:rsidRPr="00990A6E" w:rsidTr="00F44742">
        <w:trPr>
          <w:trHeight w:val="6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000 1 16 01130 01 0000 140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13 Кодекса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 об административных правонарушениях, за администр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тивные правонарушения в области связи и информации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990A6E" w:rsidRPr="00990A6E" w:rsidTr="00F44742">
        <w:trPr>
          <w:trHeight w:val="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000 1 16 01133 01 0000 140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13 Кодекса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 об административных правонарушениях, за администр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тивные правонарушения в области связи и информации, налагаемые м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990A6E" w:rsidRPr="00990A6E" w:rsidTr="00F44742">
        <w:trPr>
          <w:trHeight w:val="10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042 1 16 01133 01 0000 140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13 Кодекса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 об административных правонарушениях, за администр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тивные правонарушения в области связи и информации, налагаемые м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990A6E" w:rsidRPr="00990A6E" w:rsidTr="00F44742">
        <w:trPr>
          <w:trHeight w:val="8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000 1 16 01150 01 0000 140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15 Кодекса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 об административных правонарушениях, за администр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тивные правонарушения в области финансов, налогов и сборов, страхов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ния, рынка ценных бумаг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990A6E" w:rsidRPr="00990A6E" w:rsidTr="00F44742">
        <w:trPr>
          <w:trHeight w:val="14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000 1 16 01153 01 0000 140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15 Кодекса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 об административных правонарушениях, за администр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тивные правонарушения в области финансов, налогов и сборов, страхов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ния, рынка ценных бумаг (за исключением штрафов, указанных в пункте 6 статьи 46 Бюджетного кодекса Российской Федерации), налагаемые мир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990A6E" w:rsidRPr="00990A6E" w:rsidTr="00F44742">
        <w:trPr>
          <w:trHeight w:val="14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042 1 16 01153 01 0000 140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15 Кодекса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 об административных правонарушениях, за администр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тивные правонарушения в области финансов, налогов и сборов, страхов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ния, рынка ценных бумаг (за исключением штрафов, указанных в пункте 6 статьи 46 Бюджетного кодекса Российской Федерации), налагаемые мир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990A6E" w:rsidRPr="00990A6E" w:rsidTr="00F44742">
        <w:trPr>
          <w:trHeight w:val="8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000 1 16 01170 01 0000 140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17 Кодекса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 об административных правонарушениях, за администр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тивные правонарушения, посягающие на институты государственной вл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990A6E" w:rsidRPr="00990A6E" w:rsidTr="00F44742">
        <w:trPr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000 1 16 01173 01 0000 140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17 Кодекса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 об административных правонарушениях, за администр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тивные правонарушения, посягающие на институты государственной вл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сти, налагаемые мировыми судьями, комиссиями по делам несовершенн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990A6E" w:rsidRPr="00990A6E" w:rsidTr="00F44742">
        <w:trPr>
          <w:trHeight w:val="9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042 1 16 01173 01 0000 140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17 Кодекса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 об административных правонарушениях, за администр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тивные правонарушения, посягающие на институты государственной вл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сти, налагаемые мировыми судьями, комиссиями по делам несовершенн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990A6E" w:rsidRPr="00990A6E" w:rsidTr="00F44742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000 1 16 01190 01 0000 140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19 Кодекса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 об административных правонарушениях, за администр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тивные правонарушения против порядка 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990A6E" w:rsidRPr="00990A6E" w:rsidTr="00F44742">
        <w:trPr>
          <w:trHeight w:val="9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000 1 16 01193 01 0000 140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19 Кодекса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 об административных правонарушениях, за администр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тивные правонарушения против порядка управления, налагаемые мир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990A6E" w:rsidRPr="00990A6E" w:rsidTr="00F44742">
        <w:trPr>
          <w:trHeight w:val="1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042 1 16 01193 01 0000 140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19 Кодекса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 об административных правонарушениях, за администр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тивные правонарушения против порядка управления, налагаемые мир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990A6E" w:rsidRPr="00990A6E" w:rsidTr="00F44742">
        <w:trPr>
          <w:trHeight w:val="8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000 1 16 01200 01 0000 140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20 Кодекса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 об административных правонарушениях, за администр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тивные правонарушения, посягающие на общественный порядок и общ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ственную безопасность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57 650,00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57 400,00</w:t>
            </w:r>
          </w:p>
        </w:tc>
      </w:tr>
      <w:tr w:rsidR="00990A6E" w:rsidRPr="00990A6E" w:rsidTr="00F44742">
        <w:trPr>
          <w:trHeight w:val="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000 1 16 01203 01 0000 140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20 Кодекса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 об административных правонарушениях, за администр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тивные правонарушения, посягающие на общественный порядок и общ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57 650,00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57 400,00</w:t>
            </w:r>
          </w:p>
        </w:tc>
      </w:tr>
      <w:tr w:rsidR="00990A6E" w:rsidRPr="00990A6E" w:rsidTr="00F44742">
        <w:trPr>
          <w:trHeight w:val="10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023 1 16 01203 01 0000 140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20 Кодекса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 об административных правонарушениях, за администр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тивные правонарушения, посягающие на общественный порядок и общ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990A6E" w:rsidRPr="00990A6E" w:rsidTr="00F44742">
        <w:trPr>
          <w:trHeight w:val="9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042 1 16 01203 01 0000 140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Административные штрафы, установленные главой 20 Кодекса Росси</w:t>
            </w:r>
            <w:r w:rsidRPr="00990A6E">
              <w:rPr>
                <w:sz w:val="18"/>
                <w:szCs w:val="18"/>
              </w:rPr>
              <w:t>й</w:t>
            </w:r>
            <w:r w:rsidRPr="00990A6E">
              <w:rPr>
                <w:sz w:val="18"/>
                <w:szCs w:val="18"/>
              </w:rPr>
              <w:t>ской Федерации об административных правонарушениях, за администр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тивные правонарушения, посягающие на общественный порядок и общ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54 400,00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54 400,00</w:t>
            </w:r>
          </w:p>
        </w:tc>
      </w:tr>
      <w:tr w:rsidR="00990A6E" w:rsidRPr="00990A6E" w:rsidTr="00F44742">
        <w:trPr>
          <w:trHeight w:val="2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000 1 16 10000 00 0000 140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90A6E" w:rsidRPr="00990A6E" w:rsidTr="00F44742">
        <w:trPr>
          <w:trHeight w:val="5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br/>
              <w:t>000 1 16 10100 00 0000 140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90A6E" w:rsidRPr="00990A6E" w:rsidTr="00F44742">
        <w:trPr>
          <w:trHeight w:val="7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000 1 16 10120 00 0000 140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spacing w:after="240"/>
              <w:jc w:val="both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</w:t>
            </w:r>
            <w:r w:rsidRPr="00990A6E">
              <w:rPr>
                <w:color w:val="000000"/>
                <w:sz w:val="18"/>
                <w:szCs w:val="18"/>
              </w:rPr>
              <w:t>е</w:t>
            </w:r>
            <w:r w:rsidRPr="00990A6E">
              <w:rPr>
                <w:color w:val="000000"/>
                <w:sz w:val="18"/>
                <w:szCs w:val="18"/>
              </w:rPr>
              <w:t>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90A6E" w:rsidRPr="00990A6E" w:rsidTr="00F44742">
        <w:trPr>
          <w:trHeight w:val="8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000 1 16 10123 01 0000 140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</w:t>
            </w:r>
            <w:r w:rsidRPr="00990A6E">
              <w:rPr>
                <w:color w:val="000000"/>
                <w:sz w:val="18"/>
                <w:szCs w:val="18"/>
              </w:rPr>
              <w:t>е</w:t>
            </w:r>
            <w:r w:rsidRPr="00990A6E">
              <w:rPr>
                <w:color w:val="000000"/>
                <w:sz w:val="18"/>
                <w:szCs w:val="18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 w:rsidRPr="00990A6E">
              <w:rPr>
                <w:color w:val="000000"/>
                <w:sz w:val="18"/>
                <w:szCs w:val="18"/>
              </w:rPr>
              <w:t>й</w:t>
            </w:r>
            <w:r w:rsidRPr="00990A6E">
              <w:rPr>
                <w:color w:val="000000"/>
                <w:sz w:val="18"/>
                <w:szCs w:val="18"/>
              </w:rPr>
              <w:t>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90A6E" w:rsidRPr="00990A6E" w:rsidTr="00F44742">
        <w:trPr>
          <w:trHeight w:val="1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188 1 16 10123 01 0051 140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90A6E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</w:t>
            </w:r>
            <w:r w:rsidRPr="00990A6E">
              <w:rPr>
                <w:color w:val="000000"/>
                <w:sz w:val="18"/>
                <w:szCs w:val="18"/>
              </w:rPr>
              <w:t>е</w:t>
            </w:r>
            <w:r w:rsidRPr="00990A6E">
              <w:rPr>
                <w:color w:val="000000"/>
                <w:sz w:val="18"/>
                <w:szCs w:val="18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 w:rsidRPr="00990A6E">
              <w:rPr>
                <w:color w:val="000000"/>
                <w:sz w:val="18"/>
                <w:szCs w:val="18"/>
              </w:rPr>
              <w:t>й</w:t>
            </w:r>
            <w:r w:rsidRPr="00990A6E">
              <w:rPr>
                <w:color w:val="000000"/>
                <w:sz w:val="18"/>
                <w:szCs w:val="18"/>
              </w:rPr>
              <w:t>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90A6E" w:rsidRPr="00990A6E" w:rsidTr="00F44742">
        <w:trPr>
          <w:trHeight w:val="2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330 009 137,98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373 027 756,14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147 628 498,66</w:t>
            </w:r>
          </w:p>
        </w:tc>
      </w:tr>
      <w:tr w:rsidR="00990A6E" w:rsidRPr="00990A6E" w:rsidTr="00F44742">
        <w:trPr>
          <w:trHeight w:val="4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329 929 193,76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372 767 756,14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147 368 498,66</w:t>
            </w:r>
          </w:p>
        </w:tc>
      </w:tr>
      <w:tr w:rsidR="00990A6E" w:rsidRPr="00990A6E" w:rsidTr="00F44742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81 927 271,31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50 531 100,00</w:t>
            </w:r>
          </w:p>
        </w:tc>
      </w:tr>
      <w:tr w:rsidR="00990A6E" w:rsidRPr="00990A6E" w:rsidTr="00F44742">
        <w:trPr>
          <w:trHeight w:val="1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000 2 02 15001 00 0000 150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990A6E" w:rsidRPr="00990A6E" w:rsidTr="00F44742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000 2 02 15001 05 0000 150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990A6E" w:rsidRPr="00990A6E" w:rsidTr="00F44742">
        <w:trPr>
          <w:trHeight w:val="4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050 2 02 15001 05 0000 150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990A6E" w:rsidRPr="00990A6E" w:rsidTr="00F44742">
        <w:trPr>
          <w:trHeight w:val="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 xml:space="preserve">000 2 02 15002 00 0000 150 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Дотации бюджетам на поддержку мер по обеспечению сбалансированн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19 961 371,31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4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000 2 02 15002 05 0000 150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Дотации бюджетам муниципальных районов на поддержку мер по обе</w:t>
            </w:r>
            <w:r w:rsidRPr="00990A6E">
              <w:rPr>
                <w:sz w:val="18"/>
                <w:szCs w:val="18"/>
              </w:rPr>
              <w:t>с</w:t>
            </w:r>
            <w:r w:rsidRPr="00990A6E">
              <w:rPr>
                <w:sz w:val="18"/>
                <w:szCs w:val="18"/>
              </w:rPr>
              <w:t>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19 961 371,31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3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050 2 02 15002 05 0000 150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Дотации бюджетам муниципальных районов на поддержку мер по обе</w:t>
            </w:r>
            <w:r w:rsidRPr="00990A6E">
              <w:rPr>
                <w:sz w:val="18"/>
                <w:szCs w:val="18"/>
              </w:rPr>
              <w:t>с</w:t>
            </w:r>
            <w:r w:rsidRPr="00990A6E">
              <w:rPr>
                <w:sz w:val="18"/>
                <w:szCs w:val="18"/>
              </w:rPr>
              <w:t>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19 961 371,31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3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168 780 188,34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237 870 092,78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12 813 693,53</w:t>
            </w:r>
          </w:p>
        </w:tc>
      </w:tr>
      <w:tr w:rsidR="00990A6E" w:rsidRPr="00990A6E" w:rsidTr="00F44742">
        <w:trPr>
          <w:trHeight w:val="8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000 2 02 20041 00 0000 150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на строительство, модернизацию, ремонт и содерж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ние автомобильных дорог общего пользования, в том числе дорог в пос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лениях (за исключением автомобильных дорог федерального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</w:tr>
      <w:tr w:rsidR="00990A6E" w:rsidRPr="00990A6E" w:rsidTr="00F44742">
        <w:trPr>
          <w:trHeight w:val="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000 2 02 20041 05 0000 150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районов на строительство, модерн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</w:tr>
      <w:tr w:rsidR="00990A6E" w:rsidRPr="00990A6E" w:rsidTr="00F44742">
        <w:trPr>
          <w:trHeight w:val="7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051 2 02 20041 05 0000 150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районов на строительство, модерн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</w:tr>
      <w:tr w:rsidR="00990A6E" w:rsidRPr="00990A6E" w:rsidTr="00F447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000 2 02 20077 00 0000 150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 xml:space="preserve">Субсидии бюджетам на </w:t>
            </w:r>
            <w:proofErr w:type="spellStart"/>
            <w:r w:rsidRPr="00990A6E">
              <w:rPr>
                <w:sz w:val="18"/>
                <w:szCs w:val="18"/>
              </w:rPr>
              <w:t>софинансирование</w:t>
            </w:r>
            <w:proofErr w:type="spellEnd"/>
            <w:r w:rsidRPr="00990A6E">
              <w:rPr>
                <w:sz w:val="18"/>
                <w:szCs w:val="18"/>
              </w:rPr>
              <w:t xml:space="preserve"> капитальных вложений в об</w:t>
            </w:r>
            <w:r w:rsidRPr="00990A6E">
              <w:rPr>
                <w:sz w:val="18"/>
                <w:szCs w:val="18"/>
              </w:rPr>
              <w:t>ъ</w:t>
            </w:r>
            <w:r w:rsidRPr="00990A6E">
              <w:rPr>
                <w:sz w:val="18"/>
                <w:szCs w:val="18"/>
              </w:rPr>
              <w:t>екты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7 515 201,06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4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000 2 02 20077 05 0000 150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990A6E">
              <w:rPr>
                <w:sz w:val="18"/>
                <w:szCs w:val="18"/>
              </w:rPr>
              <w:t>софинансирование</w:t>
            </w:r>
            <w:proofErr w:type="spellEnd"/>
            <w:r w:rsidRPr="00990A6E">
              <w:rPr>
                <w:sz w:val="18"/>
                <w:szCs w:val="18"/>
              </w:rPr>
              <w:t xml:space="preserve"> кап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тальных вложений в объекты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7 515 201,06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4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051 2 02 20077 05 0000 150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990A6E">
              <w:rPr>
                <w:sz w:val="18"/>
                <w:szCs w:val="18"/>
              </w:rPr>
              <w:t>софинансирование</w:t>
            </w:r>
            <w:proofErr w:type="spellEnd"/>
            <w:r w:rsidRPr="00990A6E">
              <w:rPr>
                <w:sz w:val="18"/>
                <w:szCs w:val="18"/>
              </w:rPr>
              <w:t xml:space="preserve"> кап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тальных вложений в объекты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7 515 201,06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8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000 202 203000 00 000 150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образований на обеспечение мер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134 408 602,15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225 254 559,71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8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000 2 02 20300 05 0000 150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районов на обеспечение меропри</w:t>
            </w:r>
            <w:r w:rsidRPr="00990A6E">
              <w:rPr>
                <w:sz w:val="18"/>
                <w:szCs w:val="18"/>
              </w:rPr>
              <w:t>я</w:t>
            </w:r>
            <w:r w:rsidRPr="00990A6E">
              <w:rPr>
                <w:sz w:val="18"/>
                <w:szCs w:val="18"/>
              </w:rPr>
              <w:t>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100 000 000,00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167 589 392,00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8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051 2 02 20300 05 0000 150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районов на обеспечение меропри</w:t>
            </w:r>
            <w:r w:rsidRPr="00990A6E">
              <w:rPr>
                <w:sz w:val="18"/>
                <w:szCs w:val="18"/>
              </w:rPr>
              <w:t>я</w:t>
            </w:r>
            <w:r w:rsidRPr="00990A6E">
              <w:rPr>
                <w:sz w:val="18"/>
                <w:szCs w:val="18"/>
              </w:rPr>
              <w:t>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100 000 000,00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167 589 392,00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000 2 02 20303 00 0000 150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образований на обеспечение мер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приятий по модернизации систем коммунальной инфраструктуры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34 408 602,15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57 665 167,71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000 2 02 20303 05 0000 150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районов на обеспечение меропри</w:t>
            </w:r>
            <w:r w:rsidRPr="00990A6E">
              <w:rPr>
                <w:sz w:val="18"/>
                <w:szCs w:val="18"/>
              </w:rPr>
              <w:t>я</w:t>
            </w:r>
            <w:r w:rsidRPr="00990A6E">
              <w:rPr>
                <w:sz w:val="18"/>
                <w:szCs w:val="18"/>
              </w:rPr>
              <w:t>тий по модернизации систем коммунальной инфраструктуры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34 408 602,15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57 665 167,71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5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051 2 02 20303 05 0000 150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районов на обеспечение меропри</w:t>
            </w:r>
            <w:r w:rsidRPr="00990A6E">
              <w:rPr>
                <w:sz w:val="18"/>
                <w:szCs w:val="18"/>
              </w:rPr>
              <w:t>я</w:t>
            </w:r>
            <w:r w:rsidRPr="00990A6E">
              <w:rPr>
                <w:sz w:val="18"/>
                <w:szCs w:val="18"/>
              </w:rPr>
              <w:t>тий по модернизации систем коммунальной инфраструктуры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34 408 602,15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57 665 167,71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10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000 2 02 25171 00 0000 150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</w:t>
            </w:r>
            <w:r w:rsidRPr="00990A6E">
              <w:rPr>
                <w:sz w:val="18"/>
                <w:szCs w:val="18"/>
              </w:rPr>
              <w:t>ь</w:t>
            </w:r>
            <w:r w:rsidRPr="00990A6E">
              <w:rPr>
                <w:sz w:val="18"/>
                <w:szCs w:val="18"/>
              </w:rPr>
              <w:t>ных организаций различных типов для реализации дополнительных о</w:t>
            </w:r>
            <w:r w:rsidRPr="00990A6E">
              <w:rPr>
                <w:sz w:val="18"/>
                <w:szCs w:val="18"/>
              </w:rPr>
              <w:t>б</w:t>
            </w:r>
            <w:r w:rsidRPr="00990A6E">
              <w:rPr>
                <w:sz w:val="18"/>
                <w:szCs w:val="18"/>
              </w:rPr>
              <w:t>щеразвивающих программ, для создания информационных систем в обр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000 2 02 25171 05 0000 150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ции дополнительных общеразвивающих программ, для создания инфо</w:t>
            </w:r>
            <w:r w:rsidRPr="00990A6E">
              <w:rPr>
                <w:sz w:val="18"/>
                <w:szCs w:val="18"/>
              </w:rPr>
              <w:t>р</w:t>
            </w:r>
            <w:r w:rsidRPr="00990A6E">
              <w:rPr>
                <w:sz w:val="18"/>
                <w:szCs w:val="18"/>
              </w:rPr>
              <w:t>мационных систем в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10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052 2 02 25171 05 0000 150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ции дополнительных общеразвивающих программ, для создания инфо</w:t>
            </w:r>
            <w:r w:rsidRPr="00990A6E">
              <w:rPr>
                <w:sz w:val="18"/>
                <w:szCs w:val="18"/>
              </w:rPr>
              <w:t>р</w:t>
            </w:r>
            <w:r w:rsidRPr="00990A6E">
              <w:rPr>
                <w:sz w:val="18"/>
                <w:szCs w:val="18"/>
              </w:rPr>
              <w:t>мационных систем в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4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000 2 02 25304 00 0000 150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proofErr w:type="gramStart"/>
            <w:r w:rsidRPr="00990A6E">
              <w:rPr>
                <w:sz w:val="18"/>
                <w:szCs w:val="18"/>
              </w:rPr>
              <w:t>Субсидии бюджетам на организацию бесплатного горячего питания об</w:t>
            </w:r>
            <w:r w:rsidRPr="00990A6E">
              <w:rPr>
                <w:sz w:val="18"/>
                <w:szCs w:val="18"/>
              </w:rPr>
              <w:t>у</w:t>
            </w:r>
            <w:r w:rsidRPr="00990A6E">
              <w:rPr>
                <w:sz w:val="18"/>
                <w:szCs w:val="18"/>
              </w:rPr>
              <w:t>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990A6E" w:rsidRPr="00990A6E" w:rsidTr="00F44742">
        <w:trPr>
          <w:trHeight w:val="6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000 2 02 25304 05 0000 150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районов на организацию бесплатн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го горячего питания обучающихся, получающих начальное общее образ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вание в государственных и муниципальных образовательных организац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990A6E" w:rsidRPr="00990A6E" w:rsidTr="00F44742">
        <w:trPr>
          <w:trHeight w:val="8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052 2 02 25304 05 0000 150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районов на организацию бесплатн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го горячего питания обучающихся, получающих начальное общее образ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вание в государственных и муниципальных образовательных организац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990A6E" w:rsidRPr="00990A6E" w:rsidTr="00F44742">
        <w:trPr>
          <w:trHeight w:val="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000 2 02 25497 00 0000 150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4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000 2 02 25497 05 0000 150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районов на реализацию меропри</w:t>
            </w:r>
            <w:r w:rsidRPr="00990A6E">
              <w:rPr>
                <w:sz w:val="18"/>
                <w:szCs w:val="18"/>
              </w:rPr>
              <w:t>я</w:t>
            </w:r>
            <w:r w:rsidRPr="00990A6E">
              <w:rPr>
                <w:sz w:val="18"/>
                <w:szCs w:val="18"/>
              </w:rPr>
              <w:t>тий по обеспечению жильем молодых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5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051 2 02 25497 05 0000 150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районов на реализацию меропри</w:t>
            </w:r>
            <w:r w:rsidRPr="00990A6E">
              <w:rPr>
                <w:sz w:val="18"/>
                <w:szCs w:val="18"/>
              </w:rPr>
              <w:t>я</w:t>
            </w:r>
            <w:r w:rsidRPr="00990A6E">
              <w:rPr>
                <w:sz w:val="18"/>
                <w:szCs w:val="18"/>
              </w:rPr>
              <w:t>тий по обеспечению жильем молодых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000 2 02 25519 00 0000 150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990A6E" w:rsidRPr="00990A6E" w:rsidTr="00F44742">
        <w:trPr>
          <w:trHeight w:val="3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000 2 02 25519 05 0000 150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990A6E" w:rsidRPr="00990A6E" w:rsidTr="00F44742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br/>
              <w:t>058 2 02 25519 05 0000 150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990A6E" w:rsidRPr="00990A6E" w:rsidTr="00F44742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000 2 02 25599 00 0000 150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3 021 569,05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3 365 556,42</w:t>
            </w:r>
          </w:p>
        </w:tc>
      </w:tr>
      <w:tr w:rsidR="00990A6E" w:rsidRPr="00990A6E" w:rsidTr="00F44742">
        <w:trPr>
          <w:trHeight w:val="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 xml:space="preserve">051 2 02 25599 05 0000 150  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3 021 569,05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3 365 556,42</w:t>
            </w:r>
          </w:p>
        </w:tc>
      </w:tr>
      <w:tr w:rsidR="00990A6E" w:rsidRPr="00990A6E" w:rsidTr="00F44742">
        <w:trPr>
          <w:trHeight w:val="2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16 679 582,43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990A6E" w:rsidRPr="00990A6E" w:rsidTr="00F44742">
        <w:trPr>
          <w:trHeight w:val="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16 679 582,43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990A6E" w:rsidRPr="00990A6E" w:rsidTr="00F44742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051 2 02 29999 05 0000 150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2 917 796,84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052 2 02 29999 05 0000 150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10 281 517,09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990A6E" w:rsidRPr="00990A6E" w:rsidTr="00F44742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058 2 02 29999 05 0000 150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3 480 268,50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1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74 974 725,99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79 713 182,36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79 740 324,13</w:t>
            </w:r>
          </w:p>
        </w:tc>
      </w:tr>
      <w:tr w:rsidR="00990A6E" w:rsidRPr="00990A6E" w:rsidTr="00F44742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2 222 970,04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2 526 076,45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2 553 249,25</w:t>
            </w:r>
          </w:p>
        </w:tc>
      </w:tr>
      <w:tr w:rsidR="00990A6E" w:rsidRPr="00990A6E" w:rsidTr="00F44742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Субвенции бюджетам муниципальных районов на выполнение передава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2 222 970,04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2 526 076,45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2 553 249,25</w:t>
            </w:r>
          </w:p>
        </w:tc>
      </w:tr>
      <w:tr w:rsidR="00990A6E" w:rsidRPr="00990A6E" w:rsidTr="00F44742">
        <w:trPr>
          <w:trHeight w:val="3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051 2 02 30024 05 0000 150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Субвенции бюджетам муниципальных районов на выполнение передава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741 665,81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549 914,65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549 914,65</w:t>
            </w:r>
          </w:p>
        </w:tc>
      </w:tr>
      <w:tr w:rsidR="00990A6E" w:rsidRPr="00990A6E" w:rsidTr="00F44742">
        <w:trPr>
          <w:trHeight w:val="4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052 2 02 30024 05 0000 150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Субвенции бюджетам муниципальных районов на выполнение передава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1 481 304,23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1 976 161,80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2 003 334,60</w:t>
            </w:r>
          </w:p>
        </w:tc>
      </w:tr>
      <w:tr w:rsidR="00990A6E" w:rsidRPr="00990A6E" w:rsidTr="00F44742">
        <w:trPr>
          <w:trHeight w:val="8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000 2 02 35082 00 0000 150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2 068 000,00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990A6E" w:rsidRPr="00990A6E" w:rsidTr="00F44742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000 2 02 35082 05 0000 150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2 068 000,00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990A6E" w:rsidRPr="00990A6E" w:rsidTr="00F44742">
        <w:trPr>
          <w:trHeight w:val="7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051 2 02 35082 05 0000 150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2 068 000,00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990A6E" w:rsidRPr="00990A6E" w:rsidTr="00F44742">
        <w:trPr>
          <w:trHeight w:val="5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000 2 02 35120 00 0000 150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990A6E" w:rsidRPr="00990A6E" w:rsidTr="00F44742">
        <w:trPr>
          <w:trHeight w:val="8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000 2 02 35120 05 0000 150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Субвенции бюджетам муниципальных районов на осуществление полн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мочий по составлению (изменению) списков кандидатов в присяжные заседатели федеральных судов общей юрисдикции в Российской Федер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990A6E" w:rsidRPr="00990A6E" w:rsidTr="00F44742">
        <w:trPr>
          <w:trHeight w:val="8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051 2 02 35120 05 0000 150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Субвенции бюджетам муниципальных районов на осуществление полн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мочий по составлению (изменению) списков кандидатов в присяжные заседатели федеральных судов общей юрисдикции в Российской Федер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990A6E" w:rsidRPr="00990A6E" w:rsidTr="00F44742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000 2 02 39999 00 0000 150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70 683 755,95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990A6E" w:rsidRPr="00990A6E" w:rsidTr="00F44742">
        <w:trPr>
          <w:trHeight w:val="2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000 2 02 39999 05 0000 150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70 683 755,95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990A6E" w:rsidRPr="00990A6E" w:rsidTr="00F44742">
        <w:trPr>
          <w:trHeight w:val="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052 2 02 39999 05 0000 150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70 683 755,95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990A6E" w:rsidRPr="00990A6E" w:rsidTr="00F44742">
        <w:trPr>
          <w:trHeight w:val="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4 247 008,12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4 283 381,00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4 283 381,00</w:t>
            </w:r>
          </w:p>
        </w:tc>
      </w:tr>
      <w:tr w:rsidR="00990A6E" w:rsidRPr="00990A6E" w:rsidTr="00F44742">
        <w:trPr>
          <w:trHeight w:val="5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000 2 02 40014 00 0000 150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584 800,00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7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000 2 02 40014 05 0000 150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584 800,00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8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051 2 02 40014 05 0000 150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0A6E">
              <w:rPr>
                <w:color w:val="000000" w:themeColor="text1"/>
                <w:sz w:val="18"/>
                <w:szCs w:val="18"/>
              </w:rPr>
              <w:t>584 800,00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0A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0A6E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7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000 2 02 45179 00 0000 150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</w:t>
            </w:r>
            <w:r w:rsidRPr="00990A6E">
              <w:rPr>
                <w:sz w:val="18"/>
                <w:szCs w:val="18"/>
              </w:rPr>
              <w:t>с</w:t>
            </w:r>
            <w:r w:rsidRPr="00990A6E">
              <w:rPr>
                <w:sz w:val="18"/>
                <w:szCs w:val="18"/>
              </w:rPr>
              <w:t>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0A6E">
              <w:rPr>
                <w:color w:val="000000" w:themeColor="text1"/>
                <w:sz w:val="18"/>
                <w:szCs w:val="18"/>
              </w:rPr>
              <w:t>142 355,62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0A6E">
              <w:rPr>
                <w:color w:val="000000" w:themeColor="text1"/>
                <w:sz w:val="18"/>
                <w:szCs w:val="18"/>
              </w:rPr>
              <w:t>631 491,00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0A6E">
              <w:rPr>
                <w:color w:val="000000" w:themeColor="text1"/>
                <w:sz w:val="18"/>
                <w:szCs w:val="18"/>
              </w:rPr>
              <w:t>631 491,00</w:t>
            </w:r>
          </w:p>
        </w:tc>
      </w:tr>
      <w:tr w:rsidR="00990A6E" w:rsidRPr="00990A6E" w:rsidTr="00F44742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000 2 02 45179 05 0000 150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</w:t>
            </w:r>
            <w:r w:rsidRPr="00990A6E">
              <w:rPr>
                <w:sz w:val="18"/>
                <w:szCs w:val="18"/>
              </w:rPr>
              <w:t>т</w:t>
            </w:r>
            <w:r w:rsidRPr="00990A6E">
              <w:rPr>
                <w:sz w:val="18"/>
                <w:szCs w:val="18"/>
              </w:rPr>
              <w:t>ников директора по воспитанию и взаимодействию с детскими общ</w:t>
            </w:r>
            <w:r w:rsidRPr="00990A6E">
              <w:rPr>
                <w:sz w:val="18"/>
                <w:szCs w:val="18"/>
              </w:rPr>
              <w:t>е</w:t>
            </w:r>
            <w:r w:rsidRPr="00990A6E">
              <w:rPr>
                <w:sz w:val="18"/>
                <w:szCs w:val="18"/>
              </w:rPr>
              <w:t>ственными объединениями в общеобразовательных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0A6E">
              <w:rPr>
                <w:color w:val="000000" w:themeColor="text1"/>
                <w:sz w:val="18"/>
                <w:szCs w:val="18"/>
              </w:rPr>
              <w:t>142 355,62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0A6E">
              <w:rPr>
                <w:color w:val="000000" w:themeColor="text1"/>
                <w:sz w:val="18"/>
                <w:szCs w:val="18"/>
              </w:rPr>
              <w:t>631 491,00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0A6E">
              <w:rPr>
                <w:color w:val="000000" w:themeColor="text1"/>
                <w:sz w:val="18"/>
                <w:szCs w:val="18"/>
              </w:rPr>
              <w:t>631 491,00</w:t>
            </w:r>
          </w:p>
        </w:tc>
      </w:tr>
      <w:tr w:rsidR="00990A6E" w:rsidRPr="00990A6E" w:rsidTr="00F44742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052 2 02 45179 05 0000 150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</w:t>
            </w:r>
            <w:r w:rsidRPr="00990A6E">
              <w:rPr>
                <w:sz w:val="18"/>
                <w:szCs w:val="18"/>
              </w:rPr>
              <w:t>д</w:t>
            </w:r>
            <w:r w:rsidRPr="00990A6E">
              <w:rPr>
                <w:sz w:val="18"/>
                <w:szCs w:val="18"/>
              </w:rPr>
              <w:t>ство педагогическим работникам государственных и муниципальных о</w:t>
            </w:r>
            <w:r w:rsidRPr="00990A6E">
              <w:rPr>
                <w:sz w:val="18"/>
                <w:szCs w:val="18"/>
              </w:rPr>
              <w:t>б</w:t>
            </w:r>
            <w:r w:rsidRPr="00990A6E">
              <w:rPr>
                <w:sz w:val="18"/>
                <w:szCs w:val="18"/>
              </w:rPr>
              <w:t>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0A6E">
              <w:rPr>
                <w:color w:val="000000" w:themeColor="text1"/>
                <w:sz w:val="18"/>
                <w:szCs w:val="18"/>
              </w:rPr>
              <w:t>142 355,62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0A6E">
              <w:rPr>
                <w:color w:val="000000" w:themeColor="text1"/>
                <w:sz w:val="18"/>
                <w:szCs w:val="18"/>
              </w:rPr>
              <w:t>631 491,00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0A6E">
              <w:rPr>
                <w:color w:val="000000" w:themeColor="text1"/>
                <w:sz w:val="18"/>
                <w:szCs w:val="18"/>
              </w:rPr>
              <w:t>631 491,00</w:t>
            </w:r>
          </w:p>
        </w:tc>
      </w:tr>
      <w:tr w:rsidR="00990A6E" w:rsidRPr="00990A6E" w:rsidTr="00F44742">
        <w:trPr>
          <w:trHeight w:val="13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000 2 02 45303 00 0000 150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</w:t>
            </w:r>
            <w:r w:rsidRPr="00990A6E">
              <w:rPr>
                <w:sz w:val="18"/>
                <w:szCs w:val="18"/>
              </w:rPr>
              <w:t>д</w:t>
            </w:r>
            <w:r w:rsidRPr="00990A6E">
              <w:rPr>
                <w:sz w:val="18"/>
                <w:szCs w:val="18"/>
              </w:rPr>
              <w:t>ство педагогическим работникам государственных и муниципальных о</w:t>
            </w:r>
            <w:r w:rsidRPr="00990A6E">
              <w:rPr>
                <w:sz w:val="18"/>
                <w:szCs w:val="18"/>
              </w:rPr>
              <w:t>б</w:t>
            </w:r>
            <w:r w:rsidRPr="00990A6E">
              <w:rPr>
                <w:sz w:val="18"/>
                <w:szCs w:val="18"/>
              </w:rPr>
              <w:t>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3 359 160,00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990A6E" w:rsidRPr="00990A6E" w:rsidTr="00F44742">
        <w:trPr>
          <w:trHeight w:val="14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000 2 02 45303 05 0000 150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spacing w:after="240"/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</w:t>
            </w:r>
            <w:r w:rsidRPr="00990A6E">
              <w:rPr>
                <w:sz w:val="18"/>
                <w:szCs w:val="18"/>
              </w:rPr>
              <w:t>д</w:t>
            </w:r>
            <w:r w:rsidRPr="00990A6E">
              <w:rPr>
                <w:sz w:val="18"/>
                <w:szCs w:val="18"/>
              </w:rPr>
              <w:t>ство педагогическим работникам государственных и муниципальных о</w:t>
            </w:r>
            <w:r w:rsidRPr="00990A6E">
              <w:rPr>
                <w:sz w:val="18"/>
                <w:szCs w:val="18"/>
              </w:rPr>
              <w:t>б</w:t>
            </w:r>
            <w:r w:rsidRPr="00990A6E">
              <w:rPr>
                <w:sz w:val="18"/>
                <w:szCs w:val="18"/>
              </w:rPr>
              <w:t xml:space="preserve">щеобразовательных </w:t>
            </w:r>
            <w:proofErr w:type="spellStart"/>
            <w:r w:rsidRPr="00990A6E">
              <w:rPr>
                <w:sz w:val="18"/>
                <w:szCs w:val="18"/>
              </w:rPr>
              <w:t>организаций</w:t>
            </w:r>
            <w:proofErr w:type="gramStart"/>
            <w:r w:rsidRPr="00990A6E">
              <w:rPr>
                <w:sz w:val="18"/>
                <w:szCs w:val="18"/>
              </w:rPr>
              <w:t>,р</w:t>
            </w:r>
            <w:proofErr w:type="gramEnd"/>
            <w:r w:rsidRPr="00990A6E">
              <w:rPr>
                <w:sz w:val="18"/>
                <w:szCs w:val="18"/>
              </w:rPr>
              <w:t>еализующих</w:t>
            </w:r>
            <w:proofErr w:type="spellEnd"/>
            <w:r w:rsidRPr="00990A6E">
              <w:rPr>
                <w:sz w:val="18"/>
                <w:szCs w:val="18"/>
              </w:rPr>
              <w:t xml:space="preserve"> образовательные пр</w:t>
            </w:r>
            <w:r w:rsidRPr="00990A6E">
              <w:rPr>
                <w:sz w:val="18"/>
                <w:szCs w:val="18"/>
              </w:rPr>
              <w:t>о</w:t>
            </w:r>
            <w:r w:rsidRPr="00990A6E">
              <w:rPr>
                <w:sz w:val="18"/>
                <w:szCs w:val="18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3 359 160,00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990A6E" w:rsidRPr="00990A6E" w:rsidTr="00F44742">
        <w:trPr>
          <w:trHeight w:val="1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052 2 02 45303 05 0000 150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</w:t>
            </w:r>
            <w:r w:rsidRPr="00990A6E">
              <w:rPr>
                <w:sz w:val="18"/>
                <w:szCs w:val="18"/>
              </w:rPr>
              <w:t>д</w:t>
            </w:r>
            <w:r w:rsidRPr="00990A6E">
              <w:rPr>
                <w:sz w:val="18"/>
                <w:szCs w:val="18"/>
              </w:rPr>
              <w:t>ство педагогическим работникам государственных и муниципальных о</w:t>
            </w:r>
            <w:r w:rsidRPr="00990A6E">
              <w:rPr>
                <w:sz w:val="18"/>
                <w:szCs w:val="18"/>
              </w:rPr>
              <w:t>б</w:t>
            </w:r>
            <w:r w:rsidRPr="00990A6E">
              <w:rPr>
                <w:sz w:val="18"/>
                <w:szCs w:val="18"/>
              </w:rPr>
              <w:t>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</w:t>
            </w:r>
            <w:r w:rsidRPr="00990A6E">
              <w:rPr>
                <w:sz w:val="18"/>
                <w:szCs w:val="18"/>
              </w:rPr>
              <w:t>а</w:t>
            </w:r>
            <w:r w:rsidRPr="00990A6E">
              <w:rPr>
                <w:sz w:val="18"/>
                <w:szCs w:val="18"/>
              </w:rPr>
              <w:t>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3 359 160,00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990A6E" w:rsidRPr="00990A6E" w:rsidTr="00F44742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000 2 02 49999 00 0000 150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160 692,50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990A6E" w:rsidRPr="00990A6E" w:rsidTr="00F44742">
        <w:trPr>
          <w:trHeight w:val="4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000 2 02 49999 05 0000 150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межбюджетные трансферты, передаваемые бюджетам муниц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160 692,50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990A6E" w:rsidRPr="00990A6E" w:rsidTr="00F44742">
        <w:trPr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052 2 02 49999 05 0000 150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межбюджетные трансферты, передаваемые бюджетам муниц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160 692,50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990A6E" w:rsidRPr="00990A6E" w:rsidTr="00F44742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000 2 07 00000 00 0000 000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374 550,00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</w:tr>
      <w:tr w:rsidR="00990A6E" w:rsidRPr="00990A6E" w:rsidTr="00F44742">
        <w:trPr>
          <w:trHeight w:val="1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000 2 07 05000 05 0000 150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374 550,00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990A6E" w:rsidRPr="00990A6E" w:rsidTr="00F44742">
        <w:trPr>
          <w:trHeight w:val="4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000 2 07 05020 05 0000 150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Поступления от денежных пожертвований, предоставляемых физическ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ми лицами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374 550,00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990A6E" w:rsidRPr="00990A6E" w:rsidTr="00F44742">
        <w:trPr>
          <w:trHeight w:val="6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052 2 07 05020 05 0027 150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Поступления от денежных пожертвований, предоставляемых физическ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ми лицами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48 300,00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6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058 2 07 05020 05 0000 150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Поступления от денежных пожертвований, предоставляемых физическ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ми лицами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326 250,00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990A6E" w:rsidRPr="00990A6E" w:rsidTr="00F44742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6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000 2 19 00000 05 0000 150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Возврат остатков субсидий, субвенций и иных межбюджетных трансфе</w:t>
            </w:r>
            <w:r w:rsidRPr="00990A6E">
              <w:rPr>
                <w:sz w:val="18"/>
                <w:szCs w:val="18"/>
              </w:rPr>
              <w:t>р</w:t>
            </w:r>
            <w:r w:rsidRPr="00990A6E">
              <w:rPr>
                <w:sz w:val="18"/>
                <w:szCs w:val="18"/>
              </w:rPr>
              <w:t>тов, имеющих целевое назначение, прошлых лет из бюджетов муниц</w:t>
            </w:r>
            <w:r w:rsidRPr="00990A6E">
              <w:rPr>
                <w:sz w:val="18"/>
                <w:szCs w:val="18"/>
              </w:rPr>
              <w:t>и</w:t>
            </w:r>
            <w:r w:rsidRPr="00990A6E">
              <w:rPr>
                <w:sz w:val="18"/>
                <w:szCs w:val="18"/>
              </w:rPr>
              <w:t>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7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lastRenderedPageBreak/>
              <w:t>000 2 19 60010 05 0000 150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7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center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052 2 19 60010 05 0000 150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6E" w:rsidRPr="00990A6E" w:rsidRDefault="00990A6E" w:rsidP="00990A6E">
            <w:pPr>
              <w:jc w:val="both"/>
              <w:rPr>
                <w:sz w:val="18"/>
                <w:szCs w:val="18"/>
              </w:rPr>
            </w:pPr>
            <w:r w:rsidRPr="00990A6E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1F497D"/>
                <w:sz w:val="18"/>
                <w:szCs w:val="18"/>
              </w:rPr>
            </w:pPr>
            <w:r w:rsidRPr="00990A6E">
              <w:rPr>
                <w:color w:val="1F497D"/>
                <w:sz w:val="18"/>
                <w:szCs w:val="18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color w:val="000000"/>
                <w:sz w:val="18"/>
                <w:szCs w:val="18"/>
              </w:rPr>
            </w:pPr>
            <w:r w:rsidRPr="00990A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90A6E" w:rsidRPr="00990A6E" w:rsidTr="00F44742">
        <w:trPr>
          <w:trHeight w:val="274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rPr>
                <w:b/>
                <w:bCs/>
                <w:sz w:val="18"/>
                <w:szCs w:val="18"/>
              </w:rPr>
            </w:pPr>
            <w:r w:rsidRPr="00990A6E">
              <w:rPr>
                <w:b/>
                <w:bCs/>
                <w:sz w:val="18"/>
                <w:szCs w:val="18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402 243 809,82</w:t>
            </w:r>
          </w:p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434 040 292,09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6E" w:rsidRPr="00990A6E" w:rsidRDefault="00990A6E" w:rsidP="00990A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A6E">
              <w:rPr>
                <w:b/>
                <w:bCs/>
                <w:color w:val="000000"/>
                <w:sz w:val="18"/>
                <w:szCs w:val="18"/>
              </w:rPr>
              <w:t>210 309 196,36</w:t>
            </w:r>
          </w:p>
        </w:tc>
      </w:tr>
    </w:tbl>
    <w:p w:rsidR="00F033BA" w:rsidRDefault="00F033BA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F033BA" w:rsidSect="00547F10">
          <w:pgSz w:w="16840" w:h="11907" w:orient="landscape" w:code="9"/>
          <w:pgMar w:top="851" w:right="1134" w:bottom="2269" w:left="1134" w:header="720" w:footer="720" w:gutter="0"/>
          <w:cols w:space="720"/>
          <w:docGrid w:linePitch="326"/>
        </w:sectPr>
      </w:pPr>
    </w:p>
    <w:p w:rsidR="007E70C9" w:rsidRPr="00EA1925" w:rsidRDefault="008320A4" w:rsidP="007E70C9">
      <w:pPr>
        <w:tabs>
          <w:tab w:val="left" w:pos="9072"/>
        </w:tabs>
        <w:ind w:hanging="284"/>
        <w:jc w:val="both"/>
        <w:rPr>
          <w:bCs/>
        </w:rPr>
      </w:pPr>
      <w:r w:rsidRPr="00EA1925">
        <w:rPr>
          <w:rFonts w:ascii="Times New Roman CYR" w:hAnsi="Times New Roman CYR" w:cs="Times New Roman CYR"/>
          <w:b/>
          <w:bCs/>
        </w:rPr>
        <w:lastRenderedPageBreak/>
        <w:t xml:space="preserve"> </w:t>
      </w:r>
      <w:r w:rsidR="007E70C9" w:rsidRPr="00EA1925">
        <w:rPr>
          <w:b/>
          <w:bCs/>
        </w:rPr>
        <w:t xml:space="preserve">   </w:t>
      </w:r>
      <w:r w:rsidR="003C19CB" w:rsidRPr="00EA1925">
        <w:rPr>
          <w:b/>
          <w:bCs/>
        </w:rPr>
        <w:t>6</w:t>
      </w:r>
      <w:r w:rsidR="007E70C9" w:rsidRPr="00EA1925">
        <w:rPr>
          <w:b/>
          <w:bCs/>
        </w:rPr>
        <w:t>)</w:t>
      </w:r>
      <w:r w:rsidR="007E70C9" w:rsidRPr="00EA1925">
        <w:rPr>
          <w:b/>
        </w:rPr>
        <w:t xml:space="preserve"> приложение 3 изложить в следующей редакции: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EA1925">
        <w:t xml:space="preserve">                                                                                                      </w:t>
      </w:r>
      <w:r w:rsidRPr="000634A7">
        <w:t xml:space="preserve">Приложение  3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                                                                                                                                                                                   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                                                                                          </w:t>
      </w:r>
    </w:p>
    <w:p w:rsidR="007E70C9" w:rsidRPr="00AC5921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C5921">
        <w:rPr>
          <w:b/>
          <w:bCs/>
          <w:sz w:val="20"/>
          <w:szCs w:val="20"/>
        </w:rPr>
        <w:t>Источники внутреннего финансирования дефицита бюджета Палехского</w:t>
      </w:r>
    </w:p>
    <w:p w:rsidR="007E70C9" w:rsidRPr="00AC5921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C5921">
        <w:rPr>
          <w:b/>
          <w:bCs/>
          <w:sz w:val="20"/>
          <w:szCs w:val="20"/>
        </w:rPr>
        <w:t>муниципального района на 202</w:t>
      </w:r>
      <w:r w:rsidR="00B8506C" w:rsidRPr="00AC5921">
        <w:rPr>
          <w:b/>
          <w:bCs/>
          <w:sz w:val="20"/>
          <w:szCs w:val="20"/>
        </w:rPr>
        <w:t>3</w:t>
      </w:r>
      <w:r w:rsidRPr="00AC5921">
        <w:rPr>
          <w:b/>
          <w:bCs/>
          <w:sz w:val="20"/>
          <w:szCs w:val="20"/>
        </w:rPr>
        <w:t xml:space="preserve"> год и на плановый период 202</w:t>
      </w:r>
      <w:r w:rsidR="00B8506C" w:rsidRPr="00AC5921">
        <w:rPr>
          <w:b/>
          <w:bCs/>
          <w:sz w:val="20"/>
          <w:szCs w:val="20"/>
        </w:rPr>
        <w:t>4</w:t>
      </w:r>
      <w:r w:rsidRPr="00AC5921">
        <w:rPr>
          <w:b/>
          <w:bCs/>
          <w:sz w:val="20"/>
          <w:szCs w:val="20"/>
        </w:rPr>
        <w:t xml:space="preserve"> и 202</w:t>
      </w:r>
      <w:r w:rsidR="00B8506C" w:rsidRPr="00AC5921">
        <w:rPr>
          <w:b/>
          <w:bCs/>
          <w:sz w:val="20"/>
          <w:szCs w:val="20"/>
        </w:rPr>
        <w:t>5</w:t>
      </w:r>
      <w:r w:rsidRPr="00AC5921">
        <w:rPr>
          <w:b/>
          <w:bCs/>
          <w:sz w:val="20"/>
          <w:szCs w:val="20"/>
        </w:rPr>
        <w:t xml:space="preserve"> годов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1843"/>
        <w:gridCol w:w="1842"/>
        <w:gridCol w:w="1985"/>
      </w:tblGrid>
      <w:tr w:rsidR="00AC5921" w:rsidRPr="00AC5921" w:rsidTr="00A666BB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AC5921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 xml:space="preserve">Код </w:t>
            </w:r>
            <w:proofErr w:type="gramStart"/>
            <w:r w:rsidRPr="00AC5921">
              <w:rPr>
                <w:sz w:val="20"/>
                <w:szCs w:val="20"/>
              </w:rPr>
              <w:t>классификации и</w:t>
            </w:r>
            <w:r w:rsidRPr="00AC5921">
              <w:rPr>
                <w:sz w:val="20"/>
                <w:szCs w:val="20"/>
              </w:rPr>
              <w:t>с</w:t>
            </w:r>
            <w:r w:rsidRPr="00AC5921">
              <w:rPr>
                <w:sz w:val="20"/>
                <w:szCs w:val="20"/>
              </w:rPr>
              <w:t>точников финансиров</w:t>
            </w:r>
            <w:r w:rsidRPr="00AC5921">
              <w:rPr>
                <w:sz w:val="20"/>
                <w:szCs w:val="20"/>
              </w:rPr>
              <w:t>а</w:t>
            </w:r>
            <w:r w:rsidRPr="00AC5921">
              <w:rPr>
                <w:sz w:val="20"/>
                <w:szCs w:val="20"/>
              </w:rPr>
              <w:t>ния дефицита бюджетов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AC5921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Наименование кода классификации и источников фина</w:t>
            </w:r>
            <w:r w:rsidRPr="00AC5921">
              <w:rPr>
                <w:sz w:val="20"/>
                <w:szCs w:val="20"/>
              </w:rPr>
              <w:t>н</w:t>
            </w:r>
            <w:r w:rsidRPr="00AC5921">
              <w:rPr>
                <w:sz w:val="20"/>
                <w:szCs w:val="20"/>
              </w:rPr>
              <w:t>сирования дефицита бюджета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C9" w:rsidRPr="00AC5921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Сумма</w:t>
            </w:r>
          </w:p>
          <w:p w:rsidR="007E70C9" w:rsidRPr="00AC5921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(руб.)</w:t>
            </w:r>
          </w:p>
        </w:tc>
      </w:tr>
      <w:tr w:rsidR="00AC5921" w:rsidRPr="00AC5921" w:rsidTr="00107AFC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AC5921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AC5921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AC5921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202</w:t>
            </w:r>
            <w:r w:rsidR="00B8506C" w:rsidRPr="00AC5921">
              <w:rPr>
                <w:sz w:val="20"/>
                <w:szCs w:val="20"/>
              </w:rPr>
              <w:t>3</w:t>
            </w:r>
            <w:r w:rsidRPr="00AC592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AC5921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202</w:t>
            </w:r>
            <w:r w:rsidR="00B8506C" w:rsidRPr="00AC5921">
              <w:rPr>
                <w:sz w:val="20"/>
                <w:szCs w:val="20"/>
              </w:rPr>
              <w:t>4</w:t>
            </w:r>
            <w:r w:rsidRPr="00AC592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AC5921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202</w:t>
            </w:r>
            <w:r w:rsidR="00B8506C" w:rsidRPr="00AC5921">
              <w:rPr>
                <w:sz w:val="20"/>
                <w:szCs w:val="20"/>
              </w:rPr>
              <w:t>5</w:t>
            </w:r>
            <w:r w:rsidRPr="00AC5921">
              <w:rPr>
                <w:sz w:val="20"/>
                <w:szCs w:val="20"/>
              </w:rPr>
              <w:t xml:space="preserve"> год</w:t>
            </w:r>
          </w:p>
        </w:tc>
      </w:tr>
      <w:tr w:rsidR="00AC5921" w:rsidRPr="00AC5921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AC5921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 000 01000000000000000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AC5921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Источники вну</w:t>
            </w:r>
            <w:r w:rsidRPr="00AC5921">
              <w:rPr>
                <w:sz w:val="20"/>
                <w:szCs w:val="20"/>
              </w:rPr>
              <w:t>т</w:t>
            </w:r>
            <w:r w:rsidRPr="00AC5921">
              <w:rPr>
                <w:sz w:val="20"/>
                <w:szCs w:val="20"/>
              </w:rPr>
              <w:t>реннего финансир</w:t>
            </w:r>
            <w:r w:rsidRPr="00AC5921">
              <w:rPr>
                <w:sz w:val="20"/>
                <w:szCs w:val="20"/>
              </w:rPr>
              <w:t>о</w:t>
            </w:r>
            <w:r w:rsidRPr="00AC5921">
              <w:rPr>
                <w:sz w:val="20"/>
                <w:szCs w:val="20"/>
              </w:rPr>
              <w:t>вания дефицита бюджета муниц</w:t>
            </w:r>
            <w:r w:rsidRPr="00AC5921">
              <w:rPr>
                <w:sz w:val="20"/>
                <w:szCs w:val="20"/>
              </w:rPr>
              <w:t>и</w:t>
            </w:r>
            <w:r w:rsidRPr="00AC5921">
              <w:rPr>
                <w:sz w:val="20"/>
                <w:szCs w:val="20"/>
              </w:rPr>
              <w:t>пального района всего: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AC5921" w:rsidRDefault="00AC5921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6</w:t>
            </w:r>
            <w:r w:rsidR="00EA1925">
              <w:rPr>
                <w:sz w:val="20"/>
                <w:szCs w:val="20"/>
              </w:rPr>
              <w:t> </w:t>
            </w:r>
            <w:r w:rsidRPr="00AC5921">
              <w:rPr>
                <w:sz w:val="20"/>
                <w:szCs w:val="20"/>
              </w:rPr>
              <w:t>858</w:t>
            </w:r>
            <w:r w:rsidR="00EA1925">
              <w:rPr>
                <w:sz w:val="20"/>
                <w:szCs w:val="20"/>
              </w:rPr>
              <w:t xml:space="preserve"> </w:t>
            </w:r>
            <w:r w:rsidRPr="00AC5921">
              <w:rPr>
                <w:sz w:val="20"/>
                <w:szCs w:val="20"/>
              </w:rPr>
              <w:t>643,32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AC5921" w:rsidRDefault="00B8506C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AC5921" w:rsidRDefault="00B8506C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0,00</w:t>
            </w:r>
          </w:p>
        </w:tc>
      </w:tr>
      <w:tr w:rsidR="00AC5921" w:rsidRPr="00AC5921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AC5921" w:rsidRDefault="00A6162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000 01 050000000000000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AC5921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Изменение остатков средств на счетах по учету средств бю</w:t>
            </w:r>
            <w:r w:rsidRPr="00AC5921">
              <w:rPr>
                <w:sz w:val="20"/>
                <w:szCs w:val="20"/>
              </w:rPr>
              <w:t>д</w:t>
            </w:r>
            <w:r w:rsidRPr="00AC5921">
              <w:rPr>
                <w:sz w:val="20"/>
                <w:szCs w:val="20"/>
              </w:rPr>
              <w:t>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AC5921" w:rsidRDefault="00AC5921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6</w:t>
            </w:r>
            <w:r w:rsidR="00EA1925">
              <w:rPr>
                <w:sz w:val="20"/>
                <w:szCs w:val="20"/>
              </w:rPr>
              <w:t> </w:t>
            </w:r>
            <w:r w:rsidRPr="00AC5921">
              <w:rPr>
                <w:sz w:val="20"/>
                <w:szCs w:val="20"/>
              </w:rPr>
              <w:t>858</w:t>
            </w:r>
            <w:r w:rsidR="00EA1925">
              <w:rPr>
                <w:sz w:val="20"/>
                <w:szCs w:val="20"/>
              </w:rPr>
              <w:t xml:space="preserve"> </w:t>
            </w:r>
            <w:r w:rsidRPr="00AC5921">
              <w:rPr>
                <w:sz w:val="20"/>
                <w:szCs w:val="20"/>
              </w:rPr>
              <w:t>643,32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AC5921" w:rsidRDefault="00A61620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AC5921" w:rsidRDefault="00A61620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0,00</w:t>
            </w:r>
          </w:p>
        </w:tc>
      </w:tr>
      <w:tr w:rsidR="00AC5921" w:rsidRPr="00AC5921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0B" w:rsidRPr="00AC5921" w:rsidRDefault="00F1010B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000 01 050000000000500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0B" w:rsidRPr="00AC5921" w:rsidRDefault="00F1010B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Увеличение оста</w:t>
            </w:r>
            <w:r w:rsidRPr="00AC5921">
              <w:rPr>
                <w:sz w:val="20"/>
                <w:szCs w:val="20"/>
              </w:rPr>
              <w:t>т</w:t>
            </w:r>
            <w:r w:rsidRPr="00AC5921">
              <w:rPr>
                <w:sz w:val="20"/>
                <w:szCs w:val="20"/>
              </w:rPr>
              <w:t>ков средств бюдж</w:t>
            </w:r>
            <w:r w:rsidRPr="00AC5921">
              <w:rPr>
                <w:sz w:val="20"/>
                <w:szCs w:val="20"/>
              </w:rPr>
              <w:t>е</w:t>
            </w:r>
            <w:r w:rsidRPr="00AC5921">
              <w:rPr>
                <w:sz w:val="20"/>
                <w:szCs w:val="20"/>
              </w:rPr>
              <w:t>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10B" w:rsidRPr="00AC5921" w:rsidRDefault="00F1010B" w:rsidP="00CE14B9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-</w:t>
            </w:r>
            <w:r w:rsidR="00CE14B9">
              <w:rPr>
                <w:bCs/>
                <w:sz w:val="20"/>
                <w:szCs w:val="20"/>
              </w:rPr>
              <w:t>402 243 809,82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10B" w:rsidRPr="00AC5921" w:rsidRDefault="00F1010B" w:rsidP="00986FDB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-434 040 292,09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10B" w:rsidRPr="00AC5921" w:rsidRDefault="00F1010B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-210 309 196,36</w:t>
            </w:r>
          </w:p>
        </w:tc>
      </w:tr>
      <w:tr w:rsidR="00CE14B9" w:rsidRPr="00AC5921" w:rsidTr="00BC4D44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B9" w:rsidRPr="00AC5921" w:rsidRDefault="00CE14B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000 01 050200000000500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B9" w:rsidRPr="00AC5921" w:rsidRDefault="00CE14B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B9" w:rsidRPr="00AC5921" w:rsidRDefault="00CE14B9" w:rsidP="003C44BB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402 243 809,82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B9" w:rsidRPr="00AC5921" w:rsidRDefault="00CE14B9" w:rsidP="00986FDB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-434 040 292,09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B9" w:rsidRPr="00AC5921" w:rsidRDefault="00CE14B9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-210 309 196,36</w:t>
            </w:r>
          </w:p>
        </w:tc>
      </w:tr>
      <w:tr w:rsidR="00CE14B9" w:rsidRPr="00AC5921" w:rsidTr="00AC592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B9" w:rsidRPr="00AC5921" w:rsidRDefault="00CE14B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 xml:space="preserve">000 01 050201000000510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B9" w:rsidRPr="00AC5921" w:rsidRDefault="00CE14B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B9" w:rsidRPr="00AC5921" w:rsidRDefault="00CE14B9" w:rsidP="003C44BB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402 243 809,82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B9" w:rsidRPr="00AC5921" w:rsidRDefault="00CE14B9" w:rsidP="00986FDB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-434 040 292,09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B9" w:rsidRPr="00AC5921" w:rsidRDefault="00CE14B9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-210 309 196,36</w:t>
            </w:r>
          </w:p>
        </w:tc>
      </w:tr>
      <w:tr w:rsidR="00CE14B9" w:rsidRPr="00AC5921" w:rsidTr="00AC5921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B9" w:rsidRPr="00AC5921" w:rsidRDefault="00CE14B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050 01050201050000510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B9" w:rsidRPr="00AC5921" w:rsidRDefault="00CE14B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B9" w:rsidRPr="00AC5921" w:rsidRDefault="00CE14B9" w:rsidP="003C44BB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402 243 809,82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B9" w:rsidRPr="00AC5921" w:rsidRDefault="00CE14B9" w:rsidP="00986FDB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-434 040 292,09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B9" w:rsidRPr="00AC5921" w:rsidRDefault="00CE14B9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-210 309 196,36</w:t>
            </w:r>
          </w:p>
        </w:tc>
      </w:tr>
      <w:tr w:rsidR="00AC5921" w:rsidRPr="00AC5921" w:rsidTr="00AC5921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0B" w:rsidRPr="00AC5921" w:rsidRDefault="00F1010B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000 01050000000000600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0B" w:rsidRPr="00AC5921" w:rsidRDefault="00F1010B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Уменьшение оста</w:t>
            </w:r>
            <w:r w:rsidRPr="00AC5921">
              <w:rPr>
                <w:sz w:val="20"/>
                <w:szCs w:val="20"/>
              </w:rPr>
              <w:t>т</w:t>
            </w:r>
            <w:r w:rsidRPr="00AC5921">
              <w:rPr>
                <w:sz w:val="20"/>
                <w:szCs w:val="20"/>
              </w:rPr>
              <w:t>ков средств бюдж</w:t>
            </w:r>
            <w:r w:rsidRPr="00AC5921">
              <w:rPr>
                <w:sz w:val="20"/>
                <w:szCs w:val="20"/>
              </w:rPr>
              <w:t>е</w:t>
            </w:r>
            <w:r w:rsidRPr="00AC5921">
              <w:rPr>
                <w:sz w:val="20"/>
                <w:szCs w:val="20"/>
              </w:rPr>
              <w:t>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10B" w:rsidRPr="00AC5921" w:rsidRDefault="0014096E" w:rsidP="00AC5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409 102 453,14</w:t>
            </w:r>
          </w:p>
          <w:p w:rsidR="00F1010B" w:rsidRPr="00AC5921" w:rsidRDefault="00F1010B" w:rsidP="00AC5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10B" w:rsidRPr="00AC5921" w:rsidRDefault="00F1010B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434 040 292,09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10B" w:rsidRPr="00AC5921" w:rsidRDefault="00F1010B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210 309 196,36</w:t>
            </w:r>
          </w:p>
        </w:tc>
      </w:tr>
      <w:tr w:rsidR="00AC5921" w:rsidRPr="00AC5921" w:rsidTr="00AC592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21" w:rsidRPr="00AC5921" w:rsidRDefault="00AC592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000 01050200000000610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21" w:rsidRPr="00AC5921" w:rsidRDefault="00AC592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CE14B9" w:rsidP="00AC5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409 102 453,14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986FDB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434 040 292,09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210 309 196,36</w:t>
            </w:r>
          </w:p>
        </w:tc>
      </w:tr>
      <w:tr w:rsidR="00CE14B9" w:rsidRPr="00AC5921" w:rsidTr="00AC592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B9" w:rsidRPr="00AC5921" w:rsidRDefault="00CE14B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000 01050201000000610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B9" w:rsidRPr="00AC5921" w:rsidRDefault="00CE14B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B9" w:rsidRPr="00AC5921" w:rsidRDefault="00CE14B9" w:rsidP="003C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409 102 453,14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B9" w:rsidRPr="00AC5921" w:rsidRDefault="00CE14B9" w:rsidP="00986FDB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434 040 292,09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B9" w:rsidRPr="00AC5921" w:rsidRDefault="00CE14B9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210 309 196,36</w:t>
            </w:r>
          </w:p>
        </w:tc>
      </w:tr>
      <w:tr w:rsidR="00CE14B9" w:rsidRPr="00AC5921" w:rsidTr="00AC592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B9" w:rsidRPr="00AC5921" w:rsidRDefault="00CE14B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050 01050201050000610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B9" w:rsidRPr="00AC5921" w:rsidRDefault="00CE14B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B9" w:rsidRPr="00AC5921" w:rsidRDefault="00CE14B9" w:rsidP="003C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409 102 453,14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B9" w:rsidRPr="00AC5921" w:rsidRDefault="00CE14B9" w:rsidP="00986FDB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434 040 292,09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4B9" w:rsidRPr="00AC5921" w:rsidRDefault="00CE14B9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210 309 196,36</w:t>
            </w:r>
          </w:p>
        </w:tc>
      </w:tr>
    </w:tbl>
    <w:p w:rsidR="000308C6" w:rsidRPr="00EA1925" w:rsidRDefault="003C19CB" w:rsidP="000308C6">
      <w:pPr>
        <w:jc w:val="both"/>
        <w:rPr>
          <w:b/>
        </w:rPr>
      </w:pPr>
      <w:r w:rsidRPr="00EA1925">
        <w:rPr>
          <w:b/>
          <w:bCs/>
        </w:rPr>
        <w:t>7</w:t>
      </w:r>
      <w:r w:rsidR="000308C6" w:rsidRPr="00EA1925">
        <w:rPr>
          <w:b/>
          <w:bCs/>
        </w:rPr>
        <w:t>)</w:t>
      </w:r>
      <w:r w:rsidR="000308C6" w:rsidRPr="00EA1925">
        <w:rPr>
          <w:b/>
        </w:rPr>
        <w:t xml:space="preserve">  приложение 4 изложить в следующей редакции:</w:t>
      </w:r>
    </w:p>
    <w:p w:rsidR="000308C6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0308C6" w:rsidRPr="0055235D" w:rsidRDefault="000308C6" w:rsidP="000308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 2</w:t>
      </w:r>
      <w:r>
        <w:rPr>
          <w:rFonts w:ascii="Times New Roman CYR" w:hAnsi="Times New Roman CYR" w:cs="Times New Roman CYR"/>
        </w:rPr>
        <w:t>3.12.</w:t>
      </w:r>
      <w:r w:rsidRPr="0055235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22</w:t>
      </w:r>
      <w:r w:rsidRPr="0055235D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83</w:t>
      </w: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Default="000308C6" w:rsidP="000308C6">
      <w:pPr>
        <w:jc w:val="both"/>
        <w:rPr>
          <w:b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237"/>
        <w:gridCol w:w="1418"/>
        <w:gridCol w:w="567"/>
        <w:gridCol w:w="1417"/>
        <w:gridCol w:w="46"/>
      </w:tblGrid>
      <w:tr w:rsidR="000308C6" w:rsidRPr="000917B9" w:rsidTr="0004442C">
        <w:trPr>
          <w:trHeight w:val="721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8C6" w:rsidRPr="000308C6" w:rsidRDefault="000308C6" w:rsidP="003776E5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0308C6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</w:t>
            </w:r>
            <w:r w:rsidRPr="000308C6">
              <w:rPr>
                <w:b/>
                <w:bCs/>
                <w:color w:val="000000"/>
              </w:rPr>
              <w:t>о</w:t>
            </w:r>
            <w:r w:rsidRPr="000308C6">
              <w:rPr>
                <w:b/>
                <w:bCs/>
                <w:color w:val="000000"/>
              </w:rPr>
              <w:t>граммам Палехского</w:t>
            </w:r>
            <w:r w:rsidRPr="000308C6">
              <w:rPr>
                <w:color w:val="000000"/>
              </w:rPr>
              <w:t xml:space="preserve"> </w:t>
            </w:r>
            <w:r w:rsidRPr="000308C6">
              <w:rPr>
                <w:b/>
                <w:bCs/>
                <w:color w:val="000000"/>
              </w:rPr>
              <w:t xml:space="preserve">муниципального района и не включенным в муниципальные </w:t>
            </w:r>
            <w:r w:rsidRPr="000308C6">
              <w:rPr>
                <w:b/>
                <w:bCs/>
                <w:color w:val="000000"/>
              </w:rPr>
              <w:lastRenderedPageBreak/>
              <w:t>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</w:t>
            </w:r>
            <w:r w:rsidRPr="000308C6">
              <w:rPr>
                <w:b/>
                <w:bCs/>
                <w:color w:val="000000"/>
              </w:rPr>
              <w:t>р</w:t>
            </w:r>
            <w:r w:rsidRPr="000308C6">
              <w:rPr>
                <w:b/>
                <w:bCs/>
                <w:color w:val="000000"/>
              </w:rPr>
              <w:t>ганов Палехского муниципального района), группам видов расходов классификации расходов бюджета Палехского муниципального района на 2023 год</w:t>
            </w:r>
            <w:proofErr w:type="gramEnd"/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Вид ра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2023 год сумма (рублей)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образования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E1719" w:rsidP="00766089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161 003 842,66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E1719" w:rsidP="000A2817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130703191,67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E1719" w:rsidP="0004442C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41500713,85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608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6102228,01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пальных) нужд).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6089" w:rsidP="0004442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4442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41513,80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 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608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124665,00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57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присмотру и уходу за детьм</w:t>
            </w:r>
            <w:proofErr w:type="gramStart"/>
            <w:r w:rsidRPr="00D025F8">
              <w:rPr>
                <w:sz w:val="18"/>
                <w:szCs w:val="18"/>
              </w:rPr>
              <w:t>и-</w:t>
            </w:r>
            <w:proofErr w:type="gramEnd"/>
            <w:r w:rsidRPr="00D025F8">
              <w:rPr>
                <w:sz w:val="18"/>
                <w:szCs w:val="18"/>
              </w:rPr>
              <w:t xml:space="preserve"> сиротами и детьми, оставшимися без попечения родителей, детьми- инвал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дами в муниципальных дошкольных образовательных организациях и дет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135180,00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1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выплате компенсации части родительской платы за присмотр и уход за детьми в образовательных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C4A1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443098,91</w:t>
            </w:r>
          </w:p>
        </w:tc>
      </w:tr>
      <w:tr w:rsidR="00C1649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71"/>
        </w:trPr>
        <w:tc>
          <w:tcPr>
            <w:tcW w:w="6237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Возмещение расходов, связанных с уменьшением размера родительской пл</w:t>
            </w:r>
            <w:r w:rsidRPr="003776E5">
              <w:rPr>
                <w:sz w:val="18"/>
                <w:szCs w:val="18"/>
              </w:rPr>
              <w:t>а</w:t>
            </w:r>
            <w:r w:rsidRPr="003776E5">
              <w:rPr>
                <w:sz w:val="18"/>
                <w:szCs w:val="18"/>
              </w:rPr>
              <w:t>ты за присмотр и уход в муниципальных образовательных организациях, реализующих программу дошкольного образования, за детьми, пасынками и падчерицами граждан, принимающих участие ( 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 государственных органов</w:t>
            </w:r>
            <w:proofErr w:type="gramStart"/>
            <w:r w:rsidRPr="003776E5">
              <w:rPr>
                <w:sz w:val="18"/>
                <w:szCs w:val="18"/>
              </w:rPr>
              <w:t xml:space="preserve"> ,</w:t>
            </w:r>
            <w:proofErr w:type="gramEnd"/>
            <w:r w:rsidRPr="003776E5">
              <w:rPr>
                <w:sz w:val="18"/>
                <w:szCs w:val="18"/>
              </w:rPr>
              <w:t xml:space="preserve">в которых </w:t>
            </w:r>
            <w:proofErr w:type="gramStart"/>
            <w:r w:rsidRPr="003776E5">
              <w:rPr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граждан Российской Фед</w:t>
            </w:r>
            <w:r w:rsidRPr="003776E5">
              <w:rPr>
                <w:sz w:val="18"/>
                <w:szCs w:val="18"/>
              </w:rPr>
              <w:t>е</w:t>
            </w:r>
            <w:r w:rsidRPr="003776E5">
              <w:rPr>
                <w:sz w:val="18"/>
                <w:szCs w:val="18"/>
              </w:rPr>
              <w:t>рации, заключивших после 21 сентября 2022 года контракт в соответствии с пунктом 7 статья 38 Федерального закона от 28.03.1998 № 53-ФЗ "О вои</w:t>
            </w:r>
            <w:r w:rsidRPr="003776E5">
              <w:rPr>
                <w:sz w:val="18"/>
                <w:szCs w:val="18"/>
              </w:rPr>
              <w:t>н</w:t>
            </w:r>
            <w:r w:rsidRPr="003776E5">
              <w:rPr>
                <w:sz w:val="18"/>
                <w:szCs w:val="18"/>
              </w:rPr>
              <w:t>ской обязанности и военной службе или заключивших контракт о добровол</w:t>
            </w:r>
            <w:r w:rsidRPr="003776E5">
              <w:rPr>
                <w:sz w:val="18"/>
                <w:szCs w:val="18"/>
              </w:rPr>
              <w:t>ь</w:t>
            </w:r>
            <w:r w:rsidRPr="003776E5">
              <w:rPr>
                <w:sz w:val="18"/>
                <w:szCs w:val="18"/>
              </w:rPr>
              <w:t>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</w:t>
            </w:r>
            <w:proofErr w:type="gramEnd"/>
            <w:r w:rsidRPr="003776E5">
              <w:rPr>
                <w:sz w:val="18"/>
                <w:szCs w:val="18"/>
              </w:rPr>
              <w:t xml:space="preserve"> (выполнивших</w:t>
            </w:r>
            <w:proofErr w:type="gramStart"/>
            <w:r w:rsidRPr="003776E5">
              <w:rPr>
                <w:sz w:val="18"/>
                <w:szCs w:val="18"/>
              </w:rPr>
              <w:t>)в</w:t>
            </w:r>
            <w:proofErr w:type="gramEnd"/>
            <w:r w:rsidRPr="003776E5">
              <w:rPr>
                <w:sz w:val="18"/>
                <w:szCs w:val="18"/>
              </w:rPr>
              <w:t>озложенные на них задачи в период проведения специальной военной операции, а также гра</w:t>
            </w:r>
            <w:r w:rsidRPr="003776E5">
              <w:rPr>
                <w:sz w:val="18"/>
                <w:szCs w:val="18"/>
              </w:rPr>
              <w:t>ж</w:t>
            </w:r>
            <w:r w:rsidRPr="003776E5">
              <w:rPr>
                <w:sz w:val="18"/>
                <w:szCs w:val="18"/>
              </w:rPr>
              <w:t>дан, призванных на военную службу по мобилизации в Вооруженные Силы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0110181010</w:t>
            </w:r>
          </w:p>
        </w:tc>
        <w:tc>
          <w:tcPr>
            <w:tcW w:w="567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C16495" w:rsidRPr="003776E5" w:rsidRDefault="00766089" w:rsidP="00C16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160692,50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8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 образования в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дошкольных образовательных организациях, включая расходы на оплату труда, приобретение учебников и учебных пособий, средства обуч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</w:t>
            </w:r>
            <w:proofErr w:type="gramEnd"/>
            <w:r w:rsidRPr="00D025F8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E171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15595789,00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8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lastRenderedPageBreak/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 образования в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дошкольных образовательных организациях, включая расходы на оплату труда, приобретение учебников и учебных пособий, средства обуч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</w:t>
            </w:r>
            <w:proofErr w:type="gramEnd"/>
            <w:r w:rsidRPr="00D025F8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E171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76494,00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0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Капитальный ремонт объектов дошкольного образования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рамках реализ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ции социально</w:t>
            </w:r>
            <w:r w:rsidR="002D75D0" w:rsidRPr="00D025F8">
              <w:rPr>
                <w:sz w:val="18"/>
                <w:szCs w:val="18"/>
              </w:rPr>
              <w:t>-</w:t>
            </w:r>
            <w:r w:rsidRPr="00D025F8">
              <w:rPr>
                <w:sz w:val="18"/>
                <w:szCs w:val="18"/>
              </w:rPr>
              <w:t>значимого проекта "Создание безопасных условий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пребыв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 в дошкольных образовательных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организациях,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дошкольных группах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муниципальных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01101S8900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8421052,63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E1719" w:rsidP="000470DA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89060122,20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зования детей (Расходы на выплаты персоналу в целях обеспечения выпо</w:t>
            </w:r>
            <w:r w:rsidRPr="00D025F8">
              <w:rPr>
                <w:sz w:val="18"/>
                <w:szCs w:val="18"/>
              </w:rPr>
              <w:t>л</w:t>
            </w:r>
            <w:r w:rsidRPr="00D025F8">
              <w:rPr>
                <w:sz w:val="18"/>
                <w:szCs w:val="18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0470D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470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0470DA">
              <w:rPr>
                <w:sz w:val="18"/>
                <w:szCs w:val="18"/>
              </w:rPr>
              <w:t>454</w:t>
            </w:r>
            <w:r>
              <w:rPr>
                <w:sz w:val="18"/>
                <w:szCs w:val="18"/>
              </w:rPr>
              <w:t>,23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зования детей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6089" w:rsidP="000470D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0470DA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5</w:t>
            </w:r>
            <w:r w:rsidR="000470DA">
              <w:rPr>
                <w:sz w:val="18"/>
                <w:szCs w:val="18"/>
              </w:rPr>
              <w:t>252</w:t>
            </w:r>
            <w:r>
              <w:rPr>
                <w:sz w:val="18"/>
                <w:szCs w:val="18"/>
              </w:rPr>
              <w:t>,61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зования детей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608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539107,09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2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присмотру и уходу за детьми – сиротами и детьми, оставшимися без попечения родителей, детьми – инвал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дами в дошкольных группах в муниципальных общеобразовательных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зациях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42891,00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D025F8">
              <w:rPr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E171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54229661,95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D025F8">
              <w:rPr>
                <w:sz w:val="18"/>
                <w:szCs w:val="18"/>
              </w:rPr>
              <w:t xml:space="preserve">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E171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781811,00</w:t>
            </w:r>
          </w:p>
        </w:tc>
      </w:tr>
      <w:tr w:rsidR="00766089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002"/>
        </w:trPr>
        <w:tc>
          <w:tcPr>
            <w:tcW w:w="6237" w:type="dxa"/>
            <w:shd w:val="clear" w:color="auto" w:fill="auto"/>
            <w:vAlign w:val="center"/>
          </w:tcPr>
          <w:p w:rsidR="00766089" w:rsidRDefault="007660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полномочий  Ивановской области по выплате реги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нального ежемесячного денежного вознаграждения за классное рук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водство педагогическим работникам муниципальных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организаций, реализующих общеобразовательные програ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мы начального общего образования, образовательные программы основного общего образования, образовательные программы средн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 общего образования (Расходы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государственными  (муниципальными) органами, казенными учреждениями, органами управления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внебюджетными фондами)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66089" w:rsidRPr="000470DA" w:rsidRDefault="00766089">
            <w:pPr>
              <w:jc w:val="center"/>
              <w:rPr>
                <w:color w:val="000000"/>
                <w:sz w:val="18"/>
                <w:szCs w:val="18"/>
              </w:rPr>
            </w:pPr>
            <w:r w:rsidRPr="000470DA">
              <w:rPr>
                <w:color w:val="000000"/>
                <w:sz w:val="18"/>
                <w:szCs w:val="18"/>
              </w:rPr>
              <w:t>0110281090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089" w:rsidRPr="000470DA" w:rsidRDefault="00766089">
            <w:pPr>
              <w:jc w:val="center"/>
              <w:rPr>
                <w:color w:val="000000"/>
                <w:sz w:val="18"/>
                <w:szCs w:val="18"/>
              </w:rPr>
            </w:pPr>
            <w:r w:rsidRPr="000470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089" w:rsidRPr="000470DA" w:rsidRDefault="00766089">
            <w:pPr>
              <w:jc w:val="center"/>
              <w:rPr>
                <w:color w:val="000000"/>
                <w:sz w:val="18"/>
                <w:szCs w:val="18"/>
              </w:rPr>
            </w:pPr>
            <w:r w:rsidRPr="000470DA">
              <w:rPr>
                <w:color w:val="000000"/>
                <w:sz w:val="18"/>
                <w:szCs w:val="18"/>
              </w:rPr>
              <w:t>671832,00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00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lastRenderedPageBreak/>
              <w:t>Ежемесячное денежное вознаграждение за классное руководство педагогич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ским работникам государственных и муниципальных общеобразовательных организаций (ежемесячное денежное вознаграждение за классное руково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ство педагогическим работникам муниципальных общеобразовательных о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ганизаций, реализующих общеобразовательные программы начального 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щего образования, образовательные программы основного общего образов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ния, образовательные программы среднего общего образования) (Расходы на выплаты персоналу в целях обеспечения выполнения функций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01102L3031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3359160,00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ла детей, пасынков и падчериц граждан, принимающих участие (принима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ших участие, в том числе погибших (умерших)) в специальной военной оп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рации, проводимой с 24 февраля 2022 года, из числа военнослужащих и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трудников федеральных органов исполнительной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власти и федеральных го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ударственных органов, в которых федеральным законом предусмотрена в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</w:t>
            </w:r>
            <w:r w:rsidRPr="00D025F8">
              <w:rPr>
                <w:sz w:val="18"/>
                <w:szCs w:val="18"/>
              </w:rPr>
              <w:t>ю</w:t>
            </w:r>
            <w:r w:rsidRPr="00D025F8">
              <w:rPr>
                <w:sz w:val="18"/>
                <w:szCs w:val="18"/>
              </w:rPr>
              <w:t>чивших контракт о добровольном содействии в выполнении задач, возл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женных на Вооруженные Силы Российской</w:t>
            </w:r>
            <w:proofErr w:type="gramEnd"/>
            <w:r w:rsidRPr="00D025F8">
              <w:rPr>
                <w:sz w:val="18"/>
                <w:szCs w:val="18"/>
              </w:rPr>
              <w:t xml:space="preserve"> Федерации, сотрудников уголо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но-исполнительной системы Российской Федерации, выполняющих (выпо</w:t>
            </w:r>
            <w:r w:rsidRPr="00D025F8">
              <w:rPr>
                <w:sz w:val="18"/>
                <w:szCs w:val="18"/>
              </w:rPr>
              <w:t>л</w:t>
            </w:r>
            <w:r w:rsidRPr="00D025F8">
              <w:rPr>
                <w:sz w:val="18"/>
                <w:szCs w:val="18"/>
              </w:rPr>
              <w:t>нявших) возложенные на них задачи в период проведения специальной вое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ной операции, а также граждан, призванных на военную службу по мобил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0110289700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159952,32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01 1 </w:t>
            </w:r>
            <w:proofErr w:type="gramStart"/>
            <w:r w:rsidRPr="00D025F8">
              <w:rPr>
                <w:i/>
                <w:sz w:val="18"/>
                <w:szCs w:val="18"/>
              </w:rPr>
              <w:t>E</w:t>
            </w:r>
            <w:proofErr w:type="gramEnd"/>
            <w:r w:rsidRPr="00D025F8">
              <w:rPr>
                <w:i/>
                <w:sz w:val="18"/>
                <w:szCs w:val="18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142355,62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34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Проведение мероприятий по обеспечению деятельности советников директ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ра по воспитанию и взаимодействию с детскими общественными объедин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ниями в общеобразовательных организациях (Проведение мероприятий по обеспечению деятельности советников директора по воспитанию и взаим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действию с детскими общественными объединениями в муниципальных 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щеобразовательных организациях) (</w:t>
            </w:r>
            <w:r w:rsidR="00923976" w:rsidRPr="00D025F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</w:t>
            </w:r>
            <w:r w:rsidR="00923976" w:rsidRPr="00D025F8">
              <w:rPr>
                <w:sz w:val="18"/>
                <w:szCs w:val="18"/>
              </w:rPr>
              <w:t>ы</w:t>
            </w:r>
            <w:r w:rsidR="00923976" w:rsidRPr="00D025F8">
              <w:rPr>
                <w:sz w:val="18"/>
                <w:szCs w:val="18"/>
              </w:rPr>
              <w:t>ми внебюджетными фондами)</w:t>
            </w:r>
            <w:r w:rsidRPr="00D025F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01 1 </w:t>
            </w:r>
            <w:proofErr w:type="gramStart"/>
            <w:r w:rsidRPr="00D025F8">
              <w:rPr>
                <w:sz w:val="18"/>
                <w:szCs w:val="18"/>
              </w:rPr>
              <w:t>E</w:t>
            </w:r>
            <w:proofErr w:type="gramEnd"/>
            <w:r w:rsidRPr="00D025F8">
              <w:rPr>
                <w:sz w:val="18"/>
                <w:szCs w:val="18"/>
              </w:rPr>
              <w:t>В 51792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142355,62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16998402,58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«Дополнительное образование детей в сфере культ</w:t>
            </w:r>
            <w:r w:rsidRPr="00D025F8">
              <w:rPr>
                <w:i/>
                <w:sz w:val="18"/>
                <w:szCs w:val="18"/>
              </w:rPr>
              <w:t>у</w:t>
            </w:r>
            <w:r w:rsidRPr="00D025F8">
              <w:rPr>
                <w:i/>
                <w:sz w:val="18"/>
                <w:szCs w:val="18"/>
              </w:rPr>
              <w:t>ры и искусства»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10749540,20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4461055,40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3491451,00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ней заработной платы учителей в Ивановской области (Расходы на выплаты персоналу в целях обеспечения выполнения функций государственными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0120181430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2650478,80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56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Расходы за счет бюджета муниципального района, связанных с поэтапным доведением средней заработной платы педагогическим работникам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организаций дополнительного образования детей в сфере культуры и искусства до средней заработной платы учителей Ивановской области (Ра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ходы на выплаты персоналу в целях обеспечения выполнения функций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дарственными (муниципальными) органами, казенными учреждениями, о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01201S1430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lastRenderedPageBreak/>
              <w:t>Основное мероприятие «Дополнительное образование детей в иных муниц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пальных образовательных организациях»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4444292,38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7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(Предоставление субсидий бюджетным, авт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0120200050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2971046,21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заций дополнительного образования детей до средней заработной платы уч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телей в Ивановской области (Предоставление субсидий бюджетным, авт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0120281420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1119667,09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6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за счет средств бюджета муниципального района связанных с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01202S1420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353579,08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7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D025F8">
              <w:rPr>
                <w:i/>
                <w:sz w:val="18"/>
                <w:szCs w:val="18"/>
              </w:rPr>
              <w:t>функционирования модели персониф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цированного финансирования дополнительного образования детей</w:t>
            </w:r>
            <w:proofErr w:type="gramEnd"/>
            <w:r w:rsidRPr="00D025F8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1804570,00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модели персонифицированного финансир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вания дополнительного образования детей (Предоставление субсидий 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0120300</w:t>
            </w:r>
            <w:r w:rsidR="00D47F8B" w:rsidRPr="00D025F8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1798464,00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модели персонифицированного финансир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вания дополнительного образования детей 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0120300</w:t>
            </w:r>
            <w:r w:rsidR="00D47F8B" w:rsidRPr="00D025F8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6106,00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D7AA1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639925,00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D7AA1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639925,00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145000,00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досуговой деятельности в каникулярное время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0795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досуговой деятельности в каникулярное время  (Предоставл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ние субсидий бюджетным, автономным учреждениям и иным некоммерч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15810,00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по организации отдыха  детей в каникулярное время в части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зации двухразового питания в лагерях дневного пребывания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01301S0190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450765,00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0130180200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28350,00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«Создание безопасных условий обучения в муниципал</w:t>
            </w:r>
            <w:r w:rsidRPr="00D025F8">
              <w:rPr>
                <w:b/>
                <w:sz w:val="18"/>
                <w:szCs w:val="18"/>
              </w:rPr>
              <w:t>ь</w:t>
            </w:r>
            <w:r w:rsidRPr="00D025F8">
              <w:rPr>
                <w:b/>
                <w:sz w:val="18"/>
                <w:szCs w:val="18"/>
              </w:rPr>
              <w:t xml:space="preserve">ных образовательных организациях»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500600,00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500600,00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5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мер по укреплению пожарной безопасности дошкольных образ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вательных организаций в соответствие с требованиями технического регл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0150100080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123208,00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7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мер по укреплению пожарной безопасности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0150100090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377392,00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деятельности муниципальных учрежд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 xml:space="preserve">ний»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0160000000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0470DA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470DA">
              <w:rPr>
                <w:b/>
                <w:sz w:val="18"/>
                <w:szCs w:val="18"/>
              </w:rPr>
              <w:t>6587</w:t>
            </w:r>
            <w:r>
              <w:rPr>
                <w:b/>
                <w:sz w:val="18"/>
                <w:szCs w:val="18"/>
              </w:rPr>
              <w:t>25,74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>ждений»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0160100000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0470DA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  <w:r w:rsidR="000470DA">
              <w:rPr>
                <w:i/>
                <w:sz w:val="18"/>
                <w:szCs w:val="18"/>
              </w:rPr>
              <w:t>6587</w:t>
            </w:r>
            <w:r>
              <w:rPr>
                <w:i/>
                <w:sz w:val="18"/>
                <w:szCs w:val="18"/>
              </w:rPr>
              <w:t>25,74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(муниципальными) органами, казенными учреждениями, орган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6266983,34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3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470D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1382107,04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Обеспечение деятельности муниципальных казенных учреждений (Иные бюджетные ассигнования)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9635,36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2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0470DA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</w:t>
            </w:r>
            <w:r w:rsidR="000470DA">
              <w:rPr>
                <w:sz w:val="18"/>
                <w:szCs w:val="18"/>
              </w:rPr>
              <w:t>7</w:t>
            </w:r>
            <w:r w:rsidRPr="00D025F8">
              <w:rPr>
                <w:sz w:val="18"/>
                <w:szCs w:val="18"/>
              </w:rPr>
              <w:t>4000,00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Основное мероприятие «Выявление и поддержка одаренных детей, развитие их интеллектуального и творческого потенциала»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470D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66B65" w:rsidRPr="00D025F8">
              <w:rPr>
                <w:sz w:val="18"/>
                <w:szCs w:val="18"/>
              </w:rPr>
              <w:t>4000,00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с одаренными детьми на базе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51000,00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с одаренными детьми на базе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(Предоставление субсидий бюджетным, автономным учр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ждениям и иным некоммерческим организациям на иные цели)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470D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D66B65" w:rsidRPr="00D025F8">
              <w:rPr>
                <w:sz w:val="18"/>
                <w:szCs w:val="18"/>
              </w:rPr>
              <w:t>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«Сохранение и укрепление здоровья участников образ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вательного процесса»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0180000000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4258997,67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«Создание условий для сохранения и укрепления зд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ровья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0180100000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4258997,67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7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Создание условий для полноценного правильного питания участников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зовательного процесса (Закупка товаров работ и услуг для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0180100130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750343,00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3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вательных организациях (организация бесплатного горячего питания обуч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ющихся, получающих начальное общее образование в муниципальных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01801L3041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3508654,67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районных мероприятий в сфере образов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 xml:space="preserve">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70000,00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«Проведение районных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0190100000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70000,00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0190100140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физической культуры и массового спорта в Палехском муниц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9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0210000000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0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«Физическое воспитание и проведения физкульту</w:t>
            </w:r>
            <w:r w:rsidRPr="00D025F8">
              <w:rPr>
                <w:i/>
                <w:sz w:val="18"/>
                <w:szCs w:val="18"/>
              </w:rPr>
              <w:t>р</w:t>
            </w:r>
            <w:r w:rsidRPr="00D025F8">
              <w:rPr>
                <w:i/>
                <w:sz w:val="18"/>
                <w:szCs w:val="18"/>
              </w:rPr>
              <w:t>ных и массовых спортивных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0210100000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физкультурных и спортивных мероприятий и организация уч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стия спортсменов Палехского района в выездных мероприятиях (Расходы на выплаты персоналу в целях обеспечения выполнения функций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физкультурных и спортивных мероприятий и организация уч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«Обе</w:t>
            </w:r>
            <w:r w:rsidRPr="00D025F8">
              <w:rPr>
                <w:b/>
                <w:sz w:val="18"/>
                <w:szCs w:val="18"/>
              </w:rPr>
              <w:t>с</w:t>
            </w:r>
            <w:r w:rsidRPr="00D025F8">
              <w:rPr>
                <w:b/>
                <w:sz w:val="18"/>
                <w:szCs w:val="18"/>
              </w:rPr>
              <w:t>печение доступным и комфортным жильем, объектами инженерной и</w:t>
            </w:r>
            <w:r w:rsidRPr="00D025F8">
              <w:rPr>
                <w:b/>
                <w:sz w:val="18"/>
                <w:szCs w:val="18"/>
              </w:rPr>
              <w:t>н</w:t>
            </w:r>
            <w:r w:rsidRPr="00D025F8">
              <w:rPr>
                <w:b/>
                <w:sz w:val="18"/>
                <w:szCs w:val="18"/>
              </w:rPr>
              <w:t xml:space="preserve">фраструктуры и услугами </w:t>
            </w:r>
            <w:proofErr w:type="spellStart"/>
            <w:r w:rsidRPr="00D025F8">
              <w:rPr>
                <w:b/>
                <w:sz w:val="18"/>
                <w:szCs w:val="18"/>
              </w:rPr>
              <w:t>жилищно</w:t>
            </w:r>
            <w:proofErr w:type="spellEnd"/>
            <w:r w:rsidRPr="00D025F8">
              <w:rPr>
                <w:b/>
                <w:sz w:val="18"/>
                <w:szCs w:val="18"/>
              </w:rPr>
              <w:t xml:space="preserve"> – коммунального хозяйства насел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 xml:space="preserve">ния Палехского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0A2817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11562242,65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1157876,50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1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1157876,50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(Социальные выплаты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03101L4970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1157876,50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«Государственная поддержка граждан в сфере ипотечн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го жилищного кредитования»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«Государственная поддержка граждан в сфере ип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течного жилищного кредитования»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</w:t>
            </w:r>
            <w:r w:rsidRPr="00D025F8">
              <w:rPr>
                <w:sz w:val="18"/>
                <w:szCs w:val="18"/>
              </w:rPr>
              <w:t>м</w:t>
            </w:r>
            <w:r w:rsidRPr="00D025F8">
              <w:rPr>
                <w:sz w:val="18"/>
                <w:szCs w:val="18"/>
              </w:rPr>
              <w:t>мы долга и уплату процентов по ипотечному жилищному кредиту (в том чи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ле рефинансированному) (Социальные выплаты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03201S3100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6400105,84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«Газификация населенных пунктов и объектов соц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альной инфраструктуры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6400105,84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3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проектной документации на объект: Строительство газораспред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лительной сети и газификация жилых домов по адресу: Ивановская область Палехский район д. </w:t>
            </w:r>
            <w:proofErr w:type="spellStart"/>
            <w:r w:rsidRPr="00D025F8">
              <w:rPr>
                <w:sz w:val="18"/>
                <w:szCs w:val="18"/>
              </w:rPr>
              <w:t>Свергино</w:t>
            </w:r>
            <w:proofErr w:type="spellEnd"/>
            <w:r w:rsidRPr="00D025F8">
              <w:rPr>
                <w:sz w:val="18"/>
                <w:szCs w:val="18"/>
              </w:rPr>
              <w:t xml:space="preserve">, д. </w:t>
            </w:r>
            <w:proofErr w:type="spellStart"/>
            <w:r w:rsidRPr="00D025F8">
              <w:rPr>
                <w:sz w:val="18"/>
                <w:szCs w:val="18"/>
              </w:rPr>
              <w:t>Бурдинка</w:t>
            </w:r>
            <w:proofErr w:type="spellEnd"/>
            <w:r w:rsidRPr="00D025F8">
              <w:rPr>
                <w:sz w:val="18"/>
                <w:szCs w:val="18"/>
              </w:rPr>
              <w:t xml:space="preserve">, д. </w:t>
            </w:r>
            <w:proofErr w:type="spellStart"/>
            <w:r w:rsidRPr="00D025F8">
              <w:rPr>
                <w:sz w:val="18"/>
                <w:szCs w:val="18"/>
              </w:rPr>
              <w:t>Костюхино</w:t>
            </w:r>
            <w:proofErr w:type="spellEnd"/>
            <w:r w:rsidRPr="00D025F8">
              <w:rPr>
                <w:sz w:val="18"/>
                <w:szCs w:val="18"/>
              </w:rPr>
              <w:t>, с. Тименка (Кап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тальные вложения в объекты государственной (муниципальной) собственн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0330120220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Строительство газораспределительной сети и газификация жилых домов по адресу: Ивановская область Палехский район д. </w:t>
            </w:r>
            <w:proofErr w:type="spellStart"/>
            <w:r w:rsidRPr="00D025F8">
              <w:rPr>
                <w:sz w:val="18"/>
                <w:szCs w:val="18"/>
              </w:rPr>
              <w:t>Сергеево</w:t>
            </w:r>
            <w:proofErr w:type="spellEnd"/>
            <w:r w:rsidRPr="00D025F8">
              <w:rPr>
                <w:sz w:val="18"/>
                <w:szCs w:val="18"/>
              </w:rPr>
              <w:t xml:space="preserve"> (Капитальные вл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0330120500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178260,57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(корректировка) проектной документации и газификация нас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ленных пунктов, объектов социальной инфраструктуры Ивановской области  (Капитальные вложения в объекты государственной (муниципальной) со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03301S2990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6221845,27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функционирования систем жизнеобеспеч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3667802,71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7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 xml:space="preserve">занных с организацией ритуальных услуг и содержание мест захоронения (Межбюджетные трансферты)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0340110300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«Мероприятия по организации водоснабжения нас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 xml:space="preserve">ления»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224800,00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части переданных полномочий из бюджета Палехского г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родского поселения связанных с организацией в границах поселений вод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снабжения населения, водоотведения (Иные бюджетные ассигнования)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224800,00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«Мероприятия в области организации </w:t>
            </w:r>
            <w:proofErr w:type="spellStart"/>
            <w:r w:rsidRPr="00D025F8">
              <w:rPr>
                <w:i/>
                <w:sz w:val="18"/>
                <w:szCs w:val="18"/>
              </w:rPr>
              <w:t>электро</w:t>
            </w:r>
            <w:proofErr w:type="spellEnd"/>
            <w:r w:rsidRPr="00D025F8">
              <w:rPr>
                <w:i/>
                <w:sz w:val="18"/>
                <w:szCs w:val="18"/>
              </w:rPr>
              <w:t xml:space="preserve"> -, тепло -, газ</w:t>
            </w:r>
            <w:proofErr w:type="gramStart"/>
            <w:r w:rsidRPr="00D025F8">
              <w:rPr>
                <w:i/>
                <w:sz w:val="18"/>
                <w:szCs w:val="18"/>
              </w:rPr>
              <w:t>о-</w:t>
            </w:r>
            <w:proofErr w:type="gramEnd"/>
            <w:r w:rsidRPr="00D025F8">
              <w:rPr>
                <w:i/>
                <w:sz w:val="18"/>
                <w:szCs w:val="18"/>
              </w:rPr>
              <w:t>, и водоснабжения населения, водоотведения»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3143002,71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3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 св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занных с организацией в границах поселений электро-, тепл</w:t>
            </w:r>
            <w:proofErr w:type="gramStart"/>
            <w:r w:rsidRPr="00D025F8">
              <w:rPr>
                <w:sz w:val="18"/>
                <w:szCs w:val="18"/>
              </w:rPr>
              <w:t>о-</w:t>
            </w:r>
            <w:proofErr w:type="gramEnd"/>
            <w:r w:rsidRPr="00D025F8">
              <w:rPr>
                <w:sz w:val="18"/>
                <w:szCs w:val="18"/>
              </w:rPr>
              <w:t>, газо-, и вод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снабжения населения, водоотведения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0340310320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2505639,87</w:t>
            </w:r>
          </w:p>
        </w:tc>
      </w:tr>
      <w:tr w:rsidR="00F26616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76"/>
        </w:trPr>
        <w:tc>
          <w:tcPr>
            <w:tcW w:w="6237" w:type="dxa"/>
            <w:shd w:val="clear" w:color="auto" w:fill="auto"/>
          </w:tcPr>
          <w:p w:rsidR="00F26616" w:rsidRPr="00D025F8" w:rsidRDefault="00F26616" w:rsidP="00F26616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организации в границах поселения электр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,тепло-,газо-, и водоснабжения населения, водоотведения (Иные бюджетные ассигнования) </w:t>
            </w:r>
          </w:p>
        </w:tc>
        <w:tc>
          <w:tcPr>
            <w:tcW w:w="1418" w:type="dxa"/>
            <w:shd w:val="clear" w:color="auto" w:fill="auto"/>
          </w:tcPr>
          <w:p w:rsidR="00F26616" w:rsidRPr="00D025F8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0340310330</w:t>
            </w:r>
          </w:p>
        </w:tc>
        <w:tc>
          <w:tcPr>
            <w:tcW w:w="567" w:type="dxa"/>
            <w:shd w:val="clear" w:color="auto" w:fill="auto"/>
          </w:tcPr>
          <w:p w:rsidR="00F26616" w:rsidRPr="00D025F8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F26616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347950,00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1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Актуализация схем теплоснабжения, водоснабжения и водоотведения </w:t>
            </w:r>
            <w:proofErr w:type="gramStart"/>
            <w:r w:rsidRPr="00D025F8">
              <w:rPr>
                <w:sz w:val="18"/>
                <w:szCs w:val="18"/>
              </w:rPr>
              <w:t>пр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граммы комплексного развития систем коммунальной инфраструктуры П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лехского городского поселения Палехского муниципального района</w:t>
            </w:r>
            <w:proofErr w:type="gramEnd"/>
            <w:r w:rsidRPr="00D025F8">
              <w:rPr>
                <w:sz w:val="18"/>
                <w:szCs w:val="18"/>
              </w:rPr>
              <w:t xml:space="preserve"> жилья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0340310620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289412,84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336457,60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мероприятий по модернизации объектов коммунальной инфраструктуры»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336457,60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Капитальный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spellStart"/>
            <w:r w:rsidRPr="00D025F8">
              <w:rPr>
                <w:sz w:val="18"/>
                <w:szCs w:val="18"/>
              </w:rPr>
              <w:t>реионт</w:t>
            </w:r>
            <w:proofErr w:type="spellEnd"/>
            <w:r w:rsidRPr="00D025F8">
              <w:rPr>
                <w:sz w:val="18"/>
                <w:szCs w:val="18"/>
              </w:rPr>
              <w:t xml:space="preserve"> водопровода в с. </w:t>
            </w:r>
            <w:proofErr w:type="spellStart"/>
            <w:r w:rsidRPr="00D025F8">
              <w:rPr>
                <w:sz w:val="18"/>
                <w:szCs w:val="18"/>
              </w:rPr>
              <w:t>Майдаково</w:t>
            </w:r>
            <w:proofErr w:type="spellEnd"/>
            <w:r w:rsidRPr="00D025F8">
              <w:rPr>
                <w:sz w:val="18"/>
                <w:szCs w:val="18"/>
              </w:rPr>
              <w:t xml:space="preserve"> Палехского района Ив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новской области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0350110840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75876,00</w:t>
            </w:r>
          </w:p>
        </w:tc>
      </w:tr>
      <w:tr w:rsidR="00AA01CA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7"/>
        </w:trPr>
        <w:tc>
          <w:tcPr>
            <w:tcW w:w="6237" w:type="dxa"/>
            <w:shd w:val="clear" w:color="auto" w:fill="auto"/>
          </w:tcPr>
          <w:p w:rsidR="00AA01CA" w:rsidRDefault="00AA01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Прокладка системы канализации в районе дома №</w:t>
            </w:r>
            <w:r w:rsidR="00EA19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34 по ул.</w:t>
            </w:r>
            <w:r w:rsidR="00EA19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Зиновь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ва  п.</w:t>
            </w:r>
            <w:r w:rsidR="00EA19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Палех (Закупка товаров, работ и услуг для обеспечения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1CA" w:rsidRPr="00435088" w:rsidRDefault="00AA01CA" w:rsidP="00435088">
            <w:pPr>
              <w:rPr>
                <w:color w:val="000000"/>
                <w:sz w:val="18"/>
                <w:szCs w:val="18"/>
              </w:rPr>
            </w:pPr>
            <w:r w:rsidRPr="00435088">
              <w:rPr>
                <w:color w:val="000000"/>
                <w:sz w:val="18"/>
                <w:szCs w:val="18"/>
              </w:rPr>
              <w:t>0350110860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1CA" w:rsidRPr="001F312D" w:rsidRDefault="00AA01CA">
            <w:pPr>
              <w:jc w:val="center"/>
              <w:rPr>
                <w:color w:val="000000"/>
                <w:sz w:val="18"/>
                <w:szCs w:val="18"/>
              </w:rPr>
            </w:pPr>
            <w:r w:rsidRPr="001F31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01CA" w:rsidRPr="001F312D" w:rsidRDefault="00AA01CA">
            <w:pPr>
              <w:jc w:val="center"/>
              <w:rPr>
                <w:color w:val="000000"/>
                <w:sz w:val="18"/>
                <w:szCs w:val="18"/>
              </w:rPr>
            </w:pPr>
            <w:r w:rsidRPr="001F312D">
              <w:rPr>
                <w:color w:val="000000"/>
                <w:sz w:val="18"/>
                <w:szCs w:val="18"/>
              </w:rPr>
              <w:t>244336,87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D025F8">
              <w:rPr>
                <w:sz w:val="18"/>
                <w:szCs w:val="18"/>
              </w:rPr>
              <w:t>скважены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с. </w:t>
            </w:r>
            <w:proofErr w:type="spellStart"/>
            <w:r w:rsidRPr="00D025F8">
              <w:rPr>
                <w:sz w:val="18"/>
                <w:szCs w:val="18"/>
              </w:rPr>
              <w:t>Майдаково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="00EA1925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 xml:space="preserve"> Палехском районе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0350120480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AA01C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16244,73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транспортной системы Палехского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14822132,60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>Подпрограмма «Содержание автомобильных дорог общего пользования местного значения вне границ населенных пунктов в границах муниц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7535996,60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«Содержание автомобильных дорог общего польз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вания местного значения»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905E6F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7535996,60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9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Содержание автомобильных дорог общего пользования вне границ населе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пунктов в границах муниципального района и в границах населенных пунктов сельских поселений входящих в состав муниципального района (З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99993,48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7436003,12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0420110380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7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«Ремонт, капитальный ремонт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7286136,00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«Ремонт, капитальный ремонт автомобильных д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рог общего пользования местного значения»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0430100000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7286136,00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(Текущий ремонт автом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бильной дороги Пеньки-Юркино Палехского муниципального района Ив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новской области</w:t>
            </w:r>
            <w:proofErr w:type="gramStart"/>
            <w:r w:rsidRPr="00D025F8">
              <w:rPr>
                <w:sz w:val="18"/>
                <w:szCs w:val="18"/>
              </w:rPr>
              <w:t xml:space="preserve"> )</w:t>
            </w:r>
            <w:proofErr w:type="gramEnd"/>
            <w:r w:rsidRPr="00D025F8">
              <w:rPr>
                <w:sz w:val="18"/>
                <w:szCs w:val="18"/>
              </w:rPr>
              <w:t xml:space="preserve"> (Закупка товаров, работ и услуг для 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 xml:space="preserve">ственных (муниципальных) нужд)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04301S0516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1125351,54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(Текущий ремонт авт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мобильной дороги в с. </w:t>
            </w:r>
            <w:proofErr w:type="spellStart"/>
            <w:r w:rsidRPr="00D025F8">
              <w:rPr>
                <w:sz w:val="18"/>
                <w:szCs w:val="18"/>
              </w:rPr>
              <w:t>Сакулино</w:t>
            </w:r>
            <w:proofErr w:type="spellEnd"/>
            <w:r w:rsidRPr="00D025F8">
              <w:rPr>
                <w:sz w:val="18"/>
                <w:szCs w:val="18"/>
              </w:rPr>
              <w:t xml:space="preserve"> Палехского муниципального района Ив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новской области) (Закупка товаров, работ и услуг для 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 xml:space="preserve">ственных (муниципальных) нужд) 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04301S0517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3515470,71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38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(Текущий ремонт подъезда к ФАП д. Лужки Палехского муниципального района Ивановской области) (Закупка товаров, работ и услуг для 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пальных) нужд) 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04301S0518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939775,86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5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Осуществление строительного контроля по ремонту дорог (Закупка товаров, работ и услуг для  обеспечения государственных (муниципальных) нужд)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0430110640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142505,00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Текущий ремонт подъезда к ФАП д. Лужки Палехского муниципального района Ивановской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78675,14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D025F8">
              <w:rPr>
                <w:sz w:val="18"/>
                <w:szCs w:val="18"/>
              </w:rPr>
              <w:t>Пеньки-Юркино</w:t>
            </w:r>
            <w:proofErr w:type="gramEnd"/>
            <w:r w:rsidRPr="00D025F8">
              <w:rPr>
                <w:sz w:val="18"/>
                <w:szCs w:val="18"/>
              </w:rPr>
              <w:t xml:space="preserve">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Ивановской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606618,46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с. </w:t>
            </w:r>
            <w:proofErr w:type="spellStart"/>
            <w:r w:rsidRPr="00D025F8">
              <w:rPr>
                <w:sz w:val="18"/>
                <w:szCs w:val="18"/>
              </w:rPr>
              <w:t>Сакулино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Палехского</w:t>
            </w:r>
            <w:proofErr w:type="gramEnd"/>
            <w:r w:rsidRPr="00D025F8">
              <w:rPr>
                <w:sz w:val="18"/>
                <w:szCs w:val="18"/>
              </w:rPr>
              <w:t xml:space="preserve">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района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877739,29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3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общественного транспорта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1200000,00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«Поддержка на достигнутом уровне объема пасс</w:t>
            </w:r>
            <w:r w:rsidRPr="00D025F8">
              <w:rPr>
                <w:i/>
                <w:sz w:val="18"/>
                <w:szCs w:val="18"/>
              </w:rPr>
              <w:t>а</w:t>
            </w:r>
            <w:r w:rsidRPr="00D025F8">
              <w:rPr>
                <w:i/>
                <w:sz w:val="18"/>
                <w:szCs w:val="18"/>
              </w:rPr>
              <w:t>жирских перевозок на субсидируемых видах транспорта»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0500100000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1200000,00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6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0500110460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>Муниципальная программа Палехского муниципального района «Эк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номическое развитие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1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0720000000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предпринимательства»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0720100000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Выполнение муниципальных работ по организации выставки малого и сре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 xml:space="preserve">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0720110060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6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сельского хозяйства и регулирование рынков сельскохозяйстве</w:t>
            </w:r>
            <w:r w:rsidRPr="00D025F8">
              <w:rPr>
                <w:b/>
                <w:sz w:val="18"/>
                <w:szCs w:val="18"/>
              </w:rPr>
              <w:t>н</w:t>
            </w:r>
            <w:r w:rsidRPr="00D025F8">
              <w:rPr>
                <w:b/>
                <w:sz w:val="18"/>
                <w:szCs w:val="18"/>
              </w:rPr>
              <w:t>ной продукции, сырья и продовольствия в Палехском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E1719" w:rsidP="00F44742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1797042,</w:t>
            </w:r>
            <w:r w:rsidR="00F44742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отрасли растениеводства и реализации пр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дукции растениеводства»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E1719" w:rsidP="00F44742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108150,</w:t>
            </w:r>
            <w:r w:rsidR="00F4474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«Мероприятие в отрасли растениеводства»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0810300000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E1719" w:rsidP="00F44742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108150,</w:t>
            </w:r>
            <w:r w:rsidR="00F44742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9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в отношении неиспользуемых земель из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0810310540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проектов межевания земельных участков и проведение кадастр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08103L5990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E1719" w:rsidP="00F4474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447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в отношении неиспользуемых земель из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08103S7000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108150,00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«Комплексное  развитие сельских территорий в Пале</w:t>
            </w:r>
            <w:r w:rsidRPr="00D025F8">
              <w:rPr>
                <w:b/>
                <w:sz w:val="18"/>
                <w:szCs w:val="18"/>
              </w:rPr>
              <w:t>х</w:t>
            </w:r>
            <w:r w:rsidRPr="00D025F8">
              <w:rPr>
                <w:b/>
                <w:sz w:val="18"/>
                <w:szCs w:val="18"/>
              </w:rPr>
              <w:t>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1688892,69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</w:tr>
      <w:tr w:rsidR="00D66B65" w:rsidRPr="00D025F8" w:rsidTr="00EA1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D025F8">
              <w:rPr>
                <w:sz w:val="18"/>
                <w:szCs w:val="18"/>
              </w:rPr>
              <w:t>Сергеево</w:t>
            </w:r>
            <w:proofErr w:type="spellEnd"/>
            <w:r w:rsidRPr="00D025F8">
              <w:rPr>
                <w:sz w:val="18"/>
                <w:szCs w:val="1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0870120520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0870200000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1688892,69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(корректировка) проектной документации объектов социальной и инженерной инфраструктуры населенных пунктов, расположенных в сел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ской местности (Капитальные вложения в объекты государственной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08702S3160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1688892,69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«Обе</w:t>
            </w:r>
            <w:r w:rsidRPr="00D025F8">
              <w:rPr>
                <w:b/>
                <w:sz w:val="18"/>
                <w:szCs w:val="18"/>
              </w:rPr>
              <w:t>с</w:t>
            </w:r>
            <w:r w:rsidRPr="00D025F8">
              <w:rPr>
                <w:b/>
                <w:sz w:val="18"/>
                <w:szCs w:val="18"/>
              </w:rPr>
              <w:t>печение безопасности граждан, профилактика наркомании и правон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>рушений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587690,49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общественного порядка и профила</w:t>
            </w:r>
            <w:r w:rsidRPr="00D025F8">
              <w:rPr>
                <w:i/>
                <w:sz w:val="18"/>
                <w:szCs w:val="18"/>
              </w:rPr>
              <w:t>к</w:t>
            </w:r>
            <w:r w:rsidRPr="00D025F8">
              <w:rPr>
                <w:i/>
                <w:sz w:val="18"/>
                <w:szCs w:val="18"/>
              </w:rPr>
              <w:t>тика правонарушений»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587690,49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9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по созданию системы межведомственного взаим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действия всех заинтересованных структур для обеспечения безопасности граждан на территории Палехского муниципального района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ров, работ и услуг для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1000100190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государственных полномочий в сфере админ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стративных правонарушений (Закупка товаров, работ и услуг для обеспеч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5393,40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созданию и организации деятельности 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миссий по делам несовершеннолетних и защите их прав (Расходы на выпл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499617,08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созданию и организации деятельности 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миссий по делам несовершеннолетних и защите их прав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2680,01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«П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вышение </w:t>
            </w:r>
            <w:proofErr w:type="gramStart"/>
            <w:r w:rsidRPr="00D025F8">
              <w:rPr>
                <w:b/>
                <w:sz w:val="18"/>
                <w:szCs w:val="18"/>
              </w:rPr>
              <w:t>эффективности деятельности органов местного самоуправл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ния Палехского муниципального района</w:t>
            </w:r>
            <w:proofErr w:type="gramEnd"/>
            <w:r w:rsidRPr="00D025F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E1719" w:rsidP="00F44742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52291838,</w:t>
            </w:r>
            <w:r w:rsidR="00F4474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3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деятельности органов местного сам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управления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E1719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27918228,50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lastRenderedPageBreak/>
              <w:t>Основное мероприятие «Выполнение функций главы Палехского муниципал</w:t>
            </w:r>
            <w:r w:rsidRPr="00D025F8">
              <w:rPr>
                <w:i/>
                <w:sz w:val="18"/>
                <w:szCs w:val="18"/>
              </w:rPr>
              <w:t>ь</w:t>
            </w:r>
            <w:r w:rsidRPr="00D025F8">
              <w:rPr>
                <w:i/>
                <w:sz w:val="18"/>
                <w:szCs w:val="18"/>
              </w:rPr>
              <w:t>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1943440,69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ми) органами, казенными учреждениями, органами 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1110100210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1943440,69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функций органов местного самоупра</w:t>
            </w:r>
            <w:r w:rsidRPr="00D025F8">
              <w:rPr>
                <w:i/>
                <w:sz w:val="18"/>
                <w:szCs w:val="18"/>
              </w:rPr>
              <w:t>в</w:t>
            </w:r>
            <w:r w:rsidRPr="00D025F8">
              <w:rPr>
                <w:i/>
                <w:sz w:val="18"/>
                <w:szCs w:val="18"/>
              </w:rPr>
              <w:t>ления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25931687,81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4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24892916,92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1038770,89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1110400000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43100,00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профессионального образования и дополнительного професс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онального образования лиц, замещающих муниципальные должности Пале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ского района, дополнительного профессионального образования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1110410070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«Управление муниципальным имуществом и земельн</w:t>
            </w:r>
            <w:r w:rsidRPr="00D025F8">
              <w:rPr>
                <w:b/>
                <w:sz w:val="18"/>
                <w:szCs w:val="18"/>
              </w:rPr>
              <w:t>ы</w:t>
            </w:r>
            <w:r w:rsidRPr="00D025F8">
              <w:rPr>
                <w:b/>
                <w:sz w:val="18"/>
                <w:szCs w:val="18"/>
              </w:rPr>
              <w:t xml:space="preserve">ми ресурсами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E1719" w:rsidP="00F44742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5486512,</w:t>
            </w:r>
            <w:r w:rsidR="00F44742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«Управление и распоряжение имуществом Палехск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го муниципального района и земельными ресурсами»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E1719" w:rsidP="00F44742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2784629,</w:t>
            </w:r>
            <w:r w:rsidR="00F44742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3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казны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74ED5" w:rsidP="00F4474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330422,</w:t>
            </w:r>
            <w:r w:rsidR="00F447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казны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156228,25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оценки имущества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Палехского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ного района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1120110550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1623725,46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Установление границ территорий и зон охраны объектов культурного насл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дия (Закупка товаров, работ и услуг для обеспечения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1120110580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Комплексные кадастровые работы (Закупка товаров, работ и услуг для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1120110780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проекта планировки и проекта межевания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1120110790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 (Закупка товаров, работ и услуг для обесп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1120110800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74ED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614253,14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7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888214,50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256438,20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занных с содержанием и ремонтом муниципального жилья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1120210280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631776,30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«Выполнение мероприятий по разработке правил застройки и землепользования»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1813669,32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9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1120310430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25002,63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11203S3020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1788666,69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 xml:space="preserve">Подпрограмма «Обеспечение деятельности муниципального казенного учреждения «Дирекция по эксплуатации муниципального имущества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12760942,47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>ждений»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12760942,47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имущества Палехского муниципального района» (Расходы на выплаты персоналу в целях обеспечения выполнения функций государственными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6835036,17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имущества Палехского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5875906,30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имущества Палехского муниципального района» (Иные бюджетные асси</w:t>
            </w:r>
            <w:r w:rsidRPr="00D025F8">
              <w:rPr>
                <w:sz w:val="18"/>
                <w:szCs w:val="18"/>
              </w:rPr>
              <w:t>г</w:t>
            </w:r>
            <w:r w:rsidRPr="00D025F8">
              <w:rPr>
                <w:sz w:val="18"/>
                <w:szCs w:val="18"/>
              </w:rPr>
              <w:t>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информационного общества в Палехском м</w:t>
            </w:r>
            <w:r w:rsidRPr="00D025F8">
              <w:rPr>
                <w:b/>
                <w:sz w:val="18"/>
                <w:szCs w:val="18"/>
              </w:rPr>
              <w:t>у</w:t>
            </w:r>
            <w:r w:rsidRPr="00D025F8">
              <w:rPr>
                <w:b/>
                <w:sz w:val="18"/>
                <w:szCs w:val="18"/>
              </w:rPr>
              <w:t xml:space="preserve">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6126154,50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E6223A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E6223A">
              <w:rPr>
                <w:i/>
                <w:sz w:val="18"/>
                <w:szCs w:val="18"/>
              </w:rPr>
              <w:t>Основное мероприятие «Наполнение базы данных информационной сист</w:t>
            </w:r>
            <w:r w:rsidRPr="00E6223A">
              <w:rPr>
                <w:i/>
                <w:sz w:val="18"/>
                <w:szCs w:val="18"/>
              </w:rPr>
              <w:t>е</w:t>
            </w:r>
            <w:r w:rsidRPr="00E6223A">
              <w:rPr>
                <w:i/>
                <w:sz w:val="18"/>
                <w:szCs w:val="18"/>
              </w:rPr>
              <w:t>мы»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E6223A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E6223A">
              <w:rPr>
                <w:i/>
                <w:sz w:val="18"/>
                <w:szCs w:val="18"/>
              </w:rPr>
              <w:t>1140100000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E6223A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E62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E6223A" w:rsidRDefault="00E6223A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E6223A">
              <w:rPr>
                <w:i/>
                <w:sz w:val="18"/>
                <w:szCs w:val="18"/>
              </w:rPr>
              <w:t>357941,50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Оснащение лицензионным программным обеспечением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1140110080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50049,50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Техническое сопровождение информационных систем телекоммуникацио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ного оборудования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1140110100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307892,00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2"/>
        </w:trPr>
        <w:tc>
          <w:tcPr>
            <w:tcW w:w="6237" w:type="dxa"/>
            <w:shd w:val="clear" w:color="auto" w:fill="auto"/>
            <w:hideMark/>
          </w:tcPr>
          <w:p w:rsidR="00D66B65" w:rsidRPr="00E6223A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E6223A">
              <w:rPr>
                <w:i/>
                <w:sz w:val="18"/>
                <w:szCs w:val="18"/>
              </w:rPr>
              <w:t>Основное мероприятие «Организация предоставления государственных и муниципальных услуг на базе муниципального учреждения»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E6223A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E6223A">
              <w:rPr>
                <w:i/>
                <w:sz w:val="18"/>
                <w:szCs w:val="18"/>
              </w:rPr>
              <w:t>1140200000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E6223A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E62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E6223A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E6223A">
              <w:rPr>
                <w:i/>
                <w:sz w:val="18"/>
                <w:szCs w:val="18"/>
              </w:rPr>
              <w:t>5768213,00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муниципального бюджетного учреждения «Мн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гофункциональный центр предоставления государственных и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11402S2910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4652392,00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1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 по обеспечению функционирования мн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гофункциональных центров предоставления государственных и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1140282910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1115821,00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Муниципальная программа «Управление муниципальными финансами и муниципальным долгом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5756490,00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7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«Нормативно</w:t>
            </w:r>
            <w:r w:rsidR="009D6F92" w:rsidRPr="00D025F8">
              <w:rPr>
                <w:b/>
                <w:sz w:val="18"/>
                <w:szCs w:val="18"/>
              </w:rPr>
              <w:t xml:space="preserve"> </w:t>
            </w:r>
            <w:r w:rsidRPr="00D025F8">
              <w:rPr>
                <w:b/>
                <w:sz w:val="18"/>
                <w:szCs w:val="18"/>
              </w:rPr>
              <w:t xml:space="preserve">- методическое обеспечение и организация бюджетным процессом в Палехском муниципальном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5756490,00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финансовых органов администрации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5756490,00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5432590,00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«Гра</w:t>
            </w:r>
            <w:r w:rsidRPr="00D025F8">
              <w:rPr>
                <w:b/>
                <w:sz w:val="18"/>
                <w:szCs w:val="18"/>
              </w:rPr>
              <w:t>ж</w:t>
            </w:r>
            <w:r w:rsidRPr="00D025F8">
              <w:rPr>
                <w:b/>
                <w:sz w:val="18"/>
                <w:szCs w:val="18"/>
              </w:rPr>
              <w:t>данская оборона, защита населения от чрезвычайных ситуаций приро</w:t>
            </w:r>
            <w:r w:rsidRPr="00D025F8">
              <w:rPr>
                <w:b/>
                <w:sz w:val="18"/>
                <w:szCs w:val="18"/>
              </w:rPr>
              <w:t>д</w:t>
            </w:r>
            <w:r w:rsidRPr="00D025F8">
              <w:rPr>
                <w:b/>
                <w:sz w:val="18"/>
                <w:szCs w:val="18"/>
              </w:rPr>
              <w:t>ного и техногенного характера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1410100200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690BCC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90BCC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8"/>
        </w:trPr>
        <w:tc>
          <w:tcPr>
            <w:tcW w:w="6237" w:type="dxa"/>
            <w:shd w:val="clear" w:color="auto" w:fill="auto"/>
          </w:tcPr>
          <w:p w:rsidR="00690BCC" w:rsidRPr="00690BCC" w:rsidRDefault="00690BCC" w:rsidP="00640325">
            <w:pPr>
              <w:rPr>
                <w:sz w:val="18"/>
                <w:szCs w:val="18"/>
              </w:rPr>
            </w:pPr>
            <w:proofErr w:type="gramStart"/>
            <w:r w:rsidRPr="00690BCC">
              <w:rPr>
                <w:sz w:val="18"/>
                <w:szCs w:val="18"/>
              </w:rPr>
              <w:t>Создание запасов резервов 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90BCC" w:rsidRPr="00690BCC" w:rsidRDefault="00690BCC" w:rsidP="00640325">
            <w:pPr>
              <w:rPr>
                <w:sz w:val="18"/>
                <w:szCs w:val="18"/>
              </w:rPr>
            </w:pPr>
            <w:r w:rsidRPr="00690BCC">
              <w:rPr>
                <w:sz w:val="18"/>
                <w:szCs w:val="18"/>
              </w:rPr>
              <w:t>1410100520</w:t>
            </w:r>
          </w:p>
        </w:tc>
        <w:tc>
          <w:tcPr>
            <w:tcW w:w="567" w:type="dxa"/>
            <w:shd w:val="clear" w:color="auto" w:fill="auto"/>
          </w:tcPr>
          <w:p w:rsidR="00690BCC" w:rsidRPr="00690BCC" w:rsidRDefault="00690BCC" w:rsidP="00640325">
            <w:pPr>
              <w:rPr>
                <w:sz w:val="18"/>
                <w:szCs w:val="18"/>
              </w:rPr>
            </w:pPr>
            <w:r w:rsidRPr="00690BCC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90BCC" w:rsidRPr="00690BCC" w:rsidRDefault="00690BCC" w:rsidP="00640325">
            <w:pPr>
              <w:rPr>
                <w:sz w:val="18"/>
                <w:szCs w:val="18"/>
              </w:rPr>
            </w:pPr>
            <w:r w:rsidRPr="00690BCC">
              <w:rPr>
                <w:sz w:val="18"/>
                <w:szCs w:val="18"/>
              </w:rPr>
              <w:t>240000,00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690BCC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</w:t>
            </w:r>
            <w:r w:rsidR="00044479" w:rsidRPr="00D025F8">
              <w:rPr>
                <w:i/>
                <w:sz w:val="18"/>
                <w:szCs w:val="18"/>
              </w:rPr>
              <w:t xml:space="preserve"> </w:t>
            </w:r>
            <w:r w:rsidRPr="00D025F8">
              <w:rPr>
                <w:i/>
                <w:sz w:val="18"/>
                <w:szCs w:val="18"/>
              </w:rPr>
              <w:t>"Осуществление мероприятий по обеспечению п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жарной безопасности"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690BCC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Выполнение комплекса противопожарных мероприятий (устройство минер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лизованных полос)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1420100480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690BCC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90BCC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5"/>
        </w:trPr>
        <w:tc>
          <w:tcPr>
            <w:tcW w:w="6237" w:type="dxa"/>
            <w:shd w:val="clear" w:color="auto" w:fill="auto"/>
          </w:tcPr>
          <w:p w:rsidR="00690BCC" w:rsidRPr="00690BCC" w:rsidRDefault="00690BCC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90BCC">
              <w:rPr>
                <w:color w:val="000000"/>
                <w:sz w:val="18"/>
                <w:szCs w:val="18"/>
              </w:rPr>
              <w:t>Создание запасов материально-технических, медицинских и иных средств, в целях пожарной безопасности (Закупка товаров, работ и услуг для обеспеч</w:t>
            </w:r>
            <w:r w:rsidRPr="00690BCC">
              <w:rPr>
                <w:color w:val="000000"/>
                <w:sz w:val="18"/>
                <w:szCs w:val="18"/>
              </w:rPr>
              <w:t>е</w:t>
            </w:r>
            <w:r w:rsidRPr="00690BCC">
              <w:rPr>
                <w:color w:val="000000"/>
                <w:sz w:val="18"/>
                <w:szCs w:val="18"/>
              </w:rPr>
              <w:t>ния государственных (муниципальных нужд)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90BCC" w:rsidRPr="00690BCC" w:rsidRDefault="00690BCC">
            <w:pPr>
              <w:jc w:val="center"/>
              <w:rPr>
                <w:color w:val="000000"/>
                <w:sz w:val="18"/>
                <w:szCs w:val="18"/>
              </w:rPr>
            </w:pPr>
            <w:r w:rsidRPr="00690BCC">
              <w:rPr>
                <w:color w:val="000000"/>
                <w:sz w:val="18"/>
                <w:szCs w:val="18"/>
              </w:rPr>
              <w:t>1420100530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BCC" w:rsidRPr="00690BCC" w:rsidRDefault="00690BCC">
            <w:pPr>
              <w:jc w:val="center"/>
              <w:rPr>
                <w:color w:val="000000"/>
                <w:sz w:val="18"/>
                <w:szCs w:val="18"/>
              </w:rPr>
            </w:pPr>
            <w:r w:rsidRPr="00690B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BCC" w:rsidRPr="00690BCC" w:rsidRDefault="00690BCC">
            <w:pPr>
              <w:jc w:val="center"/>
              <w:rPr>
                <w:color w:val="000000"/>
                <w:sz w:val="18"/>
                <w:szCs w:val="18"/>
              </w:rPr>
            </w:pPr>
            <w:r w:rsidRPr="00690BCC">
              <w:rPr>
                <w:color w:val="000000"/>
                <w:sz w:val="18"/>
                <w:szCs w:val="18"/>
              </w:rPr>
              <w:t>60000,00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«Охр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 xml:space="preserve">на окружающей среды в Палехском муниципальном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74ED5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139340359,67</w:t>
            </w:r>
          </w:p>
        </w:tc>
      </w:tr>
      <w:tr w:rsidR="00E85D2A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2"/>
        </w:trPr>
        <w:tc>
          <w:tcPr>
            <w:tcW w:w="6237" w:type="dxa"/>
            <w:shd w:val="clear" w:color="auto" w:fill="auto"/>
          </w:tcPr>
          <w:p w:rsidR="00E85D2A" w:rsidRPr="00E85D2A" w:rsidRDefault="00E85D2A" w:rsidP="001A48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5D2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«Обращение с отходами производства и потребления» </w:t>
            </w:r>
          </w:p>
          <w:p w:rsidR="00E85D2A" w:rsidRPr="00E85D2A" w:rsidRDefault="00E85D2A" w:rsidP="00D025F8">
            <w:pPr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85D2A" w:rsidRPr="003C44BB" w:rsidRDefault="00E85D2A" w:rsidP="00224E2C">
            <w:pPr>
              <w:rPr>
                <w:b/>
                <w:sz w:val="18"/>
                <w:szCs w:val="18"/>
              </w:rPr>
            </w:pPr>
            <w:r w:rsidRPr="003C44BB">
              <w:rPr>
                <w:b/>
                <w:sz w:val="18"/>
                <w:szCs w:val="18"/>
              </w:rPr>
              <w:t>1510000000</w:t>
            </w:r>
          </w:p>
        </w:tc>
        <w:tc>
          <w:tcPr>
            <w:tcW w:w="567" w:type="dxa"/>
            <w:shd w:val="clear" w:color="auto" w:fill="auto"/>
          </w:tcPr>
          <w:p w:rsidR="00E85D2A" w:rsidRPr="003C44BB" w:rsidRDefault="00E85D2A" w:rsidP="00224E2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5D2A" w:rsidRPr="003C44BB" w:rsidRDefault="00E85D2A" w:rsidP="00224E2C">
            <w:pPr>
              <w:rPr>
                <w:b/>
                <w:sz w:val="18"/>
                <w:szCs w:val="18"/>
              </w:rPr>
            </w:pPr>
            <w:r w:rsidRPr="003C44BB">
              <w:rPr>
                <w:b/>
                <w:sz w:val="18"/>
                <w:szCs w:val="18"/>
              </w:rPr>
              <w:t>71266,65</w:t>
            </w:r>
          </w:p>
        </w:tc>
      </w:tr>
      <w:tr w:rsidR="00E85D2A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1"/>
        </w:trPr>
        <w:tc>
          <w:tcPr>
            <w:tcW w:w="623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Основное мероприятие «Обращение с отходами производства и потребл</w:t>
            </w:r>
            <w:r w:rsidRPr="00E85D2A">
              <w:rPr>
                <w:sz w:val="18"/>
                <w:szCs w:val="18"/>
              </w:rPr>
              <w:t>е</w:t>
            </w:r>
            <w:r w:rsidRPr="00E85D2A">
              <w:rPr>
                <w:sz w:val="18"/>
                <w:szCs w:val="18"/>
              </w:rPr>
              <w:t>ния»</w:t>
            </w:r>
          </w:p>
        </w:tc>
        <w:tc>
          <w:tcPr>
            <w:tcW w:w="1418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1510100000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E85D2A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1"/>
        </w:trPr>
        <w:tc>
          <w:tcPr>
            <w:tcW w:w="623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proofErr w:type="gramStart"/>
            <w:r w:rsidRPr="00E85D2A">
              <w:rPr>
                <w:sz w:val="18"/>
                <w:szCs w:val="18"/>
              </w:rPr>
              <w:t>Проведение работ по ликвидации несанкционированных свалок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1510110350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проведения мероприятий по содержанию сибиреязвенных скотомогильников»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210588,00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6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проведения на территории Палехского муниципального района мероприятий по предупреждению и ликвидации б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лезней животных, их лечению, защите населения от болезней, общих для человека и животных, в части организации проведения мероприятий по с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держанию сибиреязвенных скотомогильников»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210588,00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государственных полномочий по организации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ков» (Закупка товаров, работ и услуг для обеспечения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1520182400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210588,00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проведения мероприятий по отлову и с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держанию безнадзорных животных»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23387,32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"Организация мероприятий при осуществлении де</w:t>
            </w:r>
            <w:r w:rsidRPr="00D025F8">
              <w:rPr>
                <w:i/>
                <w:sz w:val="18"/>
                <w:szCs w:val="18"/>
              </w:rPr>
              <w:t>я</w:t>
            </w:r>
            <w:r w:rsidRPr="00D025F8">
              <w:rPr>
                <w:i/>
                <w:sz w:val="18"/>
                <w:szCs w:val="18"/>
              </w:rPr>
              <w:t>тельности по обращению с животными без владельцев"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23387,32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D025F8">
              <w:rPr>
                <w:sz w:val="18"/>
                <w:szCs w:val="18"/>
              </w:rPr>
              <w:t>в области обращ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с животными в части организации мероприятий при осуществлении де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тельности по обращению</w:t>
            </w:r>
            <w:proofErr w:type="gramEnd"/>
            <w:r w:rsidRPr="00D025F8">
              <w:rPr>
                <w:sz w:val="18"/>
                <w:szCs w:val="18"/>
              </w:rPr>
              <w:t xml:space="preserve"> с животными без владельцев (Закупка товаров, 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1530180370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23387,32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0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«Сохранение и предотвращение загрязнения реки Волги»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74ED5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139035117,70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74ED5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139035117,70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Строительство очистных сооружений в п. Палех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1014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389174,95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Строительство очистных сооружений в п. Палех (Капитальные вложения в объекты государственной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74ED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2426361,53</w:t>
            </w:r>
          </w:p>
        </w:tc>
      </w:tr>
      <w:tr w:rsidR="00352A2C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Обеспечение мероприятий по модернизации систем коммунальной инфр</w:t>
            </w:r>
            <w:r w:rsidRPr="00352A2C">
              <w:rPr>
                <w:sz w:val="18"/>
                <w:szCs w:val="18"/>
              </w:rPr>
              <w:t>а</w:t>
            </w:r>
            <w:r w:rsidRPr="00352A2C">
              <w:rPr>
                <w:sz w:val="18"/>
                <w:szCs w:val="18"/>
              </w:rPr>
              <w:t>структуры за счет средств, поступивших от публично-правовой компании «Фонд развития территорий» (Капитальные вложения в объекты госуда</w:t>
            </w:r>
            <w:r w:rsidRPr="00352A2C">
              <w:rPr>
                <w:sz w:val="18"/>
                <w:szCs w:val="18"/>
              </w:rPr>
              <w:t>р</w:t>
            </w:r>
            <w:r w:rsidRPr="00352A2C">
              <w:rPr>
                <w:sz w:val="18"/>
                <w:szCs w:val="18"/>
              </w:rPr>
              <w:t xml:space="preserve">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15401S9505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352A2C" w:rsidRPr="00352A2C" w:rsidRDefault="0091014E" w:rsidP="00224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100000000,00</w:t>
            </w:r>
          </w:p>
        </w:tc>
      </w:tr>
      <w:tr w:rsidR="00352A2C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Обеспечение мероприятий по модернизации систем коммунальной инфр</w:t>
            </w:r>
            <w:r w:rsidRPr="00352A2C">
              <w:rPr>
                <w:sz w:val="18"/>
                <w:szCs w:val="18"/>
              </w:rPr>
              <w:t>а</w:t>
            </w:r>
            <w:r w:rsidRPr="00352A2C">
              <w:rPr>
                <w:sz w:val="18"/>
                <w:szCs w:val="18"/>
              </w:rPr>
              <w:t xml:space="preserve">структуры за счет средств областного бюджета (Капитальные вложения в объекты государственной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15401S9605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352A2C" w:rsidRPr="00352A2C" w:rsidRDefault="0091014E" w:rsidP="00224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36219581,22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«Ре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>лизация государственной молодежной политики и проведение районных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1030724,00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государственной молодежной полит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ки»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1800100000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1030724,00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организация работы</w:t>
            </w:r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волонтерского штаба  "Мы вместе", провед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ние районных мероприятий (Расходы на выплаты персоналу в целях обесп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55888,</w:t>
            </w:r>
            <w:r w:rsidR="00E029BA" w:rsidRPr="00D025F8">
              <w:rPr>
                <w:sz w:val="18"/>
                <w:szCs w:val="18"/>
              </w:rPr>
              <w:t>6</w:t>
            </w:r>
            <w:r w:rsidRPr="00D025F8">
              <w:rPr>
                <w:sz w:val="18"/>
                <w:szCs w:val="18"/>
              </w:rPr>
              <w:t>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организация работы</w:t>
            </w:r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волонтерского штаба  "Мы вместе", провед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ние районных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974835,40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</w:t>
            </w:r>
            <w:r w:rsidRPr="00D025F8">
              <w:rPr>
                <w:b/>
                <w:sz w:val="18"/>
                <w:szCs w:val="18"/>
              </w:rPr>
              <w:t>р</w:t>
            </w:r>
            <w:r w:rsidRPr="00D025F8">
              <w:rPr>
                <w:b/>
                <w:sz w:val="18"/>
                <w:szCs w:val="18"/>
              </w:rPr>
              <w:t>роризма и экстремизма на территории Палехского муниципального ра</w:t>
            </w:r>
            <w:r w:rsidRPr="00D025F8">
              <w:rPr>
                <w:b/>
                <w:sz w:val="18"/>
                <w:szCs w:val="18"/>
              </w:rPr>
              <w:t>й</w:t>
            </w:r>
            <w:r w:rsidRPr="00D025F8">
              <w:rPr>
                <w:b/>
                <w:sz w:val="18"/>
                <w:szCs w:val="18"/>
              </w:rPr>
              <w:t>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1014E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«Профилактика терроризма и экстремизма на те</w:t>
            </w:r>
            <w:r w:rsidRPr="00D025F8">
              <w:rPr>
                <w:i/>
                <w:sz w:val="18"/>
                <w:szCs w:val="18"/>
              </w:rPr>
              <w:t>р</w:t>
            </w:r>
            <w:r w:rsidRPr="00D025F8">
              <w:rPr>
                <w:i/>
                <w:sz w:val="18"/>
                <w:szCs w:val="18"/>
              </w:rPr>
              <w:t>ритории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7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1910110510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6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1910110520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Программа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833650,00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«Финансовая поддержка социально-ориентированных некоммерческих организаций»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A2817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833650,00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4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общественная ветеранская организация Всероссийской организации ветеранов (пенсионеров) войны, труда, Воор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женных Сил и правоохранительных органов)   (Предоставление субсидий бюджетным, автономным учреждениям и иным некоммерческим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2000100460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общественная организация Всероссийск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общества инвалидов)   (Предоставление субсидий бюджетным, автоно</w:t>
            </w:r>
            <w:r w:rsidRPr="00D025F8">
              <w:rPr>
                <w:sz w:val="18"/>
                <w:szCs w:val="18"/>
              </w:rPr>
              <w:t>м</w:t>
            </w:r>
            <w:r w:rsidRPr="00D025F8">
              <w:rPr>
                <w:sz w:val="18"/>
                <w:szCs w:val="18"/>
              </w:rPr>
              <w:t>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2000100470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160000,00</w:t>
            </w:r>
          </w:p>
        </w:tc>
      </w:tr>
      <w:tr w:rsidR="00352A2C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(Благотворительный фонд "Палех")   (Предоставление субсидий бюджетным, автономным учреждениям и иным некоммерческим организ</w:t>
            </w:r>
            <w:r w:rsidRPr="00352A2C">
              <w:rPr>
                <w:sz w:val="18"/>
                <w:szCs w:val="18"/>
              </w:rPr>
              <w:t>а</w:t>
            </w:r>
            <w:r w:rsidRPr="00352A2C">
              <w:rPr>
                <w:sz w:val="18"/>
                <w:szCs w:val="18"/>
              </w:rPr>
              <w:t>циям)</w:t>
            </w:r>
          </w:p>
        </w:tc>
        <w:tc>
          <w:tcPr>
            <w:tcW w:w="1418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2000140080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513650,00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Непрограммные направления деятельности представительных органов местного самоуправления Палехского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1993420,00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3090000000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1993420,00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9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C4F7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1533358,12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C4F7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133651,88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Возмещение расходов на осуществление полномочий депутатов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146410,00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Непрограммные направления деятельности исполнительно-распорядительных органов местного самоуправления Палехского мун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15488283,10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15488283,10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9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860243,26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187200,00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дополнительного пенсионного обеспечения отдельным кат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гориям граждан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18800,00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дополнительного пенсионного обеспечения отдельным кат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гориям граждан (Социальное обеспечение и иные выплаты населению)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1711319,13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3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 библи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тек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1054418,00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</w:t>
            </w:r>
            <w:r w:rsidR="009D6F92"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й заработной </w:t>
            </w:r>
            <w:proofErr w:type="gramStart"/>
            <w:r w:rsidRPr="00D025F8">
              <w:rPr>
                <w:sz w:val="18"/>
                <w:szCs w:val="18"/>
              </w:rPr>
              <w:t>платы работникам культуры муниципальных учреждений культ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ры Ивановской области</w:t>
            </w:r>
            <w:proofErr w:type="gramEnd"/>
            <w:r w:rsidRPr="00D025F8">
              <w:rPr>
                <w:sz w:val="18"/>
                <w:szCs w:val="18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3190080340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829789,70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8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района,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расходов из бюджета муниципального района, связанных с поэта</w:t>
            </w:r>
            <w:r w:rsidRPr="00D025F8">
              <w:rPr>
                <w:sz w:val="18"/>
                <w:szCs w:val="18"/>
              </w:rPr>
              <w:t>п</w:t>
            </w:r>
            <w:r w:rsidRPr="00D025F8">
              <w:rPr>
                <w:sz w:val="18"/>
                <w:szCs w:val="18"/>
              </w:rPr>
              <w:t>ным доведением средний заработной платы работникам культуры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учреждений культуры Ивановской области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31900S0340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43674,00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3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По судебному решению взыскание понесенных судебных расходов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3190090040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88000,01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по членским взносам в общероссийские и регионал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ные объединения муниципальных образований (Иные бюджетные ассигнов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34967,00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1594110,00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Резервный фонд местных администраций (приобретение </w:t>
            </w:r>
            <w:proofErr w:type="spellStart"/>
            <w:r w:rsidRPr="00D025F8">
              <w:rPr>
                <w:sz w:val="18"/>
                <w:szCs w:val="18"/>
              </w:rPr>
              <w:t>извещателей</w:t>
            </w:r>
            <w:proofErr w:type="spellEnd"/>
            <w:r w:rsidRPr="00D025F8">
              <w:rPr>
                <w:sz w:val="18"/>
                <w:szCs w:val="18"/>
              </w:rPr>
              <w:t xml:space="preserve"> для предотвращения угрозы возникновения пожаров)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8700,00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3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Резервный фонд местных администраций (оказание единовременной матер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альной помощи)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241300,00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полномочий, переданных из бюджета городского поселения бюджету Палехского муниципального района в области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ции в границах Палехского городского поселения теплоснабжения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360000,00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87"/>
        </w:trPr>
        <w:tc>
          <w:tcPr>
            <w:tcW w:w="623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Финансовое обеспечение расходов, направленных на оказание поддержки в погребении погибших (умерших) в ходе СВО жителей Палехского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района 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3190010850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зированных жилых помещений (Капитальные вложения в объекты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ственной (муниципальной собственности)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7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Государственная поддержка отрасли культуры  (Реализация мероприятий по модернизации библиотек в части комплектования книжных фондов библи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тек муниципальных образований) (Закупка товаров, работ и услуг для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31900L5191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16762,00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3190040070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C1234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6221000,00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3290000000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составлению (изменению) списков кандид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тов в присяжные заседатели федеральных судов общей юрисдикции в Ро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сийской Федерации (Закупка товаров, работ и услуг для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3290051200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Наказы избирателей депутатам Ивановской областной Думы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894736,8</w:t>
            </w:r>
            <w:r w:rsidR="00E42645" w:rsidRPr="00D025F8">
              <w:rPr>
                <w:sz w:val="18"/>
                <w:szCs w:val="18"/>
              </w:rPr>
              <w:t>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3390000000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894736,8</w:t>
            </w:r>
            <w:r w:rsidR="00E42645" w:rsidRPr="00D025F8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Укрепление материально- технической базы муниципальных 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33900S1950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894736,8</w:t>
            </w:r>
            <w:r w:rsidR="00E42645" w:rsidRPr="00D025F8">
              <w:rPr>
                <w:sz w:val="18"/>
                <w:szCs w:val="18"/>
              </w:rPr>
              <w:t>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74ED5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409102453,14</w:t>
            </w:r>
          </w:p>
        </w:tc>
      </w:tr>
    </w:tbl>
    <w:p w:rsidR="000D1AE2" w:rsidRDefault="000D1AE2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EDB" w:rsidRPr="00354909" w:rsidRDefault="003C19CB" w:rsidP="00704EDB">
      <w:pPr>
        <w:jc w:val="both"/>
        <w:rPr>
          <w:b/>
        </w:rPr>
      </w:pPr>
      <w:r>
        <w:rPr>
          <w:b/>
        </w:rPr>
        <w:t>8</w:t>
      </w:r>
      <w:r w:rsidR="00704EDB" w:rsidRPr="00354909">
        <w:rPr>
          <w:b/>
        </w:rPr>
        <w:t>)</w:t>
      </w:r>
      <w:r w:rsidR="00704EDB" w:rsidRPr="00354909">
        <w:t xml:space="preserve"> </w:t>
      </w:r>
      <w:r w:rsidR="00704EDB" w:rsidRPr="00354909">
        <w:rPr>
          <w:b/>
        </w:rPr>
        <w:t xml:space="preserve"> приложение </w:t>
      </w:r>
      <w:r w:rsidR="00704EDB">
        <w:rPr>
          <w:b/>
        </w:rPr>
        <w:t>5</w:t>
      </w:r>
      <w:r w:rsidR="00704EDB" w:rsidRPr="00354909">
        <w:rPr>
          <w:b/>
        </w:rPr>
        <w:t xml:space="preserve"> изложить в следующей редакции:</w:t>
      </w: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704EDB" w:rsidRDefault="00704EDB" w:rsidP="00704ED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704EDB" w:rsidRDefault="00704EDB" w:rsidP="00704EDB">
      <w:pPr>
        <w:pStyle w:val="ConsPlusTitle"/>
        <w:ind w:right="49"/>
        <w:jc w:val="right"/>
        <w:rPr>
          <w:b w:val="0"/>
        </w:rPr>
      </w:pPr>
    </w:p>
    <w:p w:rsidR="00704EDB" w:rsidRPr="003776E5" w:rsidRDefault="00704EDB" w:rsidP="00704EDB">
      <w:pPr>
        <w:jc w:val="both"/>
        <w:rPr>
          <w:b/>
          <w:bCs/>
          <w:color w:val="000000"/>
        </w:rPr>
      </w:pPr>
      <w:proofErr w:type="gramStart"/>
      <w:r w:rsidRPr="003776E5">
        <w:rPr>
          <w:b/>
          <w:bCs/>
          <w:color w:val="000000"/>
        </w:rPr>
        <w:t>Распределение бюджетных ассигнований по целевым статьям (муниципальным пр</w:t>
      </w:r>
      <w:r w:rsidRPr="003776E5">
        <w:rPr>
          <w:b/>
          <w:bCs/>
          <w:color w:val="000000"/>
        </w:rPr>
        <w:t>о</w:t>
      </w:r>
      <w:r w:rsidRPr="003776E5">
        <w:rPr>
          <w:b/>
          <w:bCs/>
          <w:color w:val="000000"/>
        </w:rPr>
        <w:t>граммам Палехского</w:t>
      </w:r>
      <w:r w:rsidRPr="003776E5">
        <w:rPr>
          <w:color w:val="000000"/>
        </w:rPr>
        <w:t xml:space="preserve"> </w:t>
      </w:r>
      <w:r w:rsidRPr="003776E5">
        <w:rPr>
          <w:b/>
          <w:bCs/>
          <w:color w:val="000000"/>
        </w:rPr>
        <w:t>муниципального района и не включенным в муниципальные программы Палехского муниципального района направлениям деятельности орг</w:t>
      </w:r>
      <w:r w:rsidRPr="003776E5">
        <w:rPr>
          <w:b/>
          <w:bCs/>
          <w:color w:val="000000"/>
        </w:rPr>
        <w:t>а</w:t>
      </w:r>
      <w:r w:rsidRPr="003776E5">
        <w:rPr>
          <w:b/>
          <w:bCs/>
          <w:color w:val="000000"/>
        </w:rPr>
        <w:t xml:space="preserve">нов местного самоуправления </w:t>
      </w:r>
      <w:proofErr w:type="gramEnd"/>
    </w:p>
    <w:p w:rsidR="00704EDB" w:rsidRPr="003776E5" w:rsidRDefault="00704EDB" w:rsidP="00704EDB">
      <w:pPr>
        <w:jc w:val="both"/>
        <w:rPr>
          <w:b/>
          <w:bCs/>
          <w:color w:val="000000"/>
        </w:rPr>
      </w:pPr>
      <w:r w:rsidRPr="003776E5">
        <w:rPr>
          <w:b/>
          <w:bCs/>
          <w:color w:val="000000"/>
        </w:rPr>
        <w:t>Палехского муниципального района (муниципальных органов Палехского муниц</w:t>
      </w:r>
      <w:r w:rsidRPr="003776E5">
        <w:rPr>
          <w:b/>
          <w:bCs/>
          <w:color w:val="000000"/>
        </w:rPr>
        <w:t>и</w:t>
      </w:r>
      <w:r w:rsidRPr="003776E5">
        <w:rPr>
          <w:b/>
          <w:bCs/>
          <w:color w:val="000000"/>
        </w:rPr>
        <w:t xml:space="preserve">пального района), группам </w:t>
      </w:r>
      <w:proofErr w:type="gramStart"/>
      <w:r w:rsidRPr="003776E5">
        <w:rPr>
          <w:b/>
          <w:bCs/>
          <w:color w:val="000000"/>
        </w:rPr>
        <w:t>видов расходов классификации расходов бюджета Пале</w:t>
      </w:r>
      <w:r w:rsidRPr="003776E5">
        <w:rPr>
          <w:b/>
          <w:bCs/>
          <w:color w:val="000000"/>
        </w:rPr>
        <w:t>х</w:t>
      </w:r>
      <w:r w:rsidRPr="003776E5">
        <w:rPr>
          <w:b/>
          <w:bCs/>
          <w:color w:val="000000"/>
        </w:rPr>
        <w:t>ского муниципального района</w:t>
      </w:r>
      <w:proofErr w:type="gramEnd"/>
      <w:r w:rsidRPr="003776E5">
        <w:rPr>
          <w:b/>
          <w:bCs/>
          <w:color w:val="000000"/>
        </w:rPr>
        <w:t xml:space="preserve"> на плановый период 2024, 2025 годов </w:t>
      </w:r>
    </w:p>
    <w:p w:rsidR="00704EDB" w:rsidRPr="00BA318F" w:rsidRDefault="00704EDB" w:rsidP="00704EDB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417"/>
        <w:gridCol w:w="567"/>
        <w:gridCol w:w="1276"/>
        <w:gridCol w:w="1603"/>
      </w:tblGrid>
      <w:tr w:rsidR="003E63DE" w:rsidRPr="00F7166A" w:rsidTr="007B5F28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Целевая ст</w:t>
            </w:r>
            <w:r w:rsidRPr="00F7166A">
              <w:rPr>
                <w:b/>
                <w:bCs/>
                <w:sz w:val="18"/>
                <w:szCs w:val="18"/>
              </w:rPr>
              <w:t>а</w:t>
            </w:r>
            <w:r w:rsidRPr="00F7166A">
              <w:rPr>
                <w:b/>
                <w:bCs/>
                <w:sz w:val="18"/>
                <w:szCs w:val="18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Вид расх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2024 год Сумма (ру</w:t>
            </w:r>
            <w:r w:rsidRPr="00F7166A">
              <w:rPr>
                <w:b/>
                <w:bCs/>
                <w:sz w:val="18"/>
                <w:szCs w:val="18"/>
              </w:rPr>
              <w:t>б</w:t>
            </w:r>
            <w:r w:rsidRPr="00F7166A">
              <w:rPr>
                <w:b/>
                <w:bCs/>
                <w:sz w:val="18"/>
                <w:szCs w:val="18"/>
              </w:rPr>
              <w:t>лей)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2025 год Сумма (рублей)</w:t>
            </w:r>
          </w:p>
        </w:tc>
      </w:tr>
      <w:tr w:rsidR="003E63DE" w:rsidRPr="00F7166A" w:rsidTr="007B5F28">
        <w:trPr>
          <w:trHeight w:val="7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«Развитие образования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118133750,15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117625141,04</w:t>
            </w:r>
          </w:p>
        </w:tc>
      </w:tr>
      <w:tr w:rsidR="003E63DE" w:rsidRPr="00F7166A" w:rsidTr="007B5F2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96326465,64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95945666,51</w:t>
            </w:r>
          </w:p>
        </w:tc>
      </w:tr>
      <w:tr w:rsidR="003E63DE" w:rsidRPr="00F7166A" w:rsidTr="007B5F28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дошкольного образов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29224404,60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28964004,60</w:t>
            </w:r>
          </w:p>
        </w:tc>
      </w:tr>
      <w:tr w:rsidR="003E63DE" w:rsidRPr="00F7166A" w:rsidTr="007B5F28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3E63DE" w:rsidRPr="00F7166A" w:rsidTr="007B5F28">
        <w:trPr>
          <w:trHeight w:val="5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Обеспечение дошкольного образования детей. Присмотр и уход за детьми.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 xml:space="preserve">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3E63DE" w:rsidRPr="00F7166A" w:rsidTr="007B5F28">
        <w:trPr>
          <w:trHeight w:val="19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полномочий Ивановской области по присмотру и уходу за детьм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сиротами и детьми, оставш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мися без попечения родителей, детьми- инвалидами в 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ципальных дошкольных образовательных организациях и детьми, нуждающимися в длительном лечении, в 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 дошкольных образовательных организациях,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3E63DE" w:rsidRPr="00F7166A" w:rsidTr="007B5F28">
        <w:trPr>
          <w:trHeight w:val="12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ющих образовательную программу дошкольного 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D13C6D" w:rsidRPr="00F7166A" w:rsidTr="007B5F28">
        <w:trPr>
          <w:trHeight w:val="9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6D" w:rsidRPr="004B5859" w:rsidRDefault="00D13C6D" w:rsidP="00DF233C">
            <w:pPr>
              <w:rPr>
                <w:sz w:val="18"/>
                <w:szCs w:val="18"/>
              </w:rPr>
            </w:pPr>
            <w:r w:rsidRPr="004B5859">
              <w:rPr>
                <w:sz w:val="18"/>
                <w:szCs w:val="18"/>
              </w:rPr>
              <w:t>Возмещение расходов, связанных с уменьшением размера родительской платы за присмотр и уход в муниципальных образовательных организациях, реализующих программу дошкольного образования, за детьми, пасынками и падчер</w:t>
            </w:r>
            <w:r w:rsidRPr="004B5859">
              <w:rPr>
                <w:sz w:val="18"/>
                <w:szCs w:val="18"/>
              </w:rPr>
              <w:t>и</w:t>
            </w:r>
            <w:r w:rsidRPr="004B5859">
              <w:rPr>
                <w:sz w:val="18"/>
                <w:szCs w:val="18"/>
              </w:rPr>
              <w:t xml:space="preserve">цами граждан, принимающих участие </w:t>
            </w:r>
            <w:proofErr w:type="gramStart"/>
            <w:r w:rsidRPr="004B5859">
              <w:rPr>
                <w:sz w:val="18"/>
                <w:szCs w:val="18"/>
              </w:rPr>
              <w:t xml:space="preserve">( </w:t>
            </w:r>
            <w:proofErr w:type="gramEnd"/>
            <w:r w:rsidRPr="004B5859">
              <w:rPr>
                <w:sz w:val="18"/>
                <w:szCs w:val="18"/>
              </w:rPr>
              <w:t>принимавших уч</w:t>
            </w:r>
            <w:r w:rsidRPr="004B5859">
              <w:rPr>
                <w:sz w:val="18"/>
                <w:szCs w:val="18"/>
              </w:rPr>
              <w:t>а</w:t>
            </w:r>
            <w:r w:rsidRPr="004B5859">
              <w:rPr>
                <w:sz w:val="18"/>
                <w:szCs w:val="18"/>
              </w:rPr>
              <w:t>стие, в том числе погибших (умерших)) в специальной вое</w:t>
            </w:r>
            <w:r w:rsidRPr="004B5859">
              <w:rPr>
                <w:sz w:val="18"/>
                <w:szCs w:val="18"/>
              </w:rPr>
              <w:t>н</w:t>
            </w:r>
            <w:r w:rsidRPr="004B5859">
              <w:rPr>
                <w:sz w:val="18"/>
                <w:szCs w:val="18"/>
              </w:rPr>
              <w:t>ной операции, проводимой с 24 февраля 2022 года, из числа военнослужащих и сотрудников федеральных органов и</w:t>
            </w:r>
            <w:r w:rsidRPr="004B5859">
              <w:rPr>
                <w:sz w:val="18"/>
                <w:szCs w:val="18"/>
              </w:rPr>
              <w:t>с</w:t>
            </w:r>
            <w:r w:rsidRPr="004B5859">
              <w:rPr>
                <w:sz w:val="18"/>
                <w:szCs w:val="18"/>
              </w:rPr>
              <w:t>полнительной власти и федеральных  государственных орг</w:t>
            </w:r>
            <w:r w:rsidRPr="004B5859">
              <w:rPr>
                <w:sz w:val="18"/>
                <w:szCs w:val="18"/>
              </w:rPr>
              <w:t>а</w:t>
            </w:r>
            <w:r w:rsidRPr="004B5859">
              <w:rPr>
                <w:sz w:val="18"/>
                <w:szCs w:val="18"/>
              </w:rPr>
              <w:t xml:space="preserve">нов, в которых </w:t>
            </w:r>
            <w:proofErr w:type="gramStart"/>
            <w:r w:rsidRPr="004B5859">
              <w:rPr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</w:t>
            </w:r>
            <w:r w:rsidRPr="004B5859">
              <w:rPr>
                <w:sz w:val="18"/>
                <w:szCs w:val="18"/>
              </w:rPr>
              <w:t>к</w:t>
            </w:r>
            <w:r w:rsidRPr="004B5859">
              <w:rPr>
                <w:sz w:val="18"/>
                <w:szCs w:val="18"/>
              </w:rPr>
              <w:t>том 7 статья 38 Федерального закона от 28.03.1998 № 53-ФЗ "О воинской обязанности и военной службе или заключи</w:t>
            </w:r>
            <w:r w:rsidRPr="004B5859">
              <w:rPr>
                <w:sz w:val="18"/>
                <w:szCs w:val="18"/>
              </w:rPr>
              <w:t>в</w:t>
            </w:r>
            <w:r w:rsidRPr="004B5859">
              <w:rPr>
                <w:sz w:val="18"/>
                <w:szCs w:val="18"/>
              </w:rPr>
              <w:t>ших контракт о добровольном содействии в выполнении задач, возложенных на Вооруженные силы Российской Ф</w:t>
            </w:r>
            <w:r w:rsidRPr="004B5859">
              <w:rPr>
                <w:sz w:val="18"/>
                <w:szCs w:val="18"/>
              </w:rPr>
              <w:t>е</w:t>
            </w:r>
            <w:r w:rsidRPr="004B5859">
              <w:rPr>
                <w:sz w:val="18"/>
                <w:szCs w:val="18"/>
              </w:rPr>
              <w:t>дерации, сотрудников уголовно-исполнительной системы Российской Федерации, выполняющих</w:t>
            </w:r>
            <w:proofErr w:type="gramEnd"/>
            <w:r w:rsidRPr="004B5859">
              <w:rPr>
                <w:sz w:val="18"/>
                <w:szCs w:val="18"/>
              </w:rPr>
              <w:t xml:space="preserve"> (выполни</w:t>
            </w:r>
            <w:r w:rsidRPr="004B5859">
              <w:rPr>
                <w:sz w:val="18"/>
                <w:szCs w:val="18"/>
              </w:rPr>
              <w:t>в</w:t>
            </w:r>
            <w:r w:rsidRPr="004B5859">
              <w:rPr>
                <w:sz w:val="18"/>
                <w:szCs w:val="18"/>
              </w:rPr>
              <w:t>ших</w:t>
            </w:r>
            <w:proofErr w:type="gramStart"/>
            <w:r w:rsidRPr="004B5859">
              <w:rPr>
                <w:sz w:val="18"/>
                <w:szCs w:val="18"/>
              </w:rPr>
              <w:t>)в</w:t>
            </w:r>
            <w:proofErr w:type="gramEnd"/>
            <w:r w:rsidRPr="004B5859">
              <w:rPr>
                <w:sz w:val="18"/>
                <w:szCs w:val="18"/>
              </w:rPr>
              <w:t>озложенные на них задачи</w:t>
            </w:r>
            <w:r w:rsidR="00AC6DD5">
              <w:rPr>
                <w:sz w:val="18"/>
                <w:szCs w:val="18"/>
              </w:rPr>
              <w:t xml:space="preserve"> </w:t>
            </w:r>
            <w:r w:rsidRPr="004B5859">
              <w:rPr>
                <w:sz w:val="18"/>
                <w:szCs w:val="18"/>
              </w:rPr>
              <w:t>в период проведения спец</w:t>
            </w:r>
            <w:r w:rsidRPr="004B5859">
              <w:rPr>
                <w:sz w:val="18"/>
                <w:szCs w:val="18"/>
              </w:rPr>
              <w:t>и</w:t>
            </w:r>
            <w:r w:rsidRPr="004B5859">
              <w:rPr>
                <w:sz w:val="18"/>
                <w:szCs w:val="18"/>
              </w:rPr>
              <w:t>альной военной операции, а также граждан, призванных на военную службу по мобилизации в Вооруженные Силы Ро</w:t>
            </w:r>
            <w:r w:rsidRPr="004B5859">
              <w:rPr>
                <w:sz w:val="18"/>
                <w:szCs w:val="18"/>
              </w:rPr>
              <w:t>с</w:t>
            </w:r>
            <w:r w:rsidRPr="004B5859">
              <w:rPr>
                <w:sz w:val="18"/>
                <w:szCs w:val="18"/>
              </w:rPr>
              <w:t xml:space="preserve">сийской Федерации  </w:t>
            </w:r>
            <w:r w:rsidR="00AC6DD5" w:rsidRPr="00F7166A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448970,00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448970,00</w:t>
            </w:r>
          </w:p>
        </w:tc>
      </w:tr>
      <w:tr w:rsidR="003E63DE" w:rsidRPr="00F7166A" w:rsidTr="007B5F28">
        <w:trPr>
          <w:trHeight w:val="2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жание зданий и оплату коммунальных услуг) (Расходы на выплаты персоналу в целях обеспечения выполнения фун</w:t>
            </w:r>
            <w:r w:rsidRPr="00F7166A">
              <w:rPr>
                <w:color w:val="000000"/>
                <w:sz w:val="18"/>
                <w:szCs w:val="18"/>
              </w:rPr>
              <w:t>к</w:t>
            </w:r>
            <w:r w:rsidRPr="00F7166A">
              <w:rPr>
                <w:color w:val="000000"/>
                <w:sz w:val="18"/>
                <w:szCs w:val="18"/>
              </w:rPr>
              <w:t>ций государственными  (муниципальными) органами, казе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внебюджетными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3E63DE" w:rsidRPr="00F7166A" w:rsidTr="007B5F28">
        <w:trPr>
          <w:trHeight w:val="14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жание зданий и оплату коммунальных услуг)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ципальных) нужд)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3E63DE" w:rsidRPr="00F7166A" w:rsidTr="007B5F2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66470570,04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66350170,91</w:t>
            </w:r>
          </w:p>
        </w:tc>
      </w:tr>
      <w:tr w:rsidR="003E63DE" w:rsidRPr="00F7166A" w:rsidTr="003C19CB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него общего образования детей (Расходы на выплаты перс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налу в целях обеспечения выполнения функций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(муниципальными) органами, казенными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ждениями, органами управления государственными внебю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lastRenderedPageBreak/>
              <w:t>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3E63DE" w:rsidRPr="00F7166A" w:rsidTr="007B5F28">
        <w:trPr>
          <w:trHeight w:val="3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Обеспечение начального общего, основного общего и сре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него общего образования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3E63DE" w:rsidRPr="00F7166A" w:rsidTr="007B5F28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полномочий Ивановской области по присмотру и уходу за детьми – сиротами и детьми, оставш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мися без попечения родителей, детьми – инвалидами в 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школьных группах в муниципальных общеобразовательных организаций (Закупка товаров, работ и услуг для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3E63DE" w:rsidRPr="00F7166A" w:rsidTr="007B5F28">
        <w:trPr>
          <w:trHeight w:val="28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средн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го общего образования в муниципальных общеобразовател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организациях, обеспечение дополнительного 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чением расходов на содержание зданий и оплату коммунал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услуг) (Расходы на выплаты персоналу в целях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выполнения функций государственными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3E63DE" w:rsidRPr="00F7166A" w:rsidTr="007B5F28">
        <w:trPr>
          <w:trHeight w:val="2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средн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го общего образования в муниципальных общеобразовател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организациях, обеспечение дополнительного 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чением расходов на содержание зданий и оплату коммунал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услуг) (Закупка товаров, работ и услуг для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3E63DE" w:rsidRPr="00F7166A" w:rsidTr="007B5F28">
        <w:trPr>
          <w:trHeight w:val="25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Ежемесячное денежное вознаграждение за классное рук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водство педагогическим работникам государственных и 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ниципальных общеобразовательных организаций (ежемеся</w:t>
            </w:r>
            <w:r w:rsidRPr="00F7166A">
              <w:rPr>
                <w:color w:val="000000"/>
                <w:sz w:val="18"/>
                <w:szCs w:val="18"/>
              </w:rPr>
              <w:t>ч</w:t>
            </w:r>
            <w:r w:rsidRPr="00F7166A">
              <w:rPr>
                <w:color w:val="000000"/>
                <w:sz w:val="18"/>
                <w:szCs w:val="18"/>
              </w:rPr>
              <w:t>ное денежное вознаграждение за классное руководство пед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гогическим работникам муниципальных общеобразовател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организаций, реализующих общеобразовательные пр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 (Расходы на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3E63DE" w:rsidRPr="00F7166A" w:rsidTr="007B5F28">
        <w:trPr>
          <w:trHeight w:val="49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самоуправл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полномочий Ивановской области по предоставлению бесплатного горячего питания обучающи</w:t>
            </w:r>
            <w:r w:rsidRPr="00F7166A">
              <w:rPr>
                <w:color w:val="000000"/>
                <w:sz w:val="18"/>
                <w:szCs w:val="18"/>
              </w:rPr>
              <w:t>м</w:t>
            </w:r>
            <w:r w:rsidRPr="00F7166A">
              <w:rPr>
                <w:color w:val="000000"/>
                <w:sz w:val="18"/>
                <w:szCs w:val="18"/>
              </w:rPr>
              <w:t>ся, получающим основное общее и среднее общее 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ние в муниципальных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ков федеральных органов исполнительной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власти и фед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ральных государственных органов, в которых федеральным законом предусмотрена военная служба, сотрудников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нов внутренних дел Российской Федерации, граждан Росси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>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ном содействии в выполнении задач, возложенных на В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оруженные Силы Российской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Федерации, сотрудников уг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ловно-исполнительной системы Российской Федерации,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3E63DE" w:rsidRPr="00F7166A" w:rsidTr="007B5F28">
        <w:trPr>
          <w:trHeight w:val="4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Региональный проект "Патриотическое воспитание гра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ж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дан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F7166A" w:rsidTr="007B5F28">
        <w:trPr>
          <w:trHeight w:val="1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ветников директора по воспитанию и взаимодействию с де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скими общественными объединениями в общеобразовател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организациях (Проведение мероприятий по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организациях) (Предоставление субсидий бюджетным, автономным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F7166A" w:rsidTr="007B5F28">
        <w:trPr>
          <w:trHeight w:val="4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«Реализация дополнительных общеобр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зовательных программ»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10205555,40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9959932,00</w:t>
            </w:r>
          </w:p>
        </w:tc>
      </w:tr>
      <w:tr w:rsidR="003E63DE" w:rsidRPr="00F7166A" w:rsidTr="007B5F28">
        <w:trPr>
          <w:trHeight w:val="4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детей в сфере культуры и искусства»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</w:tr>
      <w:tr w:rsidR="003E63DE" w:rsidRPr="00F7166A" w:rsidTr="007B5F28">
        <w:trPr>
          <w:trHeight w:val="9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туры и искусства (Расходы на выплаты персоналу в целях обеспечения выполнения функций государственными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3E63DE" w:rsidRPr="00F7166A" w:rsidTr="007B5F28">
        <w:trPr>
          <w:trHeight w:val="7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Оказание дополнительного образования детей в сфере кул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туры и искусства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3E63DE" w:rsidRPr="00F7166A" w:rsidTr="007B5F28">
        <w:trPr>
          <w:trHeight w:val="4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туры и искусства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детей в иных муниципальных образовательных организациях»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84463C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2477737,40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49298C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F7166A" w:rsidTr="007B5F28">
        <w:trPr>
          <w:trHeight w:val="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 (Предоста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49298C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2477737,40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F7166A" w:rsidTr="007B5F28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Региональный проект 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1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(Предоставление субсидий бюджетным, автономным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9298C" w:rsidRPr="00F7166A" w:rsidTr="007B5F2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9298C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49298C">
              <w:rPr>
                <w:i/>
                <w:iCs/>
                <w:color w:val="000000"/>
                <w:sz w:val="18"/>
                <w:szCs w:val="18"/>
              </w:rPr>
              <w:t>функционирования модели персонифицированного финансирования дополн</w:t>
            </w:r>
            <w:r w:rsidRPr="0049298C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49298C">
              <w:rPr>
                <w:i/>
                <w:iCs/>
                <w:color w:val="000000"/>
                <w:sz w:val="18"/>
                <w:szCs w:val="18"/>
              </w:rPr>
              <w:t>тельного образования детей</w:t>
            </w:r>
            <w:proofErr w:type="gramEnd"/>
            <w:r w:rsidRPr="0049298C">
              <w:rPr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9298C">
              <w:rPr>
                <w:i/>
                <w:iCs/>
                <w:color w:val="000000"/>
                <w:sz w:val="18"/>
                <w:szCs w:val="18"/>
              </w:rPr>
              <w:t>0120300000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1804570,00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9298C" w:rsidRPr="00F7166A" w:rsidTr="007B5F2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lastRenderedPageBreak/>
              <w:t>Обеспечение функционирования модели персонифицирова</w:t>
            </w:r>
            <w:r w:rsidRPr="0049298C">
              <w:rPr>
                <w:color w:val="000000"/>
                <w:sz w:val="18"/>
                <w:szCs w:val="18"/>
              </w:rPr>
              <w:t>н</w:t>
            </w:r>
            <w:r w:rsidRPr="0049298C">
              <w:rPr>
                <w:color w:val="000000"/>
                <w:sz w:val="18"/>
                <w:szCs w:val="18"/>
              </w:rPr>
              <w:t>ного финансирования дополнительного образования детей (Предоставление субсидий бюджетным, автономным учр</w:t>
            </w:r>
            <w:r w:rsidRPr="0049298C">
              <w:rPr>
                <w:color w:val="000000"/>
                <w:sz w:val="18"/>
                <w:szCs w:val="18"/>
              </w:rPr>
              <w:t>е</w:t>
            </w:r>
            <w:r w:rsidRPr="0049298C">
              <w:rPr>
                <w:color w:val="000000"/>
                <w:sz w:val="18"/>
                <w:szCs w:val="18"/>
              </w:rPr>
              <w:t>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0120300510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1798464,00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9298C" w:rsidRPr="00F7166A" w:rsidTr="007B5F2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</w:t>
            </w:r>
            <w:r w:rsidRPr="0049298C">
              <w:rPr>
                <w:color w:val="000000"/>
                <w:sz w:val="18"/>
                <w:szCs w:val="18"/>
              </w:rPr>
              <w:t>н</w:t>
            </w:r>
            <w:r w:rsidRPr="0049298C">
              <w:rPr>
                <w:color w:val="000000"/>
                <w:sz w:val="18"/>
                <w:szCs w:val="18"/>
              </w:rPr>
              <w:t>ного финансирования дополнительного образования детей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0120300510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6106,00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«Организация отдыха и оздоровления д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отдыха и оздоровл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ние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F7166A" w:rsidTr="007B5F28">
        <w:trPr>
          <w:trHeight w:val="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Расходы на укрепление материально- технической базы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3E63DE" w:rsidRPr="00F7166A" w:rsidTr="007B5F2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время (Закупка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3E63DE" w:rsidRPr="00F7166A" w:rsidTr="007B5F28">
        <w:trPr>
          <w:trHeight w:val="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время (Предоставление субсидий бюджетным, автономным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3E63DE" w:rsidRPr="00F7166A" w:rsidTr="007B5F28">
        <w:trPr>
          <w:trHeight w:val="8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Расходы по организации отдыха  детей в каникулярное время в части организации двухразового питания в лагерях дневн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пребывания (Закупка товаров, работ и услуг для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3E63DE" w:rsidRPr="00F7166A" w:rsidTr="007B5F28">
        <w:trPr>
          <w:trHeight w:val="9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3E63DE" w:rsidRPr="00F7166A" w:rsidTr="007B5F28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«Создание безопасных условий обучения в муниципальных образовательных организациях»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9906C0" w:rsidRDefault="003E63DE" w:rsidP="00F7166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9906C0">
              <w:rPr>
                <w:b/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9906C0" w:rsidRDefault="003E63DE" w:rsidP="00F7166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9906C0">
              <w:rPr>
                <w:b/>
                <w:sz w:val="18"/>
                <w:szCs w:val="18"/>
              </w:rPr>
              <w:t>500600,00</w:t>
            </w:r>
          </w:p>
        </w:tc>
      </w:tr>
      <w:tr w:rsidR="003E63DE" w:rsidRPr="00F7166A" w:rsidTr="007B5F28">
        <w:trPr>
          <w:trHeight w:val="2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«Укрепление пожарной безопасн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</w:tr>
      <w:tr w:rsidR="003E63DE" w:rsidRPr="00F7166A" w:rsidTr="007B5F28">
        <w:trPr>
          <w:trHeight w:val="9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Реализация мер по укреплению пожарной безопасности 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школьных образовательных организаций в соответствие с требованиями технического регламента о требованиях п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 xml:space="preserve">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3E63DE" w:rsidRPr="00F7166A" w:rsidTr="007B5F28">
        <w:trPr>
          <w:trHeight w:val="9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Реализация мер по укреплению пожарной безопасности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щеобразовательных организаций в соответствие с требов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ниями технического регламента о требованиях пожарной безопасности (Закупка товаров, работ и услуг для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ных учреждений»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муниц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7B5F28">
        <w:trPr>
          <w:trHeight w:val="10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Обеспечение деятельности муниципальных казенных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 xml:space="preserve">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Подпрограмма «Выявление и поддержка одаренных д</w:t>
            </w:r>
            <w:r w:rsidRPr="00F7166A">
              <w:rPr>
                <w:b/>
                <w:bCs/>
                <w:sz w:val="18"/>
                <w:szCs w:val="18"/>
              </w:rPr>
              <w:t>е</w:t>
            </w:r>
            <w:r w:rsidRPr="00F7166A">
              <w:rPr>
                <w:b/>
                <w:bCs/>
                <w:sz w:val="18"/>
                <w:szCs w:val="18"/>
              </w:rPr>
              <w:t xml:space="preserve">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144000,00</w:t>
            </w:r>
          </w:p>
        </w:tc>
      </w:tr>
      <w:tr w:rsidR="003E63DE" w:rsidRPr="00F7166A" w:rsidTr="007B5F28">
        <w:trPr>
          <w:trHeight w:val="5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«Выявление и поддержка одаренных детей, развитие их интеллектуального и творческого п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тенциала»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144000,00</w:t>
            </w:r>
          </w:p>
        </w:tc>
      </w:tr>
      <w:tr w:rsidR="003E63DE" w:rsidRPr="00F7166A" w:rsidTr="007B5F28">
        <w:trPr>
          <w:trHeight w:val="6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с одаренными детьми на базе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51000,00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51000,00</w:t>
            </w:r>
          </w:p>
        </w:tc>
      </w:tr>
      <w:tr w:rsidR="003E63DE" w:rsidRPr="00F7166A" w:rsidTr="007B5F28">
        <w:trPr>
          <w:trHeight w:val="8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с одаренными детьми на базе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щеобразовательных организаций (Предоставление субсидий бюджетным, автономным учреждениям и иным некоммерч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3E63DE" w:rsidRPr="00F7166A" w:rsidTr="007B5F2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«Сохранение и укрепление здоровья участников образовательного процесса»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4312986,53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4312986,53</w:t>
            </w:r>
          </w:p>
        </w:tc>
      </w:tr>
      <w:tr w:rsidR="003E63DE" w:rsidRPr="00F7166A" w:rsidTr="007B5F28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700408,00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700408,00</w:t>
            </w:r>
          </w:p>
        </w:tc>
      </w:tr>
      <w:tr w:rsidR="003E63DE" w:rsidRPr="00F7166A" w:rsidTr="007B5F28">
        <w:trPr>
          <w:trHeight w:val="1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и муниципальных образовательных организациях (орг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низация бесплатного горячего питания обучающихся, пол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 xml:space="preserve">чающих начальное общее образование в муниципальных образовательных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«Проведение районных меропри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7B5F28">
        <w:trPr>
          <w:trHeight w:val="7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7B5F28">
        <w:trPr>
          <w:trHeight w:val="6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3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физической культуры и масс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«Физическое воспитание и провед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 физкультурных и массовых спортивных мероприятий»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1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ездных мероприятиях (Расходы на выплаты персоналу в ц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 xml:space="preserve">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F7166A" w:rsidTr="007B5F28">
        <w:trPr>
          <w:trHeight w:val="8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3E63DE" w:rsidRPr="00F7166A" w:rsidTr="007B5F28">
        <w:trPr>
          <w:trHeight w:val="74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F7166A">
              <w:rPr>
                <w:b/>
                <w:bCs/>
                <w:color w:val="000000"/>
                <w:sz w:val="18"/>
                <w:szCs w:val="18"/>
              </w:rPr>
              <w:t>ж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лищно</w:t>
            </w:r>
            <w:proofErr w:type="spellEnd"/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 – коммунального хозяйства населения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3464204,00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2508023,25</w:t>
            </w:r>
          </w:p>
        </w:tc>
      </w:tr>
      <w:tr w:rsidR="003E63DE" w:rsidRPr="00F7166A" w:rsidTr="007B5F28">
        <w:trPr>
          <w:trHeight w:val="30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жильем молодых с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4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4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3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«Государственная поддержка гра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ж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1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субсидий гражданам на оплату первон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чального взноса при получении ипотечного жилищного кр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дита или на погашение основной суммы долга и уплату пр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центов по ипотечному жилищному кредиту (в том числе рефинансированному) (Социальные выплаты и иные выпл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5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газификации Палехского рай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7B5F28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7B5F28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 xml:space="preserve">Строительство газораспределительной  сети и газификация жилых домов по адресу: Ивановская область, Палехский район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10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«Строител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 xml:space="preserve">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Ивановская область,</w:t>
            </w:r>
            <w:r w:rsidR="001B769D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 Палехский район,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Потанино, д. Новая» (Капитальные вложения в объекты государстве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ной (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муницип</w:t>
            </w:r>
            <w:r w:rsidR="003F1D19" w:rsidRPr="00F7166A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3F1D19" w:rsidRPr="00F7166A">
              <w:rPr>
                <w:color w:val="000000"/>
                <w:sz w:val="18"/>
                <w:szCs w:val="18"/>
              </w:rPr>
              <w:t>) собственности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7B5F28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функционирования систем жизнеобеспечения»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</w:tr>
      <w:tr w:rsidR="003E63DE" w:rsidRPr="00F7166A" w:rsidTr="007B5F28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7B5F28">
        <w:trPr>
          <w:trHeight w:val="11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лений из бюджета муниципального района на осуществление отдельных полномочий в соответствии с заключенными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глашения по решению вопросов местного значения, связа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 xml:space="preserve">ных с организацией ритуальных услуг и содержание мест захоронения (Межбюджетные трансферты)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7B5F2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«Мероприятия в области организ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ции </w:t>
            </w:r>
            <w:proofErr w:type="spellStart"/>
            <w:r w:rsidRPr="00F7166A">
              <w:rPr>
                <w:i/>
                <w:iCs/>
                <w:color w:val="000000"/>
                <w:sz w:val="18"/>
                <w:szCs w:val="18"/>
              </w:rPr>
              <w:t>электро</w:t>
            </w:r>
            <w:proofErr w:type="spellEnd"/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 -, тепло -, газ</w:t>
            </w:r>
            <w:proofErr w:type="gramStart"/>
            <w:r w:rsidRPr="00F7166A">
              <w:rPr>
                <w:i/>
                <w:iCs/>
                <w:color w:val="000000"/>
                <w:sz w:val="18"/>
                <w:szCs w:val="18"/>
              </w:rPr>
              <w:t>о-</w:t>
            </w:r>
            <w:proofErr w:type="gramEnd"/>
            <w:r w:rsidRPr="00F7166A">
              <w:rPr>
                <w:i/>
                <w:iCs/>
                <w:color w:val="000000"/>
                <w:sz w:val="18"/>
                <w:szCs w:val="18"/>
              </w:rPr>
              <w:t>, и водоснабжения населения, водоотведения»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F7166A" w:rsidTr="007B5F28">
        <w:trPr>
          <w:trHeight w:val="14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лений из бюджета муниципального района на осуществление отдельных полномочий в соответствии с заключенными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глашения по решению вопросов местного значения связа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с организацией в границах поселений электро-, тепл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, газо-, и водоснабжения населения, водоотведения (Межбю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F7166A" w:rsidTr="007B5F28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мун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F7166A" w:rsidTr="007B5F28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мероприятий по моде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низации объектов коммунальной инфраструктуры»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9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2C16E5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Реконструкция систем водосн</w:t>
            </w:r>
            <w:r w:rsidR="002C16E5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 xml:space="preserve">бжения по ул. Зиновьева, ул.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Баканова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ул. Некрасова в п. Палех Ивановской области (К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питальные вложения в объекты государственной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F7166A" w:rsidTr="007B5F28">
        <w:trPr>
          <w:trHeight w:val="6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«Развитие транспортной системы Палехского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14987522,12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15657042,12</w:t>
            </w:r>
          </w:p>
        </w:tc>
      </w:tr>
      <w:tr w:rsidR="003E63DE" w:rsidRPr="00F7166A" w:rsidTr="007B5F28">
        <w:trPr>
          <w:trHeight w:val="12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«Строительство и реконструкция авт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мобильных дорог общего пользования местного значения вне границ населенных пунктов в границах муниципальн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 района и в границах населенных пунктов сельских пос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лений входящих в состав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и реконструкция автомобильных дорог общего пользования местного знач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8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Конопл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в Палехском районе Ивановской области (Капитальные вложения в объекты государственной (муниципальной) со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8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«Содержание автомобильных дорог общ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го пользования местного значения вне границ населе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ных пунктов в границах муниципального района и в границах населенных пунктов сельских поселений вх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дящих в состав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F7166A" w:rsidTr="007B5F2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F7166A" w:rsidTr="007B5F28">
        <w:trPr>
          <w:trHeight w:val="10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Содержание автомобильных дорог общего пользования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3E63DE" w:rsidRPr="00F7166A" w:rsidTr="007B5F28">
        <w:trPr>
          <w:trHeight w:val="14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лений из бюджета муниципального района на осуществление отдельных полномочий в соответствии с заключенными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глашениями по решению вопросов местного значения в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3E63DE" w:rsidRPr="00F7166A" w:rsidTr="007B5F28">
        <w:trPr>
          <w:trHeight w:val="49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работ по составлению технических планов на дороги (Закупка товаров, работ и услуг для обеспечения го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 xml:space="preserve">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F7166A" w:rsidTr="007B5F28">
        <w:trPr>
          <w:trHeight w:val="10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«Ремонт, капитальный ремонт автом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бильных дорог общего пользования местного значения вне границ населенных пунктов в границах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района и в границах населенных пунктов сел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ских поселений входящих в состав муниципального ра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49298C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7919630,00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6226112,12</w:t>
            </w:r>
          </w:p>
        </w:tc>
      </w:tr>
      <w:tr w:rsidR="003E63DE" w:rsidRPr="00F7166A" w:rsidTr="007B5F28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«Ремонт, капитальный ремонт 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в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49298C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7919630,00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6226112,12</w:t>
            </w:r>
          </w:p>
        </w:tc>
      </w:tr>
      <w:tr w:rsidR="00224E2C" w:rsidRPr="00F7166A" w:rsidTr="007B5F28">
        <w:trPr>
          <w:trHeight w:val="5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4E2C" w:rsidRPr="00224E2C" w:rsidRDefault="00224E2C" w:rsidP="00224E2C">
            <w:pPr>
              <w:rPr>
                <w:sz w:val="18"/>
                <w:szCs w:val="18"/>
              </w:rPr>
            </w:pPr>
            <w:proofErr w:type="gramStart"/>
            <w:r w:rsidRPr="00224E2C">
              <w:rPr>
                <w:sz w:val="18"/>
                <w:szCs w:val="18"/>
              </w:rPr>
              <w:t>Текущий ремонт автомобильной дороги в д. Раменье Пале</w:t>
            </w:r>
            <w:r w:rsidRPr="00224E2C">
              <w:rPr>
                <w:sz w:val="18"/>
                <w:szCs w:val="18"/>
              </w:rPr>
              <w:t>х</w:t>
            </w:r>
            <w:r w:rsidRPr="00224E2C">
              <w:rPr>
                <w:sz w:val="18"/>
                <w:szCs w:val="18"/>
              </w:rPr>
              <w:t>ского муниципального района Ивановской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0430110760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2C" w:rsidRPr="00224E2C" w:rsidRDefault="00D87F94" w:rsidP="00224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2339031,89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5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Текущий ремонт автомобильной дороги в д. Тименка Пале</w:t>
            </w:r>
            <w:r w:rsidRPr="00F7166A">
              <w:rPr>
                <w:color w:val="000000"/>
                <w:sz w:val="18"/>
                <w:szCs w:val="18"/>
              </w:rPr>
              <w:t>х</w:t>
            </w:r>
            <w:r w:rsidRPr="00F7166A">
              <w:rPr>
                <w:color w:val="000000"/>
                <w:sz w:val="18"/>
                <w:szCs w:val="18"/>
              </w:rPr>
              <w:t>ского муниципального района Ивановской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62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Текущий ремонт автомобильной дороги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</w:t>
            </w:r>
            <w:r w:rsidR="001B769D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>П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лехского муниципального района Ивановской области (З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645514,01</w:t>
            </w:r>
          </w:p>
        </w:tc>
      </w:tr>
      <w:tr w:rsidR="00224E2C" w:rsidRPr="00F7166A" w:rsidTr="007B5F28">
        <w:trPr>
          <w:trHeight w:val="4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2C" w:rsidRPr="00224E2C" w:rsidRDefault="00224E2C" w:rsidP="00224E2C">
            <w:pPr>
              <w:rPr>
                <w:sz w:val="18"/>
                <w:szCs w:val="18"/>
              </w:rPr>
            </w:pPr>
            <w:proofErr w:type="gramStart"/>
            <w:r w:rsidRPr="00224E2C">
              <w:rPr>
                <w:sz w:val="18"/>
                <w:szCs w:val="18"/>
              </w:rPr>
              <w:t>Проектирование строительства (реконструкции), капитал</w:t>
            </w:r>
            <w:r w:rsidRPr="00224E2C">
              <w:rPr>
                <w:sz w:val="18"/>
                <w:szCs w:val="18"/>
              </w:rPr>
              <w:t>ь</w:t>
            </w:r>
            <w:r w:rsidRPr="00224E2C">
              <w:rPr>
                <w:sz w:val="18"/>
                <w:szCs w:val="18"/>
              </w:rPr>
              <w:t>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</w:t>
            </w:r>
            <w:r w:rsidRPr="00224E2C">
              <w:rPr>
                <w:sz w:val="18"/>
                <w:szCs w:val="18"/>
              </w:rPr>
              <w:t>а</w:t>
            </w:r>
            <w:r w:rsidRPr="00224E2C">
              <w:rPr>
                <w:sz w:val="18"/>
                <w:szCs w:val="18"/>
              </w:rPr>
              <w:t>ние муниципальных дорожных фондов (Закупка товаров, работ и услуг для обеспечения государственных (муниц</w:t>
            </w:r>
            <w:r w:rsidRPr="00224E2C">
              <w:rPr>
                <w:sz w:val="18"/>
                <w:szCs w:val="18"/>
              </w:rPr>
              <w:t>и</w:t>
            </w:r>
            <w:r w:rsidRPr="00224E2C">
              <w:rPr>
                <w:sz w:val="18"/>
                <w:szCs w:val="18"/>
              </w:rPr>
              <w:t>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D87F94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04301S0510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D87F94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2C" w:rsidRPr="00224E2C" w:rsidRDefault="00D87F94" w:rsidP="00D8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5580598,11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D87F94" w:rsidP="00D8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5580598,11</w:t>
            </w:r>
          </w:p>
        </w:tc>
      </w:tr>
      <w:tr w:rsidR="003E63DE" w:rsidRPr="00F7166A" w:rsidTr="007B5F28">
        <w:trPr>
          <w:trHeight w:val="4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7B5F28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«Поддержка на достигнутом уровне объема пассажирских перевозок на субсидируемых видах транспорта»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7B5F28">
        <w:trPr>
          <w:trHeight w:val="10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</w:t>
            </w:r>
            <w:r w:rsidRPr="00F7166A">
              <w:rPr>
                <w:color w:val="000000"/>
                <w:sz w:val="18"/>
                <w:szCs w:val="18"/>
              </w:rPr>
              <w:t>х</w:t>
            </w:r>
            <w:r w:rsidRPr="00F7166A">
              <w:rPr>
                <w:color w:val="000000"/>
                <w:sz w:val="18"/>
                <w:szCs w:val="18"/>
              </w:rPr>
              <w:t xml:space="preserve">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7B5F28">
        <w:trPr>
          <w:trHeight w:val="7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«Экономическое развитие Палехского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4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малого и среднего предприн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мательства»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7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Выполнение муниципальных работ по организации выставки малого и среднего предпринимательства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8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довольствия в Палехском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49298C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3396322,69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49298C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4925220,71</w:t>
            </w:r>
          </w:p>
        </w:tc>
      </w:tr>
      <w:tr w:rsidR="003E63DE" w:rsidRPr="00F7166A" w:rsidTr="007B5F28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отрасли растениеводства и 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ализации продукции растениеводства»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E42A7D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3032701,15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42A7D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3381498,53</w:t>
            </w:r>
          </w:p>
        </w:tc>
      </w:tr>
      <w:tr w:rsidR="003E63DE" w:rsidRPr="00F7166A" w:rsidTr="007B5F28">
        <w:trPr>
          <w:trHeight w:val="43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«Мероприятие в отрасли растени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E42A7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3032701,15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42A7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3381498,53</w:t>
            </w:r>
          </w:p>
        </w:tc>
      </w:tr>
      <w:tr w:rsidR="003E63DE" w:rsidRPr="00F7166A" w:rsidTr="007B5F28">
        <w:trPr>
          <w:trHeight w:val="7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E42A7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3032701,15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42A7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3381498,53</w:t>
            </w:r>
          </w:p>
        </w:tc>
      </w:tr>
      <w:tr w:rsidR="003E63DE" w:rsidRPr="00F7166A" w:rsidTr="007B5F28">
        <w:trPr>
          <w:trHeight w:val="3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«Комплексное развитие сельских терр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торий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363621,54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1543722,18</w:t>
            </w:r>
          </w:p>
        </w:tc>
      </w:tr>
      <w:tr w:rsidR="003E63DE" w:rsidRPr="00F7166A" w:rsidTr="007B5F28">
        <w:trPr>
          <w:trHeight w:val="3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0870100000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1143722,18</w:t>
            </w:r>
          </w:p>
        </w:tc>
      </w:tr>
      <w:tr w:rsidR="003E63DE" w:rsidRPr="00F7166A" w:rsidTr="007B5F28">
        <w:trPr>
          <w:trHeight w:val="10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2C16E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«Строител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 xml:space="preserve">мов по адресу: Ивановская область, Палехский район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кулино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Хотеново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76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2C16E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Строительство газораспределительной сети и газификация жилых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Хотеново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3E63DE" w:rsidRPr="00F7166A" w:rsidTr="007B5F28">
        <w:trPr>
          <w:trHeight w:val="10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AC6DD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«Строител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 xml:space="preserve">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Ивановская область, Палехский рай</w:t>
            </w:r>
            <w:r w:rsidR="00AC6DD5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="00AC6DD5">
              <w:rPr>
                <w:color w:val="000000"/>
                <w:sz w:val="18"/>
                <w:szCs w:val="18"/>
              </w:rPr>
              <w:t>Дорк</w:t>
            </w:r>
            <w:proofErr w:type="spellEnd"/>
            <w:r w:rsidR="00AC6DD5">
              <w:rPr>
                <w:color w:val="000000"/>
                <w:sz w:val="18"/>
                <w:szCs w:val="18"/>
              </w:rPr>
              <w:t>,</w:t>
            </w:r>
            <w:r w:rsidRPr="00F7166A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="00AC6DD5">
              <w:rPr>
                <w:color w:val="000000"/>
                <w:sz w:val="18"/>
                <w:szCs w:val="18"/>
              </w:rPr>
              <w:t>,</w:t>
            </w:r>
            <w:r w:rsidRPr="00F7166A">
              <w:rPr>
                <w:color w:val="000000"/>
                <w:sz w:val="18"/>
                <w:szCs w:val="18"/>
              </w:rPr>
              <w:t xml:space="preserve"> д. Новая»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7B5F28">
        <w:trPr>
          <w:trHeight w:val="56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Расходы на разработку проектно-сметной документации по объекту «Реконструкция водопроводных сетей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» (Капитальные вложения в объекты государственной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Паново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7B5F28">
        <w:trPr>
          <w:trHeight w:val="8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«Обеспечение безопасности граждан, профила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тика наркомании и правонарушений в Палехском мун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F7166A" w:rsidTr="007B5F28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общественного поря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ка и профилактика правонарушений»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F7166A" w:rsidTr="007B5F28">
        <w:trPr>
          <w:trHeight w:val="10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по созданию системы межведо</w:t>
            </w:r>
            <w:r w:rsidRPr="00F7166A">
              <w:rPr>
                <w:color w:val="000000"/>
                <w:sz w:val="18"/>
                <w:szCs w:val="18"/>
              </w:rPr>
              <w:t>м</w:t>
            </w:r>
            <w:r w:rsidRPr="00F7166A">
              <w:rPr>
                <w:color w:val="000000"/>
                <w:sz w:val="18"/>
                <w:szCs w:val="18"/>
              </w:rPr>
              <w:t>ственного взаимодействия всех заинтересованных структур для обеспечения безопасности граждан на территории П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 xml:space="preserve">лехского муниципального района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F7166A" w:rsidTr="007B5F28">
        <w:trPr>
          <w:trHeight w:val="7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3E63DE" w:rsidRPr="00F7166A" w:rsidTr="007B5F28">
        <w:trPr>
          <w:trHeight w:val="1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3E63DE" w:rsidRPr="00F7166A" w:rsidTr="007B5F28">
        <w:trPr>
          <w:trHeight w:val="7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 xml:space="preserve">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3E63DE" w:rsidRPr="00F7166A" w:rsidTr="007B5F28">
        <w:trPr>
          <w:trHeight w:val="1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F7166A">
              <w:rPr>
                <w:b/>
                <w:bCs/>
                <w:color w:val="000000"/>
                <w:sz w:val="18"/>
                <w:szCs w:val="18"/>
              </w:rPr>
              <w:t>эффективности деятельности орг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нов местного самоуправления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</w:t>
            </w:r>
            <w:proofErr w:type="gramEnd"/>
            <w:r w:rsidRPr="00F7166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E42A7D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46702526,03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42A7D" w:rsidP="00E06746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47318350,71</w:t>
            </w:r>
          </w:p>
        </w:tc>
      </w:tr>
      <w:tr w:rsidR="003E63DE" w:rsidRPr="00F7166A" w:rsidTr="007B5F28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«Обеспечение деятельности органов мес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самоуправления Палехского муниципального рай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функций главы Пале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х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F7166A" w:rsidTr="007B5F28">
        <w:trPr>
          <w:trHeight w:val="7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Глава Палехского муниципального района (Расходы на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F7166A" w:rsidTr="007B5F28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Палехского муниципального рай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</w:tr>
      <w:tr w:rsidR="003E63DE" w:rsidRPr="00F7166A" w:rsidTr="007B5F28">
        <w:trPr>
          <w:trHeight w:val="12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24298800,00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24298800,00</w:t>
            </w:r>
          </w:p>
        </w:tc>
      </w:tr>
      <w:tr w:rsidR="003E63DE" w:rsidRPr="00F7166A" w:rsidTr="007B5F28">
        <w:trPr>
          <w:trHeight w:val="7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315139,00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315139,00</w:t>
            </w:r>
          </w:p>
        </w:tc>
      </w:tr>
      <w:tr w:rsidR="003E63DE" w:rsidRPr="00F7166A" w:rsidTr="007B5F28">
        <w:trPr>
          <w:trHeight w:val="3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«Подготовка кадров для муниц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7B5F28">
        <w:trPr>
          <w:trHeight w:val="13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профессионального образования и дополн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тельного профессионального образования лиц, замещающих муниципальные должности Палехского района, дополн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тельного профессионального образования муниципальных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7B5F2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«Управление муниципальным имущ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ством и земельными ресурсами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50FDD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3606313,83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D50FDD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4594112,01</w:t>
            </w:r>
          </w:p>
        </w:tc>
      </w:tr>
      <w:tr w:rsidR="003E63DE" w:rsidRPr="00F7166A" w:rsidTr="007B5F28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«Управление и распоряжение имущ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ством Палехского муниципального района и земельными ресурсами»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50FDD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1794537,53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D50FDD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2782335,71</w:t>
            </w:r>
          </w:p>
        </w:tc>
      </w:tr>
      <w:tr w:rsidR="003E63DE" w:rsidRPr="00F7166A" w:rsidTr="007B5F28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50FD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3E63DE" w:rsidRPr="00F7166A" w:rsidTr="007B5F28">
        <w:trPr>
          <w:trHeight w:val="5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(Иные бюджетные а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6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оценки имущества Палехского муниципального района (Закупка товаров, работ и услуг для обеспечения го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3E63DE" w:rsidRPr="00F7166A" w:rsidTr="007B5F28">
        <w:trPr>
          <w:trHeight w:val="7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Пале</w:t>
            </w:r>
            <w:r w:rsidRPr="00F7166A">
              <w:rPr>
                <w:color w:val="000000"/>
                <w:sz w:val="18"/>
                <w:szCs w:val="18"/>
              </w:rPr>
              <w:t>х</w:t>
            </w:r>
            <w:r w:rsidRPr="00F7166A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50FD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228727,00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D50FD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1192335,71</w:t>
            </w:r>
          </w:p>
        </w:tc>
      </w:tr>
      <w:tr w:rsidR="003E63DE" w:rsidRPr="00F7166A" w:rsidTr="007B5F28">
        <w:trPr>
          <w:trHeight w:val="6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F7166A" w:rsidTr="007B5F2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7B5F28">
        <w:trPr>
          <w:trHeight w:val="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проекта планировки и проекта межевания терр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тории (Закупка товаров, работ и услуг для обеспечения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3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6F2D91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395810,53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 и содержание муниципал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ного жилья»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</w:tr>
      <w:tr w:rsidR="003E63DE" w:rsidRPr="00F7166A" w:rsidTr="007B5F28">
        <w:trPr>
          <w:trHeight w:val="4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Содержание и ремонт муниципального жилья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F7166A" w:rsidTr="007B5F28">
        <w:trPr>
          <w:trHeight w:val="1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пос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лений из бюджета муниципального района на осуществление части полномочий в соответствии с заключенными соглаш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по решению вопросов местного значения, связанных с содержанием и ремонтом муниципального жилья (Межбю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3E63DE" w:rsidRPr="00F7166A" w:rsidTr="007B5F28">
        <w:trPr>
          <w:trHeight w:val="5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мероприятий по разр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ботке правил застройки и землепользования»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</w:tr>
      <w:tr w:rsidR="003E63DE" w:rsidRPr="00F7166A" w:rsidTr="007B5F28">
        <w:trPr>
          <w:trHeight w:val="7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землеустроительных работ по описанию мест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положения границ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7B5F28">
        <w:trPr>
          <w:trHeight w:val="1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сел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ских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части полномочий в соответствии с заключе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ными соглашениями по решению вопросов местного знач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ния, связанных с проведением работ по разработке правил застройки и землепользования в сельских поселениях (Ме</w:t>
            </w:r>
            <w:r w:rsidRPr="00F7166A">
              <w:rPr>
                <w:color w:val="000000"/>
                <w:sz w:val="18"/>
                <w:szCs w:val="18"/>
              </w:rPr>
              <w:t>ж</w:t>
            </w:r>
            <w:r w:rsidRPr="00F7166A">
              <w:rPr>
                <w:color w:val="000000"/>
                <w:sz w:val="18"/>
                <w:szCs w:val="18"/>
              </w:rPr>
              <w:t>бюджетные трансферы)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7B5F28">
        <w:trPr>
          <w:trHeight w:val="7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ного казенного учреждения «Дирекция по эксплуатации муниципального имущества Палехского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муниц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F7166A" w:rsidTr="007B5F28">
        <w:trPr>
          <w:trHeight w:val="1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Палехского муниципального района» (Расходы на выплаты персоналу в целях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выполнения функций государственными (муниципал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ными) органами, казенными учреждениями, органами 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3E63DE" w:rsidRPr="00F7166A" w:rsidTr="007B5F28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Палехского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3E63DE" w:rsidRPr="00F7166A" w:rsidTr="007B5F28">
        <w:trPr>
          <w:trHeight w:val="6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Палехского муниципального района»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информационного общества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«Наполнение базы данных информ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ционной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7B5F28">
        <w:trPr>
          <w:trHeight w:val="8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Техническое сопровождение информационных систем тел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коммуникационного оборудования для органов местного самоуправления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7B5F28">
        <w:trPr>
          <w:trHeight w:val="4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предоставления гос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дарственных и муниципальных услуг на базе муниципального учреждения»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F7166A" w:rsidTr="007B5F28">
        <w:trPr>
          <w:trHeight w:val="9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муниципального бюджетного учреждения «Многофункциональный центр предоставления государственных и муниципальных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F7166A" w:rsidTr="007B5F28">
        <w:trPr>
          <w:trHeight w:val="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«Управление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ными финансами и муниципальным долгом Палехского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5425389,00</w:t>
            </w:r>
          </w:p>
        </w:tc>
      </w:tr>
      <w:tr w:rsidR="003E63DE" w:rsidRPr="00F7166A" w:rsidTr="007B5F2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«Нормативно</w:t>
            </w:r>
            <w:r w:rsidR="00665FF8" w:rsidRPr="00F7166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- методическое обеспечение и организация бюджетным процессом в Палехском м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F7166A" w:rsidTr="007B5F28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фина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совых органов администрации Палехского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F7166A" w:rsidTr="007B5F28">
        <w:trPr>
          <w:trHeight w:val="1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3E63DE" w:rsidRPr="00F7166A" w:rsidTr="007B5F28">
        <w:trPr>
          <w:trHeight w:val="9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3E63DE" w:rsidRPr="00F7166A" w:rsidTr="007B5F28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Муниципальная программа Палехского муниципального района «Гражданская оборона, защита населения от чрезв</w:t>
            </w:r>
            <w:r w:rsidRPr="00F7166A">
              <w:rPr>
                <w:sz w:val="18"/>
                <w:szCs w:val="18"/>
              </w:rPr>
              <w:t>ы</w:t>
            </w:r>
            <w:r w:rsidRPr="00F7166A">
              <w:rPr>
                <w:sz w:val="18"/>
                <w:szCs w:val="18"/>
              </w:rPr>
              <w:t>чайных ситуаций природного и техногенного характера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775000,00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650000,00</w:t>
            </w:r>
          </w:p>
        </w:tc>
      </w:tr>
      <w:tr w:rsidR="003E63DE" w:rsidRPr="00F7166A" w:rsidTr="007B5F28">
        <w:trPr>
          <w:trHeight w:val="4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7B5F28">
        <w:trPr>
          <w:trHeight w:val="4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7B5F28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населения и организаций к действиям в чрезв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чайной ситуации в мирное и военное время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7B5F28">
        <w:trPr>
          <w:trHeight w:val="5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5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</w:t>
            </w:r>
            <w:r w:rsidR="00CF67F6" w:rsidRPr="00F7166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"Осуществление мероприятий по обеспечению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6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Выполнение комплекса противопожарных мероприятий (устройство минерализованных полос)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3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Палехского муниципального района «Охрана окружающей среды в Палехском мун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 xml:space="preserve">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50FDD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228300204,12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06746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510635,58</w:t>
            </w:r>
          </w:p>
        </w:tc>
      </w:tr>
      <w:tr w:rsidR="003E63DE" w:rsidRPr="00F7166A" w:rsidTr="007B5F2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7B5F28">
        <w:trPr>
          <w:trHeight w:val="4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sz w:val="18"/>
                <w:szCs w:val="18"/>
              </w:rPr>
            </w:pPr>
            <w:r w:rsidRPr="00F7166A">
              <w:rPr>
                <w:i/>
                <w:iCs/>
                <w:sz w:val="18"/>
                <w:szCs w:val="18"/>
              </w:rPr>
              <w:t>Основное мероприятие "Организация мероприятий при ос</w:t>
            </w:r>
            <w:r w:rsidRPr="00F7166A">
              <w:rPr>
                <w:i/>
                <w:iCs/>
                <w:sz w:val="18"/>
                <w:szCs w:val="18"/>
              </w:rPr>
              <w:t>у</w:t>
            </w:r>
            <w:r w:rsidRPr="00F7166A">
              <w:rPr>
                <w:i/>
                <w:iCs/>
                <w:sz w:val="18"/>
                <w:szCs w:val="18"/>
              </w:rPr>
              <w:t>ществлении деятельности по обращению с животными без владельцев"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7B5F28">
        <w:trPr>
          <w:trHeight w:val="8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в области обращения с животными в части организации мер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приятий при осуществлении деятельности по обращению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321526" w:rsidRPr="00F7166A" w:rsidTr="007B5F28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26" w:rsidRPr="00F7166A" w:rsidRDefault="00321526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«Сохранение и предотвращение загрязн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ния реки Волги» (Капитальные вложения в объекты го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26" w:rsidRPr="00F7166A" w:rsidRDefault="00321526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26" w:rsidRPr="00F7166A" w:rsidRDefault="00321526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526" w:rsidRPr="00321526" w:rsidRDefault="00D50FDD" w:rsidP="007D74D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228289568,54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26" w:rsidRPr="00F7166A" w:rsidRDefault="00321526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500000,00</w:t>
            </w:r>
          </w:p>
        </w:tc>
      </w:tr>
      <w:tr w:rsidR="006F2D91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очистных соор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жений в п. Палех»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D91" w:rsidRPr="006F2D91" w:rsidRDefault="00D50FDD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228289568,54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6F2D91" w:rsidRDefault="00E06746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</w:tr>
      <w:tr w:rsidR="003E63DE" w:rsidRPr="00F7166A" w:rsidTr="007B5F28">
        <w:trPr>
          <w:trHeight w:val="4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Строительство очистных сооружений в п. Палех (Капитал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 xml:space="preserve">ные вложения в объекты государственной (муниципальной)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8F36D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6F2D91" w:rsidRPr="00F7166A" w:rsidTr="007B5F28">
        <w:trPr>
          <w:trHeight w:val="70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6F2D91" w:rsidRDefault="006F2D91" w:rsidP="00966B90">
            <w:pPr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Обеспечение мероприятий по модернизации систем комм</w:t>
            </w:r>
            <w:r w:rsidRPr="006F2D91">
              <w:rPr>
                <w:sz w:val="18"/>
                <w:szCs w:val="18"/>
              </w:rPr>
              <w:t>у</w:t>
            </w:r>
            <w:r w:rsidRPr="006F2D91">
              <w:rPr>
                <w:sz w:val="18"/>
                <w:szCs w:val="18"/>
              </w:rPr>
              <w:t>нальной инфраструктуры за счет средств, поступивших от публично-правовой компании «Фонд развития территорий» (Капитальные вложения в объекты государственной (мун</w:t>
            </w:r>
            <w:r w:rsidRPr="006F2D91">
              <w:rPr>
                <w:sz w:val="18"/>
                <w:szCs w:val="18"/>
              </w:rPr>
              <w:t>и</w:t>
            </w:r>
            <w:r w:rsidRPr="006F2D91">
              <w:rPr>
                <w:sz w:val="18"/>
                <w:szCs w:val="18"/>
              </w:rPr>
              <w:t xml:space="preserve">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15401S9505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D91" w:rsidRPr="006F2D91" w:rsidRDefault="00D50FDD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167589392,00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0,00</w:t>
            </w:r>
          </w:p>
        </w:tc>
      </w:tr>
      <w:tr w:rsidR="006F2D91" w:rsidRPr="00F7166A" w:rsidTr="007B5F28">
        <w:trPr>
          <w:trHeight w:val="70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6F2D91" w:rsidRDefault="006F2D91" w:rsidP="00966B90">
            <w:pPr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Обеспечение мероприятий по модернизации систем комм</w:t>
            </w:r>
            <w:r w:rsidRPr="006F2D91">
              <w:rPr>
                <w:sz w:val="18"/>
                <w:szCs w:val="18"/>
              </w:rPr>
              <w:t>у</w:t>
            </w:r>
            <w:r w:rsidRPr="006F2D91">
              <w:rPr>
                <w:sz w:val="18"/>
                <w:szCs w:val="18"/>
              </w:rPr>
              <w:t>нальной инфраструктуры за счет средств областного бюдж</w:t>
            </w:r>
            <w:r w:rsidRPr="006F2D91">
              <w:rPr>
                <w:sz w:val="18"/>
                <w:szCs w:val="18"/>
              </w:rPr>
              <w:t>е</w:t>
            </w:r>
            <w:r w:rsidRPr="006F2D91">
              <w:rPr>
                <w:sz w:val="18"/>
                <w:szCs w:val="18"/>
              </w:rPr>
              <w:t>та (Капитальные вложения в объекты государственной (м</w:t>
            </w:r>
            <w:r w:rsidRPr="006F2D91">
              <w:rPr>
                <w:sz w:val="18"/>
                <w:szCs w:val="18"/>
              </w:rPr>
              <w:t>у</w:t>
            </w:r>
            <w:r w:rsidRPr="006F2D91">
              <w:rPr>
                <w:sz w:val="18"/>
                <w:szCs w:val="18"/>
              </w:rPr>
              <w:t xml:space="preserve">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15401S9605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D91" w:rsidRPr="006F2D91" w:rsidRDefault="00D50FDD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60700176,54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E06746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70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Палехского муниципального района «Реализация государственной молодежной пол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тики и проведение районных мероприятий»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государственной мол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дежной политики»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7B5F28">
        <w:trPr>
          <w:trHeight w:val="1027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Проведение региональных и межмуниципальных меропри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тий по работе с молодежью, поддержка талантливой мол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дежи, патриотическое воспитание молодежи, организация работы</w:t>
            </w:r>
            <w:r w:rsidR="00665FF8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>волонтерского штаба  "Мы вместе", проведение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 xml:space="preserve">онных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7B5F28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Палехского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3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«Профилактика терроризма и эк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тремизма на территории Палехского муниципального рай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65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Изготовление и распространение буклетов, брошюр, памяток и листовок, плакатов и баннеров по профилактике террори</w:t>
            </w:r>
            <w:r w:rsidRPr="00F7166A">
              <w:rPr>
                <w:color w:val="000000"/>
                <w:sz w:val="18"/>
                <w:szCs w:val="18"/>
              </w:rPr>
              <w:t>з</w:t>
            </w:r>
            <w:r w:rsidRPr="00F7166A">
              <w:rPr>
                <w:color w:val="000000"/>
                <w:sz w:val="18"/>
                <w:szCs w:val="18"/>
              </w:rPr>
              <w:t>ма и экстремизма</w:t>
            </w:r>
            <w:r w:rsidR="00E44A39" w:rsidRPr="00F7166A">
              <w:rPr>
                <w:color w:val="000000"/>
                <w:sz w:val="18"/>
                <w:szCs w:val="18"/>
              </w:rPr>
              <w:t xml:space="preserve"> (Закупка товаров, работ и услуг для обе</w:t>
            </w:r>
            <w:r w:rsidR="00E44A39" w:rsidRPr="00F7166A">
              <w:rPr>
                <w:color w:val="000000"/>
                <w:sz w:val="18"/>
                <w:szCs w:val="18"/>
              </w:rPr>
              <w:t>с</w:t>
            </w:r>
            <w:r w:rsidR="00E44A39" w:rsidRPr="00F7166A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F7166A" w:rsidTr="007B5F28">
        <w:trPr>
          <w:trHeight w:val="90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и публикация в СМИ информационных матери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лов и памяток для населения, учреждений, предприятий и организаций по профилактике терроризма и экстремизма</w:t>
            </w:r>
            <w:r w:rsidR="00E44A39" w:rsidRPr="00F7166A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</w:t>
            </w:r>
            <w:r w:rsidR="00E44A39" w:rsidRPr="00F7166A">
              <w:rPr>
                <w:color w:val="000000"/>
                <w:sz w:val="18"/>
                <w:szCs w:val="18"/>
              </w:rPr>
              <w:t>р</w:t>
            </w:r>
            <w:r w:rsidR="00E44A39" w:rsidRPr="00F7166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F7166A" w:rsidTr="007B5F28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Программа «Поддержка социально-ориентированных некоммерческих организаций в Палехском муниципал</w:t>
            </w:r>
            <w:r w:rsidRPr="00F7166A">
              <w:rPr>
                <w:b/>
                <w:bCs/>
                <w:sz w:val="18"/>
                <w:szCs w:val="18"/>
              </w:rPr>
              <w:t>ь</w:t>
            </w:r>
            <w:r w:rsidRPr="00F7166A">
              <w:rPr>
                <w:b/>
                <w:bCs/>
                <w:sz w:val="18"/>
                <w:szCs w:val="18"/>
              </w:rPr>
              <w:t>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320000,00</w:t>
            </w:r>
          </w:p>
        </w:tc>
      </w:tr>
      <w:tr w:rsidR="003E63DE" w:rsidRPr="00F7166A" w:rsidTr="007B5F28">
        <w:trPr>
          <w:trHeight w:val="4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«Финансовая поддержка социально-ориентированных некоммерческих организаций»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</w:tr>
      <w:tr w:rsidR="003E63DE" w:rsidRPr="00F7166A" w:rsidTr="007B5F28">
        <w:trPr>
          <w:trHeight w:val="1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ственная ветеранская организация Всероссийской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ветеранов (пенсионеров) войны, труда, Вооруженных Сил и правоохранительных органов)   (Предоставление су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сидий бюджетным, автономным учреждениям и иным 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F7166A" w:rsidTr="007B5F28">
        <w:trPr>
          <w:trHeight w:val="8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ственная организация Всероссийского общества инвалидов)   (Предоставление субсидий бюджетным, автономным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F7166A" w:rsidTr="007B5F28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Непрограммные направления деятельности представ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тельных органов местного самоуправления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1916233,00</w:t>
            </w:r>
          </w:p>
        </w:tc>
      </w:tr>
      <w:tr w:rsidR="003E63DE" w:rsidRPr="00F7166A" w:rsidTr="007B5F28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</w:tr>
      <w:tr w:rsidR="003E63DE" w:rsidRPr="00F7166A" w:rsidTr="007B5F28">
        <w:trPr>
          <w:trHeight w:val="1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вета Палехского муниципального района (Расходы на выпл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3E63DE" w:rsidRPr="00F7166A" w:rsidTr="007B5F28">
        <w:trPr>
          <w:trHeight w:val="5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вета Палехского муниципального района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3E63DE" w:rsidRPr="00F7166A" w:rsidTr="007B5F28">
        <w:trPr>
          <w:trHeight w:val="1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на осуществление полномочий Пре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седателя Совета Палехского муниципального района (Расх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F7166A" w:rsidTr="007B5F28">
        <w:trPr>
          <w:trHeight w:val="1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на осуществление полномочий деп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татов Палехского муниципального района (Расходы на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3E63DE" w:rsidRPr="00F7166A" w:rsidTr="007B5F28">
        <w:trPr>
          <w:trHeight w:val="6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Непрограммные направления деятельности исполн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тельно-распорядительных органов местного самоупра</w:t>
            </w:r>
            <w:r w:rsidRPr="00F7166A">
              <w:rPr>
                <w:b/>
                <w:bCs/>
                <w:sz w:val="18"/>
                <w:szCs w:val="18"/>
              </w:rPr>
              <w:t>в</w:t>
            </w:r>
            <w:r w:rsidRPr="00F7166A">
              <w:rPr>
                <w:b/>
                <w:bCs/>
                <w:sz w:val="18"/>
                <w:szCs w:val="18"/>
              </w:rPr>
              <w:t>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C26208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5413642,77</w:t>
            </w:r>
          </w:p>
        </w:tc>
      </w:tr>
      <w:tr w:rsidR="003E63DE" w:rsidRPr="00F7166A" w:rsidTr="007B5F28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 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C26208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5484591,77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5413642,77</w:t>
            </w:r>
          </w:p>
        </w:tc>
      </w:tr>
      <w:tr w:rsidR="003E63DE" w:rsidRPr="00F7166A" w:rsidTr="007B5F28">
        <w:trPr>
          <w:trHeight w:val="12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3E63DE" w:rsidRPr="00F7166A" w:rsidTr="007B5F28">
        <w:trPr>
          <w:trHeight w:val="7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3E63DE" w:rsidRPr="00F7166A" w:rsidTr="007B5F28">
        <w:trPr>
          <w:trHeight w:val="5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3E63DE" w:rsidRPr="00F7166A" w:rsidTr="007B5F28">
        <w:trPr>
          <w:trHeight w:val="6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Предоставление дополнительного пенсионного обеспечения отдельным категориям граждан (Социальное обеспечение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3E63DE" w:rsidRPr="00F7166A" w:rsidTr="007B5F28">
        <w:trPr>
          <w:trHeight w:val="1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сел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ских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части полномочий в соответствии с заключе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ными соглашениями по решению вопросов местного знач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ния, связанных с организацией библиотечного обслуживания населения, комплектование и обеспечение сохранности би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лиотечных фондов библиотек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3E63DE" w:rsidRPr="00F7166A" w:rsidTr="007B5F28">
        <w:trPr>
          <w:trHeight w:val="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по членским взносам в общеросси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>ские и региональные объединения муниципальных 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7B5F28">
        <w:trPr>
          <w:trHeight w:val="8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и проведение мероприятий, связанных с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праздниками, юбилейными и памятными д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тами (Закупка товаров, работ и услуг для обеспечения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C26208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F7166A" w:rsidTr="007B5F28">
        <w:trPr>
          <w:trHeight w:val="9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ципальной собственности)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3E63DE" w:rsidRPr="00F7166A" w:rsidTr="007B5F28">
        <w:trPr>
          <w:trHeight w:val="8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Государственная поддержка отрасли культуры  (Реализация мероприятий по модернизации библиотек в части компле</w:t>
            </w:r>
            <w:r w:rsidRPr="00F7166A">
              <w:rPr>
                <w:color w:val="000000"/>
                <w:sz w:val="18"/>
                <w:szCs w:val="18"/>
              </w:rPr>
              <w:t>к</w:t>
            </w:r>
            <w:r w:rsidRPr="00F7166A">
              <w:rPr>
                <w:color w:val="000000"/>
                <w:sz w:val="18"/>
                <w:szCs w:val="18"/>
              </w:rPr>
              <w:t>тования книжных фондов библиотек муниципальных образ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ваний) (Закупка товаров, работ и услуг для обеспечения го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3E63DE" w:rsidRPr="00F7166A" w:rsidTr="007B5F28">
        <w:trPr>
          <w:trHeight w:val="6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Реализация полномочий Российской Федерации по с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ставлению (изменению) списков кандидатов в прися</w:t>
            </w:r>
            <w:r w:rsidRPr="00F7166A">
              <w:rPr>
                <w:b/>
                <w:bCs/>
                <w:sz w:val="18"/>
                <w:szCs w:val="18"/>
              </w:rPr>
              <w:t>ж</w:t>
            </w:r>
            <w:r w:rsidRPr="00F7166A">
              <w:rPr>
                <w:b/>
                <w:bCs/>
                <w:sz w:val="18"/>
                <w:szCs w:val="18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239,11</w:t>
            </w:r>
          </w:p>
        </w:tc>
      </w:tr>
      <w:tr w:rsidR="003E63DE" w:rsidRPr="00F7166A" w:rsidTr="007B5F2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F7166A" w:rsidTr="007B5F28">
        <w:trPr>
          <w:trHeight w:val="7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F7166A" w:rsidTr="007B5F2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C26208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431240292,09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B651E2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204609196,36</w:t>
            </w:r>
          </w:p>
        </w:tc>
      </w:tr>
    </w:tbl>
    <w:p w:rsidR="00704EDB" w:rsidRDefault="00704ED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909" w:rsidRPr="00354909" w:rsidRDefault="003C19CB" w:rsidP="00354909">
      <w:pPr>
        <w:jc w:val="both"/>
        <w:rPr>
          <w:b/>
        </w:rPr>
      </w:pPr>
      <w:r>
        <w:rPr>
          <w:b/>
        </w:rPr>
        <w:t>9</w:t>
      </w:r>
      <w:r w:rsidR="00354909" w:rsidRPr="00354909">
        <w:rPr>
          <w:b/>
        </w:rPr>
        <w:t>)</w:t>
      </w:r>
      <w:r w:rsidR="00354909" w:rsidRPr="00354909">
        <w:t xml:space="preserve"> </w:t>
      </w:r>
      <w:r w:rsidR="00354909" w:rsidRPr="00354909">
        <w:rPr>
          <w:b/>
        </w:rPr>
        <w:t xml:space="preserve"> приложение 6 изложить в следующей редакции:</w:t>
      </w:r>
    </w:p>
    <w:p w:rsidR="00354909" w:rsidRPr="00354909" w:rsidRDefault="00354909" w:rsidP="0035490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54909">
        <w:t>Приложение  6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>к решению Совета Палехского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 xml:space="preserve">муниципального района                                                                                   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4909">
        <w:rPr>
          <w:rFonts w:ascii="Times New Roman" w:hAnsi="Times New Roman" w:cs="Times New Roman"/>
          <w:sz w:val="24"/>
          <w:szCs w:val="24"/>
        </w:rPr>
        <w:tab/>
      </w:r>
      <w:r w:rsidRPr="00354909">
        <w:rPr>
          <w:rFonts w:ascii="Times New Roman" w:hAnsi="Times New Roman" w:cs="Times New Roman"/>
          <w:b w:val="0"/>
          <w:sz w:val="24"/>
          <w:szCs w:val="24"/>
        </w:rPr>
        <w:t>от 23.12.202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2</w:t>
      </w:r>
      <w:r w:rsidRPr="0035490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83</w:t>
      </w:r>
    </w:p>
    <w:p w:rsidR="00354909" w:rsidRPr="001A6EFB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354909" w:rsidRPr="00EF7AB8" w:rsidRDefault="0035490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  <w:r w:rsidRPr="00EF7AB8">
        <w:rPr>
          <w:b/>
        </w:rPr>
        <w:t>Ведомственная структура расходов бюджета Палехского  муниципального района на 202</w:t>
      </w:r>
      <w:r w:rsidR="006E3A26" w:rsidRPr="00EF7AB8">
        <w:rPr>
          <w:b/>
        </w:rPr>
        <w:t>3</w:t>
      </w:r>
      <w:r w:rsidRPr="00EF7AB8">
        <w:rPr>
          <w:b/>
        </w:rPr>
        <w:t xml:space="preserve"> год </w:t>
      </w:r>
    </w:p>
    <w:p w:rsidR="007508F1" w:rsidRPr="00EF7AB8" w:rsidRDefault="007508F1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08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558"/>
        <w:gridCol w:w="567"/>
        <w:gridCol w:w="851"/>
        <w:gridCol w:w="708"/>
        <w:gridCol w:w="1276"/>
        <w:gridCol w:w="709"/>
        <w:gridCol w:w="1415"/>
      </w:tblGrid>
      <w:tr w:rsidR="00923976" w:rsidRPr="00923976" w:rsidTr="00D812B0">
        <w:trPr>
          <w:trHeight w:val="98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Код главного ра</w:t>
            </w:r>
            <w:r w:rsidRPr="00923976">
              <w:rPr>
                <w:color w:val="000000"/>
                <w:sz w:val="16"/>
                <w:szCs w:val="16"/>
              </w:rPr>
              <w:t>с</w:t>
            </w:r>
            <w:r w:rsidRPr="00923976">
              <w:rPr>
                <w:color w:val="000000"/>
                <w:sz w:val="16"/>
                <w:szCs w:val="16"/>
              </w:rPr>
              <w:t>п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я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По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Вид расх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2023 год      Сумма (рублей)</w:t>
            </w:r>
          </w:p>
        </w:tc>
      </w:tr>
      <w:tr w:rsidR="00923976" w:rsidRPr="00923976" w:rsidTr="00D812B0">
        <w:trPr>
          <w:trHeight w:val="4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Финансовый отдел администрации Пале</w:t>
            </w:r>
            <w:r w:rsidRPr="00923976">
              <w:rPr>
                <w:b/>
                <w:bCs/>
                <w:color w:val="000000"/>
                <w:sz w:val="16"/>
                <w:szCs w:val="16"/>
              </w:rPr>
              <w:t>х</w:t>
            </w:r>
            <w:r w:rsidRPr="00923976">
              <w:rPr>
                <w:b/>
                <w:bCs/>
                <w:color w:val="000000"/>
                <w:sz w:val="16"/>
                <w:szCs w:val="16"/>
              </w:rPr>
              <w:t>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5997790,00</w:t>
            </w:r>
          </w:p>
        </w:tc>
      </w:tr>
      <w:tr w:rsidR="00923976" w:rsidRPr="00923976" w:rsidTr="00D812B0">
        <w:trPr>
          <w:trHeight w:val="140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функций органов местного сам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управления Палехского муниципального района (Расходы на выплаты персоналу в целях обесп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чения выполнения функций государственными (муниципальными) органами, казенными учр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ждениями, органами управления государстве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 xml:space="preserve">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5432590,00</w:t>
            </w:r>
          </w:p>
        </w:tc>
      </w:tr>
      <w:tr w:rsidR="00923976" w:rsidRPr="00923976" w:rsidTr="00D812B0">
        <w:trPr>
          <w:trHeight w:val="105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функций органов местного сам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управления Палехского муниципального района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 xml:space="preserve">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323900,00</w:t>
            </w:r>
          </w:p>
        </w:tc>
      </w:tr>
      <w:tr w:rsidR="00923976" w:rsidRPr="00923976" w:rsidTr="00D812B0">
        <w:trPr>
          <w:trHeight w:val="41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241300,00</w:t>
            </w:r>
          </w:p>
        </w:tc>
      </w:tr>
      <w:tr w:rsidR="00923976" w:rsidRPr="00923976" w:rsidTr="00D812B0">
        <w:trPr>
          <w:trHeight w:val="4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Администрация Палехского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874ED5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229212492,66</w:t>
            </w:r>
          </w:p>
        </w:tc>
      </w:tr>
      <w:tr w:rsidR="00923976" w:rsidRPr="00923976" w:rsidTr="00D812B0">
        <w:trPr>
          <w:trHeight w:val="112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Глава Палехского муниципального района (Ра</w:t>
            </w:r>
            <w:r w:rsidRPr="00923976">
              <w:rPr>
                <w:color w:val="000000"/>
                <w:sz w:val="16"/>
                <w:szCs w:val="16"/>
              </w:rPr>
              <w:t>с</w:t>
            </w:r>
            <w:r w:rsidRPr="00923976">
              <w:rPr>
                <w:color w:val="000000"/>
                <w:sz w:val="16"/>
                <w:szCs w:val="16"/>
              </w:rPr>
              <w:t>ходы на выплаты персоналу в целях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выполнения функций государственными (муниципальными) органами, казенными учр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ждениями, органами управления государстве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1943440,69</w:t>
            </w:r>
          </w:p>
        </w:tc>
      </w:tr>
      <w:tr w:rsidR="00923976" w:rsidRPr="00923976" w:rsidTr="00D812B0">
        <w:trPr>
          <w:trHeight w:val="152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Осуществление полномочий по созданию и организации деятельности комиссии по делам несовершеннолетних и защите их прав (Расходы на выплаты персоналу в целях обеспечения выполнения функций государственными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ципальными) органами, казенными учрежден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499617,08</w:t>
            </w:r>
          </w:p>
        </w:tc>
      </w:tr>
      <w:tr w:rsidR="00923976" w:rsidRPr="00923976" w:rsidTr="00D812B0">
        <w:trPr>
          <w:trHeight w:val="113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Осуществление полномочий по созданию и организации деятельности комиссии по делам несовершеннолетних и защите их прав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2680,01</w:t>
            </w:r>
          </w:p>
        </w:tc>
      </w:tr>
      <w:tr w:rsidR="00923976" w:rsidRPr="00923976" w:rsidTr="00D812B0">
        <w:trPr>
          <w:trHeight w:val="155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функций органов местного сам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управления Палехского муниципального района (Расходы на выплаты персоналу в целях обесп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чения выполнения функций государственными (муниципальными) органами, казенными учр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ждениями, органами управления государстве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20255246,92</w:t>
            </w:r>
          </w:p>
        </w:tc>
      </w:tr>
      <w:tr w:rsidR="00923976" w:rsidRPr="00923976" w:rsidTr="00D812B0">
        <w:trPr>
          <w:trHeight w:val="112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функций органов местного сам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управления Палехского муниципального района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821430,89</w:t>
            </w:r>
          </w:p>
        </w:tc>
      </w:tr>
      <w:tr w:rsidR="00923976" w:rsidRPr="00923976" w:rsidTr="00D812B0">
        <w:trPr>
          <w:trHeight w:val="98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Оснащение лицензионным программным обе</w:t>
            </w:r>
            <w:r w:rsidRPr="00923976">
              <w:rPr>
                <w:color w:val="000000"/>
                <w:sz w:val="16"/>
                <w:szCs w:val="16"/>
              </w:rPr>
              <w:t>с</w:t>
            </w:r>
            <w:r w:rsidRPr="00923976">
              <w:rPr>
                <w:color w:val="000000"/>
                <w:sz w:val="16"/>
                <w:szCs w:val="16"/>
              </w:rPr>
              <w:t>печением органов местного самоуправления Палехского муниципального района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1140110080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50049,50</w:t>
            </w:r>
          </w:p>
        </w:tc>
      </w:tr>
      <w:tr w:rsidR="00923976" w:rsidRPr="00923976" w:rsidTr="00D812B0">
        <w:trPr>
          <w:trHeight w:val="127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307892,00</w:t>
            </w:r>
          </w:p>
        </w:tc>
      </w:tr>
      <w:tr w:rsidR="00923976" w:rsidRPr="00923976" w:rsidTr="00D812B0">
        <w:trPr>
          <w:trHeight w:val="113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в сфере административных прав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5393,40</w:t>
            </w:r>
          </w:p>
        </w:tc>
      </w:tr>
      <w:tr w:rsidR="00923976" w:rsidRPr="00923976" w:rsidTr="00D812B0">
        <w:trPr>
          <w:trHeight w:val="98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сохранности и содержание имущ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ства казны Палехского муниципального района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DB6AAA" w:rsidP="009239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330422,1</w:t>
            </w:r>
            <w:r w:rsidR="00874ED5">
              <w:rPr>
                <w:color w:val="000000"/>
                <w:sz w:val="16"/>
                <w:szCs w:val="16"/>
              </w:rPr>
              <w:t>8</w:t>
            </w:r>
          </w:p>
        </w:tc>
      </w:tr>
      <w:tr w:rsidR="00923976" w:rsidRPr="00923976" w:rsidTr="00D812B0">
        <w:trPr>
          <w:trHeight w:val="69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сохранности и содержание имущ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ства казны Палехского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156228,25</w:t>
            </w:r>
          </w:p>
        </w:tc>
      </w:tr>
      <w:tr w:rsidR="00923976" w:rsidRPr="00923976" w:rsidTr="00D812B0">
        <w:trPr>
          <w:trHeight w:val="93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оценки имущества Палехского муниципального района (Закупка товаров, работ и услуг для обеспечения государственных (м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60000,00</w:t>
            </w:r>
          </w:p>
        </w:tc>
      </w:tr>
      <w:tr w:rsidR="00923976" w:rsidRPr="00923976" w:rsidTr="00D812B0">
        <w:trPr>
          <w:trHeight w:val="85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сохранности и содержание имущ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ства  Палехского муниципального района (З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1623725,46</w:t>
            </w:r>
          </w:p>
        </w:tc>
      </w:tr>
      <w:tr w:rsidR="00923976" w:rsidRPr="00923976" w:rsidTr="00D812B0">
        <w:trPr>
          <w:trHeight w:val="104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11203S3020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1788666,69</w:t>
            </w:r>
          </w:p>
        </w:tc>
      </w:tr>
      <w:tr w:rsidR="00923976" w:rsidRPr="00923976" w:rsidTr="00D812B0">
        <w:trPr>
          <w:trHeight w:val="164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МКУ «Дирекция по эксплуатации муниципального имущества П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лехского муниципального района» (Расходы на выплаты персоналу в целях обеспечения выпо</w:t>
            </w:r>
            <w:r w:rsidRPr="00923976">
              <w:rPr>
                <w:color w:val="000000"/>
                <w:sz w:val="16"/>
                <w:szCs w:val="16"/>
              </w:rPr>
              <w:t>л</w:t>
            </w:r>
            <w:r w:rsidRPr="00923976">
              <w:rPr>
                <w:color w:val="000000"/>
                <w:sz w:val="16"/>
                <w:szCs w:val="16"/>
              </w:rPr>
              <w:t>нения функций государственными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пальными) органами, казенными учреждениями, органами управления государственными вн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6835036,17</w:t>
            </w:r>
          </w:p>
        </w:tc>
      </w:tr>
      <w:tr w:rsidR="00923976" w:rsidRPr="00923976" w:rsidTr="00D812B0">
        <w:trPr>
          <w:trHeight w:val="110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МКУ «Дирекция по эксплуатации муниципального имущества П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лехского муниципального района»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5875906,30</w:t>
            </w:r>
          </w:p>
        </w:tc>
      </w:tr>
      <w:tr w:rsidR="00923976" w:rsidRPr="00923976" w:rsidTr="00D812B0">
        <w:trPr>
          <w:trHeight w:val="83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МКУ «Дирекция по эксплуатации муниципального имущества П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лехского муниципального района» (Иные бю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50000,00</w:t>
            </w:r>
          </w:p>
        </w:tc>
      </w:tr>
      <w:tr w:rsidR="00923976" w:rsidRPr="00923976" w:rsidTr="00D812B0">
        <w:trPr>
          <w:trHeight w:val="113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«Многофункционал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ный центр» предоставления государственных и муниципальных услуг (Предоставление субс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дий бюджетным, автономным и иным неко</w:t>
            </w:r>
            <w:r w:rsidRPr="00923976">
              <w:rPr>
                <w:color w:val="000000"/>
                <w:sz w:val="16"/>
                <w:szCs w:val="16"/>
              </w:rPr>
              <w:t>м</w:t>
            </w:r>
            <w:r w:rsidRPr="00923976">
              <w:rPr>
                <w:color w:val="000000"/>
                <w:sz w:val="16"/>
                <w:szCs w:val="16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4652392,00</w:t>
            </w:r>
          </w:p>
        </w:tc>
      </w:tr>
      <w:tr w:rsidR="00923976" w:rsidRPr="00923976" w:rsidTr="00D812B0">
        <w:trPr>
          <w:trHeight w:val="124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2397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(Предоставление субс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дий бюджетным, автономным и иным неко</w:t>
            </w:r>
            <w:r w:rsidRPr="00923976">
              <w:rPr>
                <w:color w:val="000000"/>
                <w:sz w:val="16"/>
                <w:szCs w:val="16"/>
              </w:rPr>
              <w:t>м</w:t>
            </w:r>
            <w:r w:rsidRPr="00923976">
              <w:rPr>
                <w:color w:val="000000"/>
                <w:sz w:val="16"/>
                <w:szCs w:val="16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1140282910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1115821,00</w:t>
            </w:r>
          </w:p>
        </w:tc>
      </w:tr>
      <w:tr w:rsidR="00923976" w:rsidRPr="00923976" w:rsidTr="00D812B0">
        <w:trPr>
          <w:trHeight w:val="79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34967,00</w:t>
            </w:r>
          </w:p>
        </w:tc>
      </w:tr>
      <w:tr w:rsidR="00923976" w:rsidRPr="00923976" w:rsidTr="00D812B0">
        <w:trPr>
          <w:trHeight w:val="112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Организация и проведение мероприятий, св</w:t>
            </w:r>
            <w:r w:rsidRPr="00923976">
              <w:rPr>
                <w:color w:val="000000"/>
                <w:sz w:val="16"/>
                <w:szCs w:val="16"/>
              </w:rPr>
              <w:t>я</w:t>
            </w:r>
            <w:r w:rsidRPr="00923976">
              <w:rPr>
                <w:color w:val="000000"/>
                <w:sz w:val="16"/>
                <w:szCs w:val="16"/>
              </w:rPr>
              <w:t>занных с государственными праздниками, юб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1594110,00</w:t>
            </w:r>
          </w:p>
        </w:tc>
      </w:tr>
      <w:tr w:rsidR="00923976" w:rsidRPr="00923976" w:rsidTr="00D812B0">
        <w:trPr>
          <w:trHeight w:val="711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 xml:space="preserve"> По судебному решению взыскание понесенных судебных расходов (Иные бюджетные ассигн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88000,01</w:t>
            </w:r>
          </w:p>
        </w:tc>
      </w:tr>
      <w:tr w:rsidR="00923976" w:rsidRPr="00923976" w:rsidTr="00D812B0">
        <w:trPr>
          <w:trHeight w:val="75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lastRenderedPageBreak/>
              <w:t>Создание запасов резервов 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right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1410100520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240000,00</w:t>
            </w:r>
          </w:p>
        </w:tc>
      </w:tr>
      <w:tr w:rsidR="00923976" w:rsidRPr="00923976" w:rsidTr="00D812B0">
        <w:trPr>
          <w:trHeight w:val="93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Создание запасов материально-технических, медицинских и иных средств, в целях пожарной безопасности (Закупка товаров, работ и услуг для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right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1420100530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60000,00</w:t>
            </w:r>
          </w:p>
        </w:tc>
      </w:tr>
      <w:tr w:rsidR="00923976" w:rsidRPr="00923976" w:rsidTr="00243797">
        <w:trPr>
          <w:trHeight w:val="76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Подготовка проектов межевания земельных участков и проведение кадастровых работ (З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08103L5990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874ED5" w:rsidP="00F44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F447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923976" w:rsidRPr="00923976" w:rsidTr="00243797">
        <w:trPr>
          <w:trHeight w:val="84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кадастровых работ в отношении неиспользуемых земель из состава земель сел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скохозяйственного назначения (Закупка тов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ров, работ и услуг для обеспечения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08103S7000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108150,00</w:t>
            </w:r>
          </w:p>
        </w:tc>
      </w:tr>
      <w:tr w:rsidR="00923976" w:rsidRPr="00923976" w:rsidTr="00243797">
        <w:trPr>
          <w:trHeight w:val="119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в области обращения с животными в части организации мероприятий при 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ществлении деятельности по обращению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с ж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вотными без владельцев (Закупка товаров, работ и услуг для обеспечения  государственных (м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23387,32</w:t>
            </w:r>
          </w:p>
        </w:tc>
      </w:tr>
      <w:tr w:rsidR="00923976" w:rsidRPr="00923976" w:rsidTr="00D812B0">
        <w:trPr>
          <w:trHeight w:val="205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1520182400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210588,00</w:t>
            </w:r>
          </w:p>
        </w:tc>
      </w:tr>
      <w:tr w:rsidR="00923976" w:rsidRPr="00923976" w:rsidTr="00D812B0">
        <w:trPr>
          <w:trHeight w:val="106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Строительство очистных сооружений канализ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 xml:space="preserve">ции в п. Палех Палехского района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359174,95</w:t>
            </w:r>
          </w:p>
        </w:tc>
      </w:tr>
      <w:tr w:rsidR="00923976" w:rsidRPr="00923976" w:rsidTr="00D812B0">
        <w:trPr>
          <w:trHeight w:val="89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Строительство очистных сооружений канализ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ции в п. Палех Палехского района Ивановской области (Капитальные вложения в объекты государственной (муниципальной) собственн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 xml:space="preserve">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1 849 997,91</w:t>
            </w:r>
          </w:p>
        </w:tc>
      </w:tr>
      <w:tr w:rsidR="00923976" w:rsidRPr="00923976" w:rsidTr="00D812B0">
        <w:trPr>
          <w:trHeight w:val="1409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Выполнение работ, связанных с осуществлен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1200000,00</w:t>
            </w:r>
          </w:p>
        </w:tc>
      </w:tr>
      <w:tr w:rsidR="00923976" w:rsidRPr="00923976" w:rsidTr="00D812B0">
        <w:trPr>
          <w:trHeight w:val="162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Содержание автомобильных дорог общего пользования местного значения вне границ населенных пунктов в границах муниципальн</w:t>
            </w:r>
            <w:r w:rsidRPr="00923976">
              <w:rPr>
                <w:sz w:val="16"/>
                <w:szCs w:val="16"/>
              </w:rPr>
              <w:t>о</w:t>
            </w:r>
            <w:r w:rsidRPr="00923976">
              <w:rPr>
                <w:sz w:val="16"/>
                <w:szCs w:val="16"/>
              </w:rPr>
              <w:t>го района и в границах населенных пунктов сельских поселений, входящих в состав мун</w:t>
            </w:r>
            <w:r w:rsidRPr="00923976">
              <w:rPr>
                <w:sz w:val="16"/>
                <w:szCs w:val="16"/>
              </w:rPr>
              <w:t>и</w:t>
            </w:r>
            <w:r w:rsidRPr="00923976">
              <w:rPr>
                <w:sz w:val="16"/>
                <w:szCs w:val="16"/>
              </w:rPr>
              <w:t>ципального района (Закупка товаров, работ и услуг для обеспечения государственных (мун</w:t>
            </w:r>
            <w:r w:rsidRPr="00923976">
              <w:rPr>
                <w:sz w:val="16"/>
                <w:szCs w:val="16"/>
              </w:rPr>
              <w:t>и</w:t>
            </w:r>
            <w:r w:rsidRPr="00923976"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99993,48</w:t>
            </w:r>
          </w:p>
        </w:tc>
      </w:tr>
      <w:tr w:rsidR="00923976" w:rsidRPr="00923976" w:rsidTr="00D812B0">
        <w:trPr>
          <w:trHeight w:val="162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ных районов на осуществление части полном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чий в соответствии с заключенными соглашен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ями по решению вопросов местного значения в области дорожной деятельности в отношении автомобильных дорог местного значения (Ме</w:t>
            </w:r>
            <w:r w:rsidRPr="00923976">
              <w:rPr>
                <w:color w:val="000000"/>
                <w:sz w:val="16"/>
                <w:szCs w:val="16"/>
              </w:rPr>
              <w:t>ж</w:t>
            </w:r>
            <w:r w:rsidRPr="00923976">
              <w:rPr>
                <w:color w:val="000000"/>
                <w:sz w:val="16"/>
                <w:szCs w:val="16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7436003,12</w:t>
            </w:r>
          </w:p>
        </w:tc>
      </w:tr>
      <w:tr w:rsidR="00923976" w:rsidRPr="00923976" w:rsidTr="00D812B0">
        <w:trPr>
          <w:trHeight w:val="9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Осуществление строительного контроля по ремонту дорог (Закупка товаров, работ и услуг для 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 xml:space="preserve">пальных) нужд)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0430110640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142505,00</w:t>
            </w:r>
          </w:p>
        </w:tc>
      </w:tr>
      <w:tr w:rsidR="00923976" w:rsidRPr="00923976" w:rsidTr="00D812B0">
        <w:trPr>
          <w:trHeight w:val="95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Текущий ремонт подъезда к ФАП д. Лужки Палехского муниципального района Ивано</w:t>
            </w:r>
            <w:r w:rsidRPr="00923976">
              <w:rPr>
                <w:color w:val="000000"/>
                <w:sz w:val="16"/>
                <w:szCs w:val="16"/>
              </w:rPr>
              <w:t>в</w:t>
            </w:r>
            <w:r w:rsidRPr="00923976">
              <w:rPr>
                <w:color w:val="000000"/>
                <w:sz w:val="16"/>
                <w:szCs w:val="16"/>
              </w:rPr>
              <w:t>ской области (Закупка товаров, работ и услуг для 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 xml:space="preserve">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043010700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78675,14</w:t>
            </w:r>
          </w:p>
        </w:tc>
      </w:tr>
      <w:tr w:rsidR="00923976" w:rsidRPr="00923976" w:rsidTr="00D812B0">
        <w:trPr>
          <w:trHeight w:val="817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 xml:space="preserve">Текущий ремонт подъезда к ФАП д.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Соймицы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Палехского муниципального района Ивано</w:t>
            </w:r>
            <w:r w:rsidRPr="00923976">
              <w:rPr>
                <w:color w:val="000000"/>
                <w:sz w:val="16"/>
                <w:szCs w:val="16"/>
              </w:rPr>
              <w:t>в</w:t>
            </w:r>
            <w:r w:rsidRPr="00923976">
              <w:rPr>
                <w:color w:val="000000"/>
                <w:sz w:val="16"/>
                <w:szCs w:val="16"/>
              </w:rPr>
              <w:t>ской области (Закупка товаров, работ и услуг для 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 xml:space="preserve">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 xml:space="preserve">051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0430110710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3976" w:rsidRPr="00923976" w:rsidTr="00D812B0">
        <w:trPr>
          <w:trHeight w:val="90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Текущий ремонт автомобильной дороги  Пен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к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и-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Юркино Палехского муниципального рай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на Ивановской области (Закупка товаров, работ и услуг для  обеспечения государственных (м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 xml:space="preserve">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0430110720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606618,46</w:t>
            </w:r>
          </w:p>
        </w:tc>
      </w:tr>
      <w:tr w:rsidR="00923976" w:rsidRPr="00923976" w:rsidTr="00D812B0">
        <w:trPr>
          <w:trHeight w:val="95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 xml:space="preserve">Текущий ремонт автомобильной дороги в с.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Сакулино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Палехского муниципального района Ивановской области (Закупка товаров, работ и услуг для обеспечения государственных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0430110740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877739,29</w:t>
            </w:r>
          </w:p>
        </w:tc>
      </w:tr>
      <w:tr w:rsidR="00923976" w:rsidRPr="00923976" w:rsidTr="00D812B0">
        <w:trPr>
          <w:trHeight w:val="216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Проектирование строительства (реконстру</w:t>
            </w:r>
            <w:r w:rsidRPr="00923976">
              <w:rPr>
                <w:color w:val="000000"/>
                <w:sz w:val="16"/>
                <w:szCs w:val="16"/>
              </w:rPr>
              <w:t>к</w:t>
            </w:r>
            <w:r w:rsidRPr="00923976">
              <w:rPr>
                <w:color w:val="000000"/>
                <w:sz w:val="16"/>
                <w:szCs w:val="16"/>
              </w:rPr>
              <w:t>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дов (Текущий ремонт автомобильной дороги Пеньки-Юркино Палехского муниципального района Ивановской области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(Закупка товаров, работ и услуг для  обеспечения государстве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 xml:space="preserve">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04301S0516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1125351,54</w:t>
            </w:r>
          </w:p>
        </w:tc>
      </w:tr>
      <w:tr w:rsidR="00923976" w:rsidRPr="00923976" w:rsidTr="00D812B0">
        <w:trPr>
          <w:trHeight w:val="19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Проектирование строительства (реконстру</w:t>
            </w:r>
            <w:r w:rsidRPr="00923976">
              <w:rPr>
                <w:color w:val="000000"/>
                <w:sz w:val="16"/>
                <w:szCs w:val="16"/>
              </w:rPr>
              <w:t>к</w:t>
            </w:r>
            <w:r w:rsidRPr="00923976">
              <w:rPr>
                <w:color w:val="000000"/>
                <w:sz w:val="16"/>
                <w:szCs w:val="16"/>
              </w:rPr>
              <w:t>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 xml:space="preserve">дов   (Текущий ремонт автомобильной дороги в с.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Сакулино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Палехского муниципального рай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на Ивановской области) (Закупка товаров, работ и услуг для  обеспечения государственных (м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 xml:space="preserve">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04301S0517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3515470,71</w:t>
            </w:r>
          </w:p>
        </w:tc>
      </w:tr>
      <w:tr w:rsidR="00923976" w:rsidRPr="00923976" w:rsidTr="00D812B0">
        <w:trPr>
          <w:trHeight w:val="189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Проектирование строительства (реконстру</w:t>
            </w:r>
            <w:r w:rsidRPr="00923976">
              <w:rPr>
                <w:color w:val="000000"/>
                <w:sz w:val="16"/>
                <w:szCs w:val="16"/>
              </w:rPr>
              <w:t>к</w:t>
            </w:r>
            <w:r w:rsidRPr="00923976">
              <w:rPr>
                <w:color w:val="000000"/>
                <w:sz w:val="16"/>
                <w:szCs w:val="16"/>
              </w:rPr>
              <w:t>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дов (Текущий ремонт подъезда к ФАП д. Лужки Палехского муниципального района Ивано</w:t>
            </w:r>
            <w:r w:rsidRPr="00923976">
              <w:rPr>
                <w:color w:val="000000"/>
                <w:sz w:val="16"/>
                <w:szCs w:val="16"/>
              </w:rPr>
              <w:t>в</w:t>
            </w:r>
            <w:r w:rsidRPr="00923976">
              <w:rPr>
                <w:color w:val="000000"/>
                <w:sz w:val="16"/>
                <w:szCs w:val="16"/>
              </w:rPr>
              <w:t>ской области) (Закупка товаров, работ и услуг для 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 xml:space="preserve">пальных) нужд)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04301S0518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939775,86</w:t>
            </w:r>
          </w:p>
        </w:tc>
      </w:tr>
      <w:tr w:rsidR="00923976" w:rsidRPr="00923976" w:rsidTr="00D812B0">
        <w:trPr>
          <w:trHeight w:val="85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землеустроительных работ по оп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санию местоположения границ (Закупка тов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ров, работ и услуг для обеспечения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25002,63</w:t>
            </w:r>
          </w:p>
        </w:tc>
      </w:tr>
      <w:tr w:rsidR="00923976" w:rsidRPr="00923976" w:rsidTr="00D812B0">
        <w:trPr>
          <w:trHeight w:val="6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кадастровых работ  (Закупка тов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ров, работ и услуг для обеспечения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874ED5" w:rsidP="009239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614253,14</w:t>
            </w:r>
          </w:p>
        </w:tc>
      </w:tr>
      <w:tr w:rsidR="00923976" w:rsidRPr="00923976" w:rsidTr="00D812B0">
        <w:trPr>
          <w:trHeight w:val="59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Содержание и ремонт муниципального жилья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256438,20</w:t>
            </w:r>
          </w:p>
        </w:tc>
      </w:tr>
      <w:tr w:rsidR="00923976" w:rsidRPr="00923976" w:rsidTr="00D812B0">
        <w:trPr>
          <w:trHeight w:val="1396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бюджета 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района на осуществление части полном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чий в соответствии с заключенными соглашен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ями по решению вопросов местного значения, связанных с содержанием и ремонтом 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пального жилья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631776,30</w:t>
            </w:r>
          </w:p>
        </w:tc>
      </w:tr>
      <w:tr w:rsidR="00923976" w:rsidRPr="00923976" w:rsidTr="00D812B0">
        <w:trPr>
          <w:trHeight w:val="99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Строительство газораспределительной сети и газификация жилых домов по адресу: Ивано</w:t>
            </w:r>
            <w:r w:rsidRPr="00923976">
              <w:rPr>
                <w:color w:val="000000"/>
                <w:sz w:val="16"/>
                <w:szCs w:val="16"/>
              </w:rPr>
              <w:t>в</w:t>
            </w:r>
            <w:r w:rsidRPr="00923976">
              <w:rPr>
                <w:color w:val="000000"/>
                <w:sz w:val="16"/>
                <w:szCs w:val="16"/>
              </w:rPr>
              <w:t xml:space="preserve">ская область,  Палехский район д.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Сергеево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(Капитальные вложения в объекты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0330120500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178260,57</w:t>
            </w:r>
          </w:p>
        </w:tc>
      </w:tr>
      <w:tr w:rsidR="00923976" w:rsidRPr="00923976" w:rsidTr="00D812B0">
        <w:trPr>
          <w:trHeight w:val="100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Разработка (корректировка) проектной док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ментации и газификация населенных пунктов, объектов социальной инфраструктуры Ивано</w:t>
            </w:r>
            <w:r w:rsidRPr="00923976">
              <w:rPr>
                <w:color w:val="000000"/>
                <w:sz w:val="16"/>
                <w:szCs w:val="16"/>
              </w:rPr>
              <w:t>в</w:t>
            </w:r>
            <w:r w:rsidRPr="00923976">
              <w:rPr>
                <w:color w:val="000000"/>
                <w:sz w:val="16"/>
                <w:szCs w:val="16"/>
              </w:rPr>
              <w:t>ской области  (Капитальные вложения в объе</w:t>
            </w:r>
            <w:r w:rsidRPr="00923976">
              <w:rPr>
                <w:color w:val="000000"/>
                <w:sz w:val="16"/>
                <w:szCs w:val="16"/>
              </w:rPr>
              <w:t>к</w:t>
            </w:r>
            <w:r w:rsidRPr="00923976">
              <w:rPr>
                <w:color w:val="000000"/>
                <w:sz w:val="16"/>
                <w:szCs w:val="16"/>
              </w:rPr>
              <w:t>ты государственной (муниципальной) собстве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03301S2990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6221845,27</w:t>
            </w:r>
          </w:p>
        </w:tc>
      </w:tr>
      <w:tr w:rsidR="00923976" w:rsidRPr="00923976" w:rsidTr="00D812B0">
        <w:trPr>
          <w:trHeight w:val="85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 xml:space="preserve">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населения, водоотведения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0340210270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224800,00</w:t>
            </w:r>
          </w:p>
        </w:tc>
      </w:tr>
      <w:tr w:rsidR="00923976" w:rsidRPr="00923976" w:rsidTr="00D812B0">
        <w:trPr>
          <w:trHeight w:val="163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ных районов на осуществление части полном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чий в соответствии с заключенными соглашен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ями по решению вопросов местного значения, связанных с организацией в границах поселений электро-, тепл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>, газо-, и водоснабжения нас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ления, водоотведения (Межбюджетные тран</w:t>
            </w:r>
            <w:r w:rsidRPr="00923976">
              <w:rPr>
                <w:color w:val="000000"/>
                <w:sz w:val="16"/>
                <w:szCs w:val="16"/>
              </w:rPr>
              <w:t>с</w:t>
            </w:r>
            <w:r w:rsidRPr="00923976">
              <w:rPr>
                <w:color w:val="000000"/>
                <w:sz w:val="16"/>
                <w:szCs w:val="16"/>
              </w:rPr>
              <w:t>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0340310320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2505639,87</w:t>
            </w:r>
          </w:p>
        </w:tc>
      </w:tr>
      <w:tr w:rsidR="00923976" w:rsidRPr="00923976" w:rsidTr="00D812B0">
        <w:trPr>
          <w:trHeight w:val="671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Выполнение работ по организации в границах поселения электр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>,тепло-,газо-, и водоснабж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населения, водоотведения (Иные бюдже</w:t>
            </w:r>
            <w:r w:rsidRPr="00923976">
              <w:rPr>
                <w:color w:val="000000"/>
                <w:sz w:val="16"/>
                <w:szCs w:val="16"/>
              </w:rPr>
              <w:t>т</w:t>
            </w:r>
            <w:r w:rsidRPr="00923976">
              <w:rPr>
                <w:color w:val="000000"/>
                <w:sz w:val="16"/>
                <w:szCs w:val="16"/>
              </w:rPr>
              <w:t xml:space="preserve">ные ассигнования)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0340310330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347950,00</w:t>
            </w:r>
          </w:p>
        </w:tc>
      </w:tr>
      <w:tr w:rsidR="00923976" w:rsidRPr="00923976" w:rsidTr="00D812B0">
        <w:trPr>
          <w:trHeight w:val="141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Актуализация схем теплоснабжения, водосна</w:t>
            </w:r>
            <w:r w:rsidRPr="00923976">
              <w:rPr>
                <w:color w:val="000000"/>
                <w:sz w:val="16"/>
                <w:szCs w:val="16"/>
              </w:rPr>
              <w:t>б</w:t>
            </w:r>
            <w:r w:rsidRPr="00923976">
              <w:rPr>
                <w:color w:val="000000"/>
                <w:sz w:val="16"/>
                <w:szCs w:val="16"/>
              </w:rPr>
              <w:t xml:space="preserve">жения и водоотведения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программы комплексн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го развития систем коммунальной инфрастру</w:t>
            </w:r>
            <w:r w:rsidRPr="00923976">
              <w:rPr>
                <w:color w:val="000000"/>
                <w:sz w:val="16"/>
                <w:szCs w:val="16"/>
              </w:rPr>
              <w:t>к</w:t>
            </w:r>
            <w:r w:rsidRPr="00923976">
              <w:rPr>
                <w:color w:val="000000"/>
                <w:sz w:val="16"/>
                <w:szCs w:val="16"/>
              </w:rPr>
              <w:t>туры Палехского городского поселения Пале</w:t>
            </w:r>
            <w:r w:rsidRPr="00923976">
              <w:rPr>
                <w:color w:val="000000"/>
                <w:sz w:val="16"/>
                <w:szCs w:val="16"/>
              </w:rPr>
              <w:t>х</w:t>
            </w:r>
            <w:r w:rsidRPr="00923976">
              <w:rPr>
                <w:color w:val="000000"/>
                <w:sz w:val="16"/>
                <w:szCs w:val="16"/>
              </w:rPr>
              <w:t>ского муниципального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0340310620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289412,84</w:t>
            </w:r>
          </w:p>
        </w:tc>
      </w:tr>
      <w:tr w:rsidR="00923976" w:rsidRPr="00923976" w:rsidTr="00D812B0">
        <w:trPr>
          <w:trHeight w:val="77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Капитальный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реионт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водопровода в с.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Майдак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во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Палехского района Ивановской области (З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0350110840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75876,00</w:t>
            </w:r>
          </w:p>
        </w:tc>
      </w:tr>
      <w:tr w:rsidR="00D812B0" w:rsidRPr="00923976" w:rsidTr="00D812B0">
        <w:trPr>
          <w:trHeight w:val="70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B0" w:rsidRPr="00923976" w:rsidRDefault="00D812B0" w:rsidP="008A07CD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Прокладка системы канализации в районе дома №34 по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Зиновьева  п.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Палех (Закупка тов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ров, работ и услуг для обеспечения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0350110860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244 336,87</w:t>
            </w:r>
          </w:p>
        </w:tc>
      </w:tr>
      <w:tr w:rsidR="00923976" w:rsidRPr="00923976" w:rsidTr="00D812B0">
        <w:trPr>
          <w:trHeight w:val="94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 xml:space="preserve">Проектирование строительства артезианской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скважены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с.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Майдаково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Палехском районе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0350120480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16244,73</w:t>
            </w:r>
          </w:p>
        </w:tc>
      </w:tr>
      <w:tr w:rsidR="00923976" w:rsidRPr="00923976" w:rsidTr="00D812B0">
        <w:trPr>
          <w:trHeight w:val="126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Разработка (корректировка) проектной док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ментации объектов социальной и инженерной инфраструктуры населенных пунктов, распол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женных в сельской местности (Капитальные вложения в объекты государственной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08702S3160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1688892,69</w:t>
            </w:r>
          </w:p>
        </w:tc>
      </w:tr>
      <w:tr w:rsidR="00D812B0" w:rsidRPr="00923976" w:rsidTr="00D812B0">
        <w:trPr>
          <w:trHeight w:val="93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B0" w:rsidRPr="00923976" w:rsidRDefault="00D812B0" w:rsidP="008A07CD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Строительство очистных сооружений канализ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 xml:space="preserve">ции в п. Палех Палехского района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1540120270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12B0" w:rsidRPr="00923976" w:rsidTr="00D812B0">
        <w:trPr>
          <w:trHeight w:val="84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B0" w:rsidRPr="00923976" w:rsidRDefault="00D812B0" w:rsidP="008A07CD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Строительство очистных сооружений канализ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ции в п. Палех Палехского района Ивановской области (Капитальные вложения в объекты государственной (муниципальной) собственн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 xml:space="preserve">сти)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1540120270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874ED5" w:rsidP="008A07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576363,62</w:t>
            </w:r>
          </w:p>
        </w:tc>
      </w:tr>
      <w:tr w:rsidR="00D812B0" w:rsidRPr="00923976" w:rsidTr="00D812B0">
        <w:trPr>
          <w:trHeight w:val="122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B0" w:rsidRPr="00923976" w:rsidRDefault="00D812B0" w:rsidP="008A07CD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 (Кап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 xml:space="preserve">тальные вложения в объекты государственной (муниципальной) собственности)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15401S9505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100 000 000,00</w:t>
            </w:r>
          </w:p>
        </w:tc>
      </w:tr>
      <w:tr w:rsidR="00D812B0" w:rsidRPr="00923976" w:rsidTr="00D812B0">
        <w:trPr>
          <w:trHeight w:val="94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B0" w:rsidRPr="00923976" w:rsidRDefault="00D812B0" w:rsidP="008A07CD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Обеспечение мероприятий по модернизации систем коммунальной инфраструктуры за счет средств областного бюджета (Капитальные вложения в объекты государственной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 xml:space="preserve">пальной) собственности)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15401S9605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36 219 581,22</w:t>
            </w:r>
          </w:p>
        </w:tc>
      </w:tr>
      <w:tr w:rsidR="00923976" w:rsidRPr="00923976" w:rsidTr="00D812B0">
        <w:trPr>
          <w:trHeight w:val="122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Осуществление отдельных полномочий, пер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данных из бюджета городского поселения бю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жету Палехского муниципального района в области организации в границах Палехского городского поселения теплоснабжения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360000,00</w:t>
            </w:r>
          </w:p>
        </w:tc>
      </w:tr>
      <w:tr w:rsidR="00923976" w:rsidRPr="00923976" w:rsidTr="00D812B0">
        <w:trPr>
          <w:trHeight w:val="45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6221000,00</w:t>
            </w:r>
          </w:p>
        </w:tc>
      </w:tr>
      <w:tr w:rsidR="00923976" w:rsidRPr="00923976" w:rsidTr="00D812B0">
        <w:trPr>
          <w:trHeight w:val="1549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бюджета 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района на осуществление  части полном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чий в соответствии  с заключенными соглаш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ниями по решению вопросов местного значения связанных с организацией ритуальных услуг и содержание мест захоронения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0340110300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300000,00</w:t>
            </w:r>
          </w:p>
        </w:tc>
      </w:tr>
      <w:tr w:rsidR="00923976" w:rsidRPr="00923976" w:rsidTr="00D812B0">
        <w:trPr>
          <w:trHeight w:val="83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Проведение работ по ликвидации несанкцион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рованных свалок (Закупка товаров, работ и услуг для обеспечения государственных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1510110350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71266,65</w:t>
            </w:r>
          </w:p>
        </w:tc>
      </w:tr>
      <w:tr w:rsidR="00923976" w:rsidRPr="00923976" w:rsidTr="00D812B0">
        <w:trPr>
          <w:trHeight w:val="141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ния лиц, замещающих муниципальные должн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сти Палехского района, дополнительного пр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фессионального образования муниципальных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1110410070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43100,00</w:t>
            </w:r>
          </w:p>
        </w:tc>
      </w:tr>
      <w:tr w:rsidR="00923976" w:rsidRPr="00923976" w:rsidTr="00D812B0">
        <w:trPr>
          <w:trHeight w:val="78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18800,00</w:t>
            </w:r>
          </w:p>
        </w:tc>
      </w:tr>
      <w:tr w:rsidR="00923976" w:rsidRPr="00923976" w:rsidTr="00D812B0">
        <w:trPr>
          <w:trHeight w:val="70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Предоставление дополнительного пенсионного обеспечения отдельным категориям граждан (Социальное обеспечение и иные выплаты нас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1711319,13</w:t>
            </w:r>
          </w:p>
        </w:tc>
      </w:tr>
      <w:tr w:rsidR="00923976" w:rsidRPr="00923976" w:rsidTr="00D812B0">
        <w:trPr>
          <w:trHeight w:val="66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Предоставление социальных выплат молодым семьям на приобретение (строительство) жилого помещения (Социальные выплаты и иные в</w:t>
            </w:r>
            <w:r w:rsidRPr="00923976">
              <w:rPr>
                <w:color w:val="000000"/>
                <w:sz w:val="16"/>
                <w:szCs w:val="16"/>
              </w:rPr>
              <w:t>ы</w:t>
            </w:r>
            <w:r w:rsidRPr="00923976">
              <w:rPr>
                <w:color w:val="000000"/>
                <w:sz w:val="16"/>
                <w:szCs w:val="16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1157876,50</w:t>
            </w:r>
          </w:p>
        </w:tc>
      </w:tr>
      <w:tr w:rsidR="00923976" w:rsidRPr="00923976" w:rsidTr="00D812B0">
        <w:trPr>
          <w:trHeight w:val="119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ственной (муниципальной собственности)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2068000,00</w:t>
            </w:r>
          </w:p>
        </w:tc>
      </w:tr>
      <w:tr w:rsidR="00923976" w:rsidRPr="00923976" w:rsidTr="00D812B0">
        <w:trPr>
          <w:trHeight w:val="69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Резервный фонд местных администраций (ок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зание единовременной материальной помощи) (Социальное обеспечение и иные выплаты нас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30000,00</w:t>
            </w:r>
          </w:p>
        </w:tc>
      </w:tr>
      <w:tr w:rsidR="00923976" w:rsidRPr="00923976" w:rsidTr="00D812B0">
        <w:trPr>
          <w:trHeight w:val="94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Финансовое обеспечение расходов, направле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ных на оказание поддержки в погребении п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гибших (умерших) в ходе СВО жителей Пале</w:t>
            </w:r>
            <w:r w:rsidRPr="00923976">
              <w:rPr>
                <w:color w:val="000000"/>
                <w:sz w:val="16"/>
                <w:szCs w:val="16"/>
              </w:rPr>
              <w:t>х</w:t>
            </w:r>
            <w:r w:rsidRPr="00923976">
              <w:rPr>
                <w:color w:val="000000"/>
                <w:sz w:val="16"/>
                <w:szCs w:val="16"/>
              </w:rPr>
              <w:t>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3190010850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120000,00</w:t>
            </w:r>
          </w:p>
        </w:tc>
      </w:tr>
      <w:tr w:rsidR="00923976" w:rsidRPr="00923976" w:rsidTr="008A07CD">
        <w:trPr>
          <w:trHeight w:val="99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Пале</w:t>
            </w:r>
            <w:r w:rsidRPr="00923976">
              <w:rPr>
                <w:b/>
                <w:bCs/>
                <w:color w:val="000000"/>
                <w:sz w:val="16"/>
                <w:szCs w:val="16"/>
              </w:rPr>
              <w:t>х</w:t>
            </w:r>
            <w:r w:rsidRPr="00923976">
              <w:rPr>
                <w:b/>
                <w:bCs/>
                <w:color w:val="000000"/>
                <w:sz w:val="16"/>
                <w:szCs w:val="16"/>
              </w:rPr>
              <w:t>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E275F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154248879,32</w:t>
            </w:r>
          </w:p>
        </w:tc>
      </w:tr>
      <w:tr w:rsidR="00923976" w:rsidRPr="00923976" w:rsidTr="008A07CD">
        <w:trPr>
          <w:trHeight w:val="126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дошкольного образования детей. Присмотр и уход за детьми (Расходы на выпл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6102228,01</w:t>
            </w:r>
          </w:p>
        </w:tc>
      </w:tr>
      <w:tr w:rsidR="00923976" w:rsidRPr="00923976" w:rsidTr="008A07CD">
        <w:trPr>
          <w:trHeight w:val="80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 xml:space="preserve">Обеспечение дошкольного образования детей.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Присмотр и уход за детьми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10441513,80</w:t>
            </w:r>
          </w:p>
        </w:tc>
      </w:tr>
      <w:tr w:rsidR="00923976" w:rsidRPr="00923976" w:rsidTr="008A07CD">
        <w:trPr>
          <w:trHeight w:val="5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дошкольного образования детей. Присмотр и уход за детьми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124665,00</w:t>
            </w:r>
          </w:p>
        </w:tc>
      </w:tr>
      <w:tr w:rsidR="00923976" w:rsidRPr="00923976" w:rsidTr="008A07CD">
        <w:trPr>
          <w:trHeight w:val="212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тельном лечении, в муниципальных дошкол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ных образовательных организациях, осущест</w:t>
            </w:r>
            <w:r w:rsidRPr="00923976">
              <w:rPr>
                <w:color w:val="000000"/>
                <w:sz w:val="16"/>
                <w:szCs w:val="16"/>
              </w:rPr>
              <w:t>в</w:t>
            </w:r>
            <w:r w:rsidRPr="00923976">
              <w:rPr>
                <w:color w:val="000000"/>
                <w:sz w:val="16"/>
                <w:szCs w:val="16"/>
              </w:rPr>
              <w:t>ляющих оздоровление (Закупка товаров, работ и услуг для обеспечения государственных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135180,00</w:t>
            </w:r>
          </w:p>
        </w:tc>
      </w:tr>
      <w:tr w:rsidR="00923976" w:rsidRPr="00923976" w:rsidTr="008A07CD">
        <w:trPr>
          <w:trHeight w:val="273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Финансовое обеспечение государственных г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рантий реализации прав на получение общед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ступного и бесплатного дошкольного образов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ния в муниципальных дошкольных образов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тельных организациях, включая расходы на оплату труда, приобретение учебников и уче</w:t>
            </w:r>
            <w:r w:rsidRPr="00923976">
              <w:rPr>
                <w:color w:val="000000"/>
                <w:sz w:val="16"/>
                <w:szCs w:val="16"/>
              </w:rPr>
              <w:t>б</w:t>
            </w:r>
            <w:r w:rsidRPr="00923976">
              <w:rPr>
                <w:color w:val="000000"/>
                <w:sz w:val="16"/>
                <w:szCs w:val="16"/>
              </w:rPr>
              <w:t>ных пособий, средства обучения, игр, игрушек (за исключением расходов на содержание зд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ний и оплату коммунальных услуг) (Расходы на выплаты персоналу в целях обеспечения выпо</w:t>
            </w:r>
            <w:r w:rsidRPr="00923976">
              <w:rPr>
                <w:color w:val="000000"/>
                <w:sz w:val="16"/>
                <w:szCs w:val="16"/>
              </w:rPr>
              <w:t>л</w:t>
            </w:r>
            <w:r w:rsidRPr="00923976">
              <w:rPr>
                <w:color w:val="000000"/>
                <w:sz w:val="16"/>
                <w:szCs w:val="16"/>
              </w:rPr>
              <w:t>нения функций государственными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пальными) органами, казенными учреждениями, органами управления государственными вн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бюджетными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09C0" w:rsidP="009239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15595789,00</w:t>
            </w:r>
          </w:p>
        </w:tc>
      </w:tr>
      <w:tr w:rsidR="00923976" w:rsidRPr="00923976" w:rsidTr="004D1D16">
        <w:trPr>
          <w:trHeight w:val="225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Финансовое обеспечение государственных г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рантий реализации прав на получение общед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ступного и бесплатного дошкольного образов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ния в муниципальных дошкольных образов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тельных организациях, включая расходы на оплату труда, приобретение учебников и уче</w:t>
            </w:r>
            <w:r w:rsidRPr="00923976">
              <w:rPr>
                <w:color w:val="000000"/>
                <w:sz w:val="16"/>
                <w:szCs w:val="16"/>
              </w:rPr>
              <w:t>б</w:t>
            </w:r>
            <w:r w:rsidRPr="00923976">
              <w:rPr>
                <w:color w:val="000000"/>
                <w:sz w:val="16"/>
                <w:szCs w:val="16"/>
              </w:rPr>
              <w:t>ных пособий, средства обучения, игр, игрушек (за исключением расходов на содержание зд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ний и оплату коммунальных услуг)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09C0" w:rsidP="009239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76494,00</w:t>
            </w:r>
          </w:p>
        </w:tc>
      </w:tr>
      <w:tr w:rsidR="00923976" w:rsidRPr="00923976" w:rsidTr="004D1D16">
        <w:trPr>
          <w:trHeight w:val="142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4D1D1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Капитальный ремонт объектов дошкольного образования</w:t>
            </w:r>
            <w:r w:rsidR="004D1D16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 xml:space="preserve">в рамках реализации социально значимого проекта </w:t>
            </w:r>
            <w:r w:rsidR="004D1D16">
              <w:rPr>
                <w:color w:val="000000"/>
                <w:sz w:val="16"/>
                <w:szCs w:val="16"/>
              </w:rPr>
              <w:t>«</w:t>
            </w:r>
            <w:r w:rsidRPr="00923976">
              <w:rPr>
                <w:color w:val="000000"/>
                <w:sz w:val="16"/>
                <w:szCs w:val="16"/>
              </w:rPr>
              <w:t>Создание безопасных усл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вий</w:t>
            </w:r>
            <w:r w:rsidR="004D1D16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пребывания в дошкольных образовательных</w:t>
            </w:r>
            <w:r w:rsidR="004D1D16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организациях</w:t>
            </w:r>
            <w:r w:rsidR="004D1D16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дошкольных группах</w:t>
            </w:r>
            <w:r w:rsidR="004D1D16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в 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пальных</w:t>
            </w:r>
            <w:r w:rsidR="004D1D16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общеобразовательных организациях</w:t>
            </w:r>
            <w:r w:rsidR="004D1D16">
              <w:rPr>
                <w:color w:val="000000"/>
                <w:sz w:val="16"/>
                <w:szCs w:val="16"/>
              </w:rPr>
              <w:t>»</w:t>
            </w:r>
            <w:r w:rsidRPr="00923976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8421052,63</w:t>
            </w:r>
          </w:p>
        </w:tc>
      </w:tr>
      <w:tr w:rsidR="00923976" w:rsidRPr="00923976" w:rsidTr="004D1D16">
        <w:trPr>
          <w:trHeight w:val="121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Реализация мер по укреплению пожарной бе</w:t>
            </w:r>
            <w:r w:rsidRPr="00923976">
              <w:rPr>
                <w:color w:val="000000"/>
                <w:sz w:val="16"/>
                <w:szCs w:val="16"/>
              </w:rPr>
              <w:t>з</w:t>
            </w:r>
            <w:r w:rsidRPr="00923976">
              <w:rPr>
                <w:color w:val="000000"/>
                <w:sz w:val="16"/>
                <w:szCs w:val="16"/>
              </w:rPr>
              <w:t>опасности дошкольных образовательных орг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низаций в соответствии с требованиями техн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ческого регламента о требованиях пожарной безопасности (Закупка товаров, работ и услуг для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123208,00</w:t>
            </w:r>
          </w:p>
        </w:tc>
      </w:tr>
      <w:tr w:rsidR="00923976" w:rsidRPr="00923976" w:rsidTr="004D1D16">
        <w:trPr>
          <w:trHeight w:val="85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3300,00</w:t>
            </w:r>
          </w:p>
        </w:tc>
      </w:tr>
      <w:tr w:rsidR="00923976" w:rsidRPr="00923976" w:rsidTr="004D1D16">
        <w:trPr>
          <w:trHeight w:val="99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Создание условий для полноценного правил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150552,00</w:t>
            </w:r>
          </w:p>
        </w:tc>
      </w:tr>
      <w:tr w:rsidR="00923976" w:rsidRPr="00923976" w:rsidTr="004D1D16">
        <w:trPr>
          <w:trHeight w:val="83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15000,00</w:t>
            </w:r>
          </w:p>
        </w:tc>
      </w:tr>
      <w:tr w:rsidR="00923976" w:rsidRPr="00923976" w:rsidTr="004D1D16">
        <w:trPr>
          <w:trHeight w:val="90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33900S1950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421052,64</w:t>
            </w:r>
          </w:p>
        </w:tc>
      </w:tr>
      <w:tr w:rsidR="00923976" w:rsidRPr="00923976" w:rsidTr="004D1D16">
        <w:trPr>
          <w:trHeight w:val="109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чения выполнения функций государственными (муниципальными) органами, казенными учр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ждениями, органами управления государстве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2310454,23</w:t>
            </w:r>
          </w:p>
        </w:tc>
      </w:tr>
      <w:tr w:rsidR="00923976" w:rsidRPr="00923976" w:rsidTr="004D1D16">
        <w:trPr>
          <w:trHeight w:val="94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26965252,61</w:t>
            </w:r>
          </w:p>
        </w:tc>
      </w:tr>
      <w:tr w:rsidR="00923976" w:rsidRPr="00923976" w:rsidTr="004D1D16">
        <w:trPr>
          <w:trHeight w:val="556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начального общего, основного общего и среднего общего образования детей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539107,09</w:t>
            </w:r>
          </w:p>
        </w:tc>
      </w:tr>
      <w:tr w:rsidR="00923976" w:rsidRPr="00923976" w:rsidTr="004D1D16">
        <w:trPr>
          <w:trHeight w:val="310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Ежемесячное денежное вознаграждение за кла</w:t>
            </w:r>
            <w:r w:rsidRPr="00923976">
              <w:rPr>
                <w:color w:val="000000"/>
                <w:sz w:val="16"/>
                <w:szCs w:val="16"/>
              </w:rPr>
              <w:t>с</w:t>
            </w:r>
            <w:r w:rsidRPr="00923976">
              <w:rPr>
                <w:color w:val="000000"/>
                <w:sz w:val="16"/>
                <w:szCs w:val="16"/>
              </w:rPr>
              <w:t>сное руководство педагогическим работникам государственных и муниципальных общеобр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зовательных организаций (ежемесячное дене</w:t>
            </w:r>
            <w:r w:rsidRPr="00923976">
              <w:rPr>
                <w:color w:val="000000"/>
                <w:sz w:val="16"/>
                <w:szCs w:val="16"/>
              </w:rPr>
              <w:t>ж</w:t>
            </w:r>
            <w:r w:rsidRPr="00923976">
              <w:rPr>
                <w:color w:val="000000"/>
                <w:sz w:val="16"/>
                <w:szCs w:val="16"/>
              </w:rPr>
              <w:t>ное вознаграждение за классное руководство педагогическим работникам муниципальных общеобразовательных организаций, реализу</w:t>
            </w:r>
            <w:r w:rsidRPr="00923976">
              <w:rPr>
                <w:color w:val="000000"/>
                <w:sz w:val="16"/>
                <w:szCs w:val="16"/>
              </w:rPr>
              <w:t>ю</w:t>
            </w:r>
            <w:r w:rsidRPr="00923976">
              <w:rPr>
                <w:color w:val="000000"/>
                <w:sz w:val="16"/>
                <w:szCs w:val="16"/>
              </w:rPr>
              <w:t>щих общеобразовательные программы начал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общего образования, образовательные программы основного общего образования, образовательные программы среднего общего образования) (Расходы на выплаты персоналу в целях обеспечения выполнения функций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дарственными  (муниципальными) органами, казенными учреждениями, органами управл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государственными внебюджетными фонд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ми)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3359160,00</w:t>
            </w:r>
          </w:p>
        </w:tc>
      </w:tr>
      <w:tr w:rsidR="00923976" w:rsidRPr="00923976" w:rsidTr="004D1D16">
        <w:trPr>
          <w:trHeight w:val="1531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образовательных организаций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42891,00</w:t>
            </w:r>
          </w:p>
        </w:tc>
      </w:tr>
      <w:tr w:rsidR="00923976" w:rsidRPr="00923976" w:rsidTr="004D1D16">
        <w:trPr>
          <w:trHeight w:val="297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Финансовое обеспечение государственных г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рантий реализации прав на получение общед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ступного и бесплатного дошкольного, начал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общего, основного общего, среднего общ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го образования в муниципальных общеобраз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вательных организациях, обеспечение дополн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тельного образования в муниципальных общ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образовательных организациях, включая расх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ды на оплату труда, приобретение учебников и учебных пособий, средств обучения, игр,  игр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обеспечения выполнения функций государственными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ципальными) органами, казенными учрежден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456983" w:rsidP="009239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54229661,95</w:t>
            </w:r>
          </w:p>
        </w:tc>
      </w:tr>
      <w:tr w:rsidR="00923976" w:rsidRPr="00923976" w:rsidTr="004D1D16">
        <w:trPr>
          <w:trHeight w:val="326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lastRenderedPageBreak/>
              <w:t>Финансовое обеспечение государственных г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рантий реализации прав на получение общед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ступного и бесплатного дошкольного, начал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общего, основного общего, среднего общ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го образования в муниципальных общеобраз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вательных организациях, обеспечение дополн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тельного образования в муниципальных общ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образовательных организациях, включая расх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ды на оплату труда, приобретение учебников и учебных пособий, средств обучения, игр,  игр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обеспечения выполнения функций государственными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ципальными) органами, казенными учрежден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ED7340" w:rsidP="009239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781811,00</w:t>
            </w:r>
          </w:p>
        </w:tc>
      </w:tr>
      <w:tr w:rsidR="00923976" w:rsidRPr="00923976" w:rsidTr="004D1D16">
        <w:trPr>
          <w:trHeight w:val="295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государственных полномочий  Ивановской области по выплате регионального ежемесячного денежного вознаграждения за классное руководство педагогическим работн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кам муниципальных общеобразовательных организаций, реализующих общеобразовател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ные программы начального общего образов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ния, образовательные программы основного общего образования, образовательные програ</w:t>
            </w:r>
            <w:r w:rsidRPr="00923976">
              <w:rPr>
                <w:color w:val="000000"/>
                <w:sz w:val="16"/>
                <w:szCs w:val="16"/>
              </w:rPr>
              <w:t>м</w:t>
            </w:r>
            <w:r w:rsidRPr="00923976">
              <w:rPr>
                <w:color w:val="000000"/>
                <w:sz w:val="16"/>
                <w:szCs w:val="16"/>
              </w:rPr>
              <w:t>мы среднего общего образования (Расходы на выплаты персоналу в целях обеспечения выпо</w:t>
            </w:r>
            <w:r w:rsidRPr="00923976">
              <w:rPr>
                <w:color w:val="000000"/>
                <w:sz w:val="16"/>
                <w:szCs w:val="16"/>
              </w:rPr>
              <w:t>л</w:t>
            </w:r>
            <w:r w:rsidRPr="00923976">
              <w:rPr>
                <w:color w:val="000000"/>
                <w:sz w:val="16"/>
                <w:szCs w:val="16"/>
              </w:rPr>
              <w:t>нения функций государственными 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пальными) органами, казенными учреждениями, органами управления государственными вн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671832,00</w:t>
            </w:r>
          </w:p>
        </w:tc>
      </w:tr>
      <w:tr w:rsidR="00923976" w:rsidRPr="00923976" w:rsidTr="004D1D16">
        <w:trPr>
          <w:trHeight w:val="585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предоставлению бе</w:t>
            </w:r>
            <w:r w:rsidRPr="00923976">
              <w:rPr>
                <w:color w:val="000000"/>
                <w:sz w:val="16"/>
                <w:szCs w:val="16"/>
              </w:rPr>
              <w:t>с</w:t>
            </w:r>
            <w:r w:rsidRPr="00923976">
              <w:rPr>
                <w:color w:val="000000"/>
                <w:sz w:val="16"/>
                <w:szCs w:val="16"/>
              </w:rPr>
              <w:t>платного горячего питания обучающимся, п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лучающим основное общее и среднее общее образование в муниципальных образовательных организациях, из числа детей, пасынков и па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чериц граждан, принимающих участие (прин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мавших участие, в том числе погибших (уме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ших)) в специальной военной операции, пров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димой с 24 февраля 2022 года, из числа военн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служащих и сотрудников федеральных органов исполнительной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власти и федеральных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ственных органов, в которых федеральным законом предусмотрена военная служба, с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трудников органов внутренних дел Российской Федерации, граждан Российской Федерации, заключивших после 21 сентября 2022 года ко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</w:t>
            </w:r>
            <w:r w:rsidRPr="00923976">
              <w:rPr>
                <w:color w:val="000000"/>
                <w:sz w:val="16"/>
                <w:szCs w:val="16"/>
              </w:rPr>
              <w:t>й</w:t>
            </w:r>
            <w:r w:rsidRPr="00923976">
              <w:rPr>
                <w:color w:val="000000"/>
                <w:sz w:val="16"/>
                <w:szCs w:val="16"/>
              </w:rPr>
              <w:t>ствии в выполнении задач, возложенных на Вооруженные Силы Российской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Федерации, сотрудников уголовно-исполнительной системы Российской Федерации, выполняющих (выпо</w:t>
            </w:r>
            <w:r w:rsidRPr="00923976">
              <w:rPr>
                <w:color w:val="000000"/>
                <w:sz w:val="16"/>
                <w:szCs w:val="16"/>
              </w:rPr>
              <w:t>л</w:t>
            </w:r>
            <w:r w:rsidRPr="00923976">
              <w:rPr>
                <w:color w:val="000000"/>
                <w:sz w:val="16"/>
                <w:szCs w:val="16"/>
              </w:rPr>
              <w:t>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</w:t>
            </w:r>
            <w:r w:rsidRPr="00923976">
              <w:rPr>
                <w:color w:val="000000"/>
                <w:sz w:val="16"/>
                <w:szCs w:val="16"/>
              </w:rPr>
              <w:t>й</w:t>
            </w:r>
            <w:r w:rsidRPr="00923976">
              <w:rPr>
                <w:color w:val="000000"/>
                <w:sz w:val="16"/>
                <w:szCs w:val="16"/>
              </w:rPr>
              <w:t>ской Федерации (Закупка товаров, работ и услуг для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0110289700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159952,32</w:t>
            </w:r>
          </w:p>
        </w:tc>
      </w:tr>
      <w:tr w:rsidR="00923976" w:rsidRPr="00923976" w:rsidTr="004D1D16">
        <w:trPr>
          <w:trHeight w:val="212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мероприятий по обеспечению де</w:t>
            </w:r>
            <w:r w:rsidRPr="00923976">
              <w:rPr>
                <w:color w:val="000000"/>
                <w:sz w:val="16"/>
                <w:szCs w:val="16"/>
              </w:rPr>
              <w:t>я</w:t>
            </w:r>
            <w:r w:rsidRPr="00923976">
              <w:rPr>
                <w:color w:val="000000"/>
                <w:sz w:val="16"/>
                <w:szCs w:val="16"/>
              </w:rPr>
              <w:t>тельности советников директора по воспитанию и взаимодействию с детскими общественными объединениями в общеобразовательных орган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зациях (Проведение мероприятий по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нию деятельности советников директора по воспитанию и взаимодействию с детскими о</w:t>
            </w:r>
            <w:r w:rsidRPr="00923976">
              <w:rPr>
                <w:color w:val="000000"/>
                <w:sz w:val="16"/>
                <w:szCs w:val="16"/>
              </w:rPr>
              <w:t>б</w:t>
            </w:r>
            <w:r w:rsidRPr="00923976">
              <w:rPr>
                <w:color w:val="000000"/>
                <w:sz w:val="16"/>
                <w:szCs w:val="16"/>
              </w:rPr>
              <w:t>щественными объединениями в муниципальных общеобразовательных организациях) (Пред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ставление субсидий бюджетным, автономным учреждениям и иным некоммерческим орган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011EВ51792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142355,62</w:t>
            </w:r>
          </w:p>
        </w:tc>
      </w:tr>
      <w:tr w:rsidR="00923976" w:rsidRPr="00923976" w:rsidTr="004D1D16">
        <w:trPr>
          <w:trHeight w:val="127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Реализация мер по укреплению пожарной бе</w:t>
            </w:r>
            <w:r w:rsidRPr="00923976">
              <w:rPr>
                <w:color w:val="000000"/>
                <w:sz w:val="16"/>
                <w:szCs w:val="16"/>
              </w:rPr>
              <w:t>з</w:t>
            </w:r>
            <w:r w:rsidRPr="00923976">
              <w:rPr>
                <w:color w:val="000000"/>
                <w:sz w:val="16"/>
                <w:szCs w:val="16"/>
              </w:rPr>
              <w:t>опасности общеобразовательных организациях в соответствии с требованиями технического регламента о требованиях пожарной безопасн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сти (Закупка товаров, работ и услуг для обесп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377392,00</w:t>
            </w:r>
          </w:p>
        </w:tc>
      </w:tr>
      <w:tr w:rsidR="00923976" w:rsidRPr="00923976" w:rsidTr="004D1D16">
        <w:trPr>
          <w:trHeight w:val="82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8500,00</w:t>
            </w:r>
          </w:p>
        </w:tc>
      </w:tr>
      <w:tr w:rsidR="00923976" w:rsidRPr="00923976" w:rsidTr="004D1D16">
        <w:trPr>
          <w:trHeight w:val="71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Создание условий для полноценного правил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599791,00</w:t>
            </w:r>
          </w:p>
        </w:tc>
      </w:tr>
      <w:tr w:rsidR="00923976" w:rsidRPr="00923976" w:rsidTr="004D1D16">
        <w:trPr>
          <w:trHeight w:val="1619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ных образовательных организациях (организ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ция бесплатного горячего питания обучающи</w:t>
            </w:r>
            <w:r w:rsidRPr="00923976">
              <w:rPr>
                <w:color w:val="000000"/>
                <w:sz w:val="16"/>
                <w:szCs w:val="16"/>
              </w:rPr>
              <w:t>х</w:t>
            </w:r>
            <w:r w:rsidRPr="00923976">
              <w:rPr>
                <w:color w:val="000000"/>
                <w:sz w:val="16"/>
                <w:szCs w:val="16"/>
              </w:rPr>
              <w:t>ся, получающих начальное общее образование в муниципальных образовательных организациях) (Закупка товаров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01801L3041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3508654,67</w:t>
            </w:r>
          </w:p>
        </w:tc>
      </w:tr>
      <w:tr w:rsidR="00923976" w:rsidRPr="00923976" w:rsidTr="004D1D16">
        <w:trPr>
          <w:trHeight w:val="949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3000,00</w:t>
            </w:r>
          </w:p>
        </w:tc>
      </w:tr>
      <w:tr w:rsidR="00923976" w:rsidRPr="00923976" w:rsidTr="004D1D16">
        <w:trPr>
          <w:trHeight w:val="97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33900S1950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473684,22</w:t>
            </w:r>
          </w:p>
        </w:tc>
      </w:tr>
      <w:tr w:rsidR="00923976" w:rsidRPr="00923976" w:rsidTr="004D1D16">
        <w:trPr>
          <w:trHeight w:val="69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Организация дополнительного образования детей в иных муниципальных образовательных организациях (Предоставление субсидий бю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2971046,21</w:t>
            </w:r>
          </w:p>
        </w:tc>
      </w:tr>
      <w:tr w:rsidR="00923976" w:rsidRPr="00923976" w:rsidTr="004D1D16">
        <w:trPr>
          <w:trHeight w:val="1046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функционирования модели перс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нифицированного финансирования дополн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тельного образования детей (Предоставление субсидий бюджетным, автономным учрежден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0120300510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1798464,00</w:t>
            </w:r>
          </w:p>
        </w:tc>
      </w:tr>
      <w:tr w:rsidR="00923976" w:rsidRPr="00923976" w:rsidTr="004D1D16">
        <w:trPr>
          <w:trHeight w:val="83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функционирования модели перс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нифицированного финансирования дополн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тельного образования детей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0120300510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6106,00</w:t>
            </w:r>
          </w:p>
        </w:tc>
      </w:tr>
      <w:tr w:rsidR="00923976" w:rsidRPr="00923976" w:rsidTr="004D1D16">
        <w:trPr>
          <w:trHeight w:val="127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4D1D16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2397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расходов, связанных с п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этапным доведением средней заработной платы педагогических работников иных 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0120281420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1119667,09</w:t>
            </w:r>
          </w:p>
        </w:tc>
      </w:tr>
      <w:tr w:rsidR="00923976" w:rsidRPr="00923976" w:rsidTr="004D1D16">
        <w:trPr>
          <w:trHeight w:val="163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4D1D1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Расходы за счет средств бюджета 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района связанные с поэтапным доведением средней заработной платы педагогических р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ботников иных муниципальных организаций дополнительного образования детей до средней заработной платы учителей в Ивановской обл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сти (Предоставление субсидий бюджетным, автономным учреждениям и иным некоммерч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353579,08</w:t>
            </w:r>
          </w:p>
        </w:tc>
      </w:tr>
      <w:tr w:rsidR="00923976" w:rsidRPr="00923976" w:rsidTr="004D1D16">
        <w:trPr>
          <w:trHeight w:val="110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мероприятий с одаренными детьми на базе общеобразовательных организаций (</w:t>
            </w:r>
            <w:r w:rsidR="004D1D16" w:rsidRPr="00923976">
              <w:rPr>
                <w:color w:val="000000"/>
                <w:sz w:val="16"/>
                <w:szCs w:val="16"/>
              </w:rPr>
              <w:t>Предоставление субсидий бюджетным, авт</w:t>
            </w:r>
            <w:r w:rsidR="004D1D16" w:rsidRPr="00923976">
              <w:rPr>
                <w:color w:val="000000"/>
                <w:sz w:val="16"/>
                <w:szCs w:val="16"/>
              </w:rPr>
              <w:t>о</w:t>
            </w:r>
            <w:r w:rsidR="004D1D16" w:rsidRPr="00923976">
              <w:rPr>
                <w:color w:val="000000"/>
                <w:sz w:val="16"/>
                <w:szCs w:val="16"/>
              </w:rPr>
              <w:t>номным учреждениям и иным некоммерческим организациям</w:t>
            </w:r>
            <w:r w:rsidRPr="0092397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123000,00</w:t>
            </w:r>
          </w:p>
        </w:tc>
      </w:tr>
      <w:tr w:rsidR="00923976" w:rsidRPr="00923976" w:rsidTr="004D1D16">
        <w:trPr>
          <w:trHeight w:val="99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Расходы на укрепление материально-технической базы образовательных организаций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145000,00</w:t>
            </w:r>
          </w:p>
        </w:tc>
      </w:tr>
      <w:tr w:rsidR="00923976" w:rsidRPr="00923976" w:rsidTr="004D1D16">
        <w:trPr>
          <w:trHeight w:val="83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Организация досуговой деятельности в каник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лярное время (Закупка товаров, работ и услуг для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3976" w:rsidRPr="00923976" w:rsidTr="004D1D16">
        <w:trPr>
          <w:trHeight w:val="69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Организация досуговой деятельности в каник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лярное время (Предоставление субсидий бю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жетным, автономным учреждениям и иным некоммерческим организациям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15810,00</w:t>
            </w:r>
          </w:p>
        </w:tc>
      </w:tr>
      <w:tr w:rsidR="00923976" w:rsidRPr="00923976" w:rsidTr="004D1D16">
        <w:trPr>
          <w:trHeight w:val="946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Расходы по организации отдыха детей в кан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кулярное время в части организации двухраз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вого питания в лагерях дневного пребывания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450765,00</w:t>
            </w:r>
          </w:p>
        </w:tc>
      </w:tr>
      <w:tr w:rsidR="00923976" w:rsidRPr="00923976" w:rsidTr="004D1D16">
        <w:trPr>
          <w:trHeight w:val="127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Осуществление переданных государственных полномочий по организации двухразового пит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ния в лагерях дневного пребывания детей – сирот и детей, находящихся в трудной жизне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ной ситуации (Закупка товаров, работ и услуг для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28350,00</w:t>
            </w:r>
          </w:p>
        </w:tc>
      </w:tr>
      <w:tr w:rsidR="00923976" w:rsidRPr="00923976" w:rsidTr="004D1D16">
        <w:trPr>
          <w:trHeight w:val="153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6266983,34</w:t>
            </w:r>
          </w:p>
        </w:tc>
      </w:tr>
      <w:tr w:rsidR="00923976" w:rsidRPr="00923976" w:rsidTr="004D1D16">
        <w:trPr>
          <w:trHeight w:val="70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1382107,04</w:t>
            </w:r>
          </w:p>
        </w:tc>
      </w:tr>
      <w:tr w:rsidR="00923976" w:rsidRPr="00923976" w:rsidTr="00D812B0">
        <w:trPr>
          <w:trHeight w:val="6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</w:t>
            </w:r>
            <w:r w:rsidRPr="00923976">
              <w:rPr>
                <w:color w:val="000000"/>
                <w:sz w:val="16"/>
                <w:szCs w:val="16"/>
              </w:rPr>
              <w:t>г</w:t>
            </w:r>
            <w:r w:rsidRPr="00923976">
              <w:rPr>
                <w:color w:val="000000"/>
                <w:sz w:val="16"/>
                <w:szCs w:val="16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9635,36</w:t>
            </w:r>
          </w:p>
        </w:tc>
      </w:tr>
      <w:tr w:rsidR="00923976" w:rsidRPr="00923976" w:rsidTr="00D812B0">
        <w:trPr>
          <w:trHeight w:val="9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39200,00</w:t>
            </w:r>
          </w:p>
        </w:tc>
      </w:tr>
      <w:tr w:rsidR="00923976" w:rsidRPr="00923976" w:rsidTr="00D812B0">
        <w:trPr>
          <w:trHeight w:val="112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52000,00</w:t>
            </w:r>
          </w:p>
        </w:tc>
      </w:tr>
      <w:tr w:rsidR="00923976" w:rsidRPr="00923976" w:rsidTr="004D1D16">
        <w:trPr>
          <w:trHeight w:val="119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функций органов местного сам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управления Палехского муниципального района (Расходы на выплаты персоналу в целях обесп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чения выполнения функций государственными (муниципальными) органами, казенными учр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ждениями, органами управления государстве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2961070,00</w:t>
            </w:r>
          </w:p>
        </w:tc>
      </w:tr>
      <w:tr w:rsidR="00923976" w:rsidRPr="00923976" w:rsidTr="004D1D16">
        <w:trPr>
          <w:trHeight w:val="88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функций органов местного сам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управления Палехского муниципального района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138770,00</w:t>
            </w:r>
          </w:p>
        </w:tc>
      </w:tr>
      <w:tr w:rsidR="00923976" w:rsidRPr="00923976" w:rsidTr="004D1D16">
        <w:trPr>
          <w:trHeight w:val="139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зующих образовательную программу дошкол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ED7340" w:rsidP="009239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443098,91</w:t>
            </w:r>
          </w:p>
        </w:tc>
      </w:tr>
      <w:tr w:rsidR="00923976" w:rsidRPr="00923976" w:rsidTr="00F05ED4">
        <w:trPr>
          <w:trHeight w:val="567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F05ED4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Возмещение расходов,</w:t>
            </w:r>
            <w:r w:rsidR="00F05ED4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связанных с умень</w:t>
            </w:r>
            <w:r w:rsidR="00F05ED4">
              <w:rPr>
                <w:color w:val="000000"/>
                <w:sz w:val="16"/>
                <w:szCs w:val="16"/>
              </w:rPr>
              <w:t>ш</w:t>
            </w:r>
            <w:r w:rsidRPr="00923976">
              <w:rPr>
                <w:color w:val="000000"/>
                <w:sz w:val="16"/>
                <w:szCs w:val="16"/>
              </w:rPr>
              <w:t>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ем размера родительской платы за присмотр и уход в муниципальных образовательных орг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низациях, реализующих программу дошкольн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го образования, за детьми, пасынками и падч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 xml:space="preserve">рицами граждан, принимающих участие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>пр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</w:t>
            </w:r>
            <w:r w:rsidR="00F05ED4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исполнительной власти и федеральных  государственных органов,</w:t>
            </w:r>
            <w:r w:rsidR="00F05ED4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 xml:space="preserve">в которых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федерал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ным законом предусмотрена военная служба, сотрудников органов внутренних дел Росси</w:t>
            </w:r>
            <w:r w:rsidRPr="00923976">
              <w:rPr>
                <w:color w:val="000000"/>
                <w:sz w:val="16"/>
                <w:szCs w:val="16"/>
              </w:rPr>
              <w:t>й</w:t>
            </w:r>
            <w:r w:rsidRPr="00923976">
              <w:rPr>
                <w:color w:val="000000"/>
                <w:sz w:val="16"/>
                <w:szCs w:val="16"/>
              </w:rPr>
              <w:t>ской Федерации, граждан Российской Федер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ции, заключивших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923976">
              <w:rPr>
                <w:color w:val="000000"/>
                <w:sz w:val="16"/>
                <w:szCs w:val="16"/>
              </w:rPr>
              <w:t>й</w:t>
            </w:r>
            <w:r w:rsidRPr="00923976">
              <w:rPr>
                <w:color w:val="000000"/>
                <w:sz w:val="16"/>
                <w:szCs w:val="16"/>
              </w:rPr>
              <w:t>ствии в выполнении задач, возложенных на Вооруженные силы Российской Федерации, сотрудников уголовно-исполнительной системы</w:t>
            </w:r>
            <w:r w:rsidR="00F05ED4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Российской Федерации, выполняющих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(выпо</w:t>
            </w:r>
            <w:r w:rsidRPr="00923976">
              <w:rPr>
                <w:color w:val="000000"/>
                <w:sz w:val="16"/>
                <w:szCs w:val="16"/>
              </w:rPr>
              <w:t>л</w:t>
            </w:r>
            <w:r w:rsidRPr="00923976">
              <w:rPr>
                <w:color w:val="000000"/>
                <w:sz w:val="16"/>
                <w:szCs w:val="16"/>
              </w:rPr>
              <w:t>нивших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)в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>озложенные на них задачи</w:t>
            </w:r>
            <w:r w:rsidR="00F05ED4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в период проведения специальной военной операции, а также граждан, призванных на военную службу по мобилизации в Вооруженные Силы Росси</w:t>
            </w:r>
            <w:r w:rsidRPr="00923976">
              <w:rPr>
                <w:color w:val="000000"/>
                <w:sz w:val="16"/>
                <w:szCs w:val="16"/>
              </w:rPr>
              <w:t>й</w:t>
            </w:r>
            <w:r w:rsidRPr="00923976">
              <w:rPr>
                <w:color w:val="000000"/>
                <w:sz w:val="16"/>
                <w:szCs w:val="16"/>
              </w:rPr>
              <w:t>ской Федерации  (Закупка товаров, работ и услуг для обеспечения государственных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160692,50</w:t>
            </w:r>
          </w:p>
        </w:tc>
      </w:tr>
      <w:tr w:rsidR="00923976" w:rsidRPr="00923976" w:rsidTr="00F05ED4">
        <w:trPr>
          <w:trHeight w:val="94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Отдел культуры, спорта и молодежной пол</w:t>
            </w:r>
            <w:r w:rsidRPr="00923976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923976">
              <w:rPr>
                <w:b/>
                <w:bCs/>
                <w:color w:val="000000"/>
                <w:sz w:val="16"/>
                <w:szCs w:val="16"/>
              </w:rPr>
              <w:t>тики администрации Палехского муниц</w:t>
            </w:r>
            <w:r w:rsidRPr="00923976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923976">
              <w:rPr>
                <w:b/>
                <w:bCs/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17649871,16</w:t>
            </w:r>
          </w:p>
        </w:tc>
      </w:tr>
      <w:tr w:rsidR="00923976" w:rsidRPr="00923976" w:rsidTr="00F05ED4">
        <w:trPr>
          <w:trHeight w:val="111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Оказание дополнительного образования детей в сфере культуры и искусства (Расходы на выпл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4461055,40</w:t>
            </w:r>
          </w:p>
        </w:tc>
      </w:tr>
      <w:tr w:rsidR="00923976" w:rsidRPr="00923976" w:rsidTr="00D812B0">
        <w:trPr>
          <w:trHeight w:val="9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3491451,00</w:t>
            </w:r>
          </w:p>
        </w:tc>
      </w:tr>
      <w:tr w:rsidR="00923976" w:rsidRPr="00923976" w:rsidTr="00D812B0">
        <w:trPr>
          <w:trHeight w:val="6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7055,00</w:t>
            </w:r>
          </w:p>
        </w:tc>
      </w:tr>
      <w:tr w:rsidR="00923976" w:rsidRPr="00923976" w:rsidTr="00F05ED4">
        <w:trPr>
          <w:trHeight w:val="205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2397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расходов, связанных с п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сти (Расходы на выплаты персоналу в целях обеспечения выполнения функций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ственными (муниципальными) органами, казе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0120181430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2650478,80</w:t>
            </w:r>
          </w:p>
        </w:tc>
      </w:tr>
      <w:tr w:rsidR="00923976" w:rsidRPr="00923976" w:rsidTr="00F05ED4">
        <w:trPr>
          <w:trHeight w:val="227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Расходы из бюджета муниципального района,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</w:t>
            </w:r>
            <w:r w:rsidRPr="00923976">
              <w:rPr>
                <w:color w:val="000000"/>
                <w:sz w:val="16"/>
                <w:szCs w:val="16"/>
              </w:rPr>
              <w:t>с</w:t>
            </w:r>
            <w:r w:rsidRPr="00923976">
              <w:rPr>
                <w:color w:val="000000"/>
                <w:sz w:val="16"/>
                <w:szCs w:val="16"/>
              </w:rPr>
              <w:t>ства до средней заработной платы учителей в Ивановской области (Расходы на выплаты пе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соналу в целях обеспечения выполнения фун</w:t>
            </w:r>
            <w:r w:rsidRPr="00923976">
              <w:rPr>
                <w:color w:val="000000"/>
                <w:sz w:val="16"/>
                <w:szCs w:val="16"/>
              </w:rPr>
              <w:t>к</w:t>
            </w:r>
            <w:r w:rsidRPr="00923976">
              <w:rPr>
                <w:color w:val="000000"/>
                <w:sz w:val="16"/>
                <w:szCs w:val="16"/>
              </w:rPr>
              <w:t>ций государственными (муниципальными) о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139500,00</w:t>
            </w:r>
          </w:p>
        </w:tc>
      </w:tr>
      <w:tr w:rsidR="00923976" w:rsidRPr="00923976" w:rsidTr="00F05ED4">
        <w:trPr>
          <w:trHeight w:val="1136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33900S1950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3976" w:rsidRPr="00923976" w:rsidTr="00D812B0">
        <w:trPr>
          <w:trHeight w:val="12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мероприятий по созданию системы межведомственного взаимодействия всех заи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тересованных структур для обеспечения бе</w:t>
            </w:r>
            <w:r w:rsidRPr="00923976">
              <w:rPr>
                <w:color w:val="000000"/>
                <w:sz w:val="16"/>
                <w:szCs w:val="16"/>
              </w:rPr>
              <w:t>з</w:t>
            </w:r>
            <w:r w:rsidRPr="00923976">
              <w:rPr>
                <w:color w:val="000000"/>
                <w:sz w:val="16"/>
                <w:szCs w:val="16"/>
              </w:rPr>
              <w:t>опасности граждан на территории Палехского муниципального района (Закупка товаров, работ и услуг для обеспечения государственных (м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923976" w:rsidRPr="00923976" w:rsidTr="00F05ED4">
        <w:trPr>
          <w:trHeight w:val="95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Резервный фонд местных администраций (пр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 xml:space="preserve">обретение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извещателей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для предотвращения угрозы возникновения пожаров) (Закупка тов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ров, работ и услуг для обеспечения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8700,00</w:t>
            </w:r>
          </w:p>
        </w:tc>
      </w:tr>
      <w:tr w:rsidR="00923976" w:rsidRPr="00923976" w:rsidTr="00F05ED4">
        <w:trPr>
          <w:trHeight w:val="212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региональных и межмуниципал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ных мероприятий по работе с молодежью, по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держка талантливой молодежи, патриотическое воспитание молодежи, организация работы</w:t>
            </w:r>
            <w:r w:rsidR="0058221B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волонтерского штаба  "Мы вместе", проведение районных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55888,60</w:t>
            </w:r>
          </w:p>
        </w:tc>
      </w:tr>
      <w:tr w:rsidR="00923976" w:rsidRPr="00923976" w:rsidTr="00D812B0">
        <w:trPr>
          <w:trHeight w:val="18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региональных и межмуниципал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ных мероприятий по работе с молодежью, по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держка талантливой молодежи, патриотическое воспитание молодежи, организация работы</w:t>
            </w:r>
            <w:r w:rsidR="0058221B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волонтерского штаба  "Мы вместе", проведение районных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974835,40</w:t>
            </w:r>
          </w:p>
        </w:tc>
      </w:tr>
      <w:tr w:rsidR="00923976" w:rsidRPr="00923976" w:rsidTr="0058221B">
        <w:trPr>
          <w:trHeight w:val="158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бюджета м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</w:t>
            </w:r>
            <w:r w:rsidRPr="00923976">
              <w:rPr>
                <w:color w:val="000000"/>
                <w:sz w:val="16"/>
                <w:szCs w:val="16"/>
              </w:rPr>
              <w:t>ч</w:t>
            </w:r>
            <w:r w:rsidRPr="00923976">
              <w:rPr>
                <w:color w:val="000000"/>
                <w:sz w:val="16"/>
                <w:szCs w:val="16"/>
              </w:rPr>
              <w:t>ного обслуживания населения, комплектование и обеспечение сохранности библиотечных фо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дов библиотек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1054418,00</w:t>
            </w:r>
          </w:p>
        </w:tc>
      </w:tr>
      <w:tr w:rsidR="00923976" w:rsidRPr="00923976" w:rsidTr="0058221B">
        <w:trPr>
          <w:trHeight w:val="1321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Государственная поддержка отрасли культуры  (Реализация мероприятий по модернизации библиотек в части комплектования книжных фондов библиотек муниципальных образов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ний) (Закупка товаров, работ и услуг для обе</w:t>
            </w:r>
            <w:r w:rsidRPr="00923976">
              <w:rPr>
                <w:color w:val="000000"/>
                <w:sz w:val="16"/>
                <w:szCs w:val="16"/>
              </w:rPr>
              <w:t>с</w:t>
            </w:r>
            <w:r w:rsidRPr="00923976">
              <w:rPr>
                <w:color w:val="000000"/>
                <w:sz w:val="16"/>
                <w:szCs w:val="16"/>
              </w:rPr>
              <w:t>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16762,00</w:t>
            </w:r>
          </w:p>
        </w:tc>
      </w:tr>
      <w:tr w:rsidR="00923976" w:rsidRPr="00923976" w:rsidTr="0058221B">
        <w:trPr>
          <w:trHeight w:val="98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397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расходов, связанных с п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 xml:space="preserve">этапным доведением средней заработной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платы работникам культуры муниципальных учрежд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ний культуры Ивановской области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до средней заработной платы в Ивановской области (Ме</w:t>
            </w:r>
            <w:r w:rsidRPr="00923976">
              <w:rPr>
                <w:color w:val="000000"/>
                <w:sz w:val="16"/>
                <w:szCs w:val="16"/>
              </w:rPr>
              <w:t>ж</w:t>
            </w:r>
            <w:r w:rsidRPr="00923976">
              <w:rPr>
                <w:color w:val="000000"/>
                <w:sz w:val="16"/>
                <w:szCs w:val="16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829789,70</w:t>
            </w:r>
          </w:p>
        </w:tc>
      </w:tr>
      <w:tr w:rsidR="00923976" w:rsidRPr="00923976" w:rsidTr="0058221B">
        <w:trPr>
          <w:trHeight w:val="241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бюджета м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</w:t>
            </w:r>
            <w:r w:rsidRPr="00923976">
              <w:rPr>
                <w:color w:val="000000"/>
                <w:sz w:val="16"/>
                <w:szCs w:val="16"/>
              </w:rPr>
              <w:t>ч</w:t>
            </w:r>
            <w:r w:rsidRPr="00923976">
              <w:rPr>
                <w:color w:val="000000"/>
                <w:sz w:val="16"/>
                <w:szCs w:val="16"/>
              </w:rPr>
              <w:t>ного обслуживания населения, в части расходов из бюджета муниципального района,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сти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43674,00</w:t>
            </w:r>
          </w:p>
        </w:tc>
      </w:tr>
      <w:tr w:rsidR="00923976" w:rsidRPr="00923976" w:rsidTr="0058221B">
        <w:trPr>
          <w:trHeight w:val="14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Обеспечение функций органов местного сам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управления Палехского муниципального района (Расходы на выплаты персоналу в целях обесп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чения выполнения функций государственными (муниципальными) органами, казенными учр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ждениями, органами управления государстве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1676600,00</w:t>
            </w:r>
          </w:p>
        </w:tc>
      </w:tr>
      <w:tr w:rsidR="00923976" w:rsidRPr="00923976" w:rsidTr="0058221B">
        <w:trPr>
          <w:trHeight w:val="986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функций органов местного сам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управления Палехского муниципального района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78570,00</w:t>
            </w:r>
          </w:p>
        </w:tc>
      </w:tr>
      <w:tr w:rsidR="00923976" w:rsidRPr="00923976" w:rsidTr="00D812B0">
        <w:trPr>
          <w:trHeight w:val="12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</w:t>
            </w:r>
            <w:r w:rsidRPr="00923976">
              <w:rPr>
                <w:color w:val="000000"/>
                <w:sz w:val="16"/>
                <w:szCs w:val="16"/>
              </w:rPr>
              <w:t>й</w:t>
            </w:r>
            <w:r w:rsidRPr="00923976">
              <w:rPr>
                <w:color w:val="000000"/>
                <w:sz w:val="16"/>
                <w:szCs w:val="16"/>
              </w:rPr>
              <w:t>она (Расходы на выплаты персоналу в целях обеспечения выполнения функций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ственными (муниципальными) органами, казе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860243,26</w:t>
            </w:r>
          </w:p>
        </w:tc>
      </w:tr>
      <w:tr w:rsidR="00923976" w:rsidRPr="00923976" w:rsidTr="0058221B">
        <w:trPr>
          <w:trHeight w:val="106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</w:t>
            </w:r>
            <w:r w:rsidRPr="00923976">
              <w:rPr>
                <w:color w:val="000000"/>
                <w:sz w:val="16"/>
                <w:szCs w:val="16"/>
              </w:rPr>
              <w:t>й</w:t>
            </w:r>
            <w:r w:rsidRPr="00923976">
              <w:rPr>
                <w:color w:val="000000"/>
                <w:sz w:val="16"/>
                <w:szCs w:val="16"/>
              </w:rPr>
              <w:t>она (Закупка товаров, работ и услуг для обесп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187200,00</w:t>
            </w:r>
          </w:p>
        </w:tc>
      </w:tr>
      <w:tr w:rsidR="00923976" w:rsidRPr="00923976" w:rsidTr="0058221B">
        <w:trPr>
          <w:trHeight w:val="112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Поддержка отдельных общественных организ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ций и иных некоммерческих организаций (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П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лехский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РОО и ВОИ) (Предоставление субс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 xml:space="preserve">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160000,00</w:t>
            </w:r>
          </w:p>
        </w:tc>
      </w:tr>
      <w:tr w:rsidR="00923976" w:rsidRPr="00923976" w:rsidTr="0058221B">
        <w:trPr>
          <w:trHeight w:val="111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Поддержка отдельных общественных организ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ций и иных некоммерческих организаций (П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лехский районный совет ветеранов войны, тр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да) (Предоставление субсидий бюджетным, автономным учреждениям и иным некоммерч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160000,00</w:t>
            </w:r>
          </w:p>
        </w:tc>
      </w:tr>
      <w:tr w:rsidR="00923976" w:rsidRPr="00923976" w:rsidTr="0058221B">
        <w:trPr>
          <w:trHeight w:val="98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Поддержка отдельных общественных организ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ций и иных некоммерческих организаций (Бл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готворительный фонд "Палех")   (Предоставл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ние субсидий бюджетным, автономным учр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ждениям и иным некоммерческим организац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513650,00</w:t>
            </w:r>
          </w:p>
        </w:tc>
      </w:tr>
      <w:tr w:rsidR="00923976" w:rsidRPr="00923976" w:rsidTr="0058221B">
        <w:trPr>
          <w:trHeight w:val="14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Организация физкультурных и спортивных мероприятий и организация участия спортсм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нов Палехского райо</w:t>
            </w:r>
            <w:r w:rsidR="0058221B">
              <w:rPr>
                <w:color w:val="000000"/>
                <w:sz w:val="16"/>
                <w:szCs w:val="16"/>
              </w:rPr>
              <w:t xml:space="preserve">на </w:t>
            </w:r>
            <w:r w:rsidRPr="00923976">
              <w:rPr>
                <w:color w:val="000000"/>
                <w:sz w:val="16"/>
                <w:szCs w:val="1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)н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а в выездных мероприятиях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57200,00</w:t>
            </w:r>
          </w:p>
        </w:tc>
      </w:tr>
      <w:tr w:rsidR="00923976" w:rsidRPr="00923976" w:rsidTr="00D812B0">
        <w:trPr>
          <w:trHeight w:val="9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Организация физкультурных и спортивных мероприятий и организация участия спортсм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нов Палехского района в выездных мероприят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ях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142800,00</w:t>
            </w:r>
          </w:p>
        </w:tc>
      </w:tr>
      <w:tr w:rsidR="00923976" w:rsidRPr="00923976" w:rsidTr="00D812B0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Совет Палехского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1993420,00</w:t>
            </w:r>
          </w:p>
        </w:tc>
      </w:tr>
      <w:tr w:rsidR="00923976" w:rsidRPr="00923976" w:rsidTr="0058221B">
        <w:trPr>
          <w:trHeight w:val="126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ственными (муниципальными) органами, казе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1533358,12</w:t>
            </w:r>
          </w:p>
        </w:tc>
      </w:tr>
      <w:tr w:rsidR="00923976" w:rsidRPr="00923976" w:rsidTr="0058221B">
        <w:trPr>
          <w:trHeight w:val="109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133651,88</w:t>
            </w:r>
          </w:p>
        </w:tc>
      </w:tr>
      <w:tr w:rsidR="00923976" w:rsidRPr="00923976" w:rsidTr="0058221B">
        <w:trPr>
          <w:trHeight w:val="156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Возмещение расходов на осуществление полн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мочий Председателя Палехского 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района (Расходы на выплаты персоналу в целях обеспечения выполнения функций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дарственными (муниципальными) органами, казенными учреждениями, органами управл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государственными внебюджетными фонд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180000,00</w:t>
            </w:r>
          </w:p>
        </w:tc>
      </w:tr>
      <w:tr w:rsidR="00923976" w:rsidRPr="00923976" w:rsidTr="0058221B">
        <w:trPr>
          <w:trHeight w:val="127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Возмещение расходов на осуществление полн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мочий депутатов Палехского муниципального района (Расходы на выплаты персоналу в целях обеспечения выполнения функций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ственными (муниципальными) органами, казе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146410,00</w:t>
            </w:r>
          </w:p>
        </w:tc>
      </w:tr>
      <w:tr w:rsidR="00923976" w:rsidRPr="00923976" w:rsidTr="00D812B0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300734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409102453,14</w:t>
            </w:r>
          </w:p>
        </w:tc>
      </w:tr>
    </w:tbl>
    <w:p w:rsidR="00E44A39" w:rsidRPr="00354909" w:rsidRDefault="00E44A3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</w:p>
    <w:p w:rsidR="002C3A20" w:rsidRPr="00003E6B" w:rsidRDefault="002C3A20" w:rsidP="00003E6B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18"/>
          <w:szCs w:val="18"/>
        </w:rPr>
      </w:pPr>
    </w:p>
    <w:p w:rsidR="00AA7430" w:rsidRDefault="00AA7430" w:rsidP="00003E6B">
      <w:pPr>
        <w:spacing w:line="200" w:lineRule="exact"/>
        <w:jc w:val="both"/>
        <w:rPr>
          <w:b/>
          <w:bCs/>
        </w:rPr>
      </w:pPr>
    </w:p>
    <w:p w:rsidR="00E5397A" w:rsidRPr="00C93E3A" w:rsidRDefault="001A62C5" w:rsidP="00003E6B">
      <w:pPr>
        <w:spacing w:line="200" w:lineRule="exact"/>
        <w:jc w:val="both"/>
        <w:rPr>
          <w:b/>
        </w:rPr>
      </w:pPr>
      <w:r>
        <w:rPr>
          <w:b/>
          <w:bCs/>
        </w:rPr>
        <w:t>1</w:t>
      </w:r>
      <w:r w:rsidR="003C19CB">
        <w:rPr>
          <w:b/>
          <w:bCs/>
        </w:rPr>
        <w:t>0</w:t>
      </w:r>
      <w:r w:rsidR="00E5397A" w:rsidRPr="00C93E3A">
        <w:rPr>
          <w:b/>
          <w:bCs/>
        </w:rPr>
        <w:t>)</w:t>
      </w:r>
      <w:r w:rsidR="00E5397A" w:rsidRPr="00C93E3A">
        <w:rPr>
          <w:b/>
        </w:rPr>
        <w:t xml:space="preserve">  приложение 7 изложить в следующей редакции:</w:t>
      </w:r>
    </w:p>
    <w:p w:rsidR="00E5397A" w:rsidRPr="00A4508C" w:rsidRDefault="00E5397A" w:rsidP="00A4508C">
      <w:pPr>
        <w:jc w:val="right"/>
      </w:pPr>
      <w:r w:rsidRPr="00A4508C">
        <w:t xml:space="preserve">                                                                                                      Приложение  7 </w:t>
      </w:r>
    </w:p>
    <w:p w:rsidR="00E5397A" w:rsidRPr="00A4508C" w:rsidRDefault="00E5397A" w:rsidP="00A4508C">
      <w:pPr>
        <w:jc w:val="right"/>
      </w:pPr>
      <w:r w:rsidRPr="00A4508C">
        <w:t xml:space="preserve">к решению Совета Палехского     </w:t>
      </w:r>
    </w:p>
    <w:p w:rsidR="00E5397A" w:rsidRPr="00A4508C" w:rsidRDefault="00E5397A" w:rsidP="00A4508C">
      <w:pPr>
        <w:jc w:val="right"/>
      </w:pPr>
      <w:r w:rsidRPr="00A4508C">
        <w:t xml:space="preserve"> муниципального района</w:t>
      </w:r>
    </w:p>
    <w:p w:rsidR="00E5397A" w:rsidRPr="00A4508C" w:rsidRDefault="00E5397A" w:rsidP="00A4508C">
      <w:pPr>
        <w:jc w:val="right"/>
      </w:pPr>
      <w:r w:rsidRPr="00A4508C">
        <w:t>от 23.12.2022 № 83</w:t>
      </w:r>
    </w:p>
    <w:p w:rsidR="00C93E3A" w:rsidRPr="00C93E3A" w:rsidRDefault="00C93E3A" w:rsidP="00003E6B">
      <w:pPr>
        <w:autoSpaceDE w:val="0"/>
        <w:autoSpaceDN w:val="0"/>
        <w:adjustRightInd w:val="0"/>
        <w:spacing w:line="200" w:lineRule="exact"/>
        <w:ind w:firstLine="709"/>
        <w:jc w:val="right"/>
      </w:pPr>
    </w:p>
    <w:p w:rsidR="00A64324" w:rsidRPr="00A64324" w:rsidRDefault="00A64324" w:rsidP="00A64324">
      <w:pPr>
        <w:jc w:val="center"/>
        <w:rPr>
          <w:b/>
          <w:bCs/>
          <w:color w:val="000000"/>
        </w:rPr>
      </w:pPr>
      <w:r w:rsidRPr="00A64324">
        <w:rPr>
          <w:b/>
          <w:bCs/>
          <w:color w:val="000000"/>
        </w:rPr>
        <w:t>Ведомственная структура расходов бюджета Палехского  муниципального</w:t>
      </w:r>
    </w:p>
    <w:p w:rsidR="00EA67AA" w:rsidRDefault="00A64324" w:rsidP="00A643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64324">
        <w:rPr>
          <w:b/>
          <w:bCs/>
          <w:color w:val="000000"/>
        </w:rPr>
        <w:t>айона</w:t>
      </w:r>
      <w:r>
        <w:rPr>
          <w:b/>
          <w:bCs/>
          <w:color w:val="000000"/>
        </w:rPr>
        <w:t xml:space="preserve"> </w:t>
      </w:r>
      <w:r w:rsidRPr="00A64324">
        <w:rPr>
          <w:b/>
          <w:bCs/>
          <w:color w:val="000000"/>
        </w:rPr>
        <w:t>на плановый период 2024 и 2025 годов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567"/>
        <w:gridCol w:w="1276"/>
        <w:gridCol w:w="709"/>
        <w:gridCol w:w="1417"/>
        <w:gridCol w:w="1384"/>
      </w:tblGrid>
      <w:tr w:rsidR="00E655CE" w:rsidRPr="00E655CE" w:rsidTr="00E655CE">
        <w:trPr>
          <w:trHeight w:val="1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Код гла</w:t>
            </w:r>
            <w:r w:rsidRPr="00E655CE">
              <w:rPr>
                <w:color w:val="000000"/>
                <w:sz w:val="18"/>
                <w:szCs w:val="18"/>
              </w:rPr>
              <w:t>в</w:t>
            </w:r>
            <w:r w:rsidRPr="00E655CE">
              <w:rPr>
                <w:color w:val="000000"/>
                <w:sz w:val="18"/>
                <w:szCs w:val="18"/>
              </w:rPr>
              <w:t>ного ра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пор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дит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Ра</w:t>
            </w:r>
            <w:r w:rsidRPr="00E655CE">
              <w:rPr>
                <w:color w:val="000000"/>
                <w:sz w:val="18"/>
                <w:szCs w:val="18"/>
              </w:rPr>
              <w:t>з</w:t>
            </w:r>
            <w:r w:rsidRPr="00E655CE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Подра</w:t>
            </w:r>
            <w:r w:rsidRPr="00E655CE">
              <w:rPr>
                <w:color w:val="000000"/>
                <w:sz w:val="18"/>
                <w:szCs w:val="18"/>
              </w:rPr>
              <w:t>з</w:t>
            </w:r>
            <w:r w:rsidRPr="00E655CE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Целевая ст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Вид ра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2024 год      Сумма (ру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лей)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2025 год             Сумма            (рублей)</w:t>
            </w:r>
          </w:p>
        </w:tc>
      </w:tr>
      <w:tr w:rsidR="00E655CE" w:rsidRPr="00E655CE" w:rsidTr="00E87BDA">
        <w:trPr>
          <w:trHeight w:val="7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Финансовый отдел админ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страции Палехского муниц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</w:tr>
      <w:tr w:rsidR="00E655CE" w:rsidRPr="00E655CE" w:rsidTr="00E87BDA">
        <w:trPr>
          <w:trHeight w:val="2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деятельности ф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нансового отдела администр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Палехского муниципальн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го района (Расходы на выплаты персоналу в целях обеспечения выполнения функций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E655CE" w:rsidRPr="00E655CE" w:rsidTr="00E87BDA">
        <w:trPr>
          <w:trHeight w:val="14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деятельности ф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нансового отдела администр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Палехского муниципальн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E655CE" w:rsidRPr="00E655CE" w:rsidTr="00E655CE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Резервный фонд местных адм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нистраций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E655CE" w:rsidRPr="00E655CE" w:rsidTr="00E87BDA">
        <w:trPr>
          <w:trHeight w:val="12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Предоставление дополнител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пенсионного обеспечения отдельным категориям граждан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E87BDA">
        <w:trPr>
          <w:trHeight w:val="1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Предоставление дополнител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пенсионного 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E655CE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297837392,94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71715855,32</w:t>
            </w:r>
          </w:p>
        </w:tc>
      </w:tr>
      <w:tr w:rsidR="00E655CE" w:rsidRPr="00E655CE" w:rsidTr="00E87BDA">
        <w:trPr>
          <w:trHeight w:val="1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Глава Палехского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 (Расходы на в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E655CE" w:rsidRPr="00E655CE" w:rsidTr="00E87BDA">
        <w:trPr>
          <w:trHeight w:val="24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тельности комиссии по делам несовершеннолетних и защите их прав (Расходы на выплаты персоналу в целях обеспечения выполнения функций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E655CE" w:rsidRPr="00E655CE" w:rsidTr="00E87BDA">
        <w:trPr>
          <w:trHeight w:val="16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тельности комиссии по делам несовершеннолетних и защите их прав (Закупка товаров, работ и услуг для обеспечения 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 xml:space="preserve">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E655CE" w:rsidRPr="00E655CE" w:rsidTr="00E87BDA">
        <w:trPr>
          <w:trHeight w:val="23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она (Расходы на выплаты пе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соналу в целях обеспечения выполнения функций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19764300,00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19764300,00</w:t>
            </w:r>
          </w:p>
        </w:tc>
      </w:tr>
      <w:tr w:rsidR="00E655CE" w:rsidRPr="00E655CE" w:rsidTr="00E87BDA">
        <w:trPr>
          <w:trHeight w:val="14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она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227309,00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227309,00</w:t>
            </w:r>
          </w:p>
        </w:tc>
      </w:tr>
      <w:tr w:rsidR="00E655CE" w:rsidRPr="00E655CE" w:rsidTr="00E87BDA">
        <w:trPr>
          <w:trHeight w:val="16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Техническое сопровождение информационных систем тел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коммуникационного оборуд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вания для органов местного самоуправления (Закупка тов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E655CE" w:rsidRPr="00E655CE" w:rsidTr="00E87BDA">
        <w:trPr>
          <w:trHeight w:val="154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sz w:val="18"/>
                <w:szCs w:val="18"/>
              </w:rPr>
            </w:pPr>
            <w:r w:rsidRPr="00E655CE">
              <w:rPr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</w:t>
            </w:r>
            <w:r w:rsidRPr="00E655CE">
              <w:rPr>
                <w:sz w:val="18"/>
                <w:szCs w:val="18"/>
              </w:rPr>
              <w:t>ж</w:t>
            </w:r>
            <w:r w:rsidRPr="00E655CE">
              <w:rPr>
                <w:sz w:val="18"/>
                <w:szCs w:val="18"/>
              </w:rPr>
              <w:t>ные заседатели федеральных судов общей юрисдикции в Российской Федерации (Заку</w:t>
            </w:r>
            <w:r w:rsidRPr="00E655CE">
              <w:rPr>
                <w:sz w:val="18"/>
                <w:szCs w:val="18"/>
              </w:rPr>
              <w:t>п</w:t>
            </w:r>
            <w:r w:rsidRPr="00E655CE">
              <w:rPr>
                <w:sz w:val="18"/>
                <w:szCs w:val="18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E655CE" w:rsidRPr="00E655CE" w:rsidTr="00E87BDA">
        <w:trPr>
          <w:trHeight w:val="1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Выполнение муниципальных работ по организации выставки малого и среднего предприн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мательства (Закупка товаров, работ и услуг для обеспечения 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 xml:space="preserve">ных)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E655CE" w:rsidRPr="00E655CE" w:rsidTr="00E87BDA">
        <w:trPr>
          <w:trHeight w:val="15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Осуществление отдельных го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ударственных полномочий в сфере административных пр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вонарушений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E655CE" w:rsidRPr="00E655CE" w:rsidTr="00E87BDA">
        <w:trPr>
          <w:trHeight w:val="15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сохранности и содержание имущества казны Палехского муниципального района (Закупка товаров, работ и услуг для обеспечения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E655CE" w:rsidRPr="00E655CE" w:rsidTr="00E87BDA">
        <w:trPr>
          <w:trHeight w:val="1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сохранности и содержание имущества казны Палехского муниципального района (Иные бюджетные а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E655CE" w:rsidRPr="00E655CE" w:rsidTr="00E87BDA">
        <w:trPr>
          <w:trHeight w:val="11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оценки имущества Палехского муниципального района (Закупка товаров, работ и услуг для обеспечения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E655CE" w:rsidRPr="00E655CE" w:rsidTr="00E87BDA">
        <w:trPr>
          <w:trHeight w:val="14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сохранности и содержание имущества  Пале</w:t>
            </w:r>
            <w:r w:rsidRPr="00E655CE">
              <w:rPr>
                <w:color w:val="000000"/>
                <w:sz w:val="18"/>
                <w:szCs w:val="18"/>
              </w:rPr>
              <w:t>х</w:t>
            </w:r>
            <w:r w:rsidRPr="00E655CE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228727,00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1192335,71</w:t>
            </w:r>
          </w:p>
        </w:tc>
      </w:tr>
      <w:tr w:rsidR="00E655CE" w:rsidRPr="00E655CE" w:rsidTr="00E87BDA">
        <w:trPr>
          <w:trHeight w:val="24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муниципального имущ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ства Палехского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района» (Расходы на в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E655CE" w:rsidRPr="00E655CE" w:rsidTr="00E87BDA">
        <w:trPr>
          <w:trHeight w:val="16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муниципального имущ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ства Палехского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района»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E655CE" w:rsidRPr="00E655CE" w:rsidTr="00E87BDA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Обеспечение деятельности МКУ «Дирекция по эксплуат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муниципального имущ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ства Палехского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E655CE" w:rsidRPr="00E655CE" w:rsidTr="00E87BDA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деятельности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ниципального бюджетного учреждения «Многофункци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нальный центр предоставления государственных и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="00E87BDA">
              <w:rPr>
                <w:color w:val="000000"/>
                <w:sz w:val="18"/>
                <w:szCs w:val="18"/>
              </w:rPr>
              <w:t>пальных услуг»</w:t>
            </w:r>
            <w:r w:rsidRPr="00E655CE">
              <w:rPr>
                <w:color w:val="000000"/>
                <w:sz w:val="18"/>
                <w:szCs w:val="18"/>
              </w:rPr>
              <w:t xml:space="preserve"> (Предоставл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ние субсидий бюджетным, а</w:t>
            </w:r>
            <w:r w:rsidRPr="00E655CE">
              <w:rPr>
                <w:color w:val="000000"/>
                <w:sz w:val="18"/>
                <w:szCs w:val="18"/>
              </w:rPr>
              <w:t>в</w:t>
            </w:r>
            <w:r w:rsidRPr="00E655CE">
              <w:rPr>
                <w:color w:val="000000"/>
                <w:sz w:val="18"/>
                <w:szCs w:val="18"/>
              </w:rPr>
              <w:t>тономным и иным некоммерч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E655CE" w:rsidRPr="00E655CE" w:rsidTr="00E87BDA">
        <w:trPr>
          <w:trHeight w:val="12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Возмещение расходов по чле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ским взносам в общероссийские и региональные объединения муниципальных образований (Иные бюджетные ассигнов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E655CE" w:rsidRPr="00E655CE" w:rsidTr="00E87BDA">
        <w:trPr>
          <w:trHeight w:val="15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Организация и проведение м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роприятий, связанных с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дарственными праздниками, юбилейными и памятными д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тами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E655CE" w:rsidRPr="00E655CE" w:rsidTr="00E87BDA">
        <w:trPr>
          <w:trHeight w:val="1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Подготовка населения и орг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низаций к действиям в чрезв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чайной ситуации в мирное и военное время (Закупка тов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E655CE" w:rsidRPr="00E655CE" w:rsidTr="00E87BDA">
        <w:trPr>
          <w:trHeight w:val="1407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Выполнение комплекса прот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вопожарных мероприятий (устройство минерализованных полос) (Закупка товаров, работ и услуг для обеспечения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E655CE" w:rsidRPr="00E655CE" w:rsidTr="00E87BDA">
        <w:trPr>
          <w:trHeight w:val="15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Изготовление и распростран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ние буклетов, брошюр, памяток и листовок, плакатов и банн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ров по профилактике террори</w:t>
            </w:r>
            <w:r w:rsidRPr="00E655CE">
              <w:rPr>
                <w:color w:val="000000"/>
                <w:sz w:val="18"/>
                <w:szCs w:val="18"/>
              </w:rPr>
              <w:t>з</w:t>
            </w:r>
            <w:r w:rsidRPr="00E655CE">
              <w:rPr>
                <w:color w:val="000000"/>
                <w:sz w:val="18"/>
                <w:szCs w:val="18"/>
              </w:rPr>
              <w:t>ма и экстремизм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>Закупка тов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E655CE" w:rsidRPr="00E655CE" w:rsidTr="00E87BDA">
        <w:trPr>
          <w:trHeight w:val="18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Подготовка и публикация в СМИ информационных матер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алов и памяток для населения, учреждений, предприятий и организаций по профилактике терроризма и экстремизма (З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E655CE" w:rsidRPr="00E655CE" w:rsidTr="00E87BDA">
        <w:trPr>
          <w:trHeight w:val="12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Подготовка проектов межев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ния земельных участков и пр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ведение кадастровых работ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sz w:val="18"/>
                <w:szCs w:val="18"/>
              </w:rPr>
            </w:pPr>
            <w:r w:rsidRPr="00E655CE">
              <w:rPr>
                <w:sz w:val="18"/>
                <w:szCs w:val="18"/>
              </w:rPr>
              <w:t>08103L5990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3032701,15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3381498,53</w:t>
            </w:r>
          </w:p>
        </w:tc>
      </w:tr>
      <w:tr w:rsidR="00E655CE" w:rsidRPr="00E655CE" w:rsidTr="00E87BDA">
        <w:trPr>
          <w:trHeight w:val="19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Осуществление отдельных го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 xml:space="preserve">ударственных полномочий 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в области обращения с животн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ми в части организации мер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приятий при осуществлении деятельности по обращению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работ и услуг для обеспечения 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E655CE" w:rsidRPr="00E655CE" w:rsidTr="00E87BDA">
        <w:trPr>
          <w:trHeight w:val="1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Строительство очистных с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оружений канализации в п. Палех Палехского района Ив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новской области (Капитальные вложения в объекты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ственной (муниципальной) со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 xml:space="preserve">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E655CE" w:rsidRPr="00E655CE" w:rsidTr="00E87BDA">
        <w:trPr>
          <w:trHeight w:val="21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го муниципального района (З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E655CE" w:rsidRPr="00E655CE" w:rsidTr="00E87BDA">
        <w:trPr>
          <w:trHeight w:val="2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E655CE" w:rsidRPr="00E655CE" w:rsidTr="00E87BDA">
        <w:trPr>
          <w:trHeight w:val="1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Коноплян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 в Палехском районе Ивано</w:t>
            </w:r>
            <w:r w:rsidRPr="00E655CE">
              <w:rPr>
                <w:color w:val="000000"/>
                <w:sz w:val="18"/>
                <w:szCs w:val="18"/>
              </w:rPr>
              <w:t>в</w:t>
            </w:r>
            <w:r w:rsidRPr="00E655CE">
              <w:rPr>
                <w:color w:val="000000"/>
                <w:sz w:val="18"/>
                <w:szCs w:val="18"/>
              </w:rPr>
              <w:t>ской области (Капитальные вложения в объекты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ственной (муниципальной) со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E87BDA">
        <w:trPr>
          <w:trHeight w:val="26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sz w:val="18"/>
                <w:szCs w:val="18"/>
              </w:rPr>
            </w:pPr>
            <w:r w:rsidRPr="00E655CE">
              <w:rPr>
                <w:sz w:val="18"/>
                <w:szCs w:val="18"/>
              </w:rPr>
              <w:t>Межбюджетные трансферты, передаваемые бюджетам пос</w:t>
            </w:r>
            <w:r w:rsidRPr="00E655CE">
              <w:rPr>
                <w:sz w:val="18"/>
                <w:szCs w:val="18"/>
              </w:rPr>
              <w:t>е</w:t>
            </w:r>
            <w:r w:rsidRPr="00E655CE">
              <w:rPr>
                <w:sz w:val="18"/>
                <w:szCs w:val="18"/>
              </w:rPr>
              <w:t>лений из бюджетов муниц</w:t>
            </w:r>
            <w:r w:rsidRPr="00E655CE">
              <w:rPr>
                <w:sz w:val="18"/>
                <w:szCs w:val="18"/>
              </w:rPr>
              <w:t>и</w:t>
            </w:r>
            <w:r w:rsidRPr="00E655CE">
              <w:rPr>
                <w:sz w:val="18"/>
                <w:szCs w:val="18"/>
              </w:rPr>
              <w:t>пальных районов на осущест</w:t>
            </w:r>
            <w:r w:rsidRPr="00E655CE">
              <w:rPr>
                <w:sz w:val="18"/>
                <w:szCs w:val="18"/>
              </w:rPr>
              <w:t>в</w:t>
            </w:r>
            <w:r w:rsidRPr="00E655CE">
              <w:rPr>
                <w:sz w:val="18"/>
                <w:szCs w:val="18"/>
              </w:rPr>
              <w:t>ление отдельных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(Ме</w:t>
            </w:r>
            <w:r w:rsidRPr="00E655CE">
              <w:rPr>
                <w:sz w:val="18"/>
                <w:szCs w:val="18"/>
              </w:rPr>
              <w:t>ж</w:t>
            </w:r>
            <w:r w:rsidRPr="00E655CE">
              <w:rPr>
                <w:sz w:val="18"/>
                <w:szCs w:val="18"/>
              </w:rPr>
              <w:t>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E655CE" w:rsidRPr="00E655CE" w:rsidTr="00E87BDA">
        <w:trPr>
          <w:trHeight w:val="12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работ по составл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нию технических планов на дороги (Закупка товаров, работ и услуг для обеспечения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 xml:space="preserve">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E655CE" w:rsidRPr="00E655CE" w:rsidTr="00E87BDA">
        <w:trPr>
          <w:trHeight w:val="14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lastRenderedPageBreak/>
              <w:t>Текущий ремонт автомобил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ной дороги в д. Раменье Пале</w:t>
            </w:r>
            <w:r w:rsidRPr="00E655CE">
              <w:rPr>
                <w:color w:val="000000"/>
                <w:sz w:val="18"/>
                <w:szCs w:val="18"/>
              </w:rPr>
              <w:t>х</w:t>
            </w:r>
            <w:r w:rsidRPr="00E655CE">
              <w:rPr>
                <w:color w:val="000000"/>
                <w:sz w:val="18"/>
                <w:szCs w:val="18"/>
              </w:rPr>
              <w:t>ского муниципального района Ивановской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0430110760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2339031,89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E87BDA">
        <w:trPr>
          <w:trHeight w:val="12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Текущий ремонт автомобил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 xml:space="preserve">ной дороги в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 П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она Ивановской области (З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645514,01</w:t>
            </w:r>
          </w:p>
        </w:tc>
      </w:tr>
      <w:tr w:rsidR="00E655CE" w:rsidRPr="00E655CE" w:rsidTr="00E87BDA">
        <w:trPr>
          <w:trHeight w:val="255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струкцию), капитальный р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дарственных (муниципальных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04301S0510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5580598,11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5580598,11</w:t>
            </w:r>
          </w:p>
        </w:tc>
      </w:tr>
      <w:tr w:rsidR="00E655CE" w:rsidRPr="00E655CE" w:rsidTr="00E87BDA">
        <w:trPr>
          <w:trHeight w:val="140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Установление границ террит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E655CE" w:rsidRPr="00E655CE" w:rsidTr="00E87BDA">
        <w:trPr>
          <w:trHeight w:val="9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Комплексные кадастровые 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боты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E655CE" w:rsidRPr="00E655CE" w:rsidTr="00E87BDA">
        <w:trPr>
          <w:trHeight w:val="12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Подготовка проекта планиро</w:t>
            </w:r>
            <w:r w:rsidRPr="00E655CE">
              <w:rPr>
                <w:color w:val="000000"/>
                <w:sz w:val="18"/>
                <w:szCs w:val="18"/>
              </w:rPr>
              <w:t>в</w:t>
            </w:r>
            <w:r w:rsidRPr="00E655CE">
              <w:rPr>
                <w:color w:val="000000"/>
                <w:sz w:val="18"/>
                <w:szCs w:val="18"/>
              </w:rPr>
              <w:t>ки и проекта межевания терр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тории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E87BDA">
        <w:trPr>
          <w:trHeight w:val="8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395810,53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E655CE" w:rsidRPr="00E655CE" w:rsidTr="00E87BDA">
        <w:trPr>
          <w:trHeight w:val="26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лений из бюджета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 на осуществление части полномочий в соотве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ствии с заключенными согл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шениями по решению вопросов местного значения, связанных с проведением работ по разр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ботке правил застройки и зе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лепользования в сельских пос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лениях (Межбюджетные тран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E655CE" w:rsidRPr="00E655CE" w:rsidTr="00E87BDA">
        <w:trPr>
          <w:trHeight w:val="12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землеустроител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 работ по описанию мест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E655CE" w:rsidRPr="00E655CE" w:rsidTr="00E87BDA">
        <w:trPr>
          <w:trHeight w:val="9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Содержание и ремонт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пального жилья (Закупка тов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E655CE" w:rsidRPr="00E655CE" w:rsidTr="00E87BDA">
        <w:trPr>
          <w:trHeight w:val="21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лений из бюджета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 на осуществление отдельных полномочий в соо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ветствии с заключенными с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глашениями по решению в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просов местного значения, св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занных с содержанием и ремо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том муниципального жилья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E655CE" w:rsidRPr="00E655CE" w:rsidTr="00E87BDA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тельной  сети и газификация жилых домов по адресу: Ив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 xml:space="preserve">новская область, Палехский район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>, с. Тименка (К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питальные вложения в объекты государственной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E87BDA">
        <w:trPr>
          <w:trHeight w:val="22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Разработка проектной докуме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тации на объект: «Строител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 xml:space="preserve">мов по адресу: 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Ивановская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 xml:space="preserve">ласть, Палехский район, с.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До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ки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>, д. Потанино, д. Новая» (Капитальные вложения в объекты государственной (муницип</w:t>
            </w:r>
            <w:r w:rsidR="00E87BDA">
              <w:rPr>
                <w:color w:val="000000"/>
                <w:sz w:val="18"/>
                <w:szCs w:val="18"/>
              </w:rPr>
              <w:t>альной собственн</w:t>
            </w:r>
            <w:r w:rsidR="00E87BDA">
              <w:rPr>
                <w:color w:val="000000"/>
                <w:sz w:val="18"/>
                <w:szCs w:val="18"/>
              </w:rPr>
              <w:t>о</w:t>
            </w:r>
            <w:r w:rsidR="00E87BDA">
              <w:rPr>
                <w:color w:val="000000"/>
                <w:sz w:val="18"/>
                <w:szCs w:val="18"/>
              </w:rPr>
              <w:t>сти)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E655CE" w:rsidRPr="00E655CE" w:rsidTr="008C3BD5">
        <w:trPr>
          <w:trHeight w:val="272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лений из бюджетов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пальных районов на осущест</w:t>
            </w:r>
            <w:r w:rsidRPr="00E655CE">
              <w:rPr>
                <w:color w:val="000000"/>
                <w:sz w:val="18"/>
                <w:szCs w:val="18"/>
              </w:rPr>
              <w:t>в</w:t>
            </w:r>
            <w:r w:rsidRPr="00E655CE">
              <w:rPr>
                <w:color w:val="000000"/>
                <w:sz w:val="18"/>
                <w:szCs w:val="18"/>
              </w:rPr>
              <w:t>ление отдельных полномочий в соответствии с заключенными соглашениями по решению вопросов местного значения, связанных с организацией в границах поселений электро-, тепл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>, газо-, и водоснабжения населения, водоотведения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E655CE" w:rsidRPr="00E655CE" w:rsidTr="008C3BD5">
        <w:trPr>
          <w:trHeight w:val="153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Реконструкция систем вод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 xml:space="preserve">снабжения по ул. Зиновьева, ул.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Баканова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>, ул. Некрасова в п. Палех Ивановской области (К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питальные вложения в объекты государственной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E655CE" w:rsidRPr="00E655CE" w:rsidTr="008C3BD5">
        <w:trPr>
          <w:trHeight w:val="19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Разработка проектной докуме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тации на объект: «Строител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мов по адресу: Ивановская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 xml:space="preserve">ласть, Палехский район с.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кулино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>, д. Жук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во (Капитальные вложения в объекты государственной (м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8C3BD5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Строительство газораспредел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 xml:space="preserve">тельной сети и газификация жилых домов по адресу: 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Ив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 xml:space="preserve">новская область, Палехский район, с.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Хотенк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>, д. Жуково (Капитальные вложения в объекты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ственной (муниципальной) со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ственности)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E655CE" w:rsidRPr="00E655CE" w:rsidTr="008C3BD5">
        <w:trPr>
          <w:trHeight w:val="2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Разработка проектной докуме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тации на объект: «Строител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 xml:space="preserve">мов по адресу: 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Ивановская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 xml:space="preserve">ласть, Палехский район, с.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До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ки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>, д. Новая» (Капитальные вложения в об</w:t>
            </w:r>
            <w:r w:rsidRPr="00E655CE">
              <w:rPr>
                <w:color w:val="000000"/>
                <w:sz w:val="18"/>
                <w:szCs w:val="18"/>
              </w:rPr>
              <w:t>ъ</w:t>
            </w:r>
            <w:r w:rsidRPr="00E655CE">
              <w:rPr>
                <w:color w:val="000000"/>
                <w:sz w:val="18"/>
                <w:szCs w:val="18"/>
              </w:rPr>
              <w:t>екты государственной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ципальной) собственности)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E655CE" w:rsidRPr="00E655CE" w:rsidTr="008C3BD5">
        <w:trPr>
          <w:trHeight w:val="1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Разработка проектно-сметной документации по объекту «Р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 xml:space="preserve">конструкция водопроводных сетей в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>» (Капитал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ные вложения в объекты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8C3BD5">
        <w:trPr>
          <w:trHeight w:val="10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 (Капитал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ные вложения в объекты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E655CE" w:rsidRPr="00E655CE" w:rsidTr="008C3BD5">
        <w:trPr>
          <w:trHeight w:val="1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мероприятий по модернизации систем комм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нальной инфраструктуры за счет средств, поступивших от публично-правовой компании «Фонд развития территорий» (Капитальные вложения в об</w:t>
            </w:r>
            <w:r w:rsidRPr="00E655CE">
              <w:rPr>
                <w:color w:val="000000"/>
                <w:sz w:val="18"/>
                <w:szCs w:val="18"/>
              </w:rPr>
              <w:t>ъ</w:t>
            </w:r>
            <w:r w:rsidRPr="00E655CE">
              <w:rPr>
                <w:color w:val="000000"/>
                <w:sz w:val="18"/>
                <w:szCs w:val="18"/>
              </w:rPr>
              <w:t>екты государственной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 xml:space="preserve">ципальной)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15401S9505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167589392,00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8C3BD5">
        <w:trPr>
          <w:trHeight w:val="13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мероприятий по модернизации систем комм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нальной инфраструктуры за счет средств областного бю</w:t>
            </w:r>
            <w:r w:rsidRPr="00E655CE">
              <w:rPr>
                <w:color w:val="000000"/>
                <w:sz w:val="18"/>
                <w:szCs w:val="18"/>
              </w:rPr>
              <w:t>д</w:t>
            </w:r>
            <w:r w:rsidRPr="00E655CE">
              <w:rPr>
                <w:color w:val="000000"/>
                <w:sz w:val="18"/>
                <w:szCs w:val="18"/>
              </w:rPr>
              <w:t>жета (Капитальные вложения в объекты государственной (м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 xml:space="preserve">ниципальной)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15401S9605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60700176,54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8C3BD5">
        <w:trPr>
          <w:trHeight w:val="247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лений из бюджета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 на осуществление  отдельных полномочий в соо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ветствии  с заключенными с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глашениями по решению в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просов местного значения св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занных с организацией рит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альных услуг и содержание мест захоронения (Межбю</w:t>
            </w:r>
            <w:r w:rsidRPr="00E655CE">
              <w:rPr>
                <w:color w:val="000000"/>
                <w:sz w:val="18"/>
                <w:szCs w:val="18"/>
              </w:rPr>
              <w:t>д</w:t>
            </w:r>
            <w:r w:rsidRPr="00E655CE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E655CE" w:rsidRPr="00E655CE" w:rsidTr="008C3BD5">
        <w:trPr>
          <w:trHeight w:val="25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Организация профессиональн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го образования и дополнител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профессионального обр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зования лиц, замещающих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ниципальные должности П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лехского района, дополнител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профессионального обр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зования муниципальных сл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жащих Палехского района (З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E655CE" w:rsidRPr="00E655CE" w:rsidTr="008C3BD5">
        <w:trPr>
          <w:trHeight w:val="1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Предоставление дополнител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пенсионного обеспечения отдельным категориям граждан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E655CE" w:rsidRPr="00E655CE" w:rsidTr="008C3BD5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Предоставление дополнител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пенсионного 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E655CE" w:rsidRPr="00E655CE" w:rsidTr="008C3BD5">
        <w:trPr>
          <w:trHeight w:val="11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ные выплаты и иные выплаты населению)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E655CE" w:rsidRPr="00E655CE" w:rsidTr="008C3BD5">
        <w:trPr>
          <w:trHeight w:val="22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Предоставление субсидий гражданам на оплату первон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чального взноса при получении ипотечного жилищного кредита или на погашение основной суммы долга и уплату проце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тов по ипотечному жилищному кредиту (в том числе рефина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сированному) (Социальные выплаты и иные выплаты нас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E655CE" w:rsidRPr="00E655CE" w:rsidTr="008C3BD5">
        <w:trPr>
          <w:trHeight w:val="18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Предоставление жилых пом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щений детям – сиротам и детям, оставшимися без попечения родителей, лицам из их числа по договорам найма специал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зированных жилых помещений (Капитальные вложения в об</w:t>
            </w:r>
            <w:r w:rsidRPr="00E655CE">
              <w:rPr>
                <w:color w:val="000000"/>
                <w:sz w:val="18"/>
                <w:szCs w:val="18"/>
              </w:rPr>
              <w:t>ъ</w:t>
            </w:r>
            <w:r w:rsidRPr="00E655CE">
              <w:rPr>
                <w:color w:val="000000"/>
                <w:sz w:val="18"/>
                <w:szCs w:val="18"/>
              </w:rPr>
              <w:t>екты государственной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ципальной собственности)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E655CE" w:rsidRPr="00E655CE" w:rsidTr="008C3BD5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Отдел образования админ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страции Палехского муниц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115407428,15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114898819,04</w:t>
            </w:r>
          </w:p>
        </w:tc>
      </w:tr>
      <w:tr w:rsidR="00E655CE" w:rsidRPr="00E655CE" w:rsidTr="008C3BD5">
        <w:trPr>
          <w:trHeight w:val="19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дошкольного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разования детей. Присмотр и уход за детьми. (Расходы на выплаты персоналу в целях обеспечения выполнения фун</w:t>
            </w:r>
            <w:r w:rsidRPr="00E655CE">
              <w:rPr>
                <w:color w:val="000000"/>
                <w:sz w:val="18"/>
                <w:szCs w:val="18"/>
              </w:rPr>
              <w:t>к</w:t>
            </w:r>
            <w:r w:rsidRPr="00E655C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E655CE" w:rsidRPr="00E655CE" w:rsidTr="008C3BD5">
        <w:trPr>
          <w:trHeight w:val="14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Обеспечение дошкольного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 xml:space="preserve">разования детей. Присмотр и уход за детьми. 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(Закупка тов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E655CE" w:rsidRPr="00E655CE" w:rsidTr="008C3BD5">
        <w:trPr>
          <w:trHeight w:val="35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 государственных полном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чий Ивановской области по присмотру и уходу за детьми – сиротами и детьми, оставшим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ся без попечения родителей, детьми – инвалидами в 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ципальных дошкольных обр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зовательных организациях и детьми, нуждающимися в дл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тельном лечении, в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пальных дошкольных образов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тельных организациях, 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ществляющих оздоровление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E655CE" w:rsidRPr="00E655CE" w:rsidTr="008C3BD5">
        <w:trPr>
          <w:trHeight w:val="4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Финансовое обеспечение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школьного образования в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ниципальных дошкольных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держание зданий и оплату ко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мунальных услуг) (Расходы на выплаты персоналу в целях обеспечения выполнения фун</w:t>
            </w:r>
            <w:r w:rsidRPr="00E655CE">
              <w:rPr>
                <w:color w:val="000000"/>
                <w:sz w:val="18"/>
                <w:szCs w:val="18"/>
              </w:rPr>
              <w:t>к</w:t>
            </w:r>
            <w:r w:rsidRPr="00E655C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 xml:space="preserve">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E655CE" w:rsidRPr="00E655CE" w:rsidTr="008C3BD5">
        <w:trPr>
          <w:trHeight w:val="35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Финансовое обеспечение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школьного образования в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ниципальных дошкольных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держание зданий и оплату ко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E655CE" w:rsidRPr="00E655CE" w:rsidTr="008C3BD5">
        <w:trPr>
          <w:trHeight w:val="19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Реализация мер по укреплению пожарной безопасности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школьных образовательных организаций в соответствии с требованиями технического регламента о требованиях п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A1925" w:rsidP="00E65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55CE" w:rsidRPr="00E655CE">
              <w:rPr>
                <w:color w:val="000000"/>
                <w:sz w:val="18"/>
                <w:szCs w:val="18"/>
              </w:rPr>
              <w:t>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E655CE" w:rsidRPr="00E655CE" w:rsidTr="008C3BD5">
        <w:trPr>
          <w:trHeight w:val="13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A1925" w:rsidP="00E65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55CE" w:rsidRPr="00E655CE">
              <w:rPr>
                <w:color w:val="000000"/>
                <w:sz w:val="18"/>
                <w:szCs w:val="18"/>
              </w:rPr>
              <w:t>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E655CE" w:rsidRPr="00E655CE" w:rsidTr="008C3BD5">
        <w:trPr>
          <w:trHeight w:val="14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Создание условий для полн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ценного правильного питания участников образовательного процесса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150552,00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E655CE" w:rsidRPr="00E655CE" w:rsidTr="008C3BD5">
        <w:trPr>
          <w:trHeight w:val="22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начального общ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го, основного общего и средн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го общего образования детей (Расходы на выплаты персоналу в целях обеспечения выполн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 функций государственными (муниципальными) органами, казенными учреждениями, о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ганами управления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E655CE" w:rsidRPr="00E655CE" w:rsidTr="008C3BD5">
        <w:trPr>
          <w:trHeight w:val="12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начального общ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го, основного общего и средн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го общего образования детей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E655CE" w:rsidRPr="00E655CE" w:rsidTr="008C3BD5">
        <w:trPr>
          <w:trHeight w:val="28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 государственных полном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чий Ивановской области по присмотру и уходу за детьми – сиротами и детьми, оставшим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ся без попечения родителей, детьми – инвалидами в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школьных группах 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пальных общеобразовательных организаций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E655CE" w:rsidRPr="00E655CE" w:rsidTr="008C3BD5">
        <w:trPr>
          <w:trHeight w:val="54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lastRenderedPageBreak/>
              <w:t>Финансовое обеспечение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школьного, начального общего, основного общего, среднего общего образования в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пальных общеобразовательных организациях, обеспечение дополнительного образования в общеобразовательных орган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 xml:space="preserve"> выполнения фун</w:t>
            </w:r>
            <w:r w:rsidRPr="00E655CE">
              <w:rPr>
                <w:color w:val="000000"/>
                <w:sz w:val="18"/>
                <w:szCs w:val="18"/>
              </w:rPr>
              <w:t>к</w:t>
            </w:r>
            <w:r w:rsidRPr="00E655C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E655CE" w:rsidRPr="00E655CE" w:rsidTr="008C3BD5">
        <w:trPr>
          <w:trHeight w:val="4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Финансовое обеспечение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школьного, начального общего, основного общего, среднего общего образования в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пальных общеобразовательных организациях, обеспечение дополнительного образования в общеобразовательных орган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E655CE" w:rsidRPr="00E655CE" w:rsidTr="008C3BD5">
        <w:trPr>
          <w:trHeight w:val="36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ветников директора по восп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танию и взаимодействию с де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скими общественными объед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нениями в общеобразовател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 организациях (Проведение мероприятий по обеспечению деятельности советников д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ректора по воспитанию и вза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модействию с детскими общ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ственными объединениями в муниципальных общеобразов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тельных организациях) (Пред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ставление субсидий бюдже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ным, автономным учреждениям и иным некоммерческим орг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E655CE" w:rsidRPr="00E655CE" w:rsidTr="008C3BD5">
        <w:trPr>
          <w:trHeight w:val="20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Реализация мер по укреплению пожарной безопасности общ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образовательных организациях в соответствии с требованиями технического регламента о тр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бованиях пожарной безопасн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сти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E655CE" w:rsidRPr="00E655CE" w:rsidTr="008C3BD5">
        <w:trPr>
          <w:trHeight w:val="12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E655CE" w:rsidRPr="00E655CE" w:rsidTr="008C3BD5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Создание условий для полн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ценного правильного питания участников образовательного процесса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549856,00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549856,00</w:t>
            </w:r>
          </w:p>
        </w:tc>
      </w:tr>
      <w:tr w:rsidR="00E655CE" w:rsidRPr="00E655CE" w:rsidTr="008C3BD5">
        <w:trPr>
          <w:trHeight w:val="51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Ежемесячное денежное возн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граждение за классное руково</w:t>
            </w:r>
            <w:r w:rsidRPr="00E655CE">
              <w:rPr>
                <w:color w:val="000000"/>
                <w:sz w:val="18"/>
                <w:szCs w:val="18"/>
              </w:rPr>
              <w:t>д</w:t>
            </w:r>
            <w:r w:rsidRPr="00E655CE">
              <w:rPr>
                <w:color w:val="000000"/>
                <w:sz w:val="18"/>
                <w:szCs w:val="18"/>
              </w:rPr>
              <w:t>ство педагогическим работн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кам государственных и 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ципальных общеобразовател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 организаций (ежемесячное денежное вознаграждение за классное руководство педаг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гическим работникам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пальных общеобразовательных организаций, реализующих общеобразовательные пр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 (Расходы на в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печения выполнения функций государственными  (муниц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E655CE" w:rsidRPr="00E655CE" w:rsidTr="008C3BD5">
        <w:trPr>
          <w:trHeight w:val="81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самоуправл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 государственных полном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чий Ивановской области по предоставлению бесплатного горячего питания обучающи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ся, получающим основное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щее и среднее общее образов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ние в муниципальных образ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вательных организациях, из числа детей, пасынков и падч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риц граждан, принимающих участие (принимавших участие, в том числе погибших (уме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ших)) в специальной военной операции, проводимой с 24 февраля 2022 года, из числа военнослужащих и сотрудников федеральных органов исполн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тельной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власти и федеральных государственных органов, в которых федеральным законом предусмотрена военная служба, сотрудников органов внутре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них дел Российской Федерации, граждан Российской Федер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ции, заключивших после 21 сентября 2022 года контракт в соответствии с пунктом 7 ст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тьи 38 Федерального закона от 28.03.1998 № 53-ФЗ «О вои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ской обязанности и военной службе» или заключивших ко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тракт о добровольном соде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ствии в выполнении задач, во</w:t>
            </w:r>
            <w:r w:rsidRPr="00E655CE">
              <w:rPr>
                <w:color w:val="000000"/>
                <w:sz w:val="18"/>
                <w:szCs w:val="18"/>
              </w:rPr>
              <w:t>з</w:t>
            </w:r>
            <w:r w:rsidRPr="00E655CE">
              <w:rPr>
                <w:color w:val="000000"/>
                <w:sz w:val="18"/>
                <w:szCs w:val="18"/>
              </w:rPr>
              <w:t>ложенных на Вооруженные Силы Российской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 xml:space="preserve"> Федерации, сотрудников уголовно-исполнительной системы Ро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сийской Федерации, выполн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ющих (выполнявших) возл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женные на них задачи в период проведения специальной вое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ной операции, а также граждан, призванных на военную службу по мобилизации в Вооруже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ные Силы Российской Федер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E655CE" w:rsidRPr="00E655CE" w:rsidTr="008C3BD5">
        <w:trPr>
          <w:trHeight w:val="283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Организация бесплатного гор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чего питания обучающихся, получающих начальное общее образование в государственных и муниципальных образов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тельных организациях (орган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зация бесплатного горячего питания обучающихся, пол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чающих начальное общее обр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зование в муниципальных обр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зовательных организациях) (Закупка товаров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E655CE" w:rsidRPr="00E655CE" w:rsidTr="008C3BD5">
        <w:trPr>
          <w:trHeight w:val="14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Организация дополнительного образования детей в иных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ниципальных образовательных организациях (Предоставление субсидий бюджетным, авт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2477737,40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E655CE" w:rsidRPr="00E655CE" w:rsidTr="008C3BD5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функциониров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ния модели персонифицир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ванного финансирования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полнительного образования детей (Предоставление субс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дий бюджетным, автономным учреждениям и иным неко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0120300510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1798464,00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8C3BD5">
        <w:trPr>
          <w:trHeight w:val="11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функциониров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ния модели персонифицир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ванного финансирования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полнительного образования детей  (Иные бюджетные а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0120300510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6106,00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8C3BD5">
        <w:trPr>
          <w:trHeight w:val="284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Оснащение (обновление мат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риально-технической базы) оборудованием, средствами обучения и воспитания образ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вательных организаций разли</w:t>
            </w:r>
            <w:r w:rsidRPr="00E655CE">
              <w:rPr>
                <w:color w:val="000000"/>
                <w:sz w:val="18"/>
                <w:szCs w:val="18"/>
              </w:rPr>
              <w:t>ч</w:t>
            </w:r>
            <w:r w:rsidRPr="00E655CE">
              <w:rPr>
                <w:color w:val="000000"/>
                <w:sz w:val="18"/>
                <w:szCs w:val="18"/>
              </w:rPr>
              <w:t>ных типов для реализации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полнительных общеразвива</w:t>
            </w:r>
            <w:r w:rsidRPr="00E655CE">
              <w:rPr>
                <w:color w:val="000000"/>
                <w:sz w:val="18"/>
                <w:szCs w:val="18"/>
              </w:rPr>
              <w:t>ю</w:t>
            </w:r>
            <w:r w:rsidRPr="00E655CE">
              <w:rPr>
                <w:color w:val="000000"/>
                <w:sz w:val="18"/>
                <w:szCs w:val="18"/>
              </w:rPr>
              <w:t>щих программ, для создания информационных систем в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разовательных организациях (Предоставление субсидий бюджетным, автономным учреждениям и иным неко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8C3BD5">
        <w:trPr>
          <w:trHeight w:val="16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ниципальных образовательных организациях (Предоставление субсидий бюджетным, авт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 на иные цели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E655CE" w:rsidRPr="00E655CE" w:rsidTr="008C3BD5">
        <w:trPr>
          <w:trHeight w:val="1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Расходы на укрепление матер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ально-технической базы обр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зовательных организаций (З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E655CE" w:rsidRPr="00E655CE" w:rsidTr="008C3BD5">
        <w:trPr>
          <w:trHeight w:val="11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Организация досуговой де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тельности в каникулярное вр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мя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E655CE" w:rsidRPr="00E655CE" w:rsidTr="008C3BD5">
        <w:trPr>
          <w:trHeight w:val="15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Организация досуговой де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тельности в каникулярное вр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мя (Предоставление субсидий бюджетным, автономным учреждениям и иным неко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мерческим организациям на иные цели)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E655CE" w:rsidRPr="00E655CE" w:rsidTr="008C3BD5">
        <w:trPr>
          <w:trHeight w:val="1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Расходы по организации отдыха детей в каникулярное время в части организации двухразов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го питания в лагерях дневного пребывания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E655CE" w:rsidRPr="00E655CE" w:rsidTr="008C3BD5">
        <w:trPr>
          <w:trHeight w:val="18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E655CE" w:rsidRPr="00E655CE" w:rsidTr="008C3BD5">
        <w:trPr>
          <w:trHeight w:val="22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деятельности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ниципальных казенных учр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ждений (Расходы на выплаты персоналу в целях обеспечения выполнения функций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E655CE" w:rsidRPr="00E655CE" w:rsidTr="008C3BD5">
        <w:trPr>
          <w:trHeight w:val="12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39200,00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E655CE" w:rsidRPr="00E655CE" w:rsidTr="008C3BD5">
        <w:trPr>
          <w:trHeight w:val="1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районных мер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приятий в сфере образования для учащихся и педагогических работников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E655CE" w:rsidRPr="00E655CE" w:rsidTr="008C3BD5">
        <w:trPr>
          <w:trHeight w:val="22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она (Расходы на выплаты пе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соналу в целях обеспечения выполнения функций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2895200,00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2895200,00</w:t>
            </w:r>
          </w:p>
        </w:tc>
      </w:tr>
      <w:tr w:rsidR="00E655CE" w:rsidRPr="00E655CE" w:rsidTr="008C3BD5">
        <w:trPr>
          <w:trHeight w:val="13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она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56078,00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56078,00</w:t>
            </w:r>
          </w:p>
        </w:tc>
      </w:tr>
      <w:tr w:rsidR="00E655CE" w:rsidRPr="00E655CE" w:rsidTr="0069384F">
        <w:trPr>
          <w:trHeight w:val="29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самоуправл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 государственных полном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чий Ивановской области по выплате компенсации части родительской платы за пр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смотр и уход за детьми в обр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зовательных организациях, реализующих образовательную программу дошкольного обр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зования (Социальное обеспеч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ние и иные выплаты насел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E655CE" w:rsidRPr="00E655CE" w:rsidTr="00E655CE">
        <w:trPr>
          <w:trHeight w:val="8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8C3BD5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Возмещение расходов</w:t>
            </w:r>
            <w:r w:rsidR="008C3BD5">
              <w:rPr>
                <w:color w:val="000000"/>
                <w:sz w:val="18"/>
                <w:szCs w:val="18"/>
              </w:rPr>
              <w:t xml:space="preserve">, </w:t>
            </w:r>
            <w:r w:rsidRPr="00E655CE">
              <w:rPr>
                <w:color w:val="000000"/>
                <w:sz w:val="18"/>
                <w:szCs w:val="18"/>
              </w:rPr>
              <w:t>связа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 xml:space="preserve">ных с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уменьщением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 размера родительской платы за пр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смотр и уход в муниципальных образовательных организациях, реализующих программу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школьного образования, за детьми, пасынками и падчер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 xml:space="preserve">цами граждан, принимающих участие 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>принимавших уч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стие, в том числе погибших (умерших)) в специальной в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енной операции, проводимой с 24 февраля 2022 года, из числа военнослужащих и сотрудников федеральных органов</w:t>
            </w:r>
            <w:r w:rsidR="008C3BD5">
              <w:rPr>
                <w:color w:val="000000"/>
                <w:sz w:val="18"/>
                <w:szCs w:val="18"/>
              </w:rPr>
              <w:t xml:space="preserve"> </w:t>
            </w:r>
            <w:r w:rsidRPr="00E655CE">
              <w:rPr>
                <w:color w:val="000000"/>
                <w:sz w:val="18"/>
                <w:szCs w:val="18"/>
              </w:rPr>
              <w:t>исполн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тельной власти и федеральных  государственных органов,</w:t>
            </w:r>
            <w:r w:rsidR="008C3BD5">
              <w:rPr>
                <w:color w:val="000000"/>
                <w:sz w:val="18"/>
                <w:szCs w:val="18"/>
              </w:rPr>
              <w:t xml:space="preserve"> </w:t>
            </w:r>
            <w:r w:rsidRPr="00E655CE">
              <w:rPr>
                <w:color w:val="000000"/>
                <w:sz w:val="18"/>
                <w:szCs w:val="18"/>
              </w:rPr>
              <w:t xml:space="preserve">в которых 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федеральным законом предусмотрена военная служба, сотрудников органов внутре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них дел Российской Федерации, граждан Российской Федер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ции, заключивших после 21 сентября 2022 года контракт в соответствии с пунктом 7 ст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тья 38 Федерального закона от 28.03.1998 № 53-ФЗ "О вои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ской обязанности и военной службе или заключивших ко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тракт о добровольном соде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ствии в выполнении задач, во</w:t>
            </w:r>
            <w:r w:rsidRPr="00E655CE">
              <w:rPr>
                <w:color w:val="000000"/>
                <w:sz w:val="18"/>
                <w:szCs w:val="18"/>
              </w:rPr>
              <w:t>з</w:t>
            </w:r>
            <w:r w:rsidRPr="00E655CE">
              <w:rPr>
                <w:color w:val="000000"/>
                <w:sz w:val="18"/>
                <w:szCs w:val="18"/>
              </w:rPr>
              <w:t xml:space="preserve">ложенных на Вооруженные силы Российской Федерации, сотрудников уголовно-исполнительной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системыРо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сийской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 Федерации, выполн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ющих (выполни</w:t>
            </w:r>
            <w:r w:rsidRPr="00E655CE">
              <w:rPr>
                <w:color w:val="000000"/>
                <w:sz w:val="18"/>
                <w:szCs w:val="18"/>
              </w:rPr>
              <w:t>в</w:t>
            </w:r>
            <w:r w:rsidRPr="00E655CE">
              <w:rPr>
                <w:color w:val="000000"/>
                <w:sz w:val="18"/>
                <w:szCs w:val="18"/>
              </w:rPr>
              <w:t>ших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 xml:space="preserve">)возложенные на них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зад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чив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 период проведения спец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альной военной операции, а также граждан, призванных на военную службу по мобилиз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в Вооруженные Силы Ро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448970,00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448970,00</w:t>
            </w:r>
          </w:p>
        </w:tc>
      </w:tr>
      <w:tr w:rsidR="00E655CE" w:rsidRPr="00E655CE" w:rsidTr="008C3BD5">
        <w:trPr>
          <w:trHeight w:val="10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Отдел культуры, спорта и молодежной политики адм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нистрации Палехского мун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10373849,00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10372900,00</w:t>
            </w:r>
          </w:p>
        </w:tc>
      </w:tr>
      <w:tr w:rsidR="00E655CE" w:rsidRPr="00E655CE" w:rsidTr="008C3BD5">
        <w:trPr>
          <w:trHeight w:val="19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Оказание дополнительного образования детей в сфере культуры и искусства (Расходы на выплаты персоналу в целях обеспечения выполнения фун</w:t>
            </w:r>
            <w:r w:rsidRPr="00E655CE">
              <w:rPr>
                <w:color w:val="000000"/>
                <w:sz w:val="18"/>
                <w:szCs w:val="18"/>
              </w:rPr>
              <w:t>к</w:t>
            </w:r>
            <w:r w:rsidRPr="00E655C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E655CE" w:rsidRPr="00E655CE" w:rsidTr="008C3BD5">
        <w:trPr>
          <w:trHeight w:val="12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E655CE" w:rsidRPr="00E655CE" w:rsidTr="008C3BD5">
        <w:trPr>
          <w:trHeight w:val="8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E655CE" w:rsidRPr="00E655CE" w:rsidTr="008C3BD5">
        <w:trPr>
          <w:trHeight w:val="2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мероприятий по созданию системы межведо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ственного взаимодействия всех заинтересованных структур для обеспечения безопасности граждан на территории Пале</w:t>
            </w:r>
            <w:r w:rsidRPr="00E655CE">
              <w:rPr>
                <w:color w:val="000000"/>
                <w:sz w:val="18"/>
                <w:szCs w:val="18"/>
              </w:rPr>
              <w:t>х</w:t>
            </w:r>
            <w:r w:rsidRPr="00E655CE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E655CE" w:rsidRPr="00E655CE" w:rsidTr="008C3BD5">
        <w:trPr>
          <w:trHeight w:val="25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региональных и межмуниципальных меропри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тий по работе с молодежью, поддержка талантливой мол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дежи, патриотическое воспит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ние молодежи, организация работы</w:t>
            </w:r>
            <w:r w:rsidR="008C3BD5">
              <w:rPr>
                <w:color w:val="000000"/>
                <w:sz w:val="18"/>
                <w:szCs w:val="18"/>
              </w:rPr>
              <w:t xml:space="preserve"> </w:t>
            </w:r>
            <w:r w:rsidRPr="00E655CE">
              <w:rPr>
                <w:color w:val="000000"/>
                <w:sz w:val="18"/>
                <w:szCs w:val="18"/>
              </w:rPr>
              <w:t>волонтерского штаба  "Мы вместе", проведение ра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онных мероприятий  (Закупка товаров, работ и услуг для го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E655CE" w:rsidRPr="00E655CE" w:rsidTr="008C3BD5">
        <w:trPr>
          <w:trHeight w:val="26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Межбюджетные трансферты, передаваемые бюджетам сел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ских поселений из бюджета муниципального района на осуществление части полном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чий в соответствии с заключе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ными соглашениями по реш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нию вопросов местного знач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ния, связанных с организацией библиотечного обслуживания населения, комплектование и обеспечение сохранности би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лиотечных фондов библиотек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E655CE" w:rsidRPr="00E655CE" w:rsidTr="008C3BD5">
        <w:trPr>
          <w:trHeight w:val="20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Государственная поддержка отрасли культуры  (Реализация мероприятий по модернизации библиотек в части комплект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вания книжных фондов библи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тек муниципальных образов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ний)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E655CE" w:rsidRPr="00E655CE" w:rsidTr="008C3BD5">
        <w:trPr>
          <w:trHeight w:val="223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самоуправления П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она (Расходы на выплаты пе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соналу в целях обеспечения выполнения функций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1639300,00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1639300,00</w:t>
            </w:r>
          </w:p>
        </w:tc>
      </w:tr>
      <w:tr w:rsidR="00E655CE" w:rsidRPr="00E655CE" w:rsidTr="008C3BD5">
        <w:trPr>
          <w:trHeight w:val="1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она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31752,00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31752,00</w:t>
            </w:r>
          </w:p>
        </w:tc>
      </w:tr>
      <w:tr w:rsidR="00E655CE" w:rsidRPr="00E655CE" w:rsidTr="008C3BD5">
        <w:trPr>
          <w:trHeight w:val="22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трализованной бухгалтерии культуры, спорта и молодежной политики администрации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ниципального района (Расходы на выплаты персоналу в целях обеспечения выполнения фун</w:t>
            </w:r>
            <w:r w:rsidRPr="00E655CE">
              <w:rPr>
                <w:color w:val="000000"/>
                <w:sz w:val="18"/>
                <w:szCs w:val="18"/>
              </w:rPr>
              <w:t>к</w:t>
            </w:r>
            <w:r w:rsidRPr="00E655C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E655CE" w:rsidRPr="00E655CE" w:rsidTr="008C3BD5">
        <w:trPr>
          <w:trHeight w:val="15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трализованной бухгалтерии культуры, спорта и молодежной политики администрации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E655CE" w:rsidRPr="00E655CE" w:rsidTr="008C3BD5">
        <w:trPr>
          <w:trHeight w:val="16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Поддержка отдельных общ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ственных организаций и иных некоммерческих организаций (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Палехский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 xml:space="preserve"> РОО и ВОИ) (Предоставление субсидий бюджетным, автономным учреждениям и иным неко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 xml:space="preserve">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E655CE" w:rsidRPr="00E655CE" w:rsidTr="008C3BD5">
        <w:trPr>
          <w:trHeight w:val="18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Поддержка отдельных общ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ственных организаций и иных некоммерческих организаций (Палехский районный совет ветеранов войны, труда) (Предоставление субсидий бюджетным, автономным учреждениям и иным неко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E655CE" w:rsidRPr="00E655CE" w:rsidTr="00165C1F">
        <w:trPr>
          <w:trHeight w:val="24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нов Палехского райо</w:t>
            </w:r>
            <w:r w:rsidR="00165C1F">
              <w:rPr>
                <w:color w:val="000000"/>
                <w:sz w:val="18"/>
                <w:szCs w:val="18"/>
              </w:rPr>
              <w:t xml:space="preserve">на </w:t>
            </w:r>
            <w:r w:rsidRPr="00E655CE">
              <w:rPr>
                <w:color w:val="000000"/>
                <w:sz w:val="18"/>
                <w:szCs w:val="18"/>
              </w:rPr>
              <w:t>(Расх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ганами управления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ственными внебюджетными фондами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>а в выездных мер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 xml:space="preserve">приятиях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E655CE" w:rsidRPr="00E655CE" w:rsidTr="00165C1F">
        <w:trPr>
          <w:trHeight w:val="1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Организация физкультурных и спортивных мероприятий и организация участия спортсм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нов Палехского района в в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ездных мероприятиях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E655CE" w:rsidRPr="00E655CE" w:rsidTr="00E655CE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Совет Палехского муниц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</w:tr>
      <w:tr w:rsidR="00E655CE" w:rsidRPr="00E655CE" w:rsidTr="00165C1F">
        <w:trPr>
          <w:trHeight w:val="22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функциониров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ния деятельности аппарата С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вета Палехского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 (Расходы на в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E655CE" w:rsidRPr="00E655CE" w:rsidTr="00165C1F">
        <w:trPr>
          <w:trHeight w:val="12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функциониров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ния деятельности аппарата С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вета Палехского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E655CE" w:rsidRPr="00E655CE" w:rsidTr="00165C1F">
        <w:trPr>
          <w:trHeight w:val="23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ществление полномочий Пре</w:t>
            </w:r>
            <w:r w:rsidRPr="00E655CE">
              <w:rPr>
                <w:color w:val="000000"/>
                <w:sz w:val="18"/>
                <w:szCs w:val="18"/>
              </w:rPr>
              <w:t>д</w:t>
            </w:r>
            <w:r w:rsidRPr="00E655CE">
              <w:rPr>
                <w:color w:val="000000"/>
                <w:sz w:val="18"/>
                <w:szCs w:val="18"/>
              </w:rPr>
              <w:t>седателя Палехского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пального района (Расходы на выплаты персоналу в целях обеспечения выполнения фун</w:t>
            </w:r>
            <w:r w:rsidRPr="00E655CE">
              <w:rPr>
                <w:color w:val="000000"/>
                <w:sz w:val="18"/>
                <w:szCs w:val="18"/>
              </w:rPr>
              <w:t>к</w:t>
            </w:r>
            <w:r w:rsidRPr="00E655C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E655CE" w:rsidRPr="00E655CE" w:rsidTr="00165C1F">
        <w:trPr>
          <w:trHeight w:val="2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ществление полномочий деп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татов Палехского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 (Расходы на в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E655CE" w:rsidRPr="00E655CE" w:rsidTr="00E655C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431240292,09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204609196,36</w:t>
            </w:r>
          </w:p>
        </w:tc>
      </w:tr>
    </w:tbl>
    <w:p w:rsidR="00A64324" w:rsidRPr="00A64324" w:rsidRDefault="00A64324" w:rsidP="00A64324">
      <w:pPr>
        <w:autoSpaceDE w:val="0"/>
        <w:autoSpaceDN w:val="0"/>
        <w:adjustRightInd w:val="0"/>
        <w:spacing w:line="200" w:lineRule="exact"/>
        <w:ind w:firstLine="709"/>
      </w:pP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83"/>
        <w:gridCol w:w="2831"/>
        <w:gridCol w:w="1584"/>
        <w:gridCol w:w="1976"/>
        <w:gridCol w:w="1566"/>
        <w:gridCol w:w="758"/>
      </w:tblGrid>
      <w:tr w:rsidR="00A930CE" w:rsidRPr="009D1D76" w:rsidTr="00437FC8">
        <w:trPr>
          <w:trHeight w:val="300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142F10" w:rsidP="00892040">
            <w:pPr>
              <w:jc w:val="both"/>
              <w:rPr>
                <w:b/>
              </w:rPr>
            </w:pPr>
            <w:r>
              <w:rPr>
                <w:b/>
                <w:bCs/>
              </w:rPr>
              <w:t>1</w:t>
            </w:r>
            <w:r w:rsidR="001A62C5">
              <w:rPr>
                <w:b/>
                <w:bCs/>
              </w:rPr>
              <w:t>2</w:t>
            </w:r>
            <w:r w:rsidR="00A930CE" w:rsidRPr="00A930CE">
              <w:rPr>
                <w:b/>
                <w:bCs/>
              </w:rPr>
              <w:t>)</w:t>
            </w:r>
            <w:r w:rsidR="00A930CE" w:rsidRPr="00A930CE">
              <w:rPr>
                <w:b/>
              </w:rPr>
              <w:t xml:space="preserve">  приложение 8 изложить в следующей редакции: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                                                                                                      Приложение  8 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к решению Совета Палехского     </w:t>
            </w:r>
          </w:p>
          <w:p w:rsidR="00A930CE" w:rsidRPr="00A930CE" w:rsidRDefault="00A930CE" w:rsidP="00892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A930CE">
              <w:t xml:space="preserve"> муниципального района</w:t>
            </w:r>
          </w:p>
          <w:p w:rsidR="00A930CE" w:rsidRPr="00A930CE" w:rsidRDefault="00A930CE" w:rsidP="00892040">
            <w:pPr>
              <w:jc w:val="right"/>
            </w:pPr>
            <w:r w:rsidRPr="00A930CE">
              <w:t>от 23.12.2022 № 83</w:t>
            </w:r>
          </w:p>
          <w:p w:rsidR="00A930CE" w:rsidRPr="00A930CE" w:rsidRDefault="00A930CE" w:rsidP="00892040">
            <w:pPr>
              <w:jc w:val="right"/>
              <w:rPr>
                <w:color w:val="000000"/>
              </w:rPr>
            </w:pPr>
          </w:p>
        </w:tc>
      </w:tr>
      <w:tr w:rsidR="00A930CE" w:rsidRPr="009D1D76" w:rsidTr="00437FC8">
        <w:trPr>
          <w:trHeight w:val="300"/>
        </w:trPr>
        <w:tc>
          <w:tcPr>
            <w:tcW w:w="97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30CE" w:rsidRPr="009D1D76" w:rsidTr="00437FC8">
        <w:trPr>
          <w:trHeight w:val="1015"/>
        </w:trPr>
        <w:tc>
          <w:tcPr>
            <w:tcW w:w="9798" w:type="dxa"/>
            <w:gridSpan w:val="6"/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Распределение бюджетных ассигнований бюджета Палехского муниципального района по разделам и подразделам классификации расходов на 2023 год и на плановый период  2024 и 2025 годов</w:t>
            </w:r>
          </w:p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D21A93" w:rsidP="002110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11019" w:rsidRPr="00211019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color w:val="000000"/>
                <w:sz w:val="20"/>
                <w:szCs w:val="20"/>
              </w:rPr>
            </w:pPr>
            <w:r w:rsidRPr="0021101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color w:val="000000"/>
                <w:sz w:val="20"/>
                <w:szCs w:val="20"/>
              </w:rPr>
            </w:pPr>
            <w:r w:rsidRPr="002110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19" w:rsidRPr="00211019" w:rsidRDefault="00211019" w:rsidP="00211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19" w:rsidRPr="00211019" w:rsidRDefault="00211019" w:rsidP="00211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color w:val="000000"/>
                <w:sz w:val="20"/>
                <w:szCs w:val="20"/>
              </w:rPr>
            </w:pPr>
            <w:r w:rsidRPr="00211019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color w:val="000000"/>
                <w:sz w:val="20"/>
                <w:szCs w:val="20"/>
              </w:rPr>
            </w:pPr>
            <w:r w:rsidRPr="00211019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color w:val="000000"/>
                <w:sz w:val="20"/>
                <w:szCs w:val="20"/>
              </w:rPr>
            </w:pPr>
            <w:r w:rsidRPr="00211019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Общегосударственные  в</w:t>
            </w:r>
            <w:r w:rsidRPr="00211019">
              <w:rPr>
                <w:b/>
                <w:sz w:val="20"/>
                <w:szCs w:val="20"/>
              </w:rPr>
              <w:t>о</w:t>
            </w:r>
            <w:r w:rsidRPr="00211019">
              <w:rPr>
                <w:b/>
                <w:sz w:val="20"/>
                <w:szCs w:val="20"/>
              </w:rPr>
              <w:t>просы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624229" w:rsidP="00D36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56082235,</w:t>
            </w:r>
            <w:r w:rsidR="00D36D9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47708780,41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48300384,59</w:t>
            </w:r>
          </w:p>
        </w:tc>
      </w:tr>
      <w:tr w:rsidR="00211019" w:rsidRPr="00211019" w:rsidTr="00437FC8">
        <w:trPr>
          <w:gridAfter w:val="1"/>
          <w:wAfter w:w="755" w:type="dxa"/>
          <w:trHeight w:val="80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0102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</w:t>
            </w:r>
            <w:r w:rsidRPr="00211019">
              <w:rPr>
                <w:sz w:val="20"/>
                <w:szCs w:val="20"/>
              </w:rPr>
              <w:t>у</w:t>
            </w:r>
            <w:r w:rsidRPr="00211019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1943440,69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1970300,00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1970300,00</w:t>
            </w:r>
          </w:p>
        </w:tc>
      </w:tr>
      <w:tr w:rsidR="00211019" w:rsidRPr="00211019" w:rsidTr="00437FC8">
        <w:trPr>
          <w:gridAfter w:val="1"/>
          <w:wAfter w:w="755" w:type="dxa"/>
          <w:trHeight w:val="1137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0103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Функционирование законод</w:t>
            </w:r>
            <w:r w:rsidRPr="00211019">
              <w:rPr>
                <w:sz w:val="20"/>
                <w:szCs w:val="20"/>
              </w:rPr>
              <w:t>а</w:t>
            </w:r>
            <w:r w:rsidRPr="00211019">
              <w:rPr>
                <w:sz w:val="20"/>
                <w:szCs w:val="20"/>
              </w:rPr>
              <w:t>тельных (представительных) органов государственной вл</w:t>
            </w:r>
            <w:r w:rsidRPr="00211019">
              <w:rPr>
                <w:sz w:val="20"/>
                <w:szCs w:val="20"/>
              </w:rPr>
              <w:t>а</w:t>
            </w:r>
            <w:r w:rsidRPr="00211019">
              <w:rPr>
                <w:sz w:val="20"/>
                <w:szCs w:val="20"/>
              </w:rPr>
              <w:t>сти и представительных орг</w:t>
            </w:r>
            <w:r w:rsidRPr="00211019">
              <w:rPr>
                <w:sz w:val="20"/>
                <w:szCs w:val="20"/>
              </w:rPr>
              <w:t>а</w:t>
            </w:r>
            <w:r w:rsidRPr="00211019">
              <w:rPr>
                <w:sz w:val="20"/>
                <w:szCs w:val="20"/>
              </w:rPr>
              <w:t>нов муниципальных образ</w:t>
            </w:r>
            <w:r w:rsidRPr="00211019">
              <w:rPr>
                <w:sz w:val="20"/>
                <w:szCs w:val="20"/>
              </w:rPr>
              <w:t>о</w:t>
            </w:r>
            <w:r w:rsidRPr="00211019">
              <w:rPr>
                <w:sz w:val="20"/>
                <w:szCs w:val="20"/>
              </w:rPr>
              <w:t>ваний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1993420,00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1916233,00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1916233,00</w:t>
            </w:r>
          </w:p>
        </w:tc>
      </w:tr>
      <w:tr w:rsidR="00211019" w:rsidRPr="00211019" w:rsidTr="00437FC8">
        <w:trPr>
          <w:gridAfter w:val="1"/>
          <w:wAfter w:w="755" w:type="dxa"/>
          <w:trHeight w:val="158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0104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Функционирование Прав</w:t>
            </w:r>
            <w:r w:rsidRPr="00211019">
              <w:rPr>
                <w:sz w:val="20"/>
                <w:szCs w:val="20"/>
              </w:rPr>
              <w:t>и</w:t>
            </w:r>
            <w:r w:rsidRPr="00211019">
              <w:rPr>
                <w:sz w:val="20"/>
                <w:szCs w:val="20"/>
              </w:rPr>
              <w:t>тельства Российской Федер</w:t>
            </w:r>
            <w:r w:rsidRPr="00211019">
              <w:rPr>
                <w:sz w:val="20"/>
                <w:szCs w:val="20"/>
              </w:rPr>
              <w:t>а</w:t>
            </w:r>
            <w:r w:rsidRPr="00211019">
              <w:rPr>
                <w:sz w:val="20"/>
                <w:szCs w:val="20"/>
              </w:rPr>
              <w:t>ции, высших исполнительных органов государственной вл</w:t>
            </w:r>
            <w:r w:rsidRPr="00211019">
              <w:rPr>
                <w:sz w:val="20"/>
                <w:szCs w:val="20"/>
              </w:rPr>
              <w:t>а</w:t>
            </w:r>
            <w:r w:rsidRPr="00211019">
              <w:rPr>
                <w:sz w:val="20"/>
                <w:szCs w:val="20"/>
              </w:rPr>
              <w:t>сти субъектов Российской Федерации, местных админ</w:t>
            </w:r>
            <w:r w:rsidRPr="00211019">
              <w:rPr>
                <w:sz w:val="20"/>
                <w:szCs w:val="20"/>
              </w:rPr>
              <w:t>и</w:t>
            </w:r>
            <w:r w:rsidRPr="00211019">
              <w:rPr>
                <w:sz w:val="20"/>
                <w:szCs w:val="20"/>
              </w:rPr>
              <w:t>страций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21936916,40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20625363,87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20625363,87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0105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270,14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239,11</w:t>
            </w:r>
          </w:p>
        </w:tc>
      </w:tr>
      <w:tr w:rsidR="00211019" w:rsidRPr="00211019" w:rsidTr="00437FC8">
        <w:trPr>
          <w:gridAfter w:val="1"/>
          <w:wAfter w:w="755" w:type="dxa"/>
          <w:trHeight w:val="12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0106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211019">
              <w:rPr>
                <w:sz w:val="20"/>
                <w:szCs w:val="20"/>
              </w:rPr>
              <w:t>а</w:t>
            </w:r>
            <w:r w:rsidRPr="00211019">
              <w:rPr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5756490,00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5425389,00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5425389,00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0111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241300,00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280000,00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280000,00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0113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624229" w:rsidP="00DB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24210668,</w:t>
            </w:r>
            <w:r w:rsidR="00DB6A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17491224,40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18082859,61</w:t>
            </w:r>
          </w:p>
        </w:tc>
      </w:tr>
      <w:tr w:rsidR="00211019" w:rsidRPr="00211019" w:rsidTr="00437FC8">
        <w:trPr>
          <w:gridAfter w:val="1"/>
          <w:wAfter w:w="755" w:type="dxa"/>
          <w:trHeight w:val="51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Национальная безопасность и правоохранительная де</w:t>
            </w:r>
            <w:r w:rsidRPr="00211019">
              <w:rPr>
                <w:b/>
                <w:sz w:val="20"/>
                <w:szCs w:val="20"/>
              </w:rPr>
              <w:t>я</w:t>
            </w:r>
            <w:r w:rsidRPr="00211019">
              <w:rPr>
                <w:b/>
                <w:sz w:val="20"/>
                <w:szCs w:val="20"/>
              </w:rPr>
              <w:t>тельность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300000,00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780000,00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660000,00</w:t>
            </w:r>
          </w:p>
        </w:tc>
      </w:tr>
      <w:tr w:rsidR="00211019" w:rsidRPr="00211019" w:rsidTr="00437FC8">
        <w:trPr>
          <w:gridAfter w:val="1"/>
          <w:wAfter w:w="755" w:type="dxa"/>
          <w:trHeight w:val="10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0309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Защита населения и террит</w:t>
            </w:r>
            <w:r w:rsidRPr="00211019">
              <w:rPr>
                <w:sz w:val="20"/>
                <w:szCs w:val="20"/>
              </w:rPr>
              <w:t>о</w:t>
            </w:r>
            <w:r w:rsidRPr="00211019">
              <w:rPr>
                <w:sz w:val="20"/>
                <w:szCs w:val="20"/>
              </w:rPr>
              <w:t>рии от чрезвычайных ситу</w:t>
            </w:r>
            <w:r w:rsidRPr="00211019">
              <w:rPr>
                <w:sz w:val="20"/>
                <w:szCs w:val="20"/>
              </w:rPr>
              <w:t>а</w:t>
            </w:r>
            <w:r w:rsidRPr="00211019">
              <w:rPr>
                <w:sz w:val="20"/>
                <w:szCs w:val="20"/>
              </w:rPr>
              <w:t>ций природного и техноге</w:t>
            </w:r>
            <w:r w:rsidRPr="00211019">
              <w:rPr>
                <w:sz w:val="20"/>
                <w:szCs w:val="20"/>
              </w:rPr>
              <w:t>н</w:t>
            </w:r>
            <w:r w:rsidRPr="00211019">
              <w:rPr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300000,00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780000,00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660000,00</w:t>
            </w:r>
          </w:p>
        </w:tc>
      </w:tr>
      <w:tr w:rsidR="00211019" w:rsidRPr="00211019" w:rsidTr="00437FC8">
        <w:trPr>
          <w:gridAfter w:val="1"/>
          <w:wAfter w:w="755" w:type="dxa"/>
          <w:trHeight w:val="29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624229" w:rsidP="00DB6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19212686,</w:t>
            </w:r>
            <w:r w:rsidR="00DB6AA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20956669,38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22429176,23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0405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Сельское хозяйство и рыб</w:t>
            </w:r>
            <w:r w:rsidRPr="00211019">
              <w:rPr>
                <w:sz w:val="20"/>
                <w:szCs w:val="20"/>
              </w:rPr>
              <w:t>о</w:t>
            </w:r>
            <w:r w:rsidRPr="00211019">
              <w:rPr>
                <w:sz w:val="20"/>
                <w:szCs w:val="20"/>
              </w:rPr>
              <w:t>ловство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624229" w:rsidP="00DB6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342125,</w:t>
            </w:r>
            <w:r w:rsidR="00DB6A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3043336,73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3392134,11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0406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2209172,86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500000,00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0408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Транспорт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1200000,00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1200000,00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1200000,00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0409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Дорожное хозяйство (доро</w:t>
            </w:r>
            <w:r w:rsidRPr="00211019">
              <w:rPr>
                <w:sz w:val="20"/>
                <w:szCs w:val="20"/>
              </w:rPr>
              <w:t>ж</w:t>
            </w:r>
            <w:r w:rsidRPr="00211019">
              <w:rPr>
                <w:sz w:val="20"/>
                <w:szCs w:val="20"/>
              </w:rPr>
              <w:t>ные фонды)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14822132,60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14987522,12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15657042,12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0412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624229" w:rsidP="0021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639255,77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1725810,53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1680000,00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624229" w:rsidP="00211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156459684,83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232629170,38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4563521,73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0501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888214,50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911776,30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911776,30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0502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624229" w:rsidP="0021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155200203,68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231417394,08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3351745,43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0503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371266,65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300000,00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300000,00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0600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0,00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0602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624229" w:rsidP="00211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165557152,11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119961922,55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119453313,44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0701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624229" w:rsidP="0021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41610035,08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27963359,00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27702959,00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0702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624229" w:rsidP="0021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94173499,71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71546463,71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71529988,44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lastRenderedPageBreak/>
              <w:t>0703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17121402,58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10298555,40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10052932,00</w:t>
            </w:r>
          </w:p>
        </w:tc>
      </w:tr>
      <w:tr w:rsidR="00211019" w:rsidRPr="00211019" w:rsidTr="00437FC8">
        <w:trPr>
          <w:gridAfter w:val="1"/>
          <w:wAfter w:w="755" w:type="dxa"/>
          <w:trHeight w:val="7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0705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Профессиональная подгото</w:t>
            </w:r>
            <w:r w:rsidRPr="00211019">
              <w:rPr>
                <w:sz w:val="20"/>
                <w:szCs w:val="20"/>
              </w:rPr>
              <w:t>в</w:t>
            </w:r>
            <w:r w:rsidRPr="00211019">
              <w:rPr>
                <w:sz w:val="20"/>
                <w:szCs w:val="20"/>
              </w:rPr>
              <w:t>ка, переподготовка и пов</w:t>
            </w:r>
            <w:r w:rsidRPr="00211019">
              <w:rPr>
                <w:sz w:val="20"/>
                <w:szCs w:val="20"/>
              </w:rPr>
              <w:t>ы</w:t>
            </w:r>
            <w:r w:rsidRPr="00211019">
              <w:rPr>
                <w:sz w:val="20"/>
                <w:szCs w:val="20"/>
              </w:rPr>
              <w:t>шение квалификации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43100,00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35000,00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35000,00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0707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1759349,00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1028725,00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1028725,00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0709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10849765,74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9089819,44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9103709,00</w:t>
            </w:r>
          </w:p>
        </w:tc>
      </w:tr>
      <w:tr w:rsidR="00211019" w:rsidRPr="00211019" w:rsidTr="00437FC8">
        <w:trPr>
          <w:gridAfter w:val="1"/>
          <w:wAfter w:w="755" w:type="dxa"/>
          <w:trHeight w:val="4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4747256,96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3796249,00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3795300,00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0801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Культура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1944643,70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1111897,00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1110948,00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0804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2802613,26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2684352,00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2684352,00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0,00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0909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0,00</w:t>
            </w:r>
          </w:p>
        </w:tc>
      </w:tr>
      <w:tr w:rsidR="00211019" w:rsidRPr="00211019" w:rsidTr="00437FC8">
        <w:trPr>
          <w:gridAfter w:val="1"/>
          <w:wAfter w:w="755" w:type="dxa"/>
          <w:trHeight w:val="32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D36D9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6714227,</w:t>
            </w:r>
            <w:r w:rsidR="00D36D9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5207500,37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5207500,37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1001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1730119,13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1893900,00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1893900,00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1003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1157876,50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400000,00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400000,00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1004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624229" w:rsidP="0021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2671791,41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2593600,37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2593600,37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1006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983650,00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320000,00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320000,00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200000,00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1102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200000,00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200000,00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200000,00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bCs/>
                <w:sz w:val="20"/>
                <w:szCs w:val="20"/>
              </w:rPr>
            </w:pPr>
            <w:r w:rsidRPr="0021101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624229" w:rsidP="002110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409102453,14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019">
              <w:rPr>
                <w:b/>
                <w:bCs/>
                <w:sz w:val="20"/>
                <w:szCs w:val="20"/>
              </w:rPr>
              <w:t>431240292,09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019">
              <w:rPr>
                <w:b/>
                <w:bCs/>
                <w:sz w:val="20"/>
                <w:szCs w:val="20"/>
              </w:rPr>
              <w:t>204609196,36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692" w:rsidRPr="003C19CB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3C19CB">
        <w:rPr>
          <w:sz w:val="18"/>
          <w:szCs w:val="18"/>
        </w:rPr>
        <w:t>Приложение  9</w:t>
      </w:r>
    </w:p>
    <w:p w:rsidR="00FF3692" w:rsidRPr="003C19CB" w:rsidRDefault="00FF3692" w:rsidP="00FF3692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3C19CB">
        <w:rPr>
          <w:sz w:val="18"/>
          <w:szCs w:val="18"/>
        </w:rPr>
        <w:t>к решению Совета Палехского</w:t>
      </w:r>
    </w:p>
    <w:p w:rsidR="00FF3692" w:rsidRPr="003C19CB" w:rsidRDefault="00FF3692" w:rsidP="00FF3692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3C19CB">
        <w:rPr>
          <w:sz w:val="18"/>
          <w:szCs w:val="18"/>
        </w:rPr>
        <w:t xml:space="preserve">муниципального района                                                                                   </w:t>
      </w:r>
    </w:p>
    <w:p w:rsidR="00FF3692" w:rsidRPr="003C19CB" w:rsidRDefault="00FF3692" w:rsidP="00FF3692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C19CB">
        <w:rPr>
          <w:rFonts w:ascii="Times New Roman" w:hAnsi="Times New Roman" w:cs="Times New Roman"/>
          <w:sz w:val="18"/>
          <w:szCs w:val="18"/>
        </w:rPr>
        <w:tab/>
      </w:r>
      <w:r w:rsidRPr="003C19CB">
        <w:rPr>
          <w:rFonts w:ascii="Times New Roman" w:hAnsi="Times New Roman" w:cs="Times New Roman"/>
          <w:b w:val="0"/>
          <w:sz w:val="18"/>
          <w:szCs w:val="18"/>
        </w:rPr>
        <w:t>от 23.12.2022 № 83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</w:rPr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153AFA">
        <w:rPr>
          <w:b/>
          <w:bCs/>
        </w:rPr>
        <w:t>РАСПРЕДЕЛЕНИЕ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153AFA">
        <w:rPr>
          <w:b/>
          <w:bCs/>
        </w:rPr>
        <w:t>иных межбюджетных трансфертов бюджетам поселений на осуществление отдел</w:t>
      </w:r>
      <w:r w:rsidRPr="00153AFA">
        <w:rPr>
          <w:b/>
          <w:bCs/>
        </w:rPr>
        <w:t>ь</w:t>
      </w:r>
      <w:r w:rsidRPr="00153AFA">
        <w:rPr>
          <w:b/>
          <w:bCs/>
        </w:rPr>
        <w:t>ных полномочий по решению вопросов местного значения в соответствии с закл</w:t>
      </w:r>
      <w:r w:rsidRPr="00153AFA">
        <w:rPr>
          <w:b/>
          <w:bCs/>
        </w:rPr>
        <w:t>ю</w:t>
      </w:r>
      <w:r w:rsidRPr="00153AFA">
        <w:rPr>
          <w:b/>
          <w:bCs/>
        </w:rPr>
        <w:t>ченными соглашениями  на 2023 год и на плановый период 2024 и 2025 годов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153AFA">
        <w:rPr>
          <w:b/>
          <w:bCs/>
        </w:rPr>
        <w:t xml:space="preserve">                       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Cs/>
        </w:rPr>
      </w:pPr>
      <w:r w:rsidRPr="00153AFA">
        <w:rPr>
          <w:bCs/>
        </w:rPr>
        <w:t>Таблица 1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153AFA">
        <w:rPr>
          <w:b/>
          <w:bCs/>
        </w:rPr>
        <w:t xml:space="preserve">Иные межбюджетные трансферты, передаваемые бюджетам сельских поселений  на осуществление отдельных полномочий по решению вопросов местного значения, связанных с организацией библиотечного обслуживания населения, комплектования и обеспечения </w:t>
      </w:r>
      <w:proofErr w:type="gramStart"/>
      <w:r w:rsidRPr="00153AFA">
        <w:rPr>
          <w:b/>
          <w:bCs/>
        </w:rPr>
        <w:t>сохранности библиотечных фондов библиотек поселений Палехского муниципального района</w:t>
      </w:r>
      <w:proofErr w:type="gramEnd"/>
      <w:r w:rsidRPr="00153AFA">
        <w:rPr>
          <w:b/>
          <w:bCs/>
        </w:rPr>
        <w:t xml:space="preserve"> на 2023 год и на плановый период 2024 и 2025 годов (3190000400)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2059"/>
        <w:gridCol w:w="1672"/>
        <w:gridCol w:w="1959"/>
      </w:tblGrid>
      <w:tr w:rsidR="00FF3692" w:rsidRPr="00153AFA" w:rsidTr="00FF3692">
        <w:tc>
          <w:tcPr>
            <w:tcW w:w="388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Наименование поселений</w:t>
            </w:r>
          </w:p>
        </w:tc>
        <w:tc>
          <w:tcPr>
            <w:tcW w:w="20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2023 год</w:t>
            </w:r>
          </w:p>
        </w:tc>
        <w:tc>
          <w:tcPr>
            <w:tcW w:w="167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2024 год</w:t>
            </w:r>
          </w:p>
        </w:tc>
        <w:tc>
          <w:tcPr>
            <w:tcW w:w="19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2025 год</w:t>
            </w:r>
          </w:p>
        </w:tc>
      </w:tr>
      <w:tr w:rsidR="00FF3692" w:rsidRPr="00153AFA" w:rsidTr="00FF3692">
        <w:tc>
          <w:tcPr>
            <w:tcW w:w="388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53AFA">
              <w:t>Майдаковское</w:t>
            </w:r>
            <w:proofErr w:type="spellEnd"/>
            <w:r w:rsidRPr="00153AF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263605,00</w:t>
            </w:r>
          </w:p>
        </w:tc>
        <w:tc>
          <w:tcPr>
            <w:tcW w:w="167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273784,00</w:t>
            </w:r>
          </w:p>
        </w:tc>
        <w:tc>
          <w:tcPr>
            <w:tcW w:w="19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273540,00</w:t>
            </w:r>
          </w:p>
        </w:tc>
      </w:tr>
      <w:tr w:rsidR="00FF3692" w:rsidRPr="00153AFA" w:rsidTr="00FF3692">
        <w:tc>
          <w:tcPr>
            <w:tcW w:w="388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53AFA">
              <w:t>Пановское</w:t>
            </w:r>
            <w:proofErr w:type="spellEnd"/>
            <w:r w:rsidRPr="00153AF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329505,00</w:t>
            </w:r>
          </w:p>
        </w:tc>
        <w:tc>
          <w:tcPr>
            <w:tcW w:w="167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342230,00</w:t>
            </w:r>
          </w:p>
        </w:tc>
        <w:tc>
          <w:tcPr>
            <w:tcW w:w="19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341925,00</w:t>
            </w:r>
          </w:p>
        </w:tc>
      </w:tr>
      <w:tr w:rsidR="00FF3692" w:rsidRPr="00153AFA" w:rsidTr="00FF3692">
        <w:tc>
          <w:tcPr>
            <w:tcW w:w="388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3AFA">
              <w:t>Раменское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461308,00</w:t>
            </w:r>
          </w:p>
        </w:tc>
        <w:tc>
          <w:tcPr>
            <w:tcW w:w="167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479121,00</w:t>
            </w:r>
          </w:p>
        </w:tc>
        <w:tc>
          <w:tcPr>
            <w:tcW w:w="19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478695,00</w:t>
            </w:r>
          </w:p>
        </w:tc>
      </w:tr>
      <w:tr w:rsidR="00FF3692" w:rsidRPr="00153AFA" w:rsidTr="00FF3692">
        <w:tc>
          <w:tcPr>
            <w:tcW w:w="388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3AFA">
              <w:rPr>
                <w:b/>
              </w:rPr>
              <w:t>Итого</w:t>
            </w:r>
          </w:p>
        </w:tc>
        <w:tc>
          <w:tcPr>
            <w:tcW w:w="20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1054418,00</w:t>
            </w:r>
          </w:p>
        </w:tc>
        <w:tc>
          <w:tcPr>
            <w:tcW w:w="167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1095135,00</w:t>
            </w:r>
          </w:p>
        </w:tc>
        <w:tc>
          <w:tcPr>
            <w:tcW w:w="19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1094160,00</w:t>
            </w:r>
          </w:p>
        </w:tc>
      </w:tr>
    </w:tbl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53AFA">
        <w:lastRenderedPageBreak/>
        <w:t>Таблица 2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153AFA">
        <w:rPr>
          <w:b/>
          <w:bCs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153AFA">
        <w:rPr>
          <w:b/>
          <w:bCs/>
        </w:rPr>
        <w:t>и</w:t>
      </w:r>
      <w:r w:rsidRPr="00153AFA">
        <w:rPr>
          <w:b/>
          <w:bCs/>
        </w:rPr>
        <w:t>ями по решению вопросов местного значения, связанных с организацией ритуал</w:t>
      </w:r>
      <w:r w:rsidRPr="00153AFA">
        <w:rPr>
          <w:b/>
          <w:bCs/>
        </w:rPr>
        <w:t>ь</w:t>
      </w:r>
      <w:r w:rsidRPr="00153AFA">
        <w:rPr>
          <w:b/>
          <w:bCs/>
        </w:rPr>
        <w:t>ных услуг и содержание мест захоронения на 2023 год и на плановый период 2024 и 2025 годов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559"/>
        <w:gridCol w:w="1701"/>
        <w:gridCol w:w="1559"/>
      </w:tblGrid>
      <w:tr w:rsidR="00FF3692" w:rsidRPr="00153AFA" w:rsidTr="00FF3692">
        <w:trPr>
          <w:trHeight w:val="345"/>
        </w:trPr>
        <w:tc>
          <w:tcPr>
            <w:tcW w:w="3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153AFA">
              <w:t>Сумма   (рублей.)</w:t>
            </w:r>
          </w:p>
        </w:tc>
      </w:tr>
      <w:tr w:rsidR="00FF3692" w:rsidRPr="00153AFA" w:rsidTr="00FF3692">
        <w:trPr>
          <w:trHeight w:val="195"/>
        </w:trPr>
        <w:tc>
          <w:tcPr>
            <w:tcW w:w="37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3692" w:rsidRPr="00153AFA" w:rsidRDefault="00FF3692" w:rsidP="00FF3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2025 год</w:t>
            </w:r>
          </w:p>
        </w:tc>
      </w:tr>
      <w:tr w:rsidR="00FF3692" w:rsidRPr="00153AFA" w:rsidTr="00FF3692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 xml:space="preserve">      </w:t>
            </w:r>
            <w:proofErr w:type="spellStart"/>
            <w:r w:rsidRPr="00153AFA">
              <w:t>Майдаковское</w:t>
            </w:r>
            <w:proofErr w:type="spellEnd"/>
            <w:r w:rsidRPr="00153AFA">
              <w:t xml:space="preserve">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93520,00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jc w:val="center"/>
            </w:pPr>
            <w:r w:rsidRPr="00153AFA">
              <w:t>93520,00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jc w:val="center"/>
            </w:pPr>
            <w:r w:rsidRPr="00153AFA">
              <w:t>93520,00</w:t>
            </w:r>
          </w:p>
        </w:tc>
      </w:tr>
      <w:tr w:rsidR="00FF3692" w:rsidRPr="00153AFA" w:rsidTr="00FF3692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3AFA">
              <w:t>Пановское</w:t>
            </w:r>
            <w:proofErr w:type="spellEnd"/>
            <w:r w:rsidRPr="00153AFA">
              <w:t xml:space="preserve">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93353,00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93353,00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93353,00</w:t>
            </w:r>
          </w:p>
        </w:tc>
      </w:tr>
      <w:tr w:rsidR="00FF3692" w:rsidRPr="00153AFA" w:rsidTr="00FF3692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Раменское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113127,00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113127,00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113127,00</w:t>
            </w:r>
          </w:p>
        </w:tc>
      </w:tr>
      <w:tr w:rsidR="00FF3692" w:rsidRPr="00153AFA" w:rsidTr="00FF3692">
        <w:trPr>
          <w:trHeight w:val="318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ИТОГО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300000,00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300000,00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300000,00</w:t>
            </w:r>
          </w:p>
        </w:tc>
      </w:tr>
    </w:tbl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53AFA">
        <w:t>Таблица 3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153AFA">
        <w:rPr>
          <w:b/>
          <w:bCs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153AFA">
        <w:rPr>
          <w:b/>
          <w:bCs/>
        </w:rPr>
        <w:t>и</w:t>
      </w:r>
      <w:r w:rsidRPr="00153AFA">
        <w:rPr>
          <w:b/>
          <w:bCs/>
        </w:rPr>
        <w:t>ями по решению вопросов местного значения, связанных с  содержанием муниц</w:t>
      </w:r>
      <w:r w:rsidRPr="00153AFA">
        <w:rPr>
          <w:b/>
          <w:bCs/>
        </w:rPr>
        <w:t>и</w:t>
      </w:r>
      <w:r w:rsidRPr="00153AFA">
        <w:rPr>
          <w:b/>
          <w:bCs/>
        </w:rPr>
        <w:t>пального жилищного фонда на территории сельских поселений входящих в состав Палехского муниципального района на 2023 год и на плановый период 2024 и 2025 годов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418"/>
      </w:tblGrid>
      <w:tr w:rsidR="00FF3692" w:rsidRPr="00153AFA" w:rsidTr="00FF3692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153AFA">
              <w:t>Сумма   (рублей.)</w:t>
            </w:r>
          </w:p>
        </w:tc>
      </w:tr>
      <w:tr w:rsidR="00FF3692" w:rsidRPr="00153AFA" w:rsidTr="00FF3692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2025 год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 xml:space="preserve">      </w:t>
            </w:r>
            <w:proofErr w:type="spellStart"/>
            <w:r w:rsidRPr="00153AFA">
              <w:t>Майдаковское</w:t>
            </w:r>
            <w:proofErr w:type="spellEnd"/>
            <w:r w:rsidRPr="00153AFA">
              <w:t xml:space="preserve">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98167,74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98167,74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98167,74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3AFA">
              <w:t>Пановское</w:t>
            </w:r>
            <w:proofErr w:type="spellEnd"/>
            <w:r w:rsidRPr="00153AFA">
              <w:t xml:space="preserve">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492725,20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492725,50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492725,50</w:t>
            </w:r>
          </w:p>
        </w:tc>
      </w:tr>
      <w:tr w:rsidR="00FF3692" w:rsidRPr="00153AFA" w:rsidTr="00FF3692">
        <w:trPr>
          <w:trHeight w:val="374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Раменское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40883,36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40883,36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40883,36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ИТОГО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631776,30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631776,30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631776,30</w:t>
            </w:r>
          </w:p>
        </w:tc>
      </w:tr>
    </w:tbl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53AFA">
        <w:t>Таблица 4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jc w:val="both"/>
        <w:rPr>
          <w:b/>
        </w:rPr>
      </w:pPr>
      <w:r w:rsidRPr="00153AFA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153AFA">
        <w:rPr>
          <w:b/>
        </w:rPr>
        <w:t>и</w:t>
      </w:r>
      <w:r w:rsidRPr="00153AFA">
        <w:rPr>
          <w:b/>
        </w:rPr>
        <w:t>ями по решению вопросов местного значения, связанных с  организацией в границах поселений электро-, тепл</w:t>
      </w:r>
      <w:proofErr w:type="gramStart"/>
      <w:r w:rsidRPr="00153AFA">
        <w:rPr>
          <w:b/>
        </w:rPr>
        <w:t>о-</w:t>
      </w:r>
      <w:proofErr w:type="gramEnd"/>
      <w:r w:rsidRPr="00153AFA">
        <w:rPr>
          <w:b/>
        </w:rPr>
        <w:t>, газо-, и водоснабжения населения, водоотведения на  2023 год и на плановый период 2024 и 2025 годов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FF3692" w:rsidRPr="00153AFA" w:rsidTr="00FF3692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153AFA">
              <w:t>Сумма   (рублей.)</w:t>
            </w:r>
          </w:p>
        </w:tc>
      </w:tr>
      <w:tr w:rsidR="00FF3692" w:rsidRPr="00153AFA" w:rsidTr="00FF3692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2025 год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 xml:space="preserve">      </w:t>
            </w:r>
            <w:proofErr w:type="spellStart"/>
            <w:r w:rsidRPr="00153AFA">
              <w:t>Майдаковское</w:t>
            </w:r>
            <w:proofErr w:type="spellEnd"/>
            <w:r w:rsidRPr="00153AFA">
              <w:t xml:space="preserve">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1214054,47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401179,60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401179,60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3AFA">
              <w:lastRenderedPageBreak/>
              <w:t>Пановское</w:t>
            </w:r>
            <w:proofErr w:type="spellEnd"/>
            <w:r w:rsidRPr="00153AFA">
              <w:t xml:space="preserve">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338171,16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338171,16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338171,16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Раменское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953414,24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589253,24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589253,24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ИТОГО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2505639,87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1328604,00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1328604,00</w:t>
            </w:r>
          </w:p>
        </w:tc>
      </w:tr>
    </w:tbl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53AFA">
        <w:t>Таблица 5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jc w:val="both"/>
        <w:rPr>
          <w:b/>
        </w:rPr>
      </w:pPr>
      <w:r w:rsidRPr="00153AFA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153AFA">
        <w:rPr>
          <w:b/>
        </w:rPr>
        <w:t>и</w:t>
      </w:r>
      <w:r w:rsidRPr="00153AFA">
        <w:rPr>
          <w:b/>
        </w:rPr>
        <w:t>ями по решению вопросов местного значения в области осуществления дорожной д</w:t>
      </w:r>
      <w:r w:rsidRPr="00153AFA">
        <w:rPr>
          <w:b/>
        </w:rPr>
        <w:t>е</w:t>
      </w:r>
      <w:r w:rsidRPr="00153AFA">
        <w:rPr>
          <w:b/>
        </w:rPr>
        <w:t>ятельности в отношении автомобильных дорог общего пользования местного знач</w:t>
      </w:r>
      <w:r w:rsidRPr="00153AFA">
        <w:rPr>
          <w:b/>
        </w:rPr>
        <w:t>е</w:t>
      </w:r>
      <w:r w:rsidRPr="00153AFA">
        <w:rPr>
          <w:b/>
        </w:rPr>
        <w:t>ния на  2023 год и на плановый период 2024 и 2025 годов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701"/>
      </w:tblGrid>
      <w:tr w:rsidR="00FF3692" w:rsidRPr="00153AFA" w:rsidTr="00FF3692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153AFA">
              <w:t>Сумма   (рублей.)</w:t>
            </w:r>
          </w:p>
        </w:tc>
      </w:tr>
      <w:tr w:rsidR="00FF3692" w:rsidRPr="00153AFA" w:rsidTr="00FF3692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2025 год</w:t>
            </w:r>
          </w:p>
        </w:tc>
      </w:tr>
      <w:tr w:rsidR="00FF3692" w:rsidRPr="00153AFA" w:rsidTr="00FF3692">
        <w:trPr>
          <w:trHeight w:val="326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 xml:space="preserve">      </w:t>
            </w:r>
            <w:proofErr w:type="spellStart"/>
            <w:r w:rsidRPr="00153AFA">
              <w:t>Майдаковское</w:t>
            </w:r>
            <w:proofErr w:type="spellEnd"/>
            <w:r w:rsidRPr="00153AFA">
              <w:t xml:space="preserve">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1945068,17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1669653,20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2369576,17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3AFA">
              <w:t>Пановское</w:t>
            </w:r>
            <w:proofErr w:type="spellEnd"/>
            <w:r w:rsidRPr="00153AFA">
              <w:t xml:space="preserve">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2653015,78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2277357,85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3232032,20</w:t>
            </w:r>
          </w:p>
        </w:tc>
      </w:tr>
      <w:tr w:rsidR="00FF3692" w:rsidRPr="00153AFA" w:rsidTr="00153AFA">
        <w:trPr>
          <w:trHeight w:val="38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Раменское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2837919,17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2264398,95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3213640,88</w:t>
            </w:r>
          </w:p>
        </w:tc>
      </w:tr>
      <w:tr w:rsidR="00FF3692" w:rsidRPr="00153AFA" w:rsidTr="00153AFA">
        <w:trPr>
          <w:trHeight w:val="38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ИТОГО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7436003,12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rPr>
                <w:b/>
              </w:rPr>
            </w:pPr>
            <w:r w:rsidRPr="00153AFA">
              <w:rPr>
                <w:b/>
              </w:rPr>
              <w:t>6211410,00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jc w:val="center"/>
              <w:rPr>
                <w:b/>
              </w:rPr>
            </w:pPr>
            <w:r w:rsidRPr="00153AFA">
              <w:rPr>
                <w:b/>
              </w:rPr>
              <w:t>8815249,25</w:t>
            </w:r>
          </w:p>
        </w:tc>
      </w:tr>
    </w:tbl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53AFA">
        <w:t xml:space="preserve">                                                                                                            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53AFA">
        <w:t>Таблица 6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proofErr w:type="gramStart"/>
      <w:r w:rsidRPr="00153AFA">
        <w:rPr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153AFA">
        <w:rPr>
          <w:b/>
        </w:rPr>
        <w:t>т</w:t>
      </w:r>
      <w:r w:rsidRPr="00153AFA">
        <w:rPr>
          <w:b/>
        </w:rPr>
        <w:t>ствии с заключенными соглашениями по решению вопросов местного значения, св</w:t>
      </w:r>
      <w:r w:rsidRPr="00153AFA">
        <w:rPr>
          <w:b/>
        </w:rPr>
        <w:t>я</w:t>
      </w:r>
      <w:r w:rsidRPr="00153AFA">
        <w:rPr>
          <w:b/>
        </w:rPr>
        <w:t xml:space="preserve">занных с организаций библиотечного обслуживания населения, в части </w:t>
      </w:r>
      <w:proofErr w:type="spellStart"/>
      <w:r w:rsidRPr="00153AFA">
        <w:rPr>
          <w:b/>
        </w:rPr>
        <w:t>софинанс</w:t>
      </w:r>
      <w:r w:rsidRPr="00153AFA">
        <w:rPr>
          <w:b/>
        </w:rPr>
        <w:t>и</w:t>
      </w:r>
      <w:r w:rsidRPr="00153AFA">
        <w:rPr>
          <w:b/>
        </w:rPr>
        <w:t>рования</w:t>
      </w:r>
      <w:proofErr w:type="spellEnd"/>
      <w:r w:rsidRPr="00153AFA">
        <w:rPr>
          <w:b/>
        </w:rPr>
        <w:t xml:space="preserve"> расходов, 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2023 год (3190080340</w:t>
      </w:r>
      <w:proofErr w:type="gramEnd"/>
      <w:r w:rsidRPr="00153AFA">
        <w:rPr>
          <w:b/>
        </w:rPr>
        <w:t xml:space="preserve"> </w:t>
      </w:r>
      <w:proofErr w:type="gramStart"/>
      <w:r w:rsidRPr="00153AFA">
        <w:rPr>
          <w:b/>
        </w:rPr>
        <w:t>УП -597)</w:t>
      </w:r>
      <w:proofErr w:type="gramEnd"/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</w:pPr>
      <w:r w:rsidRPr="00153AFA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1"/>
        <w:gridCol w:w="2023"/>
      </w:tblGrid>
      <w:tr w:rsidR="00FF3692" w:rsidRPr="00153AFA" w:rsidTr="00FF3692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Наименование сельских поселений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Сумма, рублей</w:t>
            </w:r>
          </w:p>
        </w:tc>
      </w:tr>
      <w:tr w:rsidR="00FF3692" w:rsidRPr="00153AFA" w:rsidTr="00FF3692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53AFA">
              <w:t>Майдаковское</w:t>
            </w:r>
            <w:proofErr w:type="spellEnd"/>
            <w:r w:rsidRPr="00153AFA"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BB3F93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207447,43</w:t>
            </w:r>
          </w:p>
        </w:tc>
      </w:tr>
      <w:tr w:rsidR="00FF3692" w:rsidRPr="00153AFA" w:rsidTr="00FF3692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53AFA">
              <w:t>Пановское</w:t>
            </w:r>
            <w:proofErr w:type="spellEnd"/>
            <w:r w:rsidRPr="00153AFA"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BB3F93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259309,03</w:t>
            </w:r>
          </w:p>
        </w:tc>
      </w:tr>
      <w:tr w:rsidR="00FF3692" w:rsidRPr="00153AFA" w:rsidTr="00FF3692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Раменское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BB3F93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363033,24</w:t>
            </w:r>
          </w:p>
        </w:tc>
      </w:tr>
      <w:tr w:rsidR="00FF3692" w:rsidRPr="00153AFA" w:rsidTr="00FF3692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3AFA">
              <w:rPr>
                <w:b/>
              </w:rPr>
              <w:t xml:space="preserve"> Итого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BB3F93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829789,70</w:t>
            </w:r>
            <w:bookmarkStart w:id="0" w:name="_GoBack"/>
            <w:bookmarkEnd w:id="0"/>
          </w:p>
        </w:tc>
      </w:tr>
    </w:tbl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53AFA">
        <w:t xml:space="preserve"> Таблица 7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proofErr w:type="gramStart"/>
      <w:r w:rsidRPr="00153AFA">
        <w:rPr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153AFA">
        <w:rPr>
          <w:b/>
        </w:rPr>
        <w:t>т</w:t>
      </w:r>
      <w:r w:rsidRPr="00153AFA">
        <w:rPr>
          <w:b/>
        </w:rPr>
        <w:t>ствии с заключенными соглашениями по решению вопросов местного значения, св</w:t>
      </w:r>
      <w:r w:rsidRPr="00153AFA">
        <w:rPr>
          <w:b/>
        </w:rPr>
        <w:t>я</w:t>
      </w:r>
      <w:r w:rsidRPr="00153AFA">
        <w:rPr>
          <w:b/>
        </w:rPr>
        <w:t>занных с организаций библиотечного обслуживания населения, в части поэтапного доведения средней заработной платы работникам культуры муниципальных учр</w:t>
      </w:r>
      <w:r w:rsidRPr="00153AFA">
        <w:rPr>
          <w:b/>
        </w:rPr>
        <w:t>е</w:t>
      </w:r>
      <w:r w:rsidRPr="00153AFA">
        <w:rPr>
          <w:b/>
        </w:rPr>
        <w:t>ждений культуры Ивановской области до средней заработной платы в Ивановской области на 2023 год (31900</w:t>
      </w:r>
      <w:r w:rsidRPr="00153AFA">
        <w:rPr>
          <w:b/>
          <w:lang w:val="en-US"/>
        </w:rPr>
        <w:t>S</w:t>
      </w:r>
      <w:r w:rsidRPr="00153AFA">
        <w:rPr>
          <w:b/>
        </w:rPr>
        <w:t>0340)</w:t>
      </w:r>
      <w:proofErr w:type="gramEnd"/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</w:pPr>
      <w:r w:rsidRPr="00153AFA">
        <w:t xml:space="preserve">  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</w:pPr>
      <w:r w:rsidRPr="00153AFA">
        <w:lastRenderedPageBreak/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0"/>
        <w:gridCol w:w="2014"/>
      </w:tblGrid>
      <w:tr w:rsidR="00FF3692" w:rsidRPr="00153AFA" w:rsidTr="00FF3692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Наименование сельских поселений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53AFA">
              <w:t>Сумма, рублей</w:t>
            </w:r>
          </w:p>
        </w:tc>
      </w:tr>
      <w:tr w:rsidR="00FF3692" w:rsidRPr="00153AFA" w:rsidTr="00FF3692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53AFA">
              <w:t>Майдаковское</w:t>
            </w:r>
            <w:proofErr w:type="spellEnd"/>
            <w:r w:rsidRPr="00153AFA"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BA4C04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10918,25</w:t>
            </w:r>
          </w:p>
        </w:tc>
      </w:tr>
      <w:tr w:rsidR="00FF3692" w:rsidRPr="00153AFA" w:rsidTr="00FF3692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53AFA">
              <w:t>Пановское</w:t>
            </w:r>
            <w:proofErr w:type="spellEnd"/>
            <w:r w:rsidRPr="00153AFA"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4" w:rsidRPr="00153AFA" w:rsidRDefault="00BA4C04" w:rsidP="00BA4C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13648,31</w:t>
            </w:r>
          </w:p>
        </w:tc>
      </w:tr>
      <w:tr w:rsidR="00FF3692" w:rsidRPr="00153AFA" w:rsidTr="00FF3692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Раменское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BA4C04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19107,44</w:t>
            </w:r>
          </w:p>
        </w:tc>
      </w:tr>
      <w:tr w:rsidR="00FF3692" w:rsidRPr="00153AFA" w:rsidTr="00FF3692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3AFA">
              <w:rPr>
                <w:b/>
              </w:rPr>
              <w:t xml:space="preserve"> 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BA4C04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3AFA">
              <w:rPr>
                <w:b/>
              </w:rPr>
              <w:t>43674,00</w:t>
            </w:r>
          </w:p>
        </w:tc>
      </w:tr>
    </w:tbl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53AFA">
        <w:t>Таблица 8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153AFA">
        <w:rPr>
          <w:b/>
          <w:bCs/>
        </w:rPr>
        <w:t>Иные межбюджетные трансферты, передаваемые бюджетам сельских поселений  на осуществление отдельных  полномочий в соответствии с заключенными соглашен</w:t>
      </w:r>
      <w:r w:rsidRPr="00153AFA">
        <w:rPr>
          <w:b/>
          <w:bCs/>
        </w:rPr>
        <w:t>и</w:t>
      </w:r>
      <w:r w:rsidRPr="00153AFA">
        <w:rPr>
          <w:b/>
          <w:bCs/>
        </w:rPr>
        <w:t>ями по решению вопросов местного значения в области разработки и утверждения документов территориального планирования на территории сельских поселений Палехского муниципального района на 2023 год и на плановый период 2024 и 2025 годов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FF3692" w:rsidRPr="00153AFA" w:rsidTr="00FF3692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153AFA">
              <w:t>Сумма   (рублей.)</w:t>
            </w:r>
          </w:p>
        </w:tc>
      </w:tr>
      <w:tr w:rsidR="00FF3692" w:rsidRPr="00153AFA" w:rsidTr="00FF3692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2025 год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3AFA">
              <w:t>Пановское</w:t>
            </w:r>
            <w:proofErr w:type="spellEnd"/>
            <w:r w:rsidRPr="00153AFA"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jc w:val="center"/>
            </w:pPr>
            <w:r w:rsidRPr="00153AFA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jc w:val="center"/>
            </w:pPr>
            <w:r w:rsidRPr="00153AFA">
              <w:t>0,00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3AFA">
              <w:t>Майдаковское</w:t>
            </w:r>
            <w:proofErr w:type="spellEnd"/>
            <w:r w:rsidRPr="00153AFA"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jc w:val="center"/>
            </w:pPr>
            <w:r w:rsidRPr="00153AFA">
              <w:t>500000,00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jc w:val="center"/>
            </w:pPr>
            <w:r w:rsidRPr="00153AFA">
              <w:t>0,00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Раменское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jc w:val="center"/>
            </w:pPr>
            <w:r w:rsidRPr="00153AFA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jc w:val="center"/>
            </w:pPr>
            <w:r w:rsidRPr="00153AFA">
              <w:t>500000,00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ИТОГО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jc w:val="center"/>
              <w:rPr>
                <w:b/>
              </w:rPr>
            </w:pPr>
            <w:r w:rsidRPr="00153AFA">
              <w:rPr>
                <w:b/>
              </w:rPr>
              <w:t>500000,00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jc w:val="center"/>
              <w:rPr>
                <w:b/>
              </w:rPr>
            </w:pPr>
            <w:r w:rsidRPr="00153AFA">
              <w:rPr>
                <w:b/>
              </w:rPr>
              <w:t>500000,00</w:t>
            </w:r>
          </w:p>
        </w:tc>
      </w:tr>
    </w:tbl>
    <w:p w:rsidR="00A930CE" w:rsidRPr="00153AFA" w:rsidRDefault="00A930CE" w:rsidP="00183162">
      <w:pPr>
        <w:ind w:firstLine="720"/>
        <w:jc w:val="both"/>
      </w:pPr>
    </w:p>
    <w:p w:rsidR="00183162" w:rsidRPr="00153AFA" w:rsidRDefault="00183162" w:rsidP="00183162">
      <w:pPr>
        <w:ind w:firstLine="720"/>
        <w:jc w:val="both"/>
      </w:pPr>
      <w:r w:rsidRPr="00153AFA">
        <w:t>2.</w:t>
      </w:r>
      <w:r w:rsidRPr="00153AFA">
        <w:rPr>
          <w:b/>
        </w:rPr>
        <w:t xml:space="preserve"> </w:t>
      </w:r>
      <w:r w:rsidRPr="00153AFA">
        <w:t>Настоящее решение вступает в силу после официального опубликования и ра</w:t>
      </w:r>
      <w:r w:rsidRPr="00153AFA">
        <w:t>с</w:t>
      </w:r>
      <w:r w:rsidRPr="00153AFA">
        <w:t xml:space="preserve">пространяется на правоотношения, возникшие с 1 </w:t>
      </w:r>
      <w:r w:rsidR="00FF3692" w:rsidRPr="00153AFA">
        <w:t>декабря</w:t>
      </w:r>
      <w:r w:rsidRPr="00153AFA">
        <w:t xml:space="preserve"> 2023 года.</w:t>
      </w:r>
    </w:p>
    <w:p w:rsidR="007F75C4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5C1F" w:rsidRDefault="00385C1F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5C1F" w:rsidRPr="007F75C4" w:rsidRDefault="00385C1F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4DE9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>Глав</w:t>
      </w:r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 xml:space="preserve">а </w:t>
      </w:r>
      <w:proofErr w:type="gramStart"/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>Палехского</w:t>
      </w:r>
      <w:proofErr w:type="gramEnd"/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F75C4" w:rsidRPr="007F75C4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 xml:space="preserve">И.В. </w:t>
      </w:r>
      <w:proofErr w:type="spellStart"/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>Старкин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3084"/>
      </w:tblGrid>
      <w:tr w:rsidR="007F75C4" w:rsidRPr="006215D9" w:rsidTr="00D953BA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C4" w:rsidRPr="00CA68A1" w:rsidRDefault="007F75C4" w:rsidP="00D953BA"/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C4" w:rsidRPr="00CA68A1" w:rsidRDefault="007F75C4" w:rsidP="00D953BA"/>
        </w:tc>
      </w:tr>
    </w:tbl>
    <w:p w:rsidR="004C61F4" w:rsidRDefault="00310BAF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712"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 w:rsidR="004C61F4">
        <w:rPr>
          <w:rFonts w:ascii="Times New Roman" w:hAnsi="Times New Roman" w:cs="Times New Roman"/>
          <w:sz w:val="28"/>
          <w:szCs w:val="28"/>
        </w:rPr>
        <w:t>Палехского</w:t>
      </w:r>
    </w:p>
    <w:p w:rsidR="00F35F78" w:rsidRDefault="002E1E4D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61F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35F7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 w:rsidR="004C61F4">
        <w:rPr>
          <w:rFonts w:ascii="Times New Roman" w:hAnsi="Times New Roman" w:cs="Times New Roman"/>
          <w:sz w:val="28"/>
          <w:szCs w:val="28"/>
        </w:rPr>
        <w:t xml:space="preserve">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  </w:t>
      </w:r>
      <w:r w:rsidR="00355B57">
        <w:rPr>
          <w:rFonts w:ascii="Times New Roman" w:hAnsi="Times New Roman" w:cs="Times New Roman"/>
          <w:sz w:val="28"/>
          <w:szCs w:val="28"/>
        </w:rPr>
        <w:t xml:space="preserve">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</w:t>
      </w:r>
      <w:r w:rsidR="00A37FDB">
        <w:rPr>
          <w:rFonts w:ascii="Times New Roman" w:hAnsi="Times New Roman" w:cs="Times New Roman"/>
          <w:sz w:val="28"/>
          <w:szCs w:val="28"/>
        </w:rPr>
        <w:t>Д.</w:t>
      </w:r>
      <w:r w:rsidR="00F35F78">
        <w:rPr>
          <w:rFonts w:ascii="Times New Roman" w:hAnsi="Times New Roman" w:cs="Times New Roman"/>
          <w:sz w:val="28"/>
          <w:szCs w:val="28"/>
        </w:rPr>
        <w:t xml:space="preserve">В. </w:t>
      </w:r>
      <w:r w:rsidR="00A37FDB">
        <w:rPr>
          <w:rFonts w:ascii="Times New Roman" w:hAnsi="Times New Roman" w:cs="Times New Roman"/>
          <w:sz w:val="28"/>
          <w:szCs w:val="28"/>
        </w:rPr>
        <w:t>Титов</w:t>
      </w:r>
    </w:p>
    <w:sectPr w:rsidR="00F35F78" w:rsidSect="001733A5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CD" w:rsidRDefault="006C79CD">
      <w:r>
        <w:separator/>
      </w:r>
    </w:p>
  </w:endnote>
  <w:endnote w:type="continuationSeparator" w:id="0">
    <w:p w:rsidR="006C79CD" w:rsidRDefault="006C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93" w:rsidRDefault="00BB3F93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F93" w:rsidRDefault="00BB3F93" w:rsidP="00B40E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93" w:rsidRDefault="00BB3F93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5CE5">
      <w:rPr>
        <w:rStyle w:val="a8"/>
        <w:noProof/>
      </w:rPr>
      <w:t>87</w:t>
    </w:r>
    <w:r>
      <w:rPr>
        <w:rStyle w:val="a8"/>
      </w:rPr>
      <w:fldChar w:fldCharType="end"/>
    </w:r>
  </w:p>
  <w:p w:rsidR="00BB3F93" w:rsidRDefault="00BB3F93" w:rsidP="00B40E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CD" w:rsidRDefault="006C79CD">
      <w:r>
        <w:separator/>
      </w:r>
    </w:p>
  </w:footnote>
  <w:footnote w:type="continuationSeparator" w:id="0">
    <w:p w:rsidR="006C79CD" w:rsidRDefault="006C7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634"/>
    <w:rsid w:val="00000033"/>
    <w:rsid w:val="0000041F"/>
    <w:rsid w:val="00000737"/>
    <w:rsid w:val="00000A56"/>
    <w:rsid w:val="00000A9D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3DF7"/>
    <w:rsid w:val="00003E6B"/>
    <w:rsid w:val="00004000"/>
    <w:rsid w:val="0000422D"/>
    <w:rsid w:val="00004337"/>
    <w:rsid w:val="000046EA"/>
    <w:rsid w:val="000053EC"/>
    <w:rsid w:val="0000623F"/>
    <w:rsid w:val="00006455"/>
    <w:rsid w:val="00006D13"/>
    <w:rsid w:val="00007272"/>
    <w:rsid w:val="0000738B"/>
    <w:rsid w:val="0000768C"/>
    <w:rsid w:val="00007736"/>
    <w:rsid w:val="000077D2"/>
    <w:rsid w:val="00010213"/>
    <w:rsid w:val="000105B4"/>
    <w:rsid w:val="0001061F"/>
    <w:rsid w:val="00010A39"/>
    <w:rsid w:val="00010ABE"/>
    <w:rsid w:val="00010C0E"/>
    <w:rsid w:val="00011015"/>
    <w:rsid w:val="00011E56"/>
    <w:rsid w:val="0001275D"/>
    <w:rsid w:val="00012C10"/>
    <w:rsid w:val="00012D90"/>
    <w:rsid w:val="0001311D"/>
    <w:rsid w:val="000136FD"/>
    <w:rsid w:val="00013B0B"/>
    <w:rsid w:val="00013B80"/>
    <w:rsid w:val="00013DD6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0F0B"/>
    <w:rsid w:val="000218A7"/>
    <w:rsid w:val="00021912"/>
    <w:rsid w:val="00021947"/>
    <w:rsid w:val="00021AF5"/>
    <w:rsid w:val="00021C4D"/>
    <w:rsid w:val="000221C4"/>
    <w:rsid w:val="000228E2"/>
    <w:rsid w:val="00023FBA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3AE"/>
    <w:rsid w:val="00030424"/>
    <w:rsid w:val="000308C6"/>
    <w:rsid w:val="00030A83"/>
    <w:rsid w:val="00030E47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347"/>
    <w:rsid w:val="0003343F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442C"/>
    <w:rsid w:val="00044479"/>
    <w:rsid w:val="0004484E"/>
    <w:rsid w:val="00045561"/>
    <w:rsid w:val="000456C2"/>
    <w:rsid w:val="000457EB"/>
    <w:rsid w:val="00045A7C"/>
    <w:rsid w:val="00046DE5"/>
    <w:rsid w:val="000470DA"/>
    <w:rsid w:val="000471DF"/>
    <w:rsid w:val="0004722B"/>
    <w:rsid w:val="0004730D"/>
    <w:rsid w:val="00047C2E"/>
    <w:rsid w:val="000501B9"/>
    <w:rsid w:val="0005062B"/>
    <w:rsid w:val="00050981"/>
    <w:rsid w:val="00050CC1"/>
    <w:rsid w:val="000514D6"/>
    <w:rsid w:val="000516A8"/>
    <w:rsid w:val="00051B54"/>
    <w:rsid w:val="00051B9B"/>
    <w:rsid w:val="00052773"/>
    <w:rsid w:val="000529D6"/>
    <w:rsid w:val="00052FD5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6220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550"/>
    <w:rsid w:val="0006586A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5CF6"/>
    <w:rsid w:val="0007657F"/>
    <w:rsid w:val="00076B4E"/>
    <w:rsid w:val="00076E3F"/>
    <w:rsid w:val="00077089"/>
    <w:rsid w:val="00077358"/>
    <w:rsid w:val="00077359"/>
    <w:rsid w:val="00077994"/>
    <w:rsid w:val="00077C9D"/>
    <w:rsid w:val="000801C2"/>
    <w:rsid w:val="00080673"/>
    <w:rsid w:val="000811E6"/>
    <w:rsid w:val="00081A91"/>
    <w:rsid w:val="00081F89"/>
    <w:rsid w:val="00082234"/>
    <w:rsid w:val="000823A5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2D9"/>
    <w:rsid w:val="0009195C"/>
    <w:rsid w:val="00091E56"/>
    <w:rsid w:val="00092483"/>
    <w:rsid w:val="00092A68"/>
    <w:rsid w:val="00092CAC"/>
    <w:rsid w:val="00092D97"/>
    <w:rsid w:val="00092FA7"/>
    <w:rsid w:val="0009316D"/>
    <w:rsid w:val="000935B8"/>
    <w:rsid w:val="000939EF"/>
    <w:rsid w:val="00094497"/>
    <w:rsid w:val="00094580"/>
    <w:rsid w:val="00094B08"/>
    <w:rsid w:val="00094EC4"/>
    <w:rsid w:val="000955EE"/>
    <w:rsid w:val="000965D4"/>
    <w:rsid w:val="000975D8"/>
    <w:rsid w:val="000975E8"/>
    <w:rsid w:val="00097789"/>
    <w:rsid w:val="000977CE"/>
    <w:rsid w:val="00097D4C"/>
    <w:rsid w:val="00097E56"/>
    <w:rsid w:val="000A0538"/>
    <w:rsid w:val="000A0D5F"/>
    <w:rsid w:val="000A15C2"/>
    <w:rsid w:val="000A1F8A"/>
    <w:rsid w:val="000A2321"/>
    <w:rsid w:val="000A2817"/>
    <w:rsid w:val="000A2A60"/>
    <w:rsid w:val="000A2D72"/>
    <w:rsid w:val="000A30EF"/>
    <w:rsid w:val="000A34A0"/>
    <w:rsid w:val="000A3622"/>
    <w:rsid w:val="000A3CFC"/>
    <w:rsid w:val="000A406F"/>
    <w:rsid w:val="000A463B"/>
    <w:rsid w:val="000A4A64"/>
    <w:rsid w:val="000A51A0"/>
    <w:rsid w:val="000A5CD1"/>
    <w:rsid w:val="000A5D7D"/>
    <w:rsid w:val="000A62EF"/>
    <w:rsid w:val="000A6659"/>
    <w:rsid w:val="000A6676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4D06"/>
    <w:rsid w:val="000B51EA"/>
    <w:rsid w:val="000B5266"/>
    <w:rsid w:val="000B6874"/>
    <w:rsid w:val="000B6978"/>
    <w:rsid w:val="000B6ABD"/>
    <w:rsid w:val="000B6FD2"/>
    <w:rsid w:val="000B7778"/>
    <w:rsid w:val="000B78BD"/>
    <w:rsid w:val="000C124C"/>
    <w:rsid w:val="000C18E0"/>
    <w:rsid w:val="000C1E53"/>
    <w:rsid w:val="000C2014"/>
    <w:rsid w:val="000C28BA"/>
    <w:rsid w:val="000C2D94"/>
    <w:rsid w:val="000C2E0A"/>
    <w:rsid w:val="000C2EB8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992"/>
    <w:rsid w:val="000C7C7A"/>
    <w:rsid w:val="000C7CB0"/>
    <w:rsid w:val="000D02C5"/>
    <w:rsid w:val="000D0BB0"/>
    <w:rsid w:val="000D0C9D"/>
    <w:rsid w:val="000D16B7"/>
    <w:rsid w:val="000D1AE2"/>
    <w:rsid w:val="000D24E4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D7AA1"/>
    <w:rsid w:val="000E009E"/>
    <w:rsid w:val="000E05D0"/>
    <w:rsid w:val="000E0E4D"/>
    <w:rsid w:val="000E0F95"/>
    <w:rsid w:val="000E10BA"/>
    <w:rsid w:val="000E2B4E"/>
    <w:rsid w:val="000E30B5"/>
    <w:rsid w:val="000E3645"/>
    <w:rsid w:val="000E3799"/>
    <w:rsid w:val="000E39A5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6D30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CED"/>
    <w:rsid w:val="000F2D6F"/>
    <w:rsid w:val="000F2DDF"/>
    <w:rsid w:val="000F2FD9"/>
    <w:rsid w:val="000F3B83"/>
    <w:rsid w:val="000F4916"/>
    <w:rsid w:val="000F504E"/>
    <w:rsid w:val="000F54AB"/>
    <w:rsid w:val="000F5AAD"/>
    <w:rsid w:val="000F5EDF"/>
    <w:rsid w:val="000F60D0"/>
    <w:rsid w:val="000F63E8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7A0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AFC"/>
    <w:rsid w:val="00107E84"/>
    <w:rsid w:val="00110A47"/>
    <w:rsid w:val="001114B3"/>
    <w:rsid w:val="00111810"/>
    <w:rsid w:val="00111AE2"/>
    <w:rsid w:val="00111BAC"/>
    <w:rsid w:val="00111C3D"/>
    <w:rsid w:val="00111E70"/>
    <w:rsid w:val="00111FA4"/>
    <w:rsid w:val="00112038"/>
    <w:rsid w:val="001120A0"/>
    <w:rsid w:val="0011295A"/>
    <w:rsid w:val="00113410"/>
    <w:rsid w:val="00113642"/>
    <w:rsid w:val="001137F5"/>
    <w:rsid w:val="00114354"/>
    <w:rsid w:val="00114FD5"/>
    <w:rsid w:val="001152A2"/>
    <w:rsid w:val="001155E6"/>
    <w:rsid w:val="00115679"/>
    <w:rsid w:val="00116533"/>
    <w:rsid w:val="00116634"/>
    <w:rsid w:val="001166DB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1E52"/>
    <w:rsid w:val="0012204E"/>
    <w:rsid w:val="00122321"/>
    <w:rsid w:val="001228C9"/>
    <w:rsid w:val="00122B35"/>
    <w:rsid w:val="00122B43"/>
    <w:rsid w:val="00122CF4"/>
    <w:rsid w:val="0012360A"/>
    <w:rsid w:val="00123B14"/>
    <w:rsid w:val="00123E59"/>
    <w:rsid w:val="001247D5"/>
    <w:rsid w:val="00125D51"/>
    <w:rsid w:val="00126761"/>
    <w:rsid w:val="00126D02"/>
    <w:rsid w:val="0012726C"/>
    <w:rsid w:val="00127A58"/>
    <w:rsid w:val="00130720"/>
    <w:rsid w:val="00130B80"/>
    <w:rsid w:val="00130D6F"/>
    <w:rsid w:val="00131512"/>
    <w:rsid w:val="00131551"/>
    <w:rsid w:val="00131610"/>
    <w:rsid w:val="001318A8"/>
    <w:rsid w:val="0013191A"/>
    <w:rsid w:val="00131CE2"/>
    <w:rsid w:val="00131E53"/>
    <w:rsid w:val="0013273F"/>
    <w:rsid w:val="0013275B"/>
    <w:rsid w:val="001332E0"/>
    <w:rsid w:val="001336B4"/>
    <w:rsid w:val="001338CA"/>
    <w:rsid w:val="001347BD"/>
    <w:rsid w:val="0013491F"/>
    <w:rsid w:val="001355C1"/>
    <w:rsid w:val="00135ACD"/>
    <w:rsid w:val="00135B5F"/>
    <w:rsid w:val="00135E63"/>
    <w:rsid w:val="00135F04"/>
    <w:rsid w:val="00135F16"/>
    <w:rsid w:val="001360D6"/>
    <w:rsid w:val="00136689"/>
    <w:rsid w:val="001366A0"/>
    <w:rsid w:val="00136A8B"/>
    <w:rsid w:val="0013715D"/>
    <w:rsid w:val="001373B0"/>
    <w:rsid w:val="001376B7"/>
    <w:rsid w:val="00137AD3"/>
    <w:rsid w:val="001401DE"/>
    <w:rsid w:val="00140386"/>
    <w:rsid w:val="001403F5"/>
    <w:rsid w:val="0014079A"/>
    <w:rsid w:val="0014096E"/>
    <w:rsid w:val="001409A9"/>
    <w:rsid w:val="00140D97"/>
    <w:rsid w:val="00140F83"/>
    <w:rsid w:val="00141236"/>
    <w:rsid w:val="001413B4"/>
    <w:rsid w:val="00141513"/>
    <w:rsid w:val="0014170E"/>
    <w:rsid w:val="001418E7"/>
    <w:rsid w:val="00141B39"/>
    <w:rsid w:val="00142056"/>
    <w:rsid w:val="001429CF"/>
    <w:rsid w:val="00142AA3"/>
    <w:rsid w:val="00142F10"/>
    <w:rsid w:val="00143358"/>
    <w:rsid w:val="0014348A"/>
    <w:rsid w:val="001436C9"/>
    <w:rsid w:val="001438C5"/>
    <w:rsid w:val="0014396F"/>
    <w:rsid w:val="0014399D"/>
    <w:rsid w:val="001440A7"/>
    <w:rsid w:val="00144646"/>
    <w:rsid w:val="001447CF"/>
    <w:rsid w:val="00145155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115"/>
    <w:rsid w:val="00151766"/>
    <w:rsid w:val="00151BCE"/>
    <w:rsid w:val="00151DE6"/>
    <w:rsid w:val="0015270A"/>
    <w:rsid w:val="00152F17"/>
    <w:rsid w:val="00153AFA"/>
    <w:rsid w:val="00153DBE"/>
    <w:rsid w:val="00154EFE"/>
    <w:rsid w:val="00155C63"/>
    <w:rsid w:val="00156272"/>
    <w:rsid w:val="00156277"/>
    <w:rsid w:val="001564FF"/>
    <w:rsid w:val="00156D2A"/>
    <w:rsid w:val="0015719B"/>
    <w:rsid w:val="00157EE1"/>
    <w:rsid w:val="00160838"/>
    <w:rsid w:val="00160938"/>
    <w:rsid w:val="00160CC8"/>
    <w:rsid w:val="0016106C"/>
    <w:rsid w:val="001611BC"/>
    <w:rsid w:val="00162BD7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4B02"/>
    <w:rsid w:val="0016529A"/>
    <w:rsid w:val="001652E9"/>
    <w:rsid w:val="0016538F"/>
    <w:rsid w:val="00165C1F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A43"/>
    <w:rsid w:val="00172F2E"/>
    <w:rsid w:val="001732E1"/>
    <w:rsid w:val="001733A5"/>
    <w:rsid w:val="00173620"/>
    <w:rsid w:val="00173B9E"/>
    <w:rsid w:val="00173FE3"/>
    <w:rsid w:val="00174258"/>
    <w:rsid w:val="001745F1"/>
    <w:rsid w:val="00175414"/>
    <w:rsid w:val="00175C22"/>
    <w:rsid w:val="00176E82"/>
    <w:rsid w:val="00176F37"/>
    <w:rsid w:val="001775BB"/>
    <w:rsid w:val="00177CC7"/>
    <w:rsid w:val="00177E1D"/>
    <w:rsid w:val="00180198"/>
    <w:rsid w:val="00180657"/>
    <w:rsid w:val="001807F6"/>
    <w:rsid w:val="00180A0C"/>
    <w:rsid w:val="00180B32"/>
    <w:rsid w:val="00181160"/>
    <w:rsid w:val="0018210D"/>
    <w:rsid w:val="00182963"/>
    <w:rsid w:val="00182B12"/>
    <w:rsid w:val="00182F62"/>
    <w:rsid w:val="00183162"/>
    <w:rsid w:val="001843FA"/>
    <w:rsid w:val="0018444C"/>
    <w:rsid w:val="00184BDB"/>
    <w:rsid w:val="0018689E"/>
    <w:rsid w:val="00187043"/>
    <w:rsid w:val="00187822"/>
    <w:rsid w:val="0019069F"/>
    <w:rsid w:val="001908F0"/>
    <w:rsid w:val="00190B55"/>
    <w:rsid w:val="00190E2E"/>
    <w:rsid w:val="00191013"/>
    <w:rsid w:val="00191C8B"/>
    <w:rsid w:val="00191E40"/>
    <w:rsid w:val="00191EB8"/>
    <w:rsid w:val="001927BB"/>
    <w:rsid w:val="001929B6"/>
    <w:rsid w:val="00192B0B"/>
    <w:rsid w:val="00192D93"/>
    <w:rsid w:val="00192E46"/>
    <w:rsid w:val="00192FD4"/>
    <w:rsid w:val="00193067"/>
    <w:rsid w:val="00193071"/>
    <w:rsid w:val="00193DBD"/>
    <w:rsid w:val="00193E42"/>
    <w:rsid w:val="00193EDB"/>
    <w:rsid w:val="001942DF"/>
    <w:rsid w:val="0019443F"/>
    <w:rsid w:val="001947D0"/>
    <w:rsid w:val="00194E35"/>
    <w:rsid w:val="00195051"/>
    <w:rsid w:val="001953EA"/>
    <w:rsid w:val="0019573A"/>
    <w:rsid w:val="00195D73"/>
    <w:rsid w:val="001960B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879"/>
    <w:rsid w:val="001A4EB0"/>
    <w:rsid w:val="001A525E"/>
    <w:rsid w:val="001A55DF"/>
    <w:rsid w:val="001A5F05"/>
    <w:rsid w:val="001A6014"/>
    <w:rsid w:val="001A62C5"/>
    <w:rsid w:val="001A6896"/>
    <w:rsid w:val="001A6EFB"/>
    <w:rsid w:val="001A7086"/>
    <w:rsid w:val="001B0026"/>
    <w:rsid w:val="001B009A"/>
    <w:rsid w:val="001B0551"/>
    <w:rsid w:val="001B07CA"/>
    <w:rsid w:val="001B0B4B"/>
    <w:rsid w:val="001B0BD1"/>
    <w:rsid w:val="001B0C69"/>
    <w:rsid w:val="001B11D6"/>
    <w:rsid w:val="001B13F5"/>
    <w:rsid w:val="001B1B36"/>
    <w:rsid w:val="001B1BD6"/>
    <w:rsid w:val="001B1FB5"/>
    <w:rsid w:val="001B2B54"/>
    <w:rsid w:val="001B2CFF"/>
    <w:rsid w:val="001B369A"/>
    <w:rsid w:val="001B3814"/>
    <w:rsid w:val="001B3E52"/>
    <w:rsid w:val="001B41D5"/>
    <w:rsid w:val="001B44A9"/>
    <w:rsid w:val="001B4FBF"/>
    <w:rsid w:val="001B525B"/>
    <w:rsid w:val="001B5293"/>
    <w:rsid w:val="001B57F2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69D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374"/>
    <w:rsid w:val="001C5A48"/>
    <w:rsid w:val="001C6A16"/>
    <w:rsid w:val="001C6A37"/>
    <w:rsid w:val="001C6C9F"/>
    <w:rsid w:val="001C758D"/>
    <w:rsid w:val="001D0709"/>
    <w:rsid w:val="001D11F8"/>
    <w:rsid w:val="001D21D8"/>
    <w:rsid w:val="001D27B1"/>
    <w:rsid w:val="001D27C9"/>
    <w:rsid w:val="001D30A6"/>
    <w:rsid w:val="001D3284"/>
    <w:rsid w:val="001D4362"/>
    <w:rsid w:val="001D472E"/>
    <w:rsid w:val="001D47AA"/>
    <w:rsid w:val="001D488A"/>
    <w:rsid w:val="001D4E68"/>
    <w:rsid w:val="001D50FA"/>
    <w:rsid w:val="001D54C0"/>
    <w:rsid w:val="001D563A"/>
    <w:rsid w:val="001D5723"/>
    <w:rsid w:val="001D585E"/>
    <w:rsid w:val="001D5A5C"/>
    <w:rsid w:val="001D5B40"/>
    <w:rsid w:val="001D5C9F"/>
    <w:rsid w:val="001D6622"/>
    <w:rsid w:val="001D6704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D7FF9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3938"/>
    <w:rsid w:val="001E4028"/>
    <w:rsid w:val="001E435A"/>
    <w:rsid w:val="001E51BC"/>
    <w:rsid w:val="001E56C5"/>
    <w:rsid w:val="001E573C"/>
    <w:rsid w:val="001E60B1"/>
    <w:rsid w:val="001E6702"/>
    <w:rsid w:val="001E6915"/>
    <w:rsid w:val="001E6C3B"/>
    <w:rsid w:val="001E6DF8"/>
    <w:rsid w:val="001E6DFA"/>
    <w:rsid w:val="001E71F0"/>
    <w:rsid w:val="001E7405"/>
    <w:rsid w:val="001E751F"/>
    <w:rsid w:val="001E77ED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8D5"/>
    <w:rsid w:val="001F2AA4"/>
    <w:rsid w:val="001F2AD2"/>
    <w:rsid w:val="001F2D80"/>
    <w:rsid w:val="001F312D"/>
    <w:rsid w:val="001F3A3F"/>
    <w:rsid w:val="001F3C17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07D0B"/>
    <w:rsid w:val="0021086A"/>
    <w:rsid w:val="0021098D"/>
    <w:rsid w:val="00211019"/>
    <w:rsid w:val="0021136F"/>
    <w:rsid w:val="0021161C"/>
    <w:rsid w:val="0021248D"/>
    <w:rsid w:val="002125BC"/>
    <w:rsid w:val="002130DD"/>
    <w:rsid w:val="002133A1"/>
    <w:rsid w:val="00213CB8"/>
    <w:rsid w:val="00213FAD"/>
    <w:rsid w:val="0021419B"/>
    <w:rsid w:val="002144D4"/>
    <w:rsid w:val="00214C91"/>
    <w:rsid w:val="00215873"/>
    <w:rsid w:val="00215BF2"/>
    <w:rsid w:val="00215D3F"/>
    <w:rsid w:val="00216833"/>
    <w:rsid w:val="0021731C"/>
    <w:rsid w:val="0021793A"/>
    <w:rsid w:val="00217ACD"/>
    <w:rsid w:val="0022049A"/>
    <w:rsid w:val="00220676"/>
    <w:rsid w:val="00221580"/>
    <w:rsid w:val="002216F4"/>
    <w:rsid w:val="0022193F"/>
    <w:rsid w:val="00221C9E"/>
    <w:rsid w:val="00221CA5"/>
    <w:rsid w:val="00222010"/>
    <w:rsid w:val="00222772"/>
    <w:rsid w:val="00222CB2"/>
    <w:rsid w:val="00222EBF"/>
    <w:rsid w:val="0022323E"/>
    <w:rsid w:val="00223422"/>
    <w:rsid w:val="0022376C"/>
    <w:rsid w:val="002239F8"/>
    <w:rsid w:val="00224430"/>
    <w:rsid w:val="00224BBC"/>
    <w:rsid w:val="00224E2C"/>
    <w:rsid w:val="00225AA6"/>
    <w:rsid w:val="00225C17"/>
    <w:rsid w:val="00225D79"/>
    <w:rsid w:val="00226199"/>
    <w:rsid w:val="0022647D"/>
    <w:rsid w:val="002264CA"/>
    <w:rsid w:val="0022664A"/>
    <w:rsid w:val="00226BF9"/>
    <w:rsid w:val="00227A30"/>
    <w:rsid w:val="002307EE"/>
    <w:rsid w:val="00230C12"/>
    <w:rsid w:val="00230F34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74E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389"/>
    <w:rsid w:val="002366A4"/>
    <w:rsid w:val="00240CF9"/>
    <w:rsid w:val="00241B4B"/>
    <w:rsid w:val="00241BBF"/>
    <w:rsid w:val="00242379"/>
    <w:rsid w:val="00242A4B"/>
    <w:rsid w:val="00243797"/>
    <w:rsid w:val="00243F07"/>
    <w:rsid w:val="00244281"/>
    <w:rsid w:val="0024436D"/>
    <w:rsid w:val="00244AC9"/>
    <w:rsid w:val="002450D3"/>
    <w:rsid w:val="002451B1"/>
    <w:rsid w:val="002454CC"/>
    <w:rsid w:val="00245995"/>
    <w:rsid w:val="00246360"/>
    <w:rsid w:val="00246651"/>
    <w:rsid w:val="00246BF4"/>
    <w:rsid w:val="00246E2E"/>
    <w:rsid w:val="00247D64"/>
    <w:rsid w:val="00247FDE"/>
    <w:rsid w:val="0025052E"/>
    <w:rsid w:val="002505EF"/>
    <w:rsid w:val="00250AD3"/>
    <w:rsid w:val="00250BBA"/>
    <w:rsid w:val="002511ED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4FD8"/>
    <w:rsid w:val="00255087"/>
    <w:rsid w:val="002554BA"/>
    <w:rsid w:val="00255CEF"/>
    <w:rsid w:val="00255D16"/>
    <w:rsid w:val="0025707F"/>
    <w:rsid w:val="002574B7"/>
    <w:rsid w:val="0025766A"/>
    <w:rsid w:val="00257720"/>
    <w:rsid w:val="00257728"/>
    <w:rsid w:val="0026052C"/>
    <w:rsid w:val="002607F7"/>
    <w:rsid w:val="0026090C"/>
    <w:rsid w:val="00260C06"/>
    <w:rsid w:val="00261295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4EB1"/>
    <w:rsid w:val="00265106"/>
    <w:rsid w:val="002652AE"/>
    <w:rsid w:val="00265417"/>
    <w:rsid w:val="00265A0C"/>
    <w:rsid w:val="00265F2E"/>
    <w:rsid w:val="00265F7B"/>
    <w:rsid w:val="00265F8B"/>
    <w:rsid w:val="002666E3"/>
    <w:rsid w:val="002666F7"/>
    <w:rsid w:val="00267388"/>
    <w:rsid w:val="002674B4"/>
    <w:rsid w:val="00267B22"/>
    <w:rsid w:val="00267FC1"/>
    <w:rsid w:val="00270098"/>
    <w:rsid w:val="002709B6"/>
    <w:rsid w:val="00270BB7"/>
    <w:rsid w:val="00270E80"/>
    <w:rsid w:val="00270F1D"/>
    <w:rsid w:val="00271D47"/>
    <w:rsid w:val="00272CD5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81A"/>
    <w:rsid w:val="00277FF9"/>
    <w:rsid w:val="0028043D"/>
    <w:rsid w:val="0028080A"/>
    <w:rsid w:val="0028104F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26A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93"/>
    <w:rsid w:val="00286C38"/>
    <w:rsid w:val="00286DA5"/>
    <w:rsid w:val="002870C1"/>
    <w:rsid w:val="0028714B"/>
    <w:rsid w:val="00287BA6"/>
    <w:rsid w:val="0029037C"/>
    <w:rsid w:val="00290A16"/>
    <w:rsid w:val="00291657"/>
    <w:rsid w:val="0029173B"/>
    <w:rsid w:val="00291DA9"/>
    <w:rsid w:val="002927CF"/>
    <w:rsid w:val="00292C8E"/>
    <w:rsid w:val="00293544"/>
    <w:rsid w:val="00293935"/>
    <w:rsid w:val="00293D5D"/>
    <w:rsid w:val="0029420F"/>
    <w:rsid w:val="00294963"/>
    <w:rsid w:val="00294E0A"/>
    <w:rsid w:val="00295883"/>
    <w:rsid w:val="0029597C"/>
    <w:rsid w:val="00295D48"/>
    <w:rsid w:val="00295D6F"/>
    <w:rsid w:val="002960E2"/>
    <w:rsid w:val="00297200"/>
    <w:rsid w:val="00297532"/>
    <w:rsid w:val="00297BAB"/>
    <w:rsid w:val="002A046C"/>
    <w:rsid w:val="002A0B5C"/>
    <w:rsid w:val="002A0C81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4E42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0716"/>
    <w:rsid w:val="002B077F"/>
    <w:rsid w:val="002B11BF"/>
    <w:rsid w:val="002B166D"/>
    <w:rsid w:val="002B1912"/>
    <w:rsid w:val="002B1A3B"/>
    <w:rsid w:val="002B1D8E"/>
    <w:rsid w:val="002B20E7"/>
    <w:rsid w:val="002B2217"/>
    <w:rsid w:val="002B36B0"/>
    <w:rsid w:val="002B3CA5"/>
    <w:rsid w:val="002B3D6D"/>
    <w:rsid w:val="002B3E63"/>
    <w:rsid w:val="002B4CD3"/>
    <w:rsid w:val="002B516D"/>
    <w:rsid w:val="002B5A7C"/>
    <w:rsid w:val="002B5D8B"/>
    <w:rsid w:val="002B651E"/>
    <w:rsid w:val="002B65F6"/>
    <w:rsid w:val="002B703D"/>
    <w:rsid w:val="002B72E2"/>
    <w:rsid w:val="002B7B4C"/>
    <w:rsid w:val="002B7C02"/>
    <w:rsid w:val="002C0114"/>
    <w:rsid w:val="002C09DA"/>
    <w:rsid w:val="002C0D50"/>
    <w:rsid w:val="002C0DBD"/>
    <w:rsid w:val="002C114C"/>
    <w:rsid w:val="002C16E5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5278"/>
    <w:rsid w:val="002C5387"/>
    <w:rsid w:val="002C569D"/>
    <w:rsid w:val="002C5818"/>
    <w:rsid w:val="002C5CFA"/>
    <w:rsid w:val="002C5E00"/>
    <w:rsid w:val="002C6C2F"/>
    <w:rsid w:val="002C712D"/>
    <w:rsid w:val="002C72DE"/>
    <w:rsid w:val="002C7342"/>
    <w:rsid w:val="002C75B7"/>
    <w:rsid w:val="002C7759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5D0"/>
    <w:rsid w:val="002D76E7"/>
    <w:rsid w:val="002D7D6C"/>
    <w:rsid w:val="002E0B61"/>
    <w:rsid w:val="002E0D20"/>
    <w:rsid w:val="002E0D87"/>
    <w:rsid w:val="002E0EAF"/>
    <w:rsid w:val="002E1156"/>
    <w:rsid w:val="002E15C7"/>
    <w:rsid w:val="002E16C5"/>
    <w:rsid w:val="002E1E4D"/>
    <w:rsid w:val="002E1E8F"/>
    <w:rsid w:val="002E21D5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AAE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39C0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6F24"/>
    <w:rsid w:val="002F701C"/>
    <w:rsid w:val="002F7053"/>
    <w:rsid w:val="002F74D4"/>
    <w:rsid w:val="002F7BA5"/>
    <w:rsid w:val="002F7D67"/>
    <w:rsid w:val="0030026A"/>
    <w:rsid w:val="003002A1"/>
    <w:rsid w:val="00300734"/>
    <w:rsid w:val="00300788"/>
    <w:rsid w:val="00300AF9"/>
    <w:rsid w:val="003011E9"/>
    <w:rsid w:val="003012BE"/>
    <w:rsid w:val="00302210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04B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D5C"/>
    <w:rsid w:val="00311FFC"/>
    <w:rsid w:val="003127BB"/>
    <w:rsid w:val="00312E10"/>
    <w:rsid w:val="003133A4"/>
    <w:rsid w:val="003139DD"/>
    <w:rsid w:val="00313C96"/>
    <w:rsid w:val="00313ED0"/>
    <w:rsid w:val="0031467A"/>
    <w:rsid w:val="003147C4"/>
    <w:rsid w:val="003149A3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26"/>
    <w:rsid w:val="003215B8"/>
    <w:rsid w:val="00321616"/>
    <w:rsid w:val="00321CCA"/>
    <w:rsid w:val="00321F39"/>
    <w:rsid w:val="00322005"/>
    <w:rsid w:val="00322348"/>
    <w:rsid w:val="003227A6"/>
    <w:rsid w:val="003229D1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1847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251"/>
    <w:rsid w:val="00337647"/>
    <w:rsid w:val="00337677"/>
    <w:rsid w:val="00337755"/>
    <w:rsid w:val="0033775A"/>
    <w:rsid w:val="00337A8E"/>
    <w:rsid w:val="00337AD2"/>
    <w:rsid w:val="00337CD1"/>
    <w:rsid w:val="00337D17"/>
    <w:rsid w:val="003403E3"/>
    <w:rsid w:val="00340536"/>
    <w:rsid w:val="00340AB9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5E"/>
    <w:rsid w:val="00346FCF"/>
    <w:rsid w:val="00347613"/>
    <w:rsid w:val="003477A8"/>
    <w:rsid w:val="00347A86"/>
    <w:rsid w:val="0035019A"/>
    <w:rsid w:val="003503F8"/>
    <w:rsid w:val="0035071B"/>
    <w:rsid w:val="00350891"/>
    <w:rsid w:val="00350C1F"/>
    <w:rsid w:val="00351339"/>
    <w:rsid w:val="00351779"/>
    <w:rsid w:val="00351A22"/>
    <w:rsid w:val="00351B93"/>
    <w:rsid w:val="00351F71"/>
    <w:rsid w:val="003521ED"/>
    <w:rsid w:val="0035222B"/>
    <w:rsid w:val="003525EC"/>
    <w:rsid w:val="00352885"/>
    <w:rsid w:val="003528A6"/>
    <w:rsid w:val="00352A2C"/>
    <w:rsid w:val="00352A7A"/>
    <w:rsid w:val="00352D61"/>
    <w:rsid w:val="00353465"/>
    <w:rsid w:val="00353466"/>
    <w:rsid w:val="00353605"/>
    <w:rsid w:val="003542CE"/>
    <w:rsid w:val="00354741"/>
    <w:rsid w:val="00354909"/>
    <w:rsid w:val="00355A04"/>
    <w:rsid w:val="00355B57"/>
    <w:rsid w:val="00355F0E"/>
    <w:rsid w:val="00356052"/>
    <w:rsid w:val="0035659C"/>
    <w:rsid w:val="00356A9D"/>
    <w:rsid w:val="00356E90"/>
    <w:rsid w:val="00357377"/>
    <w:rsid w:val="00357925"/>
    <w:rsid w:val="00357C56"/>
    <w:rsid w:val="003600F4"/>
    <w:rsid w:val="003601AF"/>
    <w:rsid w:val="00360330"/>
    <w:rsid w:val="00360B0D"/>
    <w:rsid w:val="00361349"/>
    <w:rsid w:val="00361C6E"/>
    <w:rsid w:val="003620AB"/>
    <w:rsid w:val="0036213C"/>
    <w:rsid w:val="0036269C"/>
    <w:rsid w:val="00362F3B"/>
    <w:rsid w:val="003630A5"/>
    <w:rsid w:val="00363257"/>
    <w:rsid w:val="00363BF4"/>
    <w:rsid w:val="0036482A"/>
    <w:rsid w:val="003648AF"/>
    <w:rsid w:val="00364F06"/>
    <w:rsid w:val="00366C0E"/>
    <w:rsid w:val="00367A51"/>
    <w:rsid w:val="00367AF4"/>
    <w:rsid w:val="00370515"/>
    <w:rsid w:val="003705AB"/>
    <w:rsid w:val="00370CB8"/>
    <w:rsid w:val="00371896"/>
    <w:rsid w:val="00371CA7"/>
    <w:rsid w:val="0037331F"/>
    <w:rsid w:val="0037355B"/>
    <w:rsid w:val="00373694"/>
    <w:rsid w:val="00373B6E"/>
    <w:rsid w:val="00373EC5"/>
    <w:rsid w:val="00374121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6E5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5C1F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1997"/>
    <w:rsid w:val="00392240"/>
    <w:rsid w:val="00392753"/>
    <w:rsid w:val="003927FD"/>
    <w:rsid w:val="0039285A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4E78"/>
    <w:rsid w:val="003951BC"/>
    <w:rsid w:val="00395B3A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7C8"/>
    <w:rsid w:val="003A0DCC"/>
    <w:rsid w:val="003A1A2D"/>
    <w:rsid w:val="003A1CB0"/>
    <w:rsid w:val="003A1E93"/>
    <w:rsid w:val="003A2D9E"/>
    <w:rsid w:val="003A3055"/>
    <w:rsid w:val="003A30CA"/>
    <w:rsid w:val="003A3E55"/>
    <w:rsid w:val="003A3FEA"/>
    <w:rsid w:val="003A4130"/>
    <w:rsid w:val="003A46BA"/>
    <w:rsid w:val="003A4FD7"/>
    <w:rsid w:val="003A5180"/>
    <w:rsid w:val="003A527D"/>
    <w:rsid w:val="003A6067"/>
    <w:rsid w:val="003A6665"/>
    <w:rsid w:val="003A668C"/>
    <w:rsid w:val="003A6B54"/>
    <w:rsid w:val="003A7FA7"/>
    <w:rsid w:val="003B0054"/>
    <w:rsid w:val="003B0357"/>
    <w:rsid w:val="003B0E02"/>
    <w:rsid w:val="003B0FBE"/>
    <w:rsid w:val="003B10CF"/>
    <w:rsid w:val="003B13AD"/>
    <w:rsid w:val="003B1C8D"/>
    <w:rsid w:val="003B218F"/>
    <w:rsid w:val="003B28DF"/>
    <w:rsid w:val="003B349E"/>
    <w:rsid w:val="003B3C16"/>
    <w:rsid w:val="003B3FB1"/>
    <w:rsid w:val="003B433E"/>
    <w:rsid w:val="003B463C"/>
    <w:rsid w:val="003B4958"/>
    <w:rsid w:val="003B5177"/>
    <w:rsid w:val="003B5BE8"/>
    <w:rsid w:val="003B6437"/>
    <w:rsid w:val="003B69E3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63F"/>
    <w:rsid w:val="003C1898"/>
    <w:rsid w:val="003C19CB"/>
    <w:rsid w:val="003C1A56"/>
    <w:rsid w:val="003C1AD2"/>
    <w:rsid w:val="003C1E08"/>
    <w:rsid w:val="003C2093"/>
    <w:rsid w:val="003C277B"/>
    <w:rsid w:val="003C2D33"/>
    <w:rsid w:val="003C2E16"/>
    <w:rsid w:val="003C2E3F"/>
    <w:rsid w:val="003C2FA0"/>
    <w:rsid w:val="003C35A7"/>
    <w:rsid w:val="003C36DF"/>
    <w:rsid w:val="003C3794"/>
    <w:rsid w:val="003C3B7F"/>
    <w:rsid w:val="003C3E38"/>
    <w:rsid w:val="003C44BB"/>
    <w:rsid w:val="003C44CC"/>
    <w:rsid w:val="003C4A13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2CC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0608"/>
    <w:rsid w:val="003E16EF"/>
    <w:rsid w:val="003E1719"/>
    <w:rsid w:val="003E1783"/>
    <w:rsid w:val="003E1B01"/>
    <w:rsid w:val="003E2854"/>
    <w:rsid w:val="003E2F4D"/>
    <w:rsid w:val="003E30F2"/>
    <w:rsid w:val="003E3836"/>
    <w:rsid w:val="003E3BF9"/>
    <w:rsid w:val="003E3D61"/>
    <w:rsid w:val="003E4311"/>
    <w:rsid w:val="003E431E"/>
    <w:rsid w:val="003E457D"/>
    <w:rsid w:val="003E4AAD"/>
    <w:rsid w:val="003E4F16"/>
    <w:rsid w:val="003E5B5A"/>
    <w:rsid w:val="003E5C12"/>
    <w:rsid w:val="003E63DE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808"/>
    <w:rsid w:val="003F1994"/>
    <w:rsid w:val="003F1A44"/>
    <w:rsid w:val="003F1B4C"/>
    <w:rsid w:val="003F1D19"/>
    <w:rsid w:val="003F1FC0"/>
    <w:rsid w:val="003F2345"/>
    <w:rsid w:val="003F23D4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5E14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A86"/>
    <w:rsid w:val="00403B76"/>
    <w:rsid w:val="00403CA0"/>
    <w:rsid w:val="00404E1B"/>
    <w:rsid w:val="004050CE"/>
    <w:rsid w:val="004055E4"/>
    <w:rsid w:val="00406437"/>
    <w:rsid w:val="00406551"/>
    <w:rsid w:val="00406CC1"/>
    <w:rsid w:val="00407D46"/>
    <w:rsid w:val="004101FB"/>
    <w:rsid w:val="00410341"/>
    <w:rsid w:val="00410B96"/>
    <w:rsid w:val="00410E40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6282"/>
    <w:rsid w:val="00417247"/>
    <w:rsid w:val="00417520"/>
    <w:rsid w:val="00417753"/>
    <w:rsid w:val="00417F3F"/>
    <w:rsid w:val="00417F40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413C"/>
    <w:rsid w:val="00424E98"/>
    <w:rsid w:val="004254B1"/>
    <w:rsid w:val="004257E4"/>
    <w:rsid w:val="00425A0E"/>
    <w:rsid w:val="00425D91"/>
    <w:rsid w:val="004261E1"/>
    <w:rsid w:val="00426532"/>
    <w:rsid w:val="004267C0"/>
    <w:rsid w:val="004268CC"/>
    <w:rsid w:val="00426A62"/>
    <w:rsid w:val="00426E51"/>
    <w:rsid w:val="004270AE"/>
    <w:rsid w:val="004275F0"/>
    <w:rsid w:val="00427688"/>
    <w:rsid w:val="0042791F"/>
    <w:rsid w:val="00427E9D"/>
    <w:rsid w:val="004306B9"/>
    <w:rsid w:val="004308BC"/>
    <w:rsid w:val="00430902"/>
    <w:rsid w:val="00430C67"/>
    <w:rsid w:val="0043105B"/>
    <w:rsid w:val="004319DF"/>
    <w:rsid w:val="00431DBB"/>
    <w:rsid w:val="004320ED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088"/>
    <w:rsid w:val="00435618"/>
    <w:rsid w:val="00435C8A"/>
    <w:rsid w:val="0043605E"/>
    <w:rsid w:val="0043673D"/>
    <w:rsid w:val="00436760"/>
    <w:rsid w:val="00436FCE"/>
    <w:rsid w:val="004373E9"/>
    <w:rsid w:val="004374CE"/>
    <w:rsid w:val="00437848"/>
    <w:rsid w:val="00437D9C"/>
    <w:rsid w:val="00437FC8"/>
    <w:rsid w:val="00440874"/>
    <w:rsid w:val="00441DD4"/>
    <w:rsid w:val="00442292"/>
    <w:rsid w:val="004428C3"/>
    <w:rsid w:val="00442A08"/>
    <w:rsid w:val="004433D7"/>
    <w:rsid w:val="0044371C"/>
    <w:rsid w:val="00443DA8"/>
    <w:rsid w:val="00443DE5"/>
    <w:rsid w:val="00444007"/>
    <w:rsid w:val="00444055"/>
    <w:rsid w:val="004447C0"/>
    <w:rsid w:val="004447E8"/>
    <w:rsid w:val="00444957"/>
    <w:rsid w:val="00444C79"/>
    <w:rsid w:val="00444E44"/>
    <w:rsid w:val="004452A4"/>
    <w:rsid w:val="0044576E"/>
    <w:rsid w:val="004457F3"/>
    <w:rsid w:val="0044677F"/>
    <w:rsid w:val="004470CC"/>
    <w:rsid w:val="0044754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5CA"/>
    <w:rsid w:val="00455898"/>
    <w:rsid w:val="00455F04"/>
    <w:rsid w:val="00456983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6F4"/>
    <w:rsid w:val="00462981"/>
    <w:rsid w:val="00463350"/>
    <w:rsid w:val="004633F2"/>
    <w:rsid w:val="004635EA"/>
    <w:rsid w:val="00463653"/>
    <w:rsid w:val="004637EE"/>
    <w:rsid w:val="0046385B"/>
    <w:rsid w:val="004639B2"/>
    <w:rsid w:val="00463C59"/>
    <w:rsid w:val="0046432B"/>
    <w:rsid w:val="0046450E"/>
    <w:rsid w:val="00464E68"/>
    <w:rsid w:val="00465812"/>
    <w:rsid w:val="004659A0"/>
    <w:rsid w:val="00466174"/>
    <w:rsid w:val="00466AC5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2ED4"/>
    <w:rsid w:val="004833FE"/>
    <w:rsid w:val="00483431"/>
    <w:rsid w:val="00483CF7"/>
    <w:rsid w:val="00483FA2"/>
    <w:rsid w:val="0048434D"/>
    <w:rsid w:val="00484428"/>
    <w:rsid w:val="004844CB"/>
    <w:rsid w:val="00484CC0"/>
    <w:rsid w:val="00484E4F"/>
    <w:rsid w:val="004854E1"/>
    <w:rsid w:val="004855E4"/>
    <w:rsid w:val="00485F87"/>
    <w:rsid w:val="004860D1"/>
    <w:rsid w:val="004879B2"/>
    <w:rsid w:val="00487A8C"/>
    <w:rsid w:val="00487CC3"/>
    <w:rsid w:val="00487D79"/>
    <w:rsid w:val="00487DB8"/>
    <w:rsid w:val="004902AA"/>
    <w:rsid w:val="00490901"/>
    <w:rsid w:val="00491307"/>
    <w:rsid w:val="00491333"/>
    <w:rsid w:val="0049170D"/>
    <w:rsid w:val="00491EB8"/>
    <w:rsid w:val="00491F22"/>
    <w:rsid w:val="0049298C"/>
    <w:rsid w:val="00492B71"/>
    <w:rsid w:val="00492F06"/>
    <w:rsid w:val="0049371A"/>
    <w:rsid w:val="00493B9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17F"/>
    <w:rsid w:val="004A329E"/>
    <w:rsid w:val="004A38BD"/>
    <w:rsid w:val="004A398F"/>
    <w:rsid w:val="004A468D"/>
    <w:rsid w:val="004A47F4"/>
    <w:rsid w:val="004A4AFF"/>
    <w:rsid w:val="004A4E58"/>
    <w:rsid w:val="004A537B"/>
    <w:rsid w:val="004A5990"/>
    <w:rsid w:val="004A6102"/>
    <w:rsid w:val="004A72EC"/>
    <w:rsid w:val="004A7743"/>
    <w:rsid w:val="004B00E5"/>
    <w:rsid w:val="004B01C6"/>
    <w:rsid w:val="004B0992"/>
    <w:rsid w:val="004B0A04"/>
    <w:rsid w:val="004B0E6F"/>
    <w:rsid w:val="004B1541"/>
    <w:rsid w:val="004B21AB"/>
    <w:rsid w:val="004B268D"/>
    <w:rsid w:val="004B26E4"/>
    <w:rsid w:val="004B2876"/>
    <w:rsid w:val="004B377A"/>
    <w:rsid w:val="004B3800"/>
    <w:rsid w:val="004B3AA3"/>
    <w:rsid w:val="004B3BF2"/>
    <w:rsid w:val="004B4FB0"/>
    <w:rsid w:val="004B5427"/>
    <w:rsid w:val="004B54D9"/>
    <w:rsid w:val="004B57E0"/>
    <w:rsid w:val="004B5859"/>
    <w:rsid w:val="004B5FEA"/>
    <w:rsid w:val="004B6734"/>
    <w:rsid w:val="004B68AD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1C"/>
    <w:rsid w:val="004C3BF8"/>
    <w:rsid w:val="004C3D5F"/>
    <w:rsid w:val="004C3F3E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A1D"/>
    <w:rsid w:val="004D1B74"/>
    <w:rsid w:val="004D1C16"/>
    <w:rsid w:val="004D1D16"/>
    <w:rsid w:val="004D20C4"/>
    <w:rsid w:val="004D2EB1"/>
    <w:rsid w:val="004D30C0"/>
    <w:rsid w:val="004D360E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9F1"/>
    <w:rsid w:val="004D7CFB"/>
    <w:rsid w:val="004D7FC3"/>
    <w:rsid w:val="004E0113"/>
    <w:rsid w:val="004E017C"/>
    <w:rsid w:val="004E02D7"/>
    <w:rsid w:val="004E0535"/>
    <w:rsid w:val="004E0D98"/>
    <w:rsid w:val="004E240E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57AB"/>
    <w:rsid w:val="004E6126"/>
    <w:rsid w:val="004E6148"/>
    <w:rsid w:val="004E69BC"/>
    <w:rsid w:val="004E6D15"/>
    <w:rsid w:val="004E7485"/>
    <w:rsid w:val="004E7B48"/>
    <w:rsid w:val="004E7E22"/>
    <w:rsid w:val="004F0286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2C5"/>
    <w:rsid w:val="004F2581"/>
    <w:rsid w:val="004F2F35"/>
    <w:rsid w:val="004F33A7"/>
    <w:rsid w:val="004F3512"/>
    <w:rsid w:val="004F37DD"/>
    <w:rsid w:val="004F3BB6"/>
    <w:rsid w:val="004F3D34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44D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1D1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1AB2"/>
    <w:rsid w:val="00512BD3"/>
    <w:rsid w:val="00513DB9"/>
    <w:rsid w:val="005141B3"/>
    <w:rsid w:val="00514DA1"/>
    <w:rsid w:val="00514DD5"/>
    <w:rsid w:val="005153A7"/>
    <w:rsid w:val="00515A2F"/>
    <w:rsid w:val="00516056"/>
    <w:rsid w:val="00516187"/>
    <w:rsid w:val="005162DC"/>
    <w:rsid w:val="005163AE"/>
    <w:rsid w:val="00516EEA"/>
    <w:rsid w:val="00516F09"/>
    <w:rsid w:val="00517284"/>
    <w:rsid w:val="005203BE"/>
    <w:rsid w:val="00520562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2D34"/>
    <w:rsid w:val="005233B0"/>
    <w:rsid w:val="00523B80"/>
    <w:rsid w:val="00524621"/>
    <w:rsid w:val="0052462D"/>
    <w:rsid w:val="0052467A"/>
    <w:rsid w:val="00524BD2"/>
    <w:rsid w:val="00524DFC"/>
    <w:rsid w:val="00524E63"/>
    <w:rsid w:val="00525351"/>
    <w:rsid w:val="00525873"/>
    <w:rsid w:val="00525F9A"/>
    <w:rsid w:val="00526209"/>
    <w:rsid w:val="00526CF7"/>
    <w:rsid w:val="00526F1C"/>
    <w:rsid w:val="00526F1E"/>
    <w:rsid w:val="00527C73"/>
    <w:rsid w:val="00527CDA"/>
    <w:rsid w:val="0053087D"/>
    <w:rsid w:val="0053136E"/>
    <w:rsid w:val="005317CA"/>
    <w:rsid w:val="00532000"/>
    <w:rsid w:val="00532238"/>
    <w:rsid w:val="005326DF"/>
    <w:rsid w:val="005327C0"/>
    <w:rsid w:val="00532E74"/>
    <w:rsid w:val="00532EC0"/>
    <w:rsid w:val="0053336D"/>
    <w:rsid w:val="00533393"/>
    <w:rsid w:val="005335B7"/>
    <w:rsid w:val="0053369A"/>
    <w:rsid w:val="005339C1"/>
    <w:rsid w:val="005339CD"/>
    <w:rsid w:val="00533AB8"/>
    <w:rsid w:val="00533F19"/>
    <w:rsid w:val="00533FA7"/>
    <w:rsid w:val="00534402"/>
    <w:rsid w:val="005347C2"/>
    <w:rsid w:val="00534875"/>
    <w:rsid w:val="005349CE"/>
    <w:rsid w:val="005353B8"/>
    <w:rsid w:val="00535B25"/>
    <w:rsid w:val="00535FEC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38"/>
    <w:rsid w:val="005446EE"/>
    <w:rsid w:val="005448F5"/>
    <w:rsid w:val="00544AB4"/>
    <w:rsid w:val="00544ACD"/>
    <w:rsid w:val="00544E92"/>
    <w:rsid w:val="0054533E"/>
    <w:rsid w:val="00545390"/>
    <w:rsid w:val="00545FC0"/>
    <w:rsid w:val="00546449"/>
    <w:rsid w:val="00546E32"/>
    <w:rsid w:val="00547902"/>
    <w:rsid w:val="00547B8C"/>
    <w:rsid w:val="00547F10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69F0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5DB2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1F66"/>
    <w:rsid w:val="00572395"/>
    <w:rsid w:val="005725AB"/>
    <w:rsid w:val="0057288E"/>
    <w:rsid w:val="00572BBF"/>
    <w:rsid w:val="00573072"/>
    <w:rsid w:val="00573141"/>
    <w:rsid w:val="005733B1"/>
    <w:rsid w:val="0057368A"/>
    <w:rsid w:val="00573D50"/>
    <w:rsid w:val="0057413F"/>
    <w:rsid w:val="005743EF"/>
    <w:rsid w:val="005746A0"/>
    <w:rsid w:val="00574807"/>
    <w:rsid w:val="00574B45"/>
    <w:rsid w:val="00574D1D"/>
    <w:rsid w:val="005759A2"/>
    <w:rsid w:val="00575CE4"/>
    <w:rsid w:val="005760CE"/>
    <w:rsid w:val="00576162"/>
    <w:rsid w:val="005766A1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21B"/>
    <w:rsid w:val="0058256B"/>
    <w:rsid w:val="0058276D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58C5"/>
    <w:rsid w:val="00585F6D"/>
    <w:rsid w:val="005863B0"/>
    <w:rsid w:val="00587381"/>
    <w:rsid w:val="00587C53"/>
    <w:rsid w:val="0059086D"/>
    <w:rsid w:val="00590DAD"/>
    <w:rsid w:val="00590E6F"/>
    <w:rsid w:val="005917C6"/>
    <w:rsid w:val="00591827"/>
    <w:rsid w:val="00591CCA"/>
    <w:rsid w:val="005922C2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15F"/>
    <w:rsid w:val="005944F2"/>
    <w:rsid w:val="00594BFF"/>
    <w:rsid w:val="00594CA3"/>
    <w:rsid w:val="0059523A"/>
    <w:rsid w:val="00595A5B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1C20"/>
    <w:rsid w:val="005A222D"/>
    <w:rsid w:val="005A342A"/>
    <w:rsid w:val="005A40E2"/>
    <w:rsid w:val="005A45A5"/>
    <w:rsid w:val="005A4AA2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2B70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512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4BC"/>
    <w:rsid w:val="005C4552"/>
    <w:rsid w:val="005C459B"/>
    <w:rsid w:val="005C4615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C7C43"/>
    <w:rsid w:val="005C7DF8"/>
    <w:rsid w:val="005D000B"/>
    <w:rsid w:val="005D006F"/>
    <w:rsid w:val="005D0A73"/>
    <w:rsid w:val="005D0B98"/>
    <w:rsid w:val="005D137D"/>
    <w:rsid w:val="005D173A"/>
    <w:rsid w:val="005D17FC"/>
    <w:rsid w:val="005D1AFE"/>
    <w:rsid w:val="005D1FA8"/>
    <w:rsid w:val="005D2055"/>
    <w:rsid w:val="005D22B9"/>
    <w:rsid w:val="005D2531"/>
    <w:rsid w:val="005D2B60"/>
    <w:rsid w:val="005D2D75"/>
    <w:rsid w:val="005D2EC6"/>
    <w:rsid w:val="005D3464"/>
    <w:rsid w:val="005D34B6"/>
    <w:rsid w:val="005D3580"/>
    <w:rsid w:val="005D380E"/>
    <w:rsid w:val="005D396A"/>
    <w:rsid w:val="005D4911"/>
    <w:rsid w:val="005D5C22"/>
    <w:rsid w:val="005D5CAE"/>
    <w:rsid w:val="005D6694"/>
    <w:rsid w:val="005D6B43"/>
    <w:rsid w:val="005D7840"/>
    <w:rsid w:val="005D78A4"/>
    <w:rsid w:val="005D7A2A"/>
    <w:rsid w:val="005E0440"/>
    <w:rsid w:val="005E05B3"/>
    <w:rsid w:val="005E08D7"/>
    <w:rsid w:val="005E0910"/>
    <w:rsid w:val="005E0981"/>
    <w:rsid w:val="005E0C75"/>
    <w:rsid w:val="005E10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1B35"/>
    <w:rsid w:val="0060242B"/>
    <w:rsid w:val="0060247B"/>
    <w:rsid w:val="0060271C"/>
    <w:rsid w:val="006029D6"/>
    <w:rsid w:val="00602DC8"/>
    <w:rsid w:val="00603728"/>
    <w:rsid w:val="006037CF"/>
    <w:rsid w:val="00603ED8"/>
    <w:rsid w:val="0060513D"/>
    <w:rsid w:val="006055FB"/>
    <w:rsid w:val="0060570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180A"/>
    <w:rsid w:val="00611D29"/>
    <w:rsid w:val="0061206B"/>
    <w:rsid w:val="00612D82"/>
    <w:rsid w:val="00612EE1"/>
    <w:rsid w:val="00613688"/>
    <w:rsid w:val="00614170"/>
    <w:rsid w:val="00614324"/>
    <w:rsid w:val="00614EA1"/>
    <w:rsid w:val="00614F9A"/>
    <w:rsid w:val="00615B69"/>
    <w:rsid w:val="00615DE1"/>
    <w:rsid w:val="006161EB"/>
    <w:rsid w:val="006164A8"/>
    <w:rsid w:val="006169F3"/>
    <w:rsid w:val="00617443"/>
    <w:rsid w:val="006178CB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229"/>
    <w:rsid w:val="00624820"/>
    <w:rsid w:val="00624A1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2CE4"/>
    <w:rsid w:val="00632FFC"/>
    <w:rsid w:val="006333A3"/>
    <w:rsid w:val="00633AEF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0E9"/>
    <w:rsid w:val="006402D8"/>
    <w:rsid w:val="00640325"/>
    <w:rsid w:val="00640EB2"/>
    <w:rsid w:val="006412D7"/>
    <w:rsid w:val="00641458"/>
    <w:rsid w:val="006415ED"/>
    <w:rsid w:val="00641780"/>
    <w:rsid w:val="006419E3"/>
    <w:rsid w:val="00642493"/>
    <w:rsid w:val="00642BB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857"/>
    <w:rsid w:val="00655A12"/>
    <w:rsid w:val="00655C2C"/>
    <w:rsid w:val="00656117"/>
    <w:rsid w:val="00656969"/>
    <w:rsid w:val="00657042"/>
    <w:rsid w:val="006570B9"/>
    <w:rsid w:val="00660499"/>
    <w:rsid w:val="00660EF4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4EE9"/>
    <w:rsid w:val="00665533"/>
    <w:rsid w:val="0066566D"/>
    <w:rsid w:val="00665FF8"/>
    <w:rsid w:val="00666316"/>
    <w:rsid w:val="00666B8E"/>
    <w:rsid w:val="00667D09"/>
    <w:rsid w:val="00667FC4"/>
    <w:rsid w:val="0067025A"/>
    <w:rsid w:val="0067079E"/>
    <w:rsid w:val="006708E2"/>
    <w:rsid w:val="00671044"/>
    <w:rsid w:val="0067181A"/>
    <w:rsid w:val="00671A81"/>
    <w:rsid w:val="006720A8"/>
    <w:rsid w:val="00672507"/>
    <w:rsid w:val="00672F5E"/>
    <w:rsid w:val="00673081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1C0"/>
    <w:rsid w:val="0068229E"/>
    <w:rsid w:val="006827C0"/>
    <w:rsid w:val="00682EFB"/>
    <w:rsid w:val="0068397F"/>
    <w:rsid w:val="006840B8"/>
    <w:rsid w:val="00684305"/>
    <w:rsid w:val="0068450B"/>
    <w:rsid w:val="006846C6"/>
    <w:rsid w:val="00684DE9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0BCC"/>
    <w:rsid w:val="00690E80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84F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02B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22B"/>
    <w:rsid w:val="006A5334"/>
    <w:rsid w:val="006A54D7"/>
    <w:rsid w:val="006A5D37"/>
    <w:rsid w:val="006A5E2F"/>
    <w:rsid w:val="006A65F6"/>
    <w:rsid w:val="006A6B09"/>
    <w:rsid w:val="006A6FAA"/>
    <w:rsid w:val="006A7034"/>
    <w:rsid w:val="006A7350"/>
    <w:rsid w:val="006A7642"/>
    <w:rsid w:val="006A791D"/>
    <w:rsid w:val="006A7B59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441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0878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11E"/>
    <w:rsid w:val="006C44A3"/>
    <w:rsid w:val="006C4ABF"/>
    <w:rsid w:val="006C4C0E"/>
    <w:rsid w:val="006C5872"/>
    <w:rsid w:val="006C5D53"/>
    <w:rsid w:val="006C6196"/>
    <w:rsid w:val="006C6550"/>
    <w:rsid w:val="006C65E9"/>
    <w:rsid w:val="006C690B"/>
    <w:rsid w:val="006C6943"/>
    <w:rsid w:val="006C6C3B"/>
    <w:rsid w:val="006C7325"/>
    <w:rsid w:val="006C79CD"/>
    <w:rsid w:val="006D03B9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0BA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785"/>
    <w:rsid w:val="006E1B00"/>
    <w:rsid w:val="006E2739"/>
    <w:rsid w:val="006E2B16"/>
    <w:rsid w:val="006E2F0D"/>
    <w:rsid w:val="006E38B4"/>
    <w:rsid w:val="006E3A26"/>
    <w:rsid w:val="006E3AEB"/>
    <w:rsid w:val="006E3BC4"/>
    <w:rsid w:val="006E41B0"/>
    <w:rsid w:val="006E4C28"/>
    <w:rsid w:val="006E5511"/>
    <w:rsid w:val="006E6461"/>
    <w:rsid w:val="006E65B0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D9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5F89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2B9"/>
    <w:rsid w:val="00703A34"/>
    <w:rsid w:val="00703B86"/>
    <w:rsid w:val="00703F84"/>
    <w:rsid w:val="0070417C"/>
    <w:rsid w:val="00704EDB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992"/>
    <w:rsid w:val="00707FDB"/>
    <w:rsid w:val="00710055"/>
    <w:rsid w:val="0071085F"/>
    <w:rsid w:val="00710E91"/>
    <w:rsid w:val="007110EA"/>
    <w:rsid w:val="0071110F"/>
    <w:rsid w:val="00711207"/>
    <w:rsid w:val="0071185F"/>
    <w:rsid w:val="00711A0C"/>
    <w:rsid w:val="00711EA9"/>
    <w:rsid w:val="00712403"/>
    <w:rsid w:val="00712FC3"/>
    <w:rsid w:val="0071313F"/>
    <w:rsid w:val="00713375"/>
    <w:rsid w:val="00713B54"/>
    <w:rsid w:val="00713B5E"/>
    <w:rsid w:val="00713C62"/>
    <w:rsid w:val="007149A7"/>
    <w:rsid w:val="00714BA9"/>
    <w:rsid w:val="00714DE6"/>
    <w:rsid w:val="00714FD1"/>
    <w:rsid w:val="007152EB"/>
    <w:rsid w:val="007152FA"/>
    <w:rsid w:val="00715643"/>
    <w:rsid w:val="007158FD"/>
    <w:rsid w:val="00715990"/>
    <w:rsid w:val="007168EE"/>
    <w:rsid w:val="00716B5C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422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73D"/>
    <w:rsid w:val="00734C5A"/>
    <w:rsid w:val="00734E38"/>
    <w:rsid w:val="00735147"/>
    <w:rsid w:val="00735C09"/>
    <w:rsid w:val="007365D6"/>
    <w:rsid w:val="007367BA"/>
    <w:rsid w:val="00736C74"/>
    <w:rsid w:val="007371C6"/>
    <w:rsid w:val="00737BCE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FE8"/>
    <w:rsid w:val="007508F1"/>
    <w:rsid w:val="00750AED"/>
    <w:rsid w:val="00750B2E"/>
    <w:rsid w:val="00750CD5"/>
    <w:rsid w:val="00751044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3D"/>
    <w:rsid w:val="00753DCE"/>
    <w:rsid w:val="00753F68"/>
    <w:rsid w:val="007540D9"/>
    <w:rsid w:val="007548D9"/>
    <w:rsid w:val="00754D6B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1805"/>
    <w:rsid w:val="00761FEC"/>
    <w:rsid w:val="007620EE"/>
    <w:rsid w:val="0076220E"/>
    <w:rsid w:val="00762212"/>
    <w:rsid w:val="00762824"/>
    <w:rsid w:val="00763247"/>
    <w:rsid w:val="00763516"/>
    <w:rsid w:val="00763B64"/>
    <w:rsid w:val="0076469C"/>
    <w:rsid w:val="0076489C"/>
    <w:rsid w:val="00764900"/>
    <w:rsid w:val="00764ADB"/>
    <w:rsid w:val="00764BC8"/>
    <w:rsid w:val="00764C8A"/>
    <w:rsid w:val="00764CE3"/>
    <w:rsid w:val="0076531D"/>
    <w:rsid w:val="00765445"/>
    <w:rsid w:val="00765594"/>
    <w:rsid w:val="00766089"/>
    <w:rsid w:val="007668AC"/>
    <w:rsid w:val="00766939"/>
    <w:rsid w:val="00767062"/>
    <w:rsid w:val="00767424"/>
    <w:rsid w:val="00770000"/>
    <w:rsid w:val="00770FBC"/>
    <w:rsid w:val="00771BA3"/>
    <w:rsid w:val="00771BCF"/>
    <w:rsid w:val="007727B8"/>
    <w:rsid w:val="00772B24"/>
    <w:rsid w:val="00772CBF"/>
    <w:rsid w:val="007735DC"/>
    <w:rsid w:val="007736B5"/>
    <w:rsid w:val="007737A2"/>
    <w:rsid w:val="0077433A"/>
    <w:rsid w:val="007743DB"/>
    <w:rsid w:val="007743FB"/>
    <w:rsid w:val="00774994"/>
    <w:rsid w:val="0077521A"/>
    <w:rsid w:val="00775802"/>
    <w:rsid w:val="00775871"/>
    <w:rsid w:val="007759D9"/>
    <w:rsid w:val="00775A66"/>
    <w:rsid w:val="00775AAF"/>
    <w:rsid w:val="0077632F"/>
    <w:rsid w:val="00776809"/>
    <w:rsid w:val="00776C7A"/>
    <w:rsid w:val="0077718E"/>
    <w:rsid w:val="007778B0"/>
    <w:rsid w:val="007801D8"/>
    <w:rsid w:val="00780B69"/>
    <w:rsid w:val="0078163E"/>
    <w:rsid w:val="007816D1"/>
    <w:rsid w:val="00781C08"/>
    <w:rsid w:val="00782561"/>
    <w:rsid w:val="0078390B"/>
    <w:rsid w:val="00784B0B"/>
    <w:rsid w:val="00784C00"/>
    <w:rsid w:val="00784C60"/>
    <w:rsid w:val="00785924"/>
    <w:rsid w:val="00785A02"/>
    <w:rsid w:val="00785A1A"/>
    <w:rsid w:val="00785B83"/>
    <w:rsid w:val="0078680D"/>
    <w:rsid w:val="0078686B"/>
    <w:rsid w:val="0078692B"/>
    <w:rsid w:val="00786978"/>
    <w:rsid w:val="00786A9E"/>
    <w:rsid w:val="00787218"/>
    <w:rsid w:val="00787339"/>
    <w:rsid w:val="00787430"/>
    <w:rsid w:val="00787A61"/>
    <w:rsid w:val="0079095C"/>
    <w:rsid w:val="00790B58"/>
    <w:rsid w:val="0079153B"/>
    <w:rsid w:val="00791B02"/>
    <w:rsid w:val="00791B5E"/>
    <w:rsid w:val="00792031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381"/>
    <w:rsid w:val="00797C7B"/>
    <w:rsid w:val="007A00F0"/>
    <w:rsid w:val="007A09E7"/>
    <w:rsid w:val="007A0B89"/>
    <w:rsid w:val="007A0EA8"/>
    <w:rsid w:val="007A1087"/>
    <w:rsid w:val="007A15BA"/>
    <w:rsid w:val="007A1E35"/>
    <w:rsid w:val="007A2193"/>
    <w:rsid w:val="007A245D"/>
    <w:rsid w:val="007A2B1B"/>
    <w:rsid w:val="007A2E49"/>
    <w:rsid w:val="007A2E51"/>
    <w:rsid w:val="007A38C2"/>
    <w:rsid w:val="007A3BA1"/>
    <w:rsid w:val="007A4708"/>
    <w:rsid w:val="007A55E1"/>
    <w:rsid w:val="007A5BCE"/>
    <w:rsid w:val="007A5BE0"/>
    <w:rsid w:val="007A5E16"/>
    <w:rsid w:val="007A621E"/>
    <w:rsid w:val="007A66AA"/>
    <w:rsid w:val="007A792D"/>
    <w:rsid w:val="007B005D"/>
    <w:rsid w:val="007B0078"/>
    <w:rsid w:val="007B0089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5F28"/>
    <w:rsid w:val="007B6202"/>
    <w:rsid w:val="007B70B6"/>
    <w:rsid w:val="007B77EC"/>
    <w:rsid w:val="007C08C1"/>
    <w:rsid w:val="007C158C"/>
    <w:rsid w:val="007C16C2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AEC"/>
    <w:rsid w:val="007C4F1C"/>
    <w:rsid w:val="007C594A"/>
    <w:rsid w:val="007C5A60"/>
    <w:rsid w:val="007C5D41"/>
    <w:rsid w:val="007C60A9"/>
    <w:rsid w:val="007C63DF"/>
    <w:rsid w:val="007C672E"/>
    <w:rsid w:val="007C6ABE"/>
    <w:rsid w:val="007C713D"/>
    <w:rsid w:val="007C71C3"/>
    <w:rsid w:val="007C7836"/>
    <w:rsid w:val="007D01BF"/>
    <w:rsid w:val="007D046F"/>
    <w:rsid w:val="007D04E0"/>
    <w:rsid w:val="007D0EBB"/>
    <w:rsid w:val="007D0EF2"/>
    <w:rsid w:val="007D1015"/>
    <w:rsid w:val="007D12F3"/>
    <w:rsid w:val="007D1653"/>
    <w:rsid w:val="007D180A"/>
    <w:rsid w:val="007D1F04"/>
    <w:rsid w:val="007D1FA1"/>
    <w:rsid w:val="007D1FC7"/>
    <w:rsid w:val="007D1FE6"/>
    <w:rsid w:val="007D212B"/>
    <w:rsid w:val="007D254A"/>
    <w:rsid w:val="007D29B3"/>
    <w:rsid w:val="007D47E9"/>
    <w:rsid w:val="007D488D"/>
    <w:rsid w:val="007D4DEE"/>
    <w:rsid w:val="007D5C51"/>
    <w:rsid w:val="007D63B3"/>
    <w:rsid w:val="007D63F6"/>
    <w:rsid w:val="007D6602"/>
    <w:rsid w:val="007D6BF8"/>
    <w:rsid w:val="007D718F"/>
    <w:rsid w:val="007D74D3"/>
    <w:rsid w:val="007D7AE3"/>
    <w:rsid w:val="007D7B05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370F"/>
    <w:rsid w:val="007E4513"/>
    <w:rsid w:val="007E4DF8"/>
    <w:rsid w:val="007E507C"/>
    <w:rsid w:val="007E5385"/>
    <w:rsid w:val="007E552E"/>
    <w:rsid w:val="007E5D35"/>
    <w:rsid w:val="007E6C13"/>
    <w:rsid w:val="007E6DC4"/>
    <w:rsid w:val="007E6FA5"/>
    <w:rsid w:val="007E70C9"/>
    <w:rsid w:val="007E74BC"/>
    <w:rsid w:val="007E7676"/>
    <w:rsid w:val="007E7B06"/>
    <w:rsid w:val="007F02B6"/>
    <w:rsid w:val="007F0344"/>
    <w:rsid w:val="007F18BA"/>
    <w:rsid w:val="007F1B0D"/>
    <w:rsid w:val="007F20DB"/>
    <w:rsid w:val="007F2219"/>
    <w:rsid w:val="007F2AFD"/>
    <w:rsid w:val="007F2D5B"/>
    <w:rsid w:val="007F30E4"/>
    <w:rsid w:val="007F39D6"/>
    <w:rsid w:val="007F3D94"/>
    <w:rsid w:val="007F3EF1"/>
    <w:rsid w:val="007F3F0A"/>
    <w:rsid w:val="007F466D"/>
    <w:rsid w:val="007F48A5"/>
    <w:rsid w:val="007F49A4"/>
    <w:rsid w:val="007F54B0"/>
    <w:rsid w:val="007F5649"/>
    <w:rsid w:val="007F592B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5C4"/>
    <w:rsid w:val="007F7893"/>
    <w:rsid w:val="008008F0"/>
    <w:rsid w:val="008012A1"/>
    <w:rsid w:val="008023AC"/>
    <w:rsid w:val="0080253D"/>
    <w:rsid w:val="00802D03"/>
    <w:rsid w:val="00803265"/>
    <w:rsid w:val="0080329F"/>
    <w:rsid w:val="00803B50"/>
    <w:rsid w:val="00803C45"/>
    <w:rsid w:val="00803D31"/>
    <w:rsid w:val="00803FCF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27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549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1CD"/>
    <w:rsid w:val="0082527D"/>
    <w:rsid w:val="008253D2"/>
    <w:rsid w:val="00825689"/>
    <w:rsid w:val="00825783"/>
    <w:rsid w:val="0082640F"/>
    <w:rsid w:val="00826698"/>
    <w:rsid w:val="00826D6B"/>
    <w:rsid w:val="00826E4B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1EEE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5D4A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463C"/>
    <w:rsid w:val="00844C8F"/>
    <w:rsid w:val="008453BF"/>
    <w:rsid w:val="00845B18"/>
    <w:rsid w:val="00845F32"/>
    <w:rsid w:val="008462FC"/>
    <w:rsid w:val="0084644B"/>
    <w:rsid w:val="00846C48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18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0E04"/>
    <w:rsid w:val="0086121B"/>
    <w:rsid w:val="008612DD"/>
    <w:rsid w:val="0086162F"/>
    <w:rsid w:val="00861869"/>
    <w:rsid w:val="00862324"/>
    <w:rsid w:val="00862341"/>
    <w:rsid w:val="0086274B"/>
    <w:rsid w:val="008634AB"/>
    <w:rsid w:val="00863A4B"/>
    <w:rsid w:val="0086410D"/>
    <w:rsid w:val="008654B9"/>
    <w:rsid w:val="008654CD"/>
    <w:rsid w:val="008661C0"/>
    <w:rsid w:val="0086638A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1BC"/>
    <w:rsid w:val="008734A4"/>
    <w:rsid w:val="00873653"/>
    <w:rsid w:val="008740EB"/>
    <w:rsid w:val="00874213"/>
    <w:rsid w:val="0087477E"/>
    <w:rsid w:val="00874DDF"/>
    <w:rsid w:val="00874DF2"/>
    <w:rsid w:val="00874ED5"/>
    <w:rsid w:val="00874F3B"/>
    <w:rsid w:val="00875AE1"/>
    <w:rsid w:val="00875B6E"/>
    <w:rsid w:val="00875CAE"/>
    <w:rsid w:val="00875CED"/>
    <w:rsid w:val="00876256"/>
    <w:rsid w:val="00876A31"/>
    <w:rsid w:val="00876A3C"/>
    <w:rsid w:val="00876AAB"/>
    <w:rsid w:val="00876B50"/>
    <w:rsid w:val="00876F3D"/>
    <w:rsid w:val="00877B45"/>
    <w:rsid w:val="00877DBB"/>
    <w:rsid w:val="00877F3E"/>
    <w:rsid w:val="008802A4"/>
    <w:rsid w:val="00880526"/>
    <w:rsid w:val="00881111"/>
    <w:rsid w:val="00881382"/>
    <w:rsid w:val="008816D3"/>
    <w:rsid w:val="00881B96"/>
    <w:rsid w:val="00882389"/>
    <w:rsid w:val="0088278E"/>
    <w:rsid w:val="008828EE"/>
    <w:rsid w:val="00882CBB"/>
    <w:rsid w:val="00882DE8"/>
    <w:rsid w:val="00882E8F"/>
    <w:rsid w:val="00883862"/>
    <w:rsid w:val="00883D77"/>
    <w:rsid w:val="00884593"/>
    <w:rsid w:val="008846E8"/>
    <w:rsid w:val="008849FE"/>
    <w:rsid w:val="00884B6B"/>
    <w:rsid w:val="00884DF9"/>
    <w:rsid w:val="00885C11"/>
    <w:rsid w:val="008879F2"/>
    <w:rsid w:val="00887A70"/>
    <w:rsid w:val="008902A4"/>
    <w:rsid w:val="008910AA"/>
    <w:rsid w:val="0089146E"/>
    <w:rsid w:val="00891B1F"/>
    <w:rsid w:val="00891E7A"/>
    <w:rsid w:val="00891EFF"/>
    <w:rsid w:val="00892040"/>
    <w:rsid w:val="00892CA0"/>
    <w:rsid w:val="00893228"/>
    <w:rsid w:val="00893668"/>
    <w:rsid w:val="008938A9"/>
    <w:rsid w:val="00893C53"/>
    <w:rsid w:val="00893E2D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7CD"/>
    <w:rsid w:val="008A08AD"/>
    <w:rsid w:val="008A09C8"/>
    <w:rsid w:val="008A0ACA"/>
    <w:rsid w:val="008A0E9B"/>
    <w:rsid w:val="008A1BA2"/>
    <w:rsid w:val="008A267F"/>
    <w:rsid w:val="008A28C3"/>
    <w:rsid w:val="008A2982"/>
    <w:rsid w:val="008A2EB2"/>
    <w:rsid w:val="008A309E"/>
    <w:rsid w:val="008A31BA"/>
    <w:rsid w:val="008A321D"/>
    <w:rsid w:val="008A34F0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470"/>
    <w:rsid w:val="008A68B2"/>
    <w:rsid w:val="008A69A4"/>
    <w:rsid w:val="008A69D2"/>
    <w:rsid w:val="008A70C1"/>
    <w:rsid w:val="008A72F0"/>
    <w:rsid w:val="008A7500"/>
    <w:rsid w:val="008A7510"/>
    <w:rsid w:val="008A7701"/>
    <w:rsid w:val="008A777C"/>
    <w:rsid w:val="008A796F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87C"/>
    <w:rsid w:val="008B29F1"/>
    <w:rsid w:val="008B2C7D"/>
    <w:rsid w:val="008B2FD9"/>
    <w:rsid w:val="008B34EC"/>
    <w:rsid w:val="008B35D5"/>
    <w:rsid w:val="008B4532"/>
    <w:rsid w:val="008B4A9A"/>
    <w:rsid w:val="008B5003"/>
    <w:rsid w:val="008B544E"/>
    <w:rsid w:val="008B554B"/>
    <w:rsid w:val="008B5A82"/>
    <w:rsid w:val="008B5B1F"/>
    <w:rsid w:val="008B61E5"/>
    <w:rsid w:val="008B6441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BD5"/>
    <w:rsid w:val="008C3FFB"/>
    <w:rsid w:val="008C4B6C"/>
    <w:rsid w:val="008C4D60"/>
    <w:rsid w:val="008C4F76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9AB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5C5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0A2B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49E6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6DD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5C4"/>
    <w:rsid w:val="008F7862"/>
    <w:rsid w:val="008F790D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5E6F"/>
    <w:rsid w:val="00906121"/>
    <w:rsid w:val="0090639D"/>
    <w:rsid w:val="00906E77"/>
    <w:rsid w:val="009071CF"/>
    <w:rsid w:val="00907DFC"/>
    <w:rsid w:val="0091014E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67D9"/>
    <w:rsid w:val="0091755A"/>
    <w:rsid w:val="00917E4F"/>
    <w:rsid w:val="00920266"/>
    <w:rsid w:val="009209C0"/>
    <w:rsid w:val="00920A74"/>
    <w:rsid w:val="009211ED"/>
    <w:rsid w:val="0092143E"/>
    <w:rsid w:val="009215B9"/>
    <w:rsid w:val="0092160A"/>
    <w:rsid w:val="009216A8"/>
    <w:rsid w:val="00921CDA"/>
    <w:rsid w:val="00921E32"/>
    <w:rsid w:val="00922D39"/>
    <w:rsid w:val="00922FF0"/>
    <w:rsid w:val="00923651"/>
    <w:rsid w:val="00923976"/>
    <w:rsid w:val="00923B84"/>
    <w:rsid w:val="00923C9D"/>
    <w:rsid w:val="009241A1"/>
    <w:rsid w:val="009245E2"/>
    <w:rsid w:val="00924A90"/>
    <w:rsid w:val="00924C1E"/>
    <w:rsid w:val="0092514C"/>
    <w:rsid w:val="0092517F"/>
    <w:rsid w:val="00925212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00A"/>
    <w:rsid w:val="009324AC"/>
    <w:rsid w:val="00932D3F"/>
    <w:rsid w:val="0093362A"/>
    <w:rsid w:val="0093392E"/>
    <w:rsid w:val="00934095"/>
    <w:rsid w:val="0093446E"/>
    <w:rsid w:val="00934E7E"/>
    <w:rsid w:val="00934EA9"/>
    <w:rsid w:val="009354D3"/>
    <w:rsid w:val="0093626F"/>
    <w:rsid w:val="00936421"/>
    <w:rsid w:val="00936735"/>
    <w:rsid w:val="00940239"/>
    <w:rsid w:val="00941557"/>
    <w:rsid w:val="0094189C"/>
    <w:rsid w:val="00941B39"/>
    <w:rsid w:val="00942230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515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2773"/>
    <w:rsid w:val="0096332E"/>
    <w:rsid w:val="00963AB2"/>
    <w:rsid w:val="00963B4F"/>
    <w:rsid w:val="009642AA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6B90"/>
    <w:rsid w:val="009672DC"/>
    <w:rsid w:val="0096768F"/>
    <w:rsid w:val="0096780A"/>
    <w:rsid w:val="00967E8D"/>
    <w:rsid w:val="009700AB"/>
    <w:rsid w:val="00970322"/>
    <w:rsid w:val="00970446"/>
    <w:rsid w:val="00970917"/>
    <w:rsid w:val="00971604"/>
    <w:rsid w:val="00972110"/>
    <w:rsid w:val="00972699"/>
    <w:rsid w:val="00972806"/>
    <w:rsid w:val="00972F75"/>
    <w:rsid w:val="0097373A"/>
    <w:rsid w:val="00974036"/>
    <w:rsid w:val="009745AB"/>
    <w:rsid w:val="0097469E"/>
    <w:rsid w:val="00975A8B"/>
    <w:rsid w:val="009766B5"/>
    <w:rsid w:val="009768AC"/>
    <w:rsid w:val="009768C3"/>
    <w:rsid w:val="009778C3"/>
    <w:rsid w:val="00977C0A"/>
    <w:rsid w:val="00980561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A86"/>
    <w:rsid w:val="00986D0D"/>
    <w:rsid w:val="00986DF9"/>
    <w:rsid w:val="00986FDB"/>
    <w:rsid w:val="0098711B"/>
    <w:rsid w:val="00987C7D"/>
    <w:rsid w:val="009906C0"/>
    <w:rsid w:val="00990A6E"/>
    <w:rsid w:val="00990E15"/>
    <w:rsid w:val="00991E26"/>
    <w:rsid w:val="00991F0A"/>
    <w:rsid w:val="00992092"/>
    <w:rsid w:val="00992D85"/>
    <w:rsid w:val="0099306F"/>
    <w:rsid w:val="0099332B"/>
    <w:rsid w:val="009933D2"/>
    <w:rsid w:val="00993F14"/>
    <w:rsid w:val="00994557"/>
    <w:rsid w:val="00994B27"/>
    <w:rsid w:val="00994DDF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758"/>
    <w:rsid w:val="009A1C2F"/>
    <w:rsid w:val="009A23AF"/>
    <w:rsid w:val="009A286A"/>
    <w:rsid w:val="009A2FF2"/>
    <w:rsid w:val="009A30AF"/>
    <w:rsid w:val="009A3164"/>
    <w:rsid w:val="009A4AC2"/>
    <w:rsid w:val="009A4F99"/>
    <w:rsid w:val="009A585E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51F"/>
    <w:rsid w:val="009B2F98"/>
    <w:rsid w:val="009B383E"/>
    <w:rsid w:val="009B3D06"/>
    <w:rsid w:val="009B3DC1"/>
    <w:rsid w:val="009B457E"/>
    <w:rsid w:val="009B4AF5"/>
    <w:rsid w:val="009B4F48"/>
    <w:rsid w:val="009B500B"/>
    <w:rsid w:val="009B539C"/>
    <w:rsid w:val="009B605E"/>
    <w:rsid w:val="009B67C5"/>
    <w:rsid w:val="009B7275"/>
    <w:rsid w:val="009B7288"/>
    <w:rsid w:val="009C00BA"/>
    <w:rsid w:val="009C0807"/>
    <w:rsid w:val="009C0869"/>
    <w:rsid w:val="009C0B2F"/>
    <w:rsid w:val="009C148D"/>
    <w:rsid w:val="009C15D6"/>
    <w:rsid w:val="009C1722"/>
    <w:rsid w:val="009C1C37"/>
    <w:rsid w:val="009C1F2F"/>
    <w:rsid w:val="009C1F6E"/>
    <w:rsid w:val="009C1FC1"/>
    <w:rsid w:val="009C2132"/>
    <w:rsid w:val="009C2568"/>
    <w:rsid w:val="009C2B18"/>
    <w:rsid w:val="009C3F6B"/>
    <w:rsid w:val="009C3FB8"/>
    <w:rsid w:val="009C4296"/>
    <w:rsid w:val="009C45A7"/>
    <w:rsid w:val="009C47ED"/>
    <w:rsid w:val="009C47FF"/>
    <w:rsid w:val="009C51D3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34B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C0"/>
    <w:rsid w:val="009D5F27"/>
    <w:rsid w:val="009D5F5C"/>
    <w:rsid w:val="009D61AD"/>
    <w:rsid w:val="009D6863"/>
    <w:rsid w:val="009D6F92"/>
    <w:rsid w:val="009D7C2E"/>
    <w:rsid w:val="009E0FAF"/>
    <w:rsid w:val="009E275F"/>
    <w:rsid w:val="009E2C0D"/>
    <w:rsid w:val="009E2D82"/>
    <w:rsid w:val="009E3190"/>
    <w:rsid w:val="009E31CA"/>
    <w:rsid w:val="009E357A"/>
    <w:rsid w:val="009E373D"/>
    <w:rsid w:val="009E3887"/>
    <w:rsid w:val="009E3B5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6A7B"/>
    <w:rsid w:val="009E7ED6"/>
    <w:rsid w:val="009F0A7B"/>
    <w:rsid w:val="009F12D1"/>
    <w:rsid w:val="009F1449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320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7C"/>
    <w:rsid w:val="00A039D2"/>
    <w:rsid w:val="00A040C4"/>
    <w:rsid w:val="00A0449D"/>
    <w:rsid w:val="00A047D3"/>
    <w:rsid w:val="00A049FF"/>
    <w:rsid w:val="00A05666"/>
    <w:rsid w:val="00A05B85"/>
    <w:rsid w:val="00A05D03"/>
    <w:rsid w:val="00A05DB2"/>
    <w:rsid w:val="00A05F41"/>
    <w:rsid w:val="00A06179"/>
    <w:rsid w:val="00A06637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AD"/>
    <w:rsid w:val="00A12AC5"/>
    <w:rsid w:val="00A12C9F"/>
    <w:rsid w:val="00A136C2"/>
    <w:rsid w:val="00A14498"/>
    <w:rsid w:val="00A1477B"/>
    <w:rsid w:val="00A14882"/>
    <w:rsid w:val="00A1499A"/>
    <w:rsid w:val="00A14E33"/>
    <w:rsid w:val="00A14E68"/>
    <w:rsid w:val="00A15E8D"/>
    <w:rsid w:val="00A16716"/>
    <w:rsid w:val="00A16EAA"/>
    <w:rsid w:val="00A17923"/>
    <w:rsid w:val="00A17935"/>
    <w:rsid w:val="00A17B97"/>
    <w:rsid w:val="00A17C3D"/>
    <w:rsid w:val="00A17D33"/>
    <w:rsid w:val="00A2017D"/>
    <w:rsid w:val="00A20E66"/>
    <w:rsid w:val="00A2141A"/>
    <w:rsid w:val="00A21458"/>
    <w:rsid w:val="00A21527"/>
    <w:rsid w:val="00A21628"/>
    <w:rsid w:val="00A219AA"/>
    <w:rsid w:val="00A21F53"/>
    <w:rsid w:val="00A221B7"/>
    <w:rsid w:val="00A230E6"/>
    <w:rsid w:val="00A23AC5"/>
    <w:rsid w:val="00A2451A"/>
    <w:rsid w:val="00A246B5"/>
    <w:rsid w:val="00A246BA"/>
    <w:rsid w:val="00A24B83"/>
    <w:rsid w:val="00A24D2D"/>
    <w:rsid w:val="00A256EF"/>
    <w:rsid w:val="00A25B68"/>
    <w:rsid w:val="00A25F03"/>
    <w:rsid w:val="00A2600D"/>
    <w:rsid w:val="00A26305"/>
    <w:rsid w:val="00A27C48"/>
    <w:rsid w:val="00A27FE6"/>
    <w:rsid w:val="00A308DD"/>
    <w:rsid w:val="00A30C80"/>
    <w:rsid w:val="00A30ED7"/>
    <w:rsid w:val="00A30F8F"/>
    <w:rsid w:val="00A31F4A"/>
    <w:rsid w:val="00A33CE3"/>
    <w:rsid w:val="00A350FC"/>
    <w:rsid w:val="00A358CA"/>
    <w:rsid w:val="00A35CAE"/>
    <w:rsid w:val="00A35DA7"/>
    <w:rsid w:val="00A362A3"/>
    <w:rsid w:val="00A3695A"/>
    <w:rsid w:val="00A36D92"/>
    <w:rsid w:val="00A36DD0"/>
    <w:rsid w:val="00A370E1"/>
    <w:rsid w:val="00A37BB5"/>
    <w:rsid w:val="00A37C21"/>
    <w:rsid w:val="00A37FDB"/>
    <w:rsid w:val="00A402B2"/>
    <w:rsid w:val="00A40601"/>
    <w:rsid w:val="00A407D3"/>
    <w:rsid w:val="00A412A5"/>
    <w:rsid w:val="00A41A60"/>
    <w:rsid w:val="00A41C96"/>
    <w:rsid w:val="00A42370"/>
    <w:rsid w:val="00A423B1"/>
    <w:rsid w:val="00A42413"/>
    <w:rsid w:val="00A42659"/>
    <w:rsid w:val="00A42D0E"/>
    <w:rsid w:val="00A42F06"/>
    <w:rsid w:val="00A43DD4"/>
    <w:rsid w:val="00A43F8E"/>
    <w:rsid w:val="00A447BB"/>
    <w:rsid w:val="00A44968"/>
    <w:rsid w:val="00A44E93"/>
    <w:rsid w:val="00A44F89"/>
    <w:rsid w:val="00A4508C"/>
    <w:rsid w:val="00A45864"/>
    <w:rsid w:val="00A466BC"/>
    <w:rsid w:val="00A46D22"/>
    <w:rsid w:val="00A47A43"/>
    <w:rsid w:val="00A500B2"/>
    <w:rsid w:val="00A501D5"/>
    <w:rsid w:val="00A505A4"/>
    <w:rsid w:val="00A506FC"/>
    <w:rsid w:val="00A50BF9"/>
    <w:rsid w:val="00A51044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57D07"/>
    <w:rsid w:val="00A6022B"/>
    <w:rsid w:val="00A6083A"/>
    <w:rsid w:val="00A60934"/>
    <w:rsid w:val="00A6125B"/>
    <w:rsid w:val="00A612FF"/>
    <w:rsid w:val="00A61620"/>
    <w:rsid w:val="00A61A5B"/>
    <w:rsid w:val="00A61FAD"/>
    <w:rsid w:val="00A624DC"/>
    <w:rsid w:val="00A627B7"/>
    <w:rsid w:val="00A638FA"/>
    <w:rsid w:val="00A63F92"/>
    <w:rsid w:val="00A642AD"/>
    <w:rsid w:val="00A64324"/>
    <w:rsid w:val="00A64365"/>
    <w:rsid w:val="00A64FA9"/>
    <w:rsid w:val="00A65003"/>
    <w:rsid w:val="00A65E50"/>
    <w:rsid w:val="00A660E8"/>
    <w:rsid w:val="00A661C1"/>
    <w:rsid w:val="00A663AD"/>
    <w:rsid w:val="00A666BB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0C3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77CB2"/>
    <w:rsid w:val="00A800B3"/>
    <w:rsid w:val="00A80CF0"/>
    <w:rsid w:val="00A8136D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A65"/>
    <w:rsid w:val="00A85D7E"/>
    <w:rsid w:val="00A86C10"/>
    <w:rsid w:val="00A87281"/>
    <w:rsid w:val="00A87931"/>
    <w:rsid w:val="00A90939"/>
    <w:rsid w:val="00A90AD4"/>
    <w:rsid w:val="00A92157"/>
    <w:rsid w:val="00A92757"/>
    <w:rsid w:val="00A928B1"/>
    <w:rsid w:val="00A9297F"/>
    <w:rsid w:val="00A92E37"/>
    <w:rsid w:val="00A930CE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1CA"/>
    <w:rsid w:val="00AA020C"/>
    <w:rsid w:val="00AA052D"/>
    <w:rsid w:val="00AA0689"/>
    <w:rsid w:val="00AA06E2"/>
    <w:rsid w:val="00AA0D47"/>
    <w:rsid w:val="00AA0D5C"/>
    <w:rsid w:val="00AA0FE5"/>
    <w:rsid w:val="00AA12E7"/>
    <w:rsid w:val="00AA17FD"/>
    <w:rsid w:val="00AA1CF1"/>
    <w:rsid w:val="00AA1DC0"/>
    <w:rsid w:val="00AA2122"/>
    <w:rsid w:val="00AA2146"/>
    <w:rsid w:val="00AA25B0"/>
    <w:rsid w:val="00AA29B1"/>
    <w:rsid w:val="00AA2EFF"/>
    <w:rsid w:val="00AA304F"/>
    <w:rsid w:val="00AA3294"/>
    <w:rsid w:val="00AA345E"/>
    <w:rsid w:val="00AA3466"/>
    <w:rsid w:val="00AA3C6D"/>
    <w:rsid w:val="00AA3CAB"/>
    <w:rsid w:val="00AA3E24"/>
    <w:rsid w:val="00AA3EBD"/>
    <w:rsid w:val="00AA4562"/>
    <w:rsid w:val="00AA45A0"/>
    <w:rsid w:val="00AA45D6"/>
    <w:rsid w:val="00AA4804"/>
    <w:rsid w:val="00AA48FC"/>
    <w:rsid w:val="00AA4F43"/>
    <w:rsid w:val="00AA50E9"/>
    <w:rsid w:val="00AA585E"/>
    <w:rsid w:val="00AA5CA2"/>
    <w:rsid w:val="00AA6D86"/>
    <w:rsid w:val="00AA7430"/>
    <w:rsid w:val="00AA7E38"/>
    <w:rsid w:val="00AB0751"/>
    <w:rsid w:val="00AB0761"/>
    <w:rsid w:val="00AB1874"/>
    <w:rsid w:val="00AB18CD"/>
    <w:rsid w:val="00AB1CF5"/>
    <w:rsid w:val="00AB314F"/>
    <w:rsid w:val="00AB32D1"/>
    <w:rsid w:val="00AB3BEB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B7888"/>
    <w:rsid w:val="00AC0672"/>
    <w:rsid w:val="00AC0D6A"/>
    <w:rsid w:val="00AC0E47"/>
    <w:rsid w:val="00AC148F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4FFC"/>
    <w:rsid w:val="00AC506D"/>
    <w:rsid w:val="00AC5539"/>
    <w:rsid w:val="00AC5655"/>
    <w:rsid w:val="00AC5834"/>
    <w:rsid w:val="00AC5921"/>
    <w:rsid w:val="00AC59F2"/>
    <w:rsid w:val="00AC6C31"/>
    <w:rsid w:val="00AC6DD5"/>
    <w:rsid w:val="00AC7211"/>
    <w:rsid w:val="00AC7472"/>
    <w:rsid w:val="00AC7AFE"/>
    <w:rsid w:val="00AC7B7A"/>
    <w:rsid w:val="00AD019F"/>
    <w:rsid w:val="00AD02B3"/>
    <w:rsid w:val="00AD02D6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15F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3B1"/>
    <w:rsid w:val="00AF148B"/>
    <w:rsid w:val="00AF1618"/>
    <w:rsid w:val="00AF1EC5"/>
    <w:rsid w:val="00AF299A"/>
    <w:rsid w:val="00AF29A0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84"/>
    <w:rsid w:val="00AF79DE"/>
    <w:rsid w:val="00AF7D8C"/>
    <w:rsid w:val="00AF7DB6"/>
    <w:rsid w:val="00B0032A"/>
    <w:rsid w:val="00B00937"/>
    <w:rsid w:val="00B00A3D"/>
    <w:rsid w:val="00B01209"/>
    <w:rsid w:val="00B016CF"/>
    <w:rsid w:val="00B01926"/>
    <w:rsid w:val="00B01DDD"/>
    <w:rsid w:val="00B01FA2"/>
    <w:rsid w:val="00B02546"/>
    <w:rsid w:val="00B02AB3"/>
    <w:rsid w:val="00B02C1F"/>
    <w:rsid w:val="00B02C6D"/>
    <w:rsid w:val="00B02DDA"/>
    <w:rsid w:val="00B03026"/>
    <w:rsid w:val="00B036DF"/>
    <w:rsid w:val="00B03C00"/>
    <w:rsid w:val="00B03D4D"/>
    <w:rsid w:val="00B0488B"/>
    <w:rsid w:val="00B04A04"/>
    <w:rsid w:val="00B0535C"/>
    <w:rsid w:val="00B056C3"/>
    <w:rsid w:val="00B05916"/>
    <w:rsid w:val="00B060AE"/>
    <w:rsid w:val="00B06E58"/>
    <w:rsid w:val="00B06E5D"/>
    <w:rsid w:val="00B0731E"/>
    <w:rsid w:val="00B074E3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620"/>
    <w:rsid w:val="00B26AB0"/>
    <w:rsid w:val="00B26D2A"/>
    <w:rsid w:val="00B26EF0"/>
    <w:rsid w:val="00B26FCB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4084"/>
    <w:rsid w:val="00B34099"/>
    <w:rsid w:val="00B343F2"/>
    <w:rsid w:val="00B34DDE"/>
    <w:rsid w:val="00B3536D"/>
    <w:rsid w:val="00B353AA"/>
    <w:rsid w:val="00B3590D"/>
    <w:rsid w:val="00B35A6D"/>
    <w:rsid w:val="00B36406"/>
    <w:rsid w:val="00B36863"/>
    <w:rsid w:val="00B36BB4"/>
    <w:rsid w:val="00B36D09"/>
    <w:rsid w:val="00B37490"/>
    <w:rsid w:val="00B3749E"/>
    <w:rsid w:val="00B37959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1E0"/>
    <w:rsid w:val="00B44B30"/>
    <w:rsid w:val="00B44B32"/>
    <w:rsid w:val="00B44B74"/>
    <w:rsid w:val="00B450B9"/>
    <w:rsid w:val="00B45135"/>
    <w:rsid w:val="00B456F5"/>
    <w:rsid w:val="00B45739"/>
    <w:rsid w:val="00B45DC5"/>
    <w:rsid w:val="00B46161"/>
    <w:rsid w:val="00B46EAF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9EC"/>
    <w:rsid w:val="00B54CC0"/>
    <w:rsid w:val="00B54CE9"/>
    <w:rsid w:val="00B54E11"/>
    <w:rsid w:val="00B54E34"/>
    <w:rsid w:val="00B54F96"/>
    <w:rsid w:val="00B55177"/>
    <w:rsid w:val="00B556CC"/>
    <w:rsid w:val="00B560E6"/>
    <w:rsid w:val="00B562E4"/>
    <w:rsid w:val="00B56E72"/>
    <w:rsid w:val="00B578AB"/>
    <w:rsid w:val="00B60071"/>
    <w:rsid w:val="00B6020B"/>
    <w:rsid w:val="00B607A0"/>
    <w:rsid w:val="00B60E0E"/>
    <w:rsid w:val="00B61000"/>
    <w:rsid w:val="00B61317"/>
    <w:rsid w:val="00B613DF"/>
    <w:rsid w:val="00B61A53"/>
    <w:rsid w:val="00B61FE7"/>
    <w:rsid w:val="00B6335B"/>
    <w:rsid w:val="00B634DE"/>
    <w:rsid w:val="00B635BE"/>
    <w:rsid w:val="00B637F9"/>
    <w:rsid w:val="00B63912"/>
    <w:rsid w:val="00B63C59"/>
    <w:rsid w:val="00B64019"/>
    <w:rsid w:val="00B6439B"/>
    <w:rsid w:val="00B6480F"/>
    <w:rsid w:val="00B6494E"/>
    <w:rsid w:val="00B64F5A"/>
    <w:rsid w:val="00B65029"/>
    <w:rsid w:val="00B651E2"/>
    <w:rsid w:val="00B654A0"/>
    <w:rsid w:val="00B65B47"/>
    <w:rsid w:val="00B6675F"/>
    <w:rsid w:val="00B66F3B"/>
    <w:rsid w:val="00B67248"/>
    <w:rsid w:val="00B67984"/>
    <w:rsid w:val="00B67AEB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0A1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370"/>
    <w:rsid w:val="00B81714"/>
    <w:rsid w:val="00B81751"/>
    <w:rsid w:val="00B81EB1"/>
    <w:rsid w:val="00B82DC1"/>
    <w:rsid w:val="00B82F83"/>
    <w:rsid w:val="00B832BB"/>
    <w:rsid w:val="00B83A12"/>
    <w:rsid w:val="00B83CB0"/>
    <w:rsid w:val="00B83E88"/>
    <w:rsid w:val="00B83F37"/>
    <w:rsid w:val="00B84C71"/>
    <w:rsid w:val="00B84CF0"/>
    <w:rsid w:val="00B84DA5"/>
    <w:rsid w:val="00B85031"/>
    <w:rsid w:val="00B8506C"/>
    <w:rsid w:val="00B853A4"/>
    <w:rsid w:val="00B85B8C"/>
    <w:rsid w:val="00B85EF8"/>
    <w:rsid w:val="00B86076"/>
    <w:rsid w:val="00B864D3"/>
    <w:rsid w:val="00B8658F"/>
    <w:rsid w:val="00B86B5A"/>
    <w:rsid w:val="00B86D67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00CC"/>
    <w:rsid w:val="00BA0279"/>
    <w:rsid w:val="00BA1775"/>
    <w:rsid w:val="00BA185A"/>
    <w:rsid w:val="00BA1C57"/>
    <w:rsid w:val="00BA21BB"/>
    <w:rsid w:val="00BA23FE"/>
    <w:rsid w:val="00BA26C6"/>
    <w:rsid w:val="00BA2E72"/>
    <w:rsid w:val="00BA321C"/>
    <w:rsid w:val="00BA38E8"/>
    <w:rsid w:val="00BA3E58"/>
    <w:rsid w:val="00BA4970"/>
    <w:rsid w:val="00BA4C04"/>
    <w:rsid w:val="00BA4D3C"/>
    <w:rsid w:val="00BA4D98"/>
    <w:rsid w:val="00BA4DDE"/>
    <w:rsid w:val="00BA56F3"/>
    <w:rsid w:val="00BA5781"/>
    <w:rsid w:val="00BA5F1E"/>
    <w:rsid w:val="00BA5FE8"/>
    <w:rsid w:val="00BA604D"/>
    <w:rsid w:val="00BA65A4"/>
    <w:rsid w:val="00BA6766"/>
    <w:rsid w:val="00BA6F85"/>
    <w:rsid w:val="00BA7B68"/>
    <w:rsid w:val="00BA7CD0"/>
    <w:rsid w:val="00BA7E32"/>
    <w:rsid w:val="00BB0396"/>
    <w:rsid w:val="00BB092B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3F93"/>
    <w:rsid w:val="00BB4011"/>
    <w:rsid w:val="00BB4435"/>
    <w:rsid w:val="00BB458F"/>
    <w:rsid w:val="00BB4BB7"/>
    <w:rsid w:val="00BB4D92"/>
    <w:rsid w:val="00BB4D9D"/>
    <w:rsid w:val="00BB4E44"/>
    <w:rsid w:val="00BB5116"/>
    <w:rsid w:val="00BB52EC"/>
    <w:rsid w:val="00BB5472"/>
    <w:rsid w:val="00BB5FBC"/>
    <w:rsid w:val="00BB62A4"/>
    <w:rsid w:val="00BB6426"/>
    <w:rsid w:val="00BB67FB"/>
    <w:rsid w:val="00BB6A74"/>
    <w:rsid w:val="00BB79CA"/>
    <w:rsid w:val="00BB7B44"/>
    <w:rsid w:val="00BB7C0E"/>
    <w:rsid w:val="00BB7C90"/>
    <w:rsid w:val="00BB7D61"/>
    <w:rsid w:val="00BC06AA"/>
    <w:rsid w:val="00BC06CC"/>
    <w:rsid w:val="00BC0F82"/>
    <w:rsid w:val="00BC199B"/>
    <w:rsid w:val="00BC2121"/>
    <w:rsid w:val="00BC2420"/>
    <w:rsid w:val="00BC2532"/>
    <w:rsid w:val="00BC2611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4D44"/>
    <w:rsid w:val="00BC59DB"/>
    <w:rsid w:val="00BC5D66"/>
    <w:rsid w:val="00BC67F9"/>
    <w:rsid w:val="00BC77FE"/>
    <w:rsid w:val="00BC7EC8"/>
    <w:rsid w:val="00BD0FB4"/>
    <w:rsid w:val="00BD12CE"/>
    <w:rsid w:val="00BD15A7"/>
    <w:rsid w:val="00BD15DB"/>
    <w:rsid w:val="00BD1D5E"/>
    <w:rsid w:val="00BD2580"/>
    <w:rsid w:val="00BD25A6"/>
    <w:rsid w:val="00BD27C2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1C8"/>
    <w:rsid w:val="00BD6320"/>
    <w:rsid w:val="00BD664A"/>
    <w:rsid w:val="00BD66E4"/>
    <w:rsid w:val="00BD681F"/>
    <w:rsid w:val="00BD68D1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1E3F"/>
    <w:rsid w:val="00BE236B"/>
    <w:rsid w:val="00BE28B5"/>
    <w:rsid w:val="00BE2E4D"/>
    <w:rsid w:val="00BE30C5"/>
    <w:rsid w:val="00BE3220"/>
    <w:rsid w:val="00BE3463"/>
    <w:rsid w:val="00BE40A7"/>
    <w:rsid w:val="00BE41A2"/>
    <w:rsid w:val="00BE4569"/>
    <w:rsid w:val="00BE49CE"/>
    <w:rsid w:val="00BE5D22"/>
    <w:rsid w:val="00BE6428"/>
    <w:rsid w:val="00BE6861"/>
    <w:rsid w:val="00BE69FE"/>
    <w:rsid w:val="00BE6B22"/>
    <w:rsid w:val="00BE71F0"/>
    <w:rsid w:val="00BE732D"/>
    <w:rsid w:val="00BE7F4E"/>
    <w:rsid w:val="00BF07D1"/>
    <w:rsid w:val="00BF081C"/>
    <w:rsid w:val="00BF11AA"/>
    <w:rsid w:val="00BF1ED5"/>
    <w:rsid w:val="00BF25B8"/>
    <w:rsid w:val="00BF2654"/>
    <w:rsid w:val="00BF2837"/>
    <w:rsid w:val="00BF2A21"/>
    <w:rsid w:val="00BF2AFD"/>
    <w:rsid w:val="00BF3D22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5CED"/>
    <w:rsid w:val="00C06BE4"/>
    <w:rsid w:val="00C07129"/>
    <w:rsid w:val="00C072CB"/>
    <w:rsid w:val="00C0784C"/>
    <w:rsid w:val="00C07881"/>
    <w:rsid w:val="00C07DAE"/>
    <w:rsid w:val="00C1001E"/>
    <w:rsid w:val="00C10A68"/>
    <w:rsid w:val="00C11253"/>
    <w:rsid w:val="00C1129F"/>
    <w:rsid w:val="00C11E90"/>
    <w:rsid w:val="00C11ECA"/>
    <w:rsid w:val="00C1205F"/>
    <w:rsid w:val="00C1225D"/>
    <w:rsid w:val="00C12329"/>
    <w:rsid w:val="00C1234B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495"/>
    <w:rsid w:val="00C16589"/>
    <w:rsid w:val="00C165DE"/>
    <w:rsid w:val="00C16A4C"/>
    <w:rsid w:val="00C17082"/>
    <w:rsid w:val="00C171E8"/>
    <w:rsid w:val="00C175A7"/>
    <w:rsid w:val="00C17B0A"/>
    <w:rsid w:val="00C205F6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987"/>
    <w:rsid w:val="00C2599E"/>
    <w:rsid w:val="00C25FC6"/>
    <w:rsid w:val="00C26181"/>
    <w:rsid w:val="00C26208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A3C"/>
    <w:rsid w:val="00C44F4B"/>
    <w:rsid w:val="00C45276"/>
    <w:rsid w:val="00C4540D"/>
    <w:rsid w:val="00C45A45"/>
    <w:rsid w:val="00C45CF8"/>
    <w:rsid w:val="00C45F74"/>
    <w:rsid w:val="00C4616D"/>
    <w:rsid w:val="00C4640F"/>
    <w:rsid w:val="00C46674"/>
    <w:rsid w:val="00C466AC"/>
    <w:rsid w:val="00C46890"/>
    <w:rsid w:val="00C46A48"/>
    <w:rsid w:val="00C46C60"/>
    <w:rsid w:val="00C46C98"/>
    <w:rsid w:val="00C46F68"/>
    <w:rsid w:val="00C472C6"/>
    <w:rsid w:val="00C47484"/>
    <w:rsid w:val="00C4776A"/>
    <w:rsid w:val="00C47822"/>
    <w:rsid w:val="00C47A86"/>
    <w:rsid w:val="00C501D1"/>
    <w:rsid w:val="00C506D5"/>
    <w:rsid w:val="00C51906"/>
    <w:rsid w:val="00C519DD"/>
    <w:rsid w:val="00C51C99"/>
    <w:rsid w:val="00C51CBD"/>
    <w:rsid w:val="00C521FD"/>
    <w:rsid w:val="00C52681"/>
    <w:rsid w:val="00C5292C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4FC"/>
    <w:rsid w:val="00C57BDF"/>
    <w:rsid w:val="00C605D1"/>
    <w:rsid w:val="00C60D83"/>
    <w:rsid w:val="00C60E96"/>
    <w:rsid w:val="00C61FC3"/>
    <w:rsid w:val="00C62CFC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1F16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6327"/>
    <w:rsid w:val="00C76439"/>
    <w:rsid w:val="00C766D3"/>
    <w:rsid w:val="00C766DD"/>
    <w:rsid w:val="00C76741"/>
    <w:rsid w:val="00C76B63"/>
    <w:rsid w:val="00C778B5"/>
    <w:rsid w:val="00C77AA1"/>
    <w:rsid w:val="00C80205"/>
    <w:rsid w:val="00C802FA"/>
    <w:rsid w:val="00C80664"/>
    <w:rsid w:val="00C80807"/>
    <w:rsid w:val="00C809F9"/>
    <w:rsid w:val="00C80B43"/>
    <w:rsid w:val="00C8110F"/>
    <w:rsid w:val="00C817E7"/>
    <w:rsid w:val="00C82033"/>
    <w:rsid w:val="00C82188"/>
    <w:rsid w:val="00C824E8"/>
    <w:rsid w:val="00C82724"/>
    <w:rsid w:val="00C82AE0"/>
    <w:rsid w:val="00C830A0"/>
    <w:rsid w:val="00C83119"/>
    <w:rsid w:val="00C836E8"/>
    <w:rsid w:val="00C83DF7"/>
    <w:rsid w:val="00C8489F"/>
    <w:rsid w:val="00C849C1"/>
    <w:rsid w:val="00C84B27"/>
    <w:rsid w:val="00C85377"/>
    <w:rsid w:val="00C8567D"/>
    <w:rsid w:val="00C86081"/>
    <w:rsid w:val="00C861E3"/>
    <w:rsid w:val="00C866BD"/>
    <w:rsid w:val="00C868F5"/>
    <w:rsid w:val="00C86B10"/>
    <w:rsid w:val="00C8798C"/>
    <w:rsid w:val="00C879C2"/>
    <w:rsid w:val="00C87FDD"/>
    <w:rsid w:val="00C90852"/>
    <w:rsid w:val="00C91259"/>
    <w:rsid w:val="00C915A3"/>
    <w:rsid w:val="00C91CAC"/>
    <w:rsid w:val="00C93E3A"/>
    <w:rsid w:val="00C93EE4"/>
    <w:rsid w:val="00C94479"/>
    <w:rsid w:val="00C9493C"/>
    <w:rsid w:val="00C94B7D"/>
    <w:rsid w:val="00C94BFF"/>
    <w:rsid w:val="00C95B0E"/>
    <w:rsid w:val="00C95D5C"/>
    <w:rsid w:val="00C95ED2"/>
    <w:rsid w:val="00C9663E"/>
    <w:rsid w:val="00C96AB7"/>
    <w:rsid w:val="00C96D80"/>
    <w:rsid w:val="00C970FA"/>
    <w:rsid w:val="00C971C7"/>
    <w:rsid w:val="00C97A6E"/>
    <w:rsid w:val="00C97F3B"/>
    <w:rsid w:val="00CA01D3"/>
    <w:rsid w:val="00CA0C55"/>
    <w:rsid w:val="00CA12DF"/>
    <w:rsid w:val="00CA152E"/>
    <w:rsid w:val="00CA1685"/>
    <w:rsid w:val="00CA17CC"/>
    <w:rsid w:val="00CA19E6"/>
    <w:rsid w:val="00CA1B2B"/>
    <w:rsid w:val="00CA26A2"/>
    <w:rsid w:val="00CA2AFF"/>
    <w:rsid w:val="00CA2E20"/>
    <w:rsid w:val="00CA326A"/>
    <w:rsid w:val="00CA3AEA"/>
    <w:rsid w:val="00CA3D09"/>
    <w:rsid w:val="00CA40AD"/>
    <w:rsid w:val="00CA4460"/>
    <w:rsid w:val="00CA453E"/>
    <w:rsid w:val="00CA46C1"/>
    <w:rsid w:val="00CA4F84"/>
    <w:rsid w:val="00CA5145"/>
    <w:rsid w:val="00CA51FA"/>
    <w:rsid w:val="00CA532C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5B3"/>
    <w:rsid w:val="00CB2CC7"/>
    <w:rsid w:val="00CB2E2C"/>
    <w:rsid w:val="00CB38E7"/>
    <w:rsid w:val="00CB45E2"/>
    <w:rsid w:val="00CB4686"/>
    <w:rsid w:val="00CB4928"/>
    <w:rsid w:val="00CB4E3B"/>
    <w:rsid w:val="00CB544D"/>
    <w:rsid w:val="00CB5D37"/>
    <w:rsid w:val="00CB63F9"/>
    <w:rsid w:val="00CB6E35"/>
    <w:rsid w:val="00CB7A10"/>
    <w:rsid w:val="00CB7C08"/>
    <w:rsid w:val="00CC096E"/>
    <w:rsid w:val="00CC0F05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497"/>
    <w:rsid w:val="00CC7F9F"/>
    <w:rsid w:val="00CD0859"/>
    <w:rsid w:val="00CD0EFC"/>
    <w:rsid w:val="00CD1378"/>
    <w:rsid w:val="00CD1D90"/>
    <w:rsid w:val="00CD3A2B"/>
    <w:rsid w:val="00CD3B17"/>
    <w:rsid w:val="00CD40B2"/>
    <w:rsid w:val="00CD425D"/>
    <w:rsid w:val="00CD42A3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D7B9F"/>
    <w:rsid w:val="00CD7D8E"/>
    <w:rsid w:val="00CE0388"/>
    <w:rsid w:val="00CE0A78"/>
    <w:rsid w:val="00CE0ACC"/>
    <w:rsid w:val="00CE0F59"/>
    <w:rsid w:val="00CE13A7"/>
    <w:rsid w:val="00CE14B9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8F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7F6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5F8"/>
    <w:rsid w:val="00D029C8"/>
    <w:rsid w:val="00D02AF1"/>
    <w:rsid w:val="00D02AF9"/>
    <w:rsid w:val="00D0306D"/>
    <w:rsid w:val="00D03374"/>
    <w:rsid w:val="00D03420"/>
    <w:rsid w:val="00D03F62"/>
    <w:rsid w:val="00D04498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0795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24A"/>
    <w:rsid w:val="00D13779"/>
    <w:rsid w:val="00D13A91"/>
    <w:rsid w:val="00D13C6D"/>
    <w:rsid w:val="00D13E4A"/>
    <w:rsid w:val="00D13FD6"/>
    <w:rsid w:val="00D1413A"/>
    <w:rsid w:val="00D14BE7"/>
    <w:rsid w:val="00D155FB"/>
    <w:rsid w:val="00D15751"/>
    <w:rsid w:val="00D15DA9"/>
    <w:rsid w:val="00D15F5E"/>
    <w:rsid w:val="00D168E3"/>
    <w:rsid w:val="00D16A6A"/>
    <w:rsid w:val="00D17937"/>
    <w:rsid w:val="00D203FA"/>
    <w:rsid w:val="00D20445"/>
    <w:rsid w:val="00D20FBA"/>
    <w:rsid w:val="00D215C1"/>
    <w:rsid w:val="00D21A93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28E"/>
    <w:rsid w:val="00D36519"/>
    <w:rsid w:val="00D36AF5"/>
    <w:rsid w:val="00D36D99"/>
    <w:rsid w:val="00D36F8D"/>
    <w:rsid w:val="00D371C9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3AF"/>
    <w:rsid w:val="00D4551E"/>
    <w:rsid w:val="00D45583"/>
    <w:rsid w:val="00D45B47"/>
    <w:rsid w:val="00D45C85"/>
    <w:rsid w:val="00D460A5"/>
    <w:rsid w:val="00D4691B"/>
    <w:rsid w:val="00D46B7A"/>
    <w:rsid w:val="00D46F43"/>
    <w:rsid w:val="00D47F87"/>
    <w:rsid w:val="00D47F8B"/>
    <w:rsid w:val="00D50289"/>
    <w:rsid w:val="00D505DC"/>
    <w:rsid w:val="00D50702"/>
    <w:rsid w:val="00D50D77"/>
    <w:rsid w:val="00D50DC3"/>
    <w:rsid w:val="00D50F5A"/>
    <w:rsid w:val="00D50FDD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34"/>
    <w:rsid w:val="00D56C93"/>
    <w:rsid w:val="00D572E0"/>
    <w:rsid w:val="00D576F0"/>
    <w:rsid w:val="00D57985"/>
    <w:rsid w:val="00D60241"/>
    <w:rsid w:val="00D60835"/>
    <w:rsid w:val="00D60B28"/>
    <w:rsid w:val="00D619BE"/>
    <w:rsid w:val="00D61B57"/>
    <w:rsid w:val="00D621EF"/>
    <w:rsid w:val="00D62EE2"/>
    <w:rsid w:val="00D63B18"/>
    <w:rsid w:val="00D644E0"/>
    <w:rsid w:val="00D64F11"/>
    <w:rsid w:val="00D652C2"/>
    <w:rsid w:val="00D65561"/>
    <w:rsid w:val="00D6595B"/>
    <w:rsid w:val="00D6598C"/>
    <w:rsid w:val="00D65BA2"/>
    <w:rsid w:val="00D66B65"/>
    <w:rsid w:val="00D66B89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197D"/>
    <w:rsid w:val="00D724FE"/>
    <w:rsid w:val="00D72E4C"/>
    <w:rsid w:val="00D734F0"/>
    <w:rsid w:val="00D7372A"/>
    <w:rsid w:val="00D74157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21C"/>
    <w:rsid w:val="00D77A3D"/>
    <w:rsid w:val="00D77B74"/>
    <w:rsid w:val="00D80BCA"/>
    <w:rsid w:val="00D812B0"/>
    <w:rsid w:val="00D8195E"/>
    <w:rsid w:val="00D81BF8"/>
    <w:rsid w:val="00D81C43"/>
    <w:rsid w:val="00D81D53"/>
    <w:rsid w:val="00D8237F"/>
    <w:rsid w:val="00D82567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87F94"/>
    <w:rsid w:val="00D90238"/>
    <w:rsid w:val="00D903A5"/>
    <w:rsid w:val="00D9163A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3BA"/>
    <w:rsid w:val="00D9581C"/>
    <w:rsid w:val="00D95E15"/>
    <w:rsid w:val="00D95ECB"/>
    <w:rsid w:val="00D9674C"/>
    <w:rsid w:val="00D975DE"/>
    <w:rsid w:val="00D97CE8"/>
    <w:rsid w:val="00D97FD7"/>
    <w:rsid w:val="00DA0364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41"/>
    <w:rsid w:val="00DA446C"/>
    <w:rsid w:val="00DA484A"/>
    <w:rsid w:val="00DA4D9F"/>
    <w:rsid w:val="00DA5181"/>
    <w:rsid w:val="00DA5B2C"/>
    <w:rsid w:val="00DA636B"/>
    <w:rsid w:val="00DA64DB"/>
    <w:rsid w:val="00DA65DF"/>
    <w:rsid w:val="00DA6846"/>
    <w:rsid w:val="00DA6D86"/>
    <w:rsid w:val="00DA76A8"/>
    <w:rsid w:val="00DA7884"/>
    <w:rsid w:val="00DA7E00"/>
    <w:rsid w:val="00DB0379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3920"/>
    <w:rsid w:val="00DB4137"/>
    <w:rsid w:val="00DB4436"/>
    <w:rsid w:val="00DB4799"/>
    <w:rsid w:val="00DB4A35"/>
    <w:rsid w:val="00DB52E0"/>
    <w:rsid w:val="00DB54FB"/>
    <w:rsid w:val="00DB57C2"/>
    <w:rsid w:val="00DB60C2"/>
    <w:rsid w:val="00DB626C"/>
    <w:rsid w:val="00DB6439"/>
    <w:rsid w:val="00DB670A"/>
    <w:rsid w:val="00DB6978"/>
    <w:rsid w:val="00DB6A76"/>
    <w:rsid w:val="00DB6AAA"/>
    <w:rsid w:val="00DB6BD0"/>
    <w:rsid w:val="00DB710D"/>
    <w:rsid w:val="00DB7230"/>
    <w:rsid w:val="00DB724D"/>
    <w:rsid w:val="00DB7736"/>
    <w:rsid w:val="00DB7758"/>
    <w:rsid w:val="00DB7B73"/>
    <w:rsid w:val="00DC0B91"/>
    <w:rsid w:val="00DC0ECC"/>
    <w:rsid w:val="00DC1181"/>
    <w:rsid w:val="00DC1575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6A0"/>
    <w:rsid w:val="00DC6D74"/>
    <w:rsid w:val="00DC6DC6"/>
    <w:rsid w:val="00DC7310"/>
    <w:rsid w:val="00DC7D07"/>
    <w:rsid w:val="00DC7E67"/>
    <w:rsid w:val="00DC7F49"/>
    <w:rsid w:val="00DD01A5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0AF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B"/>
    <w:rsid w:val="00DE3C4F"/>
    <w:rsid w:val="00DE4239"/>
    <w:rsid w:val="00DE436C"/>
    <w:rsid w:val="00DE4556"/>
    <w:rsid w:val="00DE55DB"/>
    <w:rsid w:val="00DE5DB5"/>
    <w:rsid w:val="00DE6431"/>
    <w:rsid w:val="00DE6502"/>
    <w:rsid w:val="00DE6AA1"/>
    <w:rsid w:val="00DE719E"/>
    <w:rsid w:val="00DE7712"/>
    <w:rsid w:val="00DF0165"/>
    <w:rsid w:val="00DF03E5"/>
    <w:rsid w:val="00DF065F"/>
    <w:rsid w:val="00DF09C5"/>
    <w:rsid w:val="00DF0A51"/>
    <w:rsid w:val="00DF0F1A"/>
    <w:rsid w:val="00DF113C"/>
    <w:rsid w:val="00DF18FC"/>
    <w:rsid w:val="00DF233C"/>
    <w:rsid w:val="00DF2357"/>
    <w:rsid w:val="00DF237B"/>
    <w:rsid w:val="00DF2B0E"/>
    <w:rsid w:val="00DF352D"/>
    <w:rsid w:val="00DF37F8"/>
    <w:rsid w:val="00DF412F"/>
    <w:rsid w:val="00DF42A3"/>
    <w:rsid w:val="00DF49DB"/>
    <w:rsid w:val="00DF4C8D"/>
    <w:rsid w:val="00DF51F9"/>
    <w:rsid w:val="00DF521D"/>
    <w:rsid w:val="00DF52E2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0D0F"/>
    <w:rsid w:val="00E01418"/>
    <w:rsid w:val="00E019C0"/>
    <w:rsid w:val="00E02445"/>
    <w:rsid w:val="00E029BA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746"/>
    <w:rsid w:val="00E06EF1"/>
    <w:rsid w:val="00E07865"/>
    <w:rsid w:val="00E07B5D"/>
    <w:rsid w:val="00E07D1F"/>
    <w:rsid w:val="00E07D5F"/>
    <w:rsid w:val="00E10397"/>
    <w:rsid w:val="00E1048E"/>
    <w:rsid w:val="00E112F5"/>
    <w:rsid w:val="00E11734"/>
    <w:rsid w:val="00E11BC4"/>
    <w:rsid w:val="00E11F3D"/>
    <w:rsid w:val="00E12001"/>
    <w:rsid w:val="00E1212B"/>
    <w:rsid w:val="00E12573"/>
    <w:rsid w:val="00E125F8"/>
    <w:rsid w:val="00E129F0"/>
    <w:rsid w:val="00E134A7"/>
    <w:rsid w:val="00E13976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6A62"/>
    <w:rsid w:val="00E17116"/>
    <w:rsid w:val="00E1724F"/>
    <w:rsid w:val="00E17625"/>
    <w:rsid w:val="00E1762A"/>
    <w:rsid w:val="00E17871"/>
    <w:rsid w:val="00E17BE8"/>
    <w:rsid w:val="00E17BF4"/>
    <w:rsid w:val="00E2027F"/>
    <w:rsid w:val="00E204F3"/>
    <w:rsid w:val="00E2111D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889"/>
    <w:rsid w:val="00E25960"/>
    <w:rsid w:val="00E25A9C"/>
    <w:rsid w:val="00E261CC"/>
    <w:rsid w:val="00E26921"/>
    <w:rsid w:val="00E270EF"/>
    <w:rsid w:val="00E27453"/>
    <w:rsid w:val="00E27882"/>
    <w:rsid w:val="00E27D7C"/>
    <w:rsid w:val="00E27FA2"/>
    <w:rsid w:val="00E300A3"/>
    <w:rsid w:val="00E302A4"/>
    <w:rsid w:val="00E305C8"/>
    <w:rsid w:val="00E30B72"/>
    <w:rsid w:val="00E30BF2"/>
    <w:rsid w:val="00E30CD9"/>
    <w:rsid w:val="00E30D26"/>
    <w:rsid w:val="00E319C4"/>
    <w:rsid w:val="00E31A1A"/>
    <w:rsid w:val="00E32447"/>
    <w:rsid w:val="00E325E6"/>
    <w:rsid w:val="00E3297A"/>
    <w:rsid w:val="00E33310"/>
    <w:rsid w:val="00E33429"/>
    <w:rsid w:val="00E33688"/>
    <w:rsid w:val="00E33C46"/>
    <w:rsid w:val="00E33CB2"/>
    <w:rsid w:val="00E34AAA"/>
    <w:rsid w:val="00E36729"/>
    <w:rsid w:val="00E36C2B"/>
    <w:rsid w:val="00E370D8"/>
    <w:rsid w:val="00E3756D"/>
    <w:rsid w:val="00E3793F"/>
    <w:rsid w:val="00E37C81"/>
    <w:rsid w:val="00E37D16"/>
    <w:rsid w:val="00E409C2"/>
    <w:rsid w:val="00E4126F"/>
    <w:rsid w:val="00E41503"/>
    <w:rsid w:val="00E41853"/>
    <w:rsid w:val="00E41BC2"/>
    <w:rsid w:val="00E42645"/>
    <w:rsid w:val="00E42A7D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4A39"/>
    <w:rsid w:val="00E45189"/>
    <w:rsid w:val="00E453AE"/>
    <w:rsid w:val="00E45C50"/>
    <w:rsid w:val="00E45D88"/>
    <w:rsid w:val="00E467BC"/>
    <w:rsid w:val="00E4742A"/>
    <w:rsid w:val="00E47D84"/>
    <w:rsid w:val="00E47EC1"/>
    <w:rsid w:val="00E50323"/>
    <w:rsid w:val="00E50461"/>
    <w:rsid w:val="00E50EC0"/>
    <w:rsid w:val="00E50FEE"/>
    <w:rsid w:val="00E510B8"/>
    <w:rsid w:val="00E51569"/>
    <w:rsid w:val="00E51573"/>
    <w:rsid w:val="00E516B1"/>
    <w:rsid w:val="00E516F6"/>
    <w:rsid w:val="00E5179D"/>
    <w:rsid w:val="00E51C48"/>
    <w:rsid w:val="00E52D67"/>
    <w:rsid w:val="00E5354A"/>
    <w:rsid w:val="00E53635"/>
    <w:rsid w:val="00E5397A"/>
    <w:rsid w:val="00E54159"/>
    <w:rsid w:val="00E5477F"/>
    <w:rsid w:val="00E54AB1"/>
    <w:rsid w:val="00E54CD8"/>
    <w:rsid w:val="00E55F9B"/>
    <w:rsid w:val="00E563B4"/>
    <w:rsid w:val="00E569C5"/>
    <w:rsid w:val="00E56BCA"/>
    <w:rsid w:val="00E56BD7"/>
    <w:rsid w:val="00E56C76"/>
    <w:rsid w:val="00E56D4E"/>
    <w:rsid w:val="00E57143"/>
    <w:rsid w:val="00E57772"/>
    <w:rsid w:val="00E5787F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23A"/>
    <w:rsid w:val="00E62BA2"/>
    <w:rsid w:val="00E6300E"/>
    <w:rsid w:val="00E63682"/>
    <w:rsid w:val="00E63A48"/>
    <w:rsid w:val="00E642C5"/>
    <w:rsid w:val="00E6439D"/>
    <w:rsid w:val="00E64A13"/>
    <w:rsid w:val="00E650AA"/>
    <w:rsid w:val="00E655CE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4A0"/>
    <w:rsid w:val="00E71640"/>
    <w:rsid w:val="00E71AA1"/>
    <w:rsid w:val="00E72086"/>
    <w:rsid w:val="00E72312"/>
    <w:rsid w:val="00E72FA4"/>
    <w:rsid w:val="00E731F1"/>
    <w:rsid w:val="00E732BF"/>
    <w:rsid w:val="00E7379D"/>
    <w:rsid w:val="00E73A24"/>
    <w:rsid w:val="00E73CF1"/>
    <w:rsid w:val="00E74472"/>
    <w:rsid w:val="00E7449E"/>
    <w:rsid w:val="00E74602"/>
    <w:rsid w:val="00E757F4"/>
    <w:rsid w:val="00E75A40"/>
    <w:rsid w:val="00E763DB"/>
    <w:rsid w:val="00E77006"/>
    <w:rsid w:val="00E7712B"/>
    <w:rsid w:val="00E77761"/>
    <w:rsid w:val="00E77C12"/>
    <w:rsid w:val="00E803E8"/>
    <w:rsid w:val="00E80579"/>
    <w:rsid w:val="00E8060E"/>
    <w:rsid w:val="00E8079B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3C8C"/>
    <w:rsid w:val="00E842D1"/>
    <w:rsid w:val="00E849B5"/>
    <w:rsid w:val="00E84AA9"/>
    <w:rsid w:val="00E8516B"/>
    <w:rsid w:val="00E85D2A"/>
    <w:rsid w:val="00E85DB9"/>
    <w:rsid w:val="00E8630E"/>
    <w:rsid w:val="00E86E33"/>
    <w:rsid w:val="00E86E4B"/>
    <w:rsid w:val="00E86E7B"/>
    <w:rsid w:val="00E87402"/>
    <w:rsid w:val="00E875EA"/>
    <w:rsid w:val="00E87BDA"/>
    <w:rsid w:val="00E90596"/>
    <w:rsid w:val="00E90B6B"/>
    <w:rsid w:val="00E91017"/>
    <w:rsid w:val="00E91608"/>
    <w:rsid w:val="00E9166D"/>
    <w:rsid w:val="00E9175C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3D4F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56F"/>
    <w:rsid w:val="00EA0958"/>
    <w:rsid w:val="00EA0997"/>
    <w:rsid w:val="00EA0D77"/>
    <w:rsid w:val="00EA0ECE"/>
    <w:rsid w:val="00EA11E6"/>
    <w:rsid w:val="00EA15ED"/>
    <w:rsid w:val="00EA1831"/>
    <w:rsid w:val="00EA1925"/>
    <w:rsid w:val="00EA1B17"/>
    <w:rsid w:val="00EA1D65"/>
    <w:rsid w:val="00EA2407"/>
    <w:rsid w:val="00EA258F"/>
    <w:rsid w:val="00EA2939"/>
    <w:rsid w:val="00EA2B63"/>
    <w:rsid w:val="00EA32F0"/>
    <w:rsid w:val="00EA33C4"/>
    <w:rsid w:val="00EA3511"/>
    <w:rsid w:val="00EA3705"/>
    <w:rsid w:val="00EA3919"/>
    <w:rsid w:val="00EA44D2"/>
    <w:rsid w:val="00EA4765"/>
    <w:rsid w:val="00EA4AC9"/>
    <w:rsid w:val="00EA5081"/>
    <w:rsid w:val="00EA5452"/>
    <w:rsid w:val="00EA6416"/>
    <w:rsid w:val="00EA6572"/>
    <w:rsid w:val="00EA67AA"/>
    <w:rsid w:val="00EA69F3"/>
    <w:rsid w:val="00EA7354"/>
    <w:rsid w:val="00EA736E"/>
    <w:rsid w:val="00EA769B"/>
    <w:rsid w:val="00EA77DF"/>
    <w:rsid w:val="00EA7A26"/>
    <w:rsid w:val="00EB0F22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25C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1D13"/>
    <w:rsid w:val="00EC20EF"/>
    <w:rsid w:val="00EC23EE"/>
    <w:rsid w:val="00EC260A"/>
    <w:rsid w:val="00EC271A"/>
    <w:rsid w:val="00EC2735"/>
    <w:rsid w:val="00EC2BD7"/>
    <w:rsid w:val="00EC2EE9"/>
    <w:rsid w:val="00EC2F30"/>
    <w:rsid w:val="00EC2F6B"/>
    <w:rsid w:val="00EC3469"/>
    <w:rsid w:val="00EC3BC7"/>
    <w:rsid w:val="00EC4014"/>
    <w:rsid w:val="00EC4A0D"/>
    <w:rsid w:val="00EC4B3C"/>
    <w:rsid w:val="00EC5446"/>
    <w:rsid w:val="00EC5AB1"/>
    <w:rsid w:val="00EC5E0C"/>
    <w:rsid w:val="00EC61B3"/>
    <w:rsid w:val="00EC6307"/>
    <w:rsid w:val="00EC65FE"/>
    <w:rsid w:val="00EC671D"/>
    <w:rsid w:val="00EC6B86"/>
    <w:rsid w:val="00EC6C7D"/>
    <w:rsid w:val="00EC6CAA"/>
    <w:rsid w:val="00EC7016"/>
    <w:rsid w:val="00EC7611"/>
    <w:rsid w:val="00EC79CE"/>
    <w:rsid w:val="00EC7D95"/>
    <w:rsid w:val="00EC7D9B"/>
    <w:rsid w:val="00ED04DB"/>
    <w:rsid w:val="00ED065F"/>
    <w:rsid w:val="00ED0F28"/>
    <w:rsid w:val="00ED141E"/>
    <w:rsid w:val="00ED156E"/>
    <w:rsid w:val="00ED2838"/>
    <w:rsid w:val="00ED2B1A"/>
    <w:rsid w:val="00ED33AA"/>
    <w:rsid w:val="00ED34C5"/>
    <w:rsid w:val="00ED381B"/>
    <w:rsid w:val="00ED3B19"/>
    <w:rsid w:val="00ED3D56"/>
    <w:rsid w:val="00ED474F"/>
    <w:rsid w:val="00ED4776"/>
    <w:rsid w:val="00ED4E62"/>
    <w:rsid w:val="00ED53ED"/>
    <w:rsid w:val="00ED58CF"/>
    <w:rsid w:val="00ED5FFB"/>
    <w:rsid w:val="00ED608F"/>
    <w:rsid w:val="00ED60C8"/>
    <w:rsid w:val="00ED7024"/>
    <w:rsid w:val="00ED7340"/>
    <w:rsid w:val="00ED7404"/>
    <w:rsid w:val="00ED7769"/>
    <w:rsid w:val="00ED7D0B"/>
    <w:rsid w:val="00EE0261"/>
    <w:rsid w:val="00EE0B13"/>
    <w:rsid w:val="00EE0E64"/>
    <w:rsid w:val="00EE15F6"/>
    <w:rsid w:val="00EE27CD"/>
    <w:rsid w:val="00EE2AF8"/>
    <w:rsid w:val="00EE34A8"/>
    <w:rsid w:val="00EE3591"/>
    <w:rsid w:val="00EE4106"/>
    <w:rsid w:val="00EE4167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D5"/>
    <w:rsid w:val="00EF06F4"/>
    <w:rsid w:val="00EF08CB"/>
    <w:rsid w:val="00EF0C9E"/>
    <w:rsid w:val="00EF10C4"/>
    <w:rsid w:val="00EF1111"/>
    <w:rsid w:val="00EF1243"/>
    <w:rsid w:val="00EF12CC"/>
    <w:rsid w:val="00EF1447"/>
    <w:rsid w:val="00EF1690"/>
    <w:rsid w:val="00EF1775"/>
    <w:rsid w:val="00EF1A0B"/>
    <w:rsid w:val="00EF1F0A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EF7AB8"/>
    <w:rsid w:val="00F00425"/>
    <w:rsid w:val="00F00D5B"/>
    <w:rsid w:val="00F00DDF"/>
    <w:rsid w:val="00F00E8C"/>
    <w:rsid w:val="00F01671"/>
    <w:rsid w:val="00F0196D"/>
    <w:rsid w:val="00F01DC5"/>
    <w:rsid w:val="00F02BAD"/>
    <w:rsid w:val="00F02DEA"/>
    <w:rsid w:val="00F0308B"/>
    <w:rsid w:val="00F032B1"/>
    <w:rsid w:val="00F03371"/>
    <w:rsid w:val="00F033BA"/>
    <w:rsid w:val="00F03E54"/>
    <w:rsid w:val="00F03EF7"/>
    <w:rsid w:val="00F047A9"/>
    <w:rsid w:val="00F049F7"/>
    <w:rsid w:val="00F05951"/>
    <w:rsid w:val="00F05CE5"/>
    <w:rsid w:val="00F05ED4"/>
    <w:rsid w:val="00F06E20"/>
    <w:rsid w:val="00F071DE"/>
    <w:rsid w:val="00F071EE"/>
    <w:rsid w:val="00F072D3"/>
    <w:rsid w:val="00F077D0"/>
    <w:rsid w:val="00F07965"/>
    <w:rsid w:val="00F1010B"/>
    <w:rsid w:val="00F109A9"/>
    <w:rsid w:val="00F10E3B"/>
    <w:rsid w:val="00F11992"/>
    <w:rsid w:val="00F121BB"/>
    <w:rsid w:val="00F125A7"/>
    <w:rsid w:val="00F12644"/>
    <w:rsid w:val="00F12840"/>
    <w:rsid w:val="00F12FC8"/>
    <w:rsid w:val="00F1302E"/>
    <w:rsid w:val="00F13078"/>
    <w:rsid w:val="00F13101"/>
    <w:rsid w:val="00F134D6"/>
    <w:rsid w:val="00F13688"/>
    <w:rsid w:val="00F136C8"/>
    <w:rsid w:val="00F13752"/>
    <w:rsid w:val="00F14620"/>
    <w:rsid w:val="00F14838"/>
    <w:rsid w:val="00F14959"/>
    <w:rsid w:val="00F14A54"/>
    <w:rsid w:val="00F14D89"/>
    <w:rsid w:val="00F14F0B"/>
    <w:rsid w:val="00F1540E"/>
    <w:rsid w:val="00F157BA"/>
    <w:rsid w:val="00F15EC9"/>
    <w:rsid w:val="00F16206"/>
    <w:rsid w:val="00F16383"/>
    <w:rsid w:val="00F16E50"/>
    <w:rsid w:val="00F171A6"/>
    <w:rsid w:val="00F17385"/>
    <w:rsid w:val="00F174D2"/>
    <w:rsid w:val="00F178EF"/>
    <w:rsid w:val="00F17B7B"/>
    <w:rsid w:val="00F17C89"/>
    <w:rsid w:val="00F20944"/>
    <w:rsid w:val="00F209D0"/>
    <w:rsid w:val="00F20C72"/>
    <w:rsid w:val="00F20FEE"/>
    <w:rsid w:val="00F21120"/>
    <w:rsid w:val="00F21191"/>
    <w:rsid w:val="00F21194"/>
    <w:rsid w:val="00F21250"/>
    <w:rsid w:val="00F21375"/>
    <w:rsid w:val="00F21D6B"/>
    <w:rsid w:val="00F228F5"/>
    <w:rsid w:val="00F23923"/>
    <w:rsid w:val="00F2446F"/>
    <w:rsid w:val="00F24DE9"/>
    <w:rsid w:val="00F2508E"/>
    <w:rsid w:val="00F255B3"/>
    <w:rsid w:val="00F26616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3EC3"/>
    <w:rsid w:val="00F3403F"/>
    <w:rsid w:val="00F343FC"/>
    <w:rsid w:val="00F348F1"/>
    <w:rsid w:val="00F34BCB"/>
    <w:rsid w:val="00F355CF"/>
    <w:rsid w:val="00F35F78"/>
    <w:rsid w:val="00F364C8"/>
    <w:rsid w:val="00F364CA"/>
    <w:rsid w:val="00F36BE1"/>
    <w:rsid w:val="00F36E67"/>
    <w:rsid w:val="00F37235"/>
    <w:rsid w:val="00F37D12"/>
    <w:rsid w:val="00F37E6D"/>
    <w:rsid w:val="00F37F38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D2E"/>
    <w:rsid w:val="00F42E68"/>
    <w:rsid w:val="00F42FB4"/>
    <w:rsid w:val="00F43443"/>
    <w:rsid w:val="00F4384B"/>
    <w:rsid w:val="00F4460A"/>
    <w:rsid w:val="00F44742"/>
    <w:rsid w:val="00F44C9A"/>
    <w:rsid w:val="00F44D60"/>
    <w:rsid w:val="00F44DD7"/>
    <w:rsid w:val="00F45066"/>
    <w:rsid w:val="00F452CC"/>
    <w:rsid w:val="00F456E8"/>
    <w:rsid w:val="00F4575E"/>
    <w:rsid w:val="00F45935"/>
    <w:rsid w:val="00F45AD2"/>
    <w:rsid w:val="00F45B32"/>
    <w:rsid w:val="00F45C5B"/>
    <w:rsid w:val="00F460CB"/>
    <w:rsid w:val="00F46640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2DA"/>
    <w:rsid w:val="00F54DA1"/>
    <w:rsid w:val="00F54E1F"/>
    <w:rsid w:val="00F551FA"/>
    <w:rsid w:val="00F55847"/>
    <w:rsid w:val="00F5589A"/>
    <w:rsid w:val="00F55901"/>
    <w:rsid w:val="00F55D92"/>
    <w:rsid w:val="00F55F57"/>
    <w:rsid w:val="00F56167"/>
    <w:rsid w:val="00F5682A"/>
    <w:rsid w:val="00F569E5"/>
    <w:rsid w:val="00F56A7A"/>
    <w:rsid w:val="00F571D8"/>
    <w:rsid w:val="00F57A8F"/>
    <w:rsid w:val="00F57B0B"/>
    <w:rsid w:val="00F57E12"/>
    <w:rsid w:val="00F57E49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411"/>
    <w:rsid w:val="00F67AB2"/>
    <w:rsid w:val="00F67AC3"/>
    <w:rsid w:val="00F703AE"/>
    <w:rsid w:val="00F7166A"/>
    <w:rsid w:val="00F719BE"/>
    <w:rsid w:val="00F72102"/>
    <w:rsid w:val="00F7293B"/>
    <w:rsid w:val="00F729EA"/>
    <w:rsid w:val="00F72D50"/>
    <w:rsid w:val="00F72EB5"/>
    <w:rsid w:val="00F73356"/>
    <w:rsid w:val="00F73401"/>
    <w:rsid w:val="00F73663"/>
    <w:rsid w:val="00F73C00"/>
    <w:rsid w:val="00F74B30"/>
    <w:rsid w:val="00F75A5B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08F8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4D4"/>
    <w:rsid w:val="00F85B7A"/>
    <w:rsid w:val="00F85BC5"/>
    <w:rsid w:val="00F85C4D"/>
    <w:rsid w:val="00F86B95"/>
    <w:rsid w:val="00F86BA6"/>
    <w:rsid w:val="00F86F55"/>
    <w:rsid w:val="00F8711D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5DDB"/>
    <w:rsid w:val="00F96248"/>
    <w:rsid w:val="00F96478"/>
    <w:rsid w:val="00F9715F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6AA"/>
    <w:rsid w:val="00FA4D14"/>
    <w:rsid w:val="00FA535B"/>
    <w:rsid w:val="00FA5368"/>
    <w:rsid w:val="00FA59AF"/>
    <w:rsid w:val="00FA60EF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860"/>
    <w:rsid w:val="00FB5E15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9D7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B44"/>
    <w:rsid w:val="00FD0CAE"/>
    <w:rsid w:val="00FD0D3D"/>
    <w:rsid w:val="00FD0F96"/>
    <w:rsid w:val="00FD1277"/>
    <w:rsid w:val="00FD19ED"/>
    <w:rsid w:val="00FD2425"/>
    <w:rsid w:val="00FD26D3"/>
    <w:rsid w:val="00FD29CD"/>
    <w:rsid w:val="00FD2B99"/>
    <w:rsid w:val="00FD2C60"/>
    <w:rsid w:val="00FD2D2F"/>
    <w:rsid w:val="00FD2E83"/>
    <w:rsid w:val="00FD32A8"/>
    <w:rsid w:val="00FD3885"/>
    <w:rsid w:val="00FD3C1B"/>
    <w:rsid w:val="00FD3CE5"/>
    <w:rsid w:val="00FD40CC"/>
    <w:rsid w:val="00FD41A6"/>
    <w:rsid w:val="00FD4FC1"/>
    <w:rsid w:val="00FD5378"/>
    <w:rsid w:val="00FD553E"/>
    <w:rsid w:val="00FD5994"/>
    <w:rsid w:val="00FD60D4"/>
    <w:rsid w:val="00FD6417"/>
    <w:rsid w:val="00FD6637"/>
    <w:rsid w:val="00FD6B21"/>
    <w:rsid w:val="00FD6CB1"/>
    <w:rsid w:val="00FD6D14"/>
    <w:rsid w:val="00FD7160"/>
    <w:rsid w:val="00FD74B9"/>
    <w:rsid w:val="00FD77FC"/>
    <w:rsid w:val="00FD78C5"/>
    <w:rsid w:val="00FD7DFF"/>
    <w:rsid w:val="00FD7FEE"/>
    <w:rsid w:val="00FE0137"/>
    <w:rsid w:val="00FE03DE"/>
    <w:rsid w:val="00FE0557"/>
    <w:rsid w:val="00FE05FF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94F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92"/>
    <w:rsid w:val="00FF36DF"/>
    <w:rsid w:val="00FF3768"/>
    <w:rsid w:val="00FF3E5B"/>
    <w:rsid w:val="00FF4287"/>
    <w:rsid w:val="00FF44A8"/>
    <w:rsid w:val="00FF49F0"/>
    <w:rsid w:val="00FF4B59"/>
    <w:rsid w:val="00FF5412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1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3154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Title"/>
    <w:basedOn w:val="a"/>
    <w:next w:val="a"/>
    <w:link w:val="ac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qFormat/>
    <w:rsid w:val="00CF0477"/>
    <w:rPr>
      <w:i/>
      <w:iCs/>
    </w:rPr>
  </w:style>
  <w:style w:type="paragraph" w:styleId="ae">
    <w:name w:val="Balloon Text"/>
    <w:basedOn w:val="a"/>
    <w:link w:val="af"/>
    <w:rsid w:val="00BC67F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C67F9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f1">
    <w:name w:val="Верхний колонтитул Знак"/>
    <w:aliases w:val="Titul Знак,Heder Знак"/>
    <w:link w:val="af0"/>
    <w:uiPriority w:val="99"/>
    <w:rsid w:val="004B0A04"/>
    <w:rPr>
      <w:sz w:val="28"/>
    </w:rPr>
  </w:style>
  <w:style w:type="paragraph" w:styleId="af2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4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  <w:style w:type="numbering" w:customStyle="1" w:styleId="9">
    <w:name w:val="Нет списка9"/>
    <w:next w:val="a2"/>
    <w:uiPriority w:val="99"/>
    <w:semiHidden/>
    <w:unhideWhenUsed/>
    <w:rsid w:val="00030E47"/>
  </w:style>
  <w:style w:type="numbering" w:customStyle="1" w:styleId="100">
    <w:name w:val="Нет списка10"/>
    <w:next w:val="a2"/>
    <w:uiPriority w:val="99"/>
    <w:semiHidden/>
    <w:unhideWhenUsed/>
    <w:rsid w:val="00F4575E"/>
  </w:style>
  <w:style w:type="character" w:customStyle="1" w:styleId="20">
    <w:name w:val="Заголовок 2 Знак"/>
    <w:basedOn w:val="a0"/>
    <w:link w:val="2"/>
    <w:rsid w:val="00F4575E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F4575E"/>
    <w:rPr>
      <w:b/>
      <w:spacing w:val="40"/>
      <w:sz w:val="22"/>
      <w:lang w:eastAsia="ar-SA"/>
    </w:rPr>
  </w:style>
  <w:style w:type="table" w:customStyle="1" w:styleId="13">
    <w:name w:val="Сетка таблицы1"/>
    <w:basedOn w:val="a1"/>
    <w:next w:val="a3"/>
    <w:uiPriority w:val="59"/>
    <w:rsid w:val="00F4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F4575E"/>
    <w:rPr>
      <w:sz w:val="28"/>
      <w:szCs w:val="28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F4575E"/>
  </w:style>
  <w:style w:type="numbering" w:customStyle="1" w:styleId="210">
    <w:name w:val="Нет списка21"/>
    <w:next w:val="a2"/>
    <w:uiPriority w:val="99"/>
    <w:semiHidden/>
    <w:unhideWhenUsed/>
    <w:rsid w:val="00F4575E"/>
  </w:style>
  <w:style w:type="numbering" w:customStyle="1" w:styleId="310">
    <w:name w:val="Нет списка31"/>
    <w:next w:val="a2"/>
    <w:uiPriority w:val="99"/>
    <w:semiHidden/>
    <w:unhideWhenUsed/>
    <w:rsid w:val="00F4575E"/>
  </w:style>
  <w:style w:type="numbering" w:customStyle="1" w:styleId="41">
    <w:name w:val="Нет списка41"/>
    <w:next w:val="a2"/>
    <w:uiPriority w:val="99"/>
    <w:semiHidden/>
    <w:unhideWhenUsed/>
    <w:rsid w:val="00F4575E"/>
  </w:style>
  <w:style w:type="numbering" w:customStyle="1" w:styleId="51">
    <w:name w:val="Нет списка51"/>
    <w:next w:val="a2"/>
    <w:uiPriority w:val="99"/>
    <w:semiHidden/>
    <w:unhideWhenUsed/>
    <w:rsid w:val="00F4575E"/>
  </w:style>
  <w:style w:type="numbering" w:customStyle="1" w:styleId="61">
    <w:name w:val="Нет списка61"/>
    <w:next w:val="a2"/>
    <w:uiPriority w:val="99"/>
    <w:semiHidden/>
    <w:unhideWhenUsed/>
    <w:rsid w:val="00F4575E"/>
  </w:style>
  <w:style w:type="numbering" w:customStyle="1" w:styleId="71">
    <w:name w:val="Нет списка71"/>
    <w:next w:val="a2"/>
    <w:uiPriority w:val="99"/>
    <w:semiHidden/>
    <w:unhideWhenUsed/>
    <w:rsid w:val="00F4575E"/>
  </w:style>
  <w:style w:type="numbering" w:customStyle="1" w:styleId="81">
    <w:name w:val="Нет списка81"/>
    <w:next w:val="a2"/>
    <w:uiPriority w:val="99"/>
    <w:semiHidden/>
    <w:unhideWhenUsed/>
    <w:rsid w:val="00F4575E"/>
  </w:style>
  <w:style w:type="numbering" w:customStyle="1" w:styleId="91">
    <w:name w:val="Нет списка91"/>
    <w:next w:val="a2"/>
    <w:uiPriority w:val="99"/>
    <w:semiHidden/>
    <w:unhideWhenUsed/>
    <w:rsid w:val="00F4575E"/>
  </w:style>
  <w:style w:type="numbering" w:customStyle="1" w:styleId="120">
    <w:name w:val="Нет списка12"/>
    <w:next w:val="a2"/>
    <w:uiPriority w:val="99"/>
    <w:semiHidden/>
    <w:unhideWhenUsed/>
    <w:rsid w:val="00C46F68"/>
  </w:style>
  <w:style w:type="table" w:customStyle="1" w:styleId="24">
    <w:name w:val="Сетка таблицы2"/>
    <w:basedOn w:val="a1"/>
    <w:next w:val="a3"/>
    <w:uiPriority w:val="59"/>
    <w:rsid w:val="00C4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46F68"/>
  </w:style>
  <w:style w:type="numbering" w:customStyle="1" w:styleId="220">
    <w:name w:val="Нет списка22"/>
    <w:next w:val="a2"/>
    <w:uiPriority w:val="99"/>
    <w:semiHidden/>
    <w:unhideWhenUsed/>
    <w:rsid w:val="00C46F68"/>
  </w:style>
  <w:style w:type="numbering" w:customStyle="1" w:styleId="32">
    <w:name w:val="Нет списка32"/>
    <w:next w:val="a2"/>
    <w:uiPriority w:val="99"/>
    <w:semiHidden/>
    <w:unhideWhenUsed/>
    <w:rsid w:val="00C46F68"/>
  </w:style>
  <w:style w:type="numbering" w:customStyle="1" w:styleId="42">
    <w:name w:val="Нет списка42"/>
    <w:next w:val="a2"/>
    <w:uiPriority w:val="99"/>
    <w:semiHidden/>
    <w:unhideWhenUsed/>
    <w:rsid w:val="00C46F68"/>
  </w:style>
  <w:style w:type="numbering" w:customStyle="1" w:styleId="52">
    <w:name w:val="Нет списка52"/>
    <w:next w:val="a2"/>
    <w:uiPriority w:val="99"/>
    <w:semiHidden/>
    <w:unhideWhenUsed/>
    <w:rsid w:val="00C46F68"/>
  </w:style>
  <w:style w:type="numbering" w:customStyle="1" w:styleId="62">
    <w:name w:val="Нет списка62"/>
    <w:next w:val="a2"/>
    <w:uiPriority w:val="99"/>
    <w:semiHidden/>
    <w:unhideWhenUsed/>
    <w:rsid w:val="00C46F68"/>
  </w:style>
  <w:style w:type="numbering" w:customStyle="1" w:styleId="72">
    <w:name w:val="Нет списка72"/>
    <w:next w:val="a2"/>
    <w:uiPriority w:val="99"/>
    <w:semiHidden/>
    <w:unhideWhenUsed/>
    <w:rsid w:val="00C46F68"/>
  </w:style>
  <w:style w:type="numbering" w:customStyle="1" w:styleId="82">
    <w:name w:val="Нет списка82"/>
    <w:next w:val="a2"/>
    <w:uiPriority w:val="99"/>
    <w:semiHidden/>
    <w:unhideWhenUsed/>
    <w:rsid w:val="00C46F68"/>
  </w:style>
  <w:style w:type="numbering" w:customStyle="1" w:styleId="92">
    <w:name w:val="Нет списка92"/>
    <w:next w:val="a2"/>
    <w:uiPriority w:val="99"/>
    <w:semiHidden/>
    <w:unhideWhenUsed/>
    <w:rsid w:val="00C46F68"/>
  </w:style>
  <w:style w:type="numbering" w:customStyle="1" w:styleId="14">
    <w:name w:val="Нет списка14"/>
    <w:next w:val="a2"/>
    <w:uiPriority w:val="99"/>
    <w:semiHidden/>
    <w:unhideWhenUsed/>
    <w:rsid w:val="00990A6E"/>
  </w:style>
  <w:style w:type="table" w:customStyle="1" w:styleId="33">
    <w:name w:val="Сетка таблицы3"/>
    <w:basedOn w:val="a1"/>
    <w:next w:val="a3"/>
    <w:uiPriority w:val="59"/>
    <w:rsid w:val="0099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990A6E"/>
  </w:style>
  <w:style w:type="numbering" w:customStyle="1" w:styleId="230">
    <w:name w:val="Нет списка23"/>
    <w:next w:val="a2"/>
    <w:uiPriority w:val="99"/>
    <w:semiHidden/>
    <w:unhideWhenUsed/>
    <w:rsid w:val="00990A6E"/>
  </w:style>
  <w:style w:type="numbering" w:customStyle="1" w:styleId="330">
    <w:name w:val="Нет списка33"/>
    <w:next w:val="a2"/>
    <w:uiPriority w:val="99"/>
    <w:semiHidden/>
    <w:unhideWhenUsed/>
    <w:rsid w:val="00990A6E"/>
  </w:style>
  <w:style w:type="numbering" w:customStyle="1" w:styleId="43">
    <w:name w:val="Нет списка43"/>
    <w:next w:val="a2"/>
    <w:uiPriority w:val="99"/>
    <w:semiHidden/>
    <w:unhideWhenUsed/>
    <w:rsid w:val="00990A6E"/>
  </w:style>
  <w:style w:type="numbering" w:customStyle="1" w:styleId="53">
    <w:name w:val="Нет списка53"/>
    <w:next w:val="a2"/>
    <w:uiPriority w:val="99"/>
    <w:semiHidden/>
    <w:unhideWhenUsed/>
    <w:rsid w:val="00990A6E"/>
  </w:style>
  <w:style w:type="numbering" w:customStyle="1" w:styleId="63">
    <w:name w:val="Нет списка63"/>
    <w:next w:val="a2"/>
    <w:uiPriority w:val="99"/>
    <w:semiHidden/>
    <w:unhideWhenUsed/>
    <w:rsid w:val="00990A6E"/>
  </w:style>
  <w:style w:type="numbering" w:customStyle="1" w:styleId="73">
    <w:name w:val="Нет списка73"/>
    <w:next w:val="a2"/>
    <w:uiPriority w:val="99"/>
    <w:semiHidden/>
    <w:unhideWhenUsed/>
    <w:rsid w:val="00990A6E"/>
  </w:style>
  <w:style w:type="numbering" w:customStyle="1" w:styleId="83">
    <w:name w:val="Нет списка83"/>
    <w:next w:val="a2"/>
    <w:uiPriority w:val="99"/>
    <w:semiHidden/>
    <w:unhideWhenUsed/>
    <w:rsid w:val="00990A6E"/>
  </w:style>
  <w:style w:type="numbering" w:customStyle="1" w:styleId="93">
    <w:name w:val="Нет списка93"/>
    <w:next w:val="a2"/>
    <w:uiPriority w:val="99"/>
    <w:semiHidden/>
    <w:unhideWhenUsed/>
    <w:rsid w:val="00990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3466-B41E-4ADC-B420-DE0D4E43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5876</TotalTime>
  <Pages>87</Pages>
  <Words>37242</Words>
  <Characters>212283</Characters>
  <Application>Microsoft Office Word</Application>
  <DocSecurity>0</DocSecurity>
  <Lines>1769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</dc:creator>
  <cp:keywords/>
  <dc:description/>
  <cp:lastModifiedBy>PC</cp:lastModifiedBy>
  <cp:revision>43</cp:revision>
  <cp:lastPrinted>2024-01-10T08:22:00Z</cp:lastPrinted>
  <dcterms:created xsi:type="dcterms:W3CDTF">2023-05-15T14:00:00Z</dcterms:created>
  <dcterms:modified xsi:type="dcterms:W3CDTF">2024-01-11T06:40:00Z</dcterms:modified>
</cp:coreProperties>
</file>