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мая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DE00B3">
        <w:rPr>
          <w:rFonts w:ascii="Times New Roman CYR" w:hAnsi="Times New Roman CYR" w:cs="Times New Roman CYR"/>
          <w:b/>
          <w:bCs/>
          <w:sz w:val="28"/>
          <w:szCs w:val="28"/>
        </w:rPr>
        <w:t>33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632FFC">
        <w:rPr>
          <w:bCs/>
          <w:sz w:val="28"/>
          <w:szCs w:val="28"/>
        </w:rPr>
        <w:t>250 448 237,17</w:t>
      </w:r>
      <w:r w:rsidRPr="00391CE7">
        <w:rPr>
          <w:bCs/>
          <w:sz w:val="28"/>
          <w:szCs w:val="28"/>
        </w:rPr>
        <w:t>» заменить цифрами «</w:t>
      </w:r>
      <w:r w:rsidR="00565DB2">
        <w:rPr>
          <w:bCs/>
          <w:sz w:val="28"/>
          <w:szCs w:val="28"/>
        </w:rPr>
        <w:t>254</w:t>
      </w:r>
      <w:r w:rsidR="00F228F5">
        <w:rPr>
          <w:bCs/>
          <w:sz w:val="28"/>
          <w:szCs w:val="28"/>
        </w:rPr>
        <w:t> </w:t>
      </w:r>
      <w:r w:rsidR="00565DB2">
        <w:rPr>
          <w:bCs/>
          <w:sz w:val="28"/>
          <w:szCs w:val="28"/>
        </w:rPr>
        <w:t>300</w:t>
      </w:r>
      <w:r w:rsidR="00F228F5">
        <w:rPr>
          <w:bCs/>
          <w:sz w:val="28"/>
          <w:szCs w:val="28"/>
        </w:rPr>
        <w:t xml:space="preserve"> </w:t>
      </w:r>
      <w:r w:rsidR="00565DB2">
        <w:rPr>
          <w:bCs/>
          <w:sz w:val="28"/>
          <w:szCs w:val="28"/>
        </w:rPr>
        <w:t>207,17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632FFC">
        <w:rPr>
          <w:bCs/>
          <w:sz w:val="28"/>
          <w:szCs w:val="28"/>
        </w:rPr>
        <w:t>262 289 959,83</w:t>
      </w:r>
      <w:r w:rsidRPr="00391CE7">
        <w:rPr>
          <w:bCs/>
          <w:sz w:val="28"/>
          <w:szCs w:val="28"/>
        </w:rPr>
        <w:t>» заменить цифрами «</w:t>
      </w:r>
      <w:r w:rsidR="00565DB2">
        <w:rPr>
          <w:bCs/>
          <w:sz w:val="28"/>
          <w:szCs w:val="28"/>
        </w:rPr>
        <w:t>265 039 850,33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0303AE" w:rsidRDefault="001B1FB5" w:rsidP="000303AE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942230">
        <w:rPr>
          <w:sz w:val="28"/>
          <w:szCs w:val="28"/>
        </w:rPr>
        <w:t>10</w:t>
      </w:r>
      <w:r w:rsidR="00BA2E72">
        <w:rPr>
          <w:sz w:val="28"/>
          <w:szCs w:val="28"/>
        </w:rPr>
        <w:t> </w:t>
      </w:r>
      <w:r w:rsidR="00942230">
        <w:rPr>
          <w:sz w:val="28"/>
          <w:szCs w:val="28"/>
        </w:rPr>
        <w:t>7</w:t>
      </w:r>
      <w:r w:rsidR="00BA2E72">
        <w:rPr>
          <w:sz w:val="28"/>
          <w:szCs w:val="28"/>
        </w:rPr>
        <w:t>39 643,16</w:t>
      </w:r>
      <w:r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руб.</w:t>
      </w:r>
      <w:r>
        <w:rPr>
          <w:sz w:val="28"/>
          <w:szCs w:val="28"/>
        </w:rPr>
        <w:t>»;</w:t>
      </w:r>
    </w:p>
    <w:p w:rsidR="00ED141E" w:rsidRPr="000303AE" w:rsidRDefault="00B450B9" w:rsidP="000303AE">
      <w:pPr>
        <w:ind w:left="360" w:hanging="36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141E" w:rsidRPr="000D14F6">
        <w:rPr>
          <w:b/>
          <w:bCs/>
          <w:sz w:val="28"/>
          <w:szCs w:val="28"/>
        </w:rPr>
        <w:t>2) в части 2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>
        <w:rPr>
          <w:bCs/>
          <w:sz w:val="28"/>
          <w:szCs w:val="28"/>
        </w:rPr>
        <w:t>202 766 689,51</w:t>
      </w:r>
      <w:r w:rsidR="000303AE"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>
        <w:rPr>
          <w:bCs/>
          <w:sz w:val="28"/>
          <w:szCs w:val="28"/>
        </w:rPr>
        <w:t>202 766 689,51</w:t>
      </w:r>
      <w:r w:rsidRPr="00391CE7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»;</w:t>
      </w:r>
    </w:p>
    <w:p w:rsidR="00ED141E" w:rsidRDefault="00ED141E" w:rsidP="000303AE">
      <w:pPr>
        <w:tabs>
          <w:tab w:val="left" w:pos="9072"/>
        </w:tabs>
        <w:ind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3</w:t>
      </w:r>
      <w:r w:rsidRPr="000D14F6">
        <w:rPr>
          <w:b/>
          <w:bCs/>
          <w:sz w:val="28"/>
          <w:szCs w:val="28"/>
        </w:rPr>
        <w:t xml:space="preserve">) в части </w:t>
      </w:r>
      <w:r>
        <w:rPr>
          <w:b/>
          <w:bCs/>
          <w:sz w:val="28"/>
          <w:szCs w:val="28"/>
        </w:rPr>
        <w:t>3</w:t>
      </w:r>
      <w:r w:rsidRPr="000D14F6">
        <w:rPr>
          <w:b/>
          <w:bCs/>
          <w:sz w:val="28"/>
          <w:szCs w:val="28"/>
        </w:rPr>
        <w:t xml:space="preserve">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0303AE">
        <w:rPr>
          <w:bCs/>
          <w:sz w:val="28"/>
          <w:szCs w:val="28"/>
        </w:rPr>
        <w:t>204 335 434,24</w:t>
      </w:r>
      <w:r w:rsidRPr="00391CE7">
        <w:rPr>
          <w:bCs/>
          <w:sz w:val="28"/>
          <w:szCs w:val="28"/>
        </w:rPr>
        <w:t>» заменить цифрами «</w:t>
      </w:r>
      <w:r w:rsidR="000303AE">
        <w:rPr>
          <w:bCs/>
          <w:sz w:val="28"/>
          <w:szCs w:val="28"/>
        </w:rPr>
        <w:t>204 784 404,24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 w:rsidR="000303AE">
        <w:rPr>
          <w:bCs/>
          <w:sz w:val="28"/>
          <w:szCs w:val="28"/>
        </w:rPr>
        <w:t>204 335 434,24</w:t>
      </w:r>
      <w:r w:rsidRPr="00391CE7">
        <w:rPr>
          <w:bCs/>
          <w:sz w:val="28"/>
          <w:szCs w:val="28"/>
        </w:rPr>
        <w:t>» заменить цифрами «</w:t>
      </w:r>
      <w:r w:rsidR="000303AE">
        <w:rPr>
          <w:bCs/>
          <w:sz w:val="28"/>
          <w:szCs w:val="28"/>
        </w:rPr>
        <w:t>204 784 404,24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B1FB5" w:rsidRPr="00E33C46" w:rsidRDefault="000303AE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33C46">
        <w:rPr>
          <w:b/>
          <w:sz w:val="28"/>
          <w:szCs w:val="28"/>
        </w:rPr>
        <w:t>4</w:t>
      </w:r>
      <w:r w:rsidR="001B1FB5" w:rsidRPr="00E33C46">
        <w:rPr>
          <w:b/>
          <w:sz w:val="28"/>
          <w:szCs w:val="28"/>
        </w:rPr>
        <w:t>) статью 3 изложить в следующей редакции: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C46">
        <w:rPr>
          <w:b/>
          <w:bCs/>
          <w:sz w:val="28"/>
          <w:szCs w:val="28"/>
        </w:rPr>
        <w:t>«Статья 3. Показатели доходов бюджета муниципального района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FB5" w:rsidRPr="00E33C46" w:rsidRDefault="000303AE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 xml:space="preserve">       </w:t>
      </w:r>
      <w:r w:rsidR="001B1FB5" w:rsidRPr="00E33C46">
        <w:rPr>
          <w:sz w:val="28"/>
          <w:szCs w:val="28"/>
        </w:rPr>
        <w:t>1. Утвердить доходы бюджета Палехского муниципального района по кодам классификации доходов бюджетов на 202</w:t>
      </w:r>
      <w:r w:rsidR="00A44F89" w:rsidRPr="00E33C46">
        <w:rPr>
          <w:sz w:val="28"/>
          <w:szCs w:val="28"/>
        </w:rPr>
        <w:t>3</w:t>
      </w:r>
      <w:r w:rsidR="001B1FB5" w:rsidRPr="00E33C46">
        <w:rPr>
          <w:sz w:val="28"/>
          <w:szCs w:val="28"/>
        </w:rPr>
        <w:t xml:space="preserve"> год и на плановый период 202</w:t>
      </w:r>
      <w:r w:rsidR="00A44F89" w:rsidRPr="00E33C46">
        <w:rPr>
          <w:sz w:val="28"/>
          <w:szCs w:val="28"/>
        </w:rPr>
        <w:t>4</w:t>
      </w:r>
      <w:r w:rsidR="001B1FB5" w:rsidRPr="00E33C46">
        <w:rPr>
          <w:sz w:val="28"/>
          <w:szCs w:val="28"/>
        </w:rPr>
        <w:t xml:space="preserve"> и 202</w:t>
      </w:r>
      <w:r w:rsidR="00A44F89" w:rsidRPr="00E33C46">
        <w:rPr>
          <w:sz w:val="28"/>
          <w:szCs w:val="28"/>
        </w:rPr>
        <w:t>5</w:t>
      </w:r>
      <w:r w:rsidR="001B1FB5" w:rsidRPr="00E33C46">
        <w:rPr>
          <w:sz w:val="28"/>
          <w:szCs w:val="28"/>
        </w:rPr>
        <w:t xml:space="preserve"> годов согласно приложению 2 к настоящему Решению.</w:t>
      </w:r>
    </w:p>
    <w:p w:rsidR="001B1FB5" w:rsidRPr="00E33C46" w:rsidRDefault="000303AE" w:rsidP="000303AE">
      <w:pPr>
        <w:widowControl w:val="0"/>
        <w:tabs>
          <w:tab w:val="left" w:pos="567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lastRenderedPageBreak/>
        <w:tab/>
      </w:r>
      <w:r w:rsidR="001B1FB5" w:rsidRPr="00E33C46">
        <w:rPr>
          <w:sz w:val="28"/>
          <w:szCs w:val="28"/>
        </w:rPr>
        <w:t>2. Утвердить в пределах общего объема доходов бюджета муниципал</w:t>
      </w:r>
      <w:r w:rsidR="001B1FB5" w:rsidRPr="00E33C46">
        <w:rPr>
          <w:sz w:val="28"/>
          <w:szCs w:val="28"/>
        </w:rPr>
        <w:t>ь</w:t>
      </w:r>
      <w:r w:rsidR="001B1FB5" w:rsidRPr="00E33C46">
        <w:rPr>
          <w:sz w:val="28"/>
          <w:szCs w:val="28"/>
        </w:rPr>
        <w:t xml:space="preserve">ного 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района, утвержденного статьей 1 настоящего Решения, объем межбюдже</w:t>
      </w:r>
      <w:r w:rsidRPr="00E33C46">
        <w:rPr>
          <w:sz w:val="28"/>
          <w:szCs w:val="28"/>
        </w:rPr>
        <w:t>т</w:t>
      </w:r>
      <w:r w:rsidRPr="00E33C46">
        <w:rPr>
          <w:sz w:val="28"/>
          <w:szCs w:val="28"/>
        </w:rPr>
        <w:t>ных трансфертов, получаемых: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1) из областного бюджета:</w:t>
      </w:r>
    </w:p>
    <w:p w:rsidR="001B1FB5" w:rsidRPr="00E33C46" w:rsidRDefault="001B1FB5" w:rsidP="001B1FB5">
      <w:pPr>
        <w:jc w:val="both"/>
        <w:rPr>
          <w:rFonts w:eastAsia="Calibri"/>
          <w:lang w:eastAsia="en-US"/>
        </w:rPr>
      </w:pPr>
      <w:r w:rsidRPr="00E33C46">
        <w:rPr>
          <w:sz w:val="28"/>
          <w:szCs w:val="28"/>
        </w:rPr>
        <w:t>а) на 202</w:t>
      </w:r>
      <w:r w:rsidR="00F854D4" w:rsidRPr="00E33C46">
        <w:rPr>
          <w:sz w:val="28"/>
          <w:szCs w:val="28"/>
        </w:rPr>
        <w:t>3</w:t>
      </w:r>
      <w:r w:rsidRPr="00E33C46">
        <w:rPr>
          <w:sz w:val="28"/>
          <w:szCs w:val="28"/>
        </w:rPr>
        <w:t xml:space="preserve"> год в сумме </w:t>
      </w:r>
      <w:r w:rsidR="003227A6" w:rsidRPr="00E33C46">
        <w:rPr>
          <w:sz w:val="28"/>
          <w:szCs w:val="28"/>
        </w:rPr>
        <w:t>192 247 816,65</w:t>
      </w:r>
      <w:r w:rsidRPr="00E33C46">
        <w:rPr>
          <w:sz w:val="28"/>
          <w:szCs w:val="28"/>
        </w:rPr>
        <w:t xml:space="preserve"> руб.;</w:t>
      </w:r>
      <w:r w:rsidRPr="00E33C46">
        <w:rPr>
          <w:rFonts w:eastAsia="Calibri"/>
          <w:lang w:eastAsia="en-US"/>
        </w:rPr>
        <w:t xml:space="preserve"> 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б) на 202</w:t>
      </w:r>
      <w:r w:rsidR="00F854D4" w:rsidRPr="00E33C46">
        <w:rPr>
          <w:sz w:val="28"/>
          <w:szCs w:val="28"/>
        </w:rPr>
        <w:t>4</w:t>
      </w:r>
      <w:r w:rsidRPr="00E33C46">
        <w:rPr>
          <w:sz w:val="28"/>
          <w:szCs w:val="28"/>
        </w:rPr>
        <w:t xml:space="preserve"> год в сумме </w:t>
      </w:r>
      <w:r w:rsidR="003227A6" w:rsidRPr="00E33C46">
        <w:rPr>
          <w:sz w:val="28"/>
          <w:szCs w:val="28"/>
        </w:rPr>
        <w:t>141 9</w:t>
      </w:r>
      <w:r w:rsidR="00BB5116">
        <w:rPr>
          <w:sz w:val="28"/>
          <w:szCs w:val="28"/>
        </w:rPr>
        <w:t>8</w:t>
      </w:r>
      <w:r w:rsidR="003227A6" w:rsidRPr="00E33C46">
        <w:rPr>
          <w:sz w:val="28"/>
          <w:szCs w:val="28"/>
        </w:rPr>
        <w:t>8 404,31</w:t>
      </w:r>
      <w:r w:rsidR="00F854D4" w:rsidRPr="00E33C46">
        <w:rPr>
          <w:sz w:val="28"/>
          <w:szCs w:val="28"/>
        </w:rPr>
        <w:t xml:space="preserve"> </w:t>
      </w:r>
      <w:r w:rsidRPr="00E33C46">
        <w:rPr>
          <w:sz w:val="28"/>
          <w:szCs w:val="28"/>
        </w:rPr>
        <w:t>руб.;</w:t>
      </w:r>
    </w:p>
    <w:p w:rsidR="001B1FB5" w:rsidRPr="00E33C46" w:rsidRDefault="001B1FB5" w:rsidP="001B1FB5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33C46">
        <w:rPr>
          <w:sz w:val="28"/>
          <w:szCs w:val="28"/>
        </w:rPr>
        <w:t>в) на 202</w:t>
      </w:r>
      <w:r w:rsidR="00F854D4" w:rsidRPr="00E33C46">
        <w:rPr>
          <w:sz w:val="28"/>
          <w:szCs w:val="28"/>
        </w:rPr>
        <w:t>5</w:t>
      </w:r>
      <w:r w:rsidRPr="00E33C46">
        <w:rPr>
          <w:sz w:val="28"/>
          <w:szCs w:val="28"/>
        </w:rPr>
        <w:t xml:space="preserve"> год в сумме </w:t>
      </w:r>
      <w:r w:rsidR="003227A6" w:rsidRPr="00E33C46">
        <w:rPr>
          <w:sz w:val="28"/>
          <w:szCs w:val="28"/>
        </w:rPr>
        <w:t>141 843 706,54</w:t>
      </w:r>
      <w:r w:rsidR="00F854D4" w:rsidRPr="00E33C46">
        <w:rPr>
          <w:sz w:val="28"/>
          <w:szCs w:val="28"/>
        </w:rPr>
        <w:t xml:space="preserve"> </w:t>
      </w:r>
      <w:r w:rsidRPr="00E33C46">
        <w:rPr>
          <w:sz w:val="28"/>
          <w:szCs w:val="28"/>
        </w:rPr>
        <w:t>руб.».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2) из бюджета  городского поселения:</w:t>
      </w:r>
    </w:p>
    <w:p w:rsidR="001B1FB5" w:rsidRPr="00E33C46" w:rsidRDefault="001B1FB5" w:rsidP="001B1FB5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33C46">
        <w:rPr>
          <w:sz w:val="28"/>
          <w:szCs w:val="28"/>
        </w:rPr>
        <w:t>а) на 202</w:t>
      </w:r>
      <w:r w:rsidR="00F854D4" w:rsidRPr="00E33C46">
        <w:rPr>
          <w:sz w:val="28"/>
          <w:szCs w:val="28"/>
        </w:rPr>
        <w:t>3</w:t>
      </w:r>
      <w:r w:rsidRPr="00E33C46">
        <w:rPr>
          <w:sz w:val="28"/>
          <w:szCs w:val="28"/>
        </w:rPr>
        <w:t xml:space="preserve"> год в сумме </w:t>
      </w:r>
      <w:r w:rsidR="00E569C5" w:rsidRPr="00E33C46">
        <w:rPr>
          <w:sz w:val="28"/>
          <w:szCs w:val="28"/>
        </w:rPr>
        <w:t>51</w:t>
      </w:r>
      <w:r w:rsidR="00F854D4" w:rsidRPr="00E33C46">
        <w:rPr>
          <w:sz w:val="28"/>
          <w:szCs w:val="28"/>
        </w:rPr>
        <w:t>0000</w:t>
      </w:r>
      <w:r w:rsidRPr="00E33C46">
        <w:rPr>
          <w:sz w:val="28"/>
          <w:szCs w:val="28"/>
        </w:rPr>
        <w:t>,00руб.».</w:t>
      </w:r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0303AE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  <w:gridCol w:w="2126"/>
        <w:gridCol w:w="1843"/>
        <w:gridCol w:w="1822"/>
      </w:tblGrid>
      <w:tr w:rsidR="006A002B" w:rsidRPr="006A002B" w:rsidTr="00684305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Сумма, руб.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2024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2025 год</w:t>
            </w:r>
          </w:p>
        </w:tc>
      </w:tr>
      <w:tr w:rsidR="006A002B" w:rsidRPr="006A002B" w:rsidTr="00684305">
        <w:trPr>
          <w:trHeight w:val="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5</w:t>
            </w:r>
          </w:p>
        </w:tc>
      </w:tr>
      <w:tr w:rsidR="006A002B" w:rsidRPr="006A002B" w:rsidTr="00684305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62 086 996,30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60 967 255,20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62 680 697,70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32 381 837,00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33 945 145,00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34 508 454,00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32 381 837,00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33 945 145,00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34 508 454,00</w:t>
            </w:r>
          </w:p>
        </w:tc>
      </w:tr>
      <w:tr w:rsidR="006A002B" w:rsidRPr="006A002B" w:rsidTr="00684305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30 741 837,00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33 155 145,00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6A002B" w:rsidRPr="006A002B" w:rsidTr="00684305">
        <w:trPr>
          <w:trHeight w:val="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30 741 837,00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33 155 145,00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6A002B" w:rsidRPr="006A002B" w:rsidTr="00684305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BA79B7">
              <w:rPr>
                <w:sz w:val="18"/>
                <w:szCs w:val="18"/>
              </w:rPr>
              <w:t>й</w:t>
            </w:r>
            <w:r w:rsidRPr="00BA79B7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684305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182 1 01 02020 01 0000 110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BA79B7">
              <w:rPr>
                <w:sz w:val="18"/>
                <w:szCs w:val="18"/>
              </w:rPr>
              <w:t>й</w:t>
            </w:r>
            <w:r w:rsidRPr="00BA79B7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684305">
        <w:trPr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6A002B" w:rsidRPr="006A002B" w:rsidTr="00684305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6A002B" w:rsidRPr="006A002B" w:rsidTr="00684305">
        <w:trPr>
          <w:trHeight w:val="1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A002B" w:rsidRPr="006A002B" w:rsidTr="00684305">
        <w:trPr>
          <w:trHeight w:val="1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6A002B" w:rsidRPr="006A002B" w:rsidTr="00684305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10 132 250,00</w:t>
            </w:r>
          </w:p>
        </w:tc>
      </w:tr>
      <w:tr w:rsidR="006A002B" w:rsidRPr="006A002B" w:rsidTr="00684305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10 132 250,00</w:t>
            </w:r>
          </w:p>
        </w:tc>
      </w:tr>
      <w:tr w:rsidR="006A002B" w:rsidRPr="006A002B" w:rsidTr="00BA79B7">
        <w:trPr>
          <w:trHeight w:val="8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br/>
            </w:r>
            <w:r w:rsidRPr="00BA79B7">
              <w:rPr>
                <w:sz w:val="18"/>
                <w:szCs w:val="18"/>
              </w:rPr>
              <w:br/>
              <w:t>000 1 03 02250 01 0000 110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лению между бюджетами субъектов Российской Федерации и местными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6A002B" w:rsidRPr="006A002B" w:rsidTr="00684305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лению между бюджетами субъектов Российской Федерации и местными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6A002B" w:rsidRPr="006A002B" w:rsidTr="00684305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лению между бюджетами субъектов Российской Федерации и местными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6A002B" w:rsidRPr="006A002B" w:rsidTr="00BA79B7">
        <w:trPr>
          <w:trHeight w:val="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торных (</w:t>
            </w:r>
            <w:proofErr w:type="spellStart"/>
            <w:r w:rsidRPr="00BA79B7">
              <w:rPr>
                <w:sz w:val="18"/>
                <w:szCs w:val="18"/>
              </w:rPr>
              <w:t>инжекторных</w:t>
            </w:r>
            <w:proofErr w:type="spellEnd"/>
            <w:r w:rsidRPr="00BA79B7">
              <w:rPr>
                <w:sz w:val="18"/>
                <w:szCs w:val="18"/>
              </w:rPr>
              <w:t>) двигателей, подлежащие распределению между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6A002B" w:rsidRPr="006A002B" w:rsidTr="00BA79B7">
        <w:trPr>
          <w:trHeight w:val="12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торных (</w:t>
            </w:r>
            <w:proofErr w:type="spellStart"/>
            <w:r w:rsidRPr="00BA79B7">
              <w:rPr>
                <w:sz w:val="18"/>
                <w:szCs w:val="18"/>
              </w:rPr>
              <w:t>инжекторных</w:t>
            </w:r>
            <w:proofErr w:type="spellEnd"/>
            <w:r w:rsidRPr="00BA79B7">
              <w:rPr>
                <w:sz w:val="18"/>
                <w:szCs w:val="18"/>
              </w:rPr>
              <w:t>) двигателей, подлежащие распределению между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6A002B" w:rsidRPr="006A002B" w:rsidTr="00BA79B7">
        <w:trPr>
          <w:trHeight w:val="11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182 1 03 02241 01 0000 110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торных (</w:t>
            </w:r>
            <w:proofErr w:type="spellStart"/>
            <w:r w:rsidRPr="00BA79B7">
              <w:rPr>
                <w:sz w:val="18"/>
                <w:szCs w:val="18"/>
              </w:rPr>
              <w:t>инжекторных</w:t>
            </w:r>
            <w:proofErr w:type="spellEnd"/>
            <w:r w:rsidRPr="00BA79B7">
              <w:rPr>
                <w:sz w:val="18"/>
                <w:szCs w:val="18"/>
              </w:rPr>
              <w:t>) двигателей, подлежащие распределению между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6A002B" w:rsidRPr="006A002B" w:rsidTr="001C758D">
        <w:trPr>
          <w:trHeight w:val="7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лению между бюджетами субъектов Российской Федерации и местными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6A002B" w:rsidRPr="006A002B" w:rsidTr="001C758D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лению между бюджетами субъектов Российской Федерации и местными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6A002B" w:rsidRPr="006A002B" w:rsidTr="001C758D">
        <w:trPr>
          <w:trHeight w:val="1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лению между бюджетами субъектов Российской Федерации и местными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6A002B" w:rsidRPr="006A002B" w:rsidTr="001C758D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000 1 03 02260 01 0000 110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6A002B" w:rsidRPr="006A002B" w:rsidTr="001C758D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000 1 03 02261 01 0000 110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6A002B" w:rsidRPr="006A002B" w:rsidTr="001C758D">
        <w:trPr>
          <w:trHeight w:val="1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182 1 03 02261 01 0000 110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2 304 903,00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2 399 449,00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2 604 256,00</w:t>
            </w:r>
          </w:p>
        </w:tc>
      </w:tr>
      <w:tr w:rsidR="006A002B" w:rsidRPr="006A002B" w:rsidTr="00684305">
        <w:trPr>
          <w:trHeight w:val="5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в связи с применением упрощенной системы налогооблож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1 581 903,00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1 674 449,00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1 876 256,00</w:t>
            </w:r>
          </w:p>
        </w:tc>
      </w:tr>
      <w:tr w:rsidR="006A002B" w:rsidRPr="006A002B" w:rsidTr="00684305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840 952,00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6A002B" w:rsidRPr="006A002B" w:rsidTr="00684305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840 952,00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6A002B" w:rsidRPr="006A002B" w:rsidTr="00684305">
        <w:trPr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840 952,00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6A002B" w:rsidRPr="006A002B" w:rsidTr="001C758D">
        <w:trPr>
          <w:trHeight w:val="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740 951,00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6A002B" w:rsidRPr="006A002B" w:rsidTr="00BA79B7">
        <w:trPr>
          <w:trHeight w:val="6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гообложения доходы, уменьшенные на величину расходов (в том числе мин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740 951,00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6A002B" w:rsidRPr="006A002B" w:rsidTr="00BA79B7">
        <w:trPr>
          <w:trHeight w:val="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гообложения доходы, уменьшенные на величину расходов (в том числе мин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740 951,00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6A002B" w:rsidRPr="006A002B" w:rsidTr="00BA79B7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000 1 05 02000 02 0000 110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182 1 05 02010 02 0000 110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6A002B" w:rsidRPr="006A002B" w:rsidTr="00BA79B7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6A002B" w:rsidRPr="006A002B" w:rsidTr="00BA79B7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в связи с применением патентной системы налогооблож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6A002B" w:rsidRPr="006A002B" w:rsidTr="00BA79B7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Налог, взимаемый в связи с применением патентной системы налогооблож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BA79B7">
        <w:trPr>
          <w:trHeight w:val="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000 1 08 03000 01 0000 110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 w:rsidRPr="00BA79B7">
              <w:rPr>
                <w:sz w:val="18"/>
                <w:szCs w:val="18"/>
              </w:rPr>
              <w:t>с</w:t>
            </w:r>
            <w:r w:rsidRPr="00BA79B7">
              <w:rPr>
                <w:sz w:val="18"/>
                <w:szCs w:val="18"/>
              </w:rPr>
              <w:t>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1C758D">
        <w:trPr>
          <w:trHeight w:val="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 w:rsidRPr="00BA79B7">
              <w:rPr>
                <w:sz w:val="18"/>
                <w:szCs w:val="18"/>
              </w:rPr>
              <w:t>с</w:t>
            </w:r>
            <w:r w:rsidRPr="00BA79B7">
              <w:rPr>
                <w:sz w:val="18"/>
                <w:szCs w:val="18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1C758D">
        <w:trPr>
          <w:trHeight w:val="5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 w:rsidRPr="00BA79B7">
              <w:rPr>
                <w:sz w:val="18"/>
                <w:szCs w:val="18"/>
              </w:rPr>
              <w:t>с</w:t>
            </w:r>
            <w:r w:rsidRPr="00BA79B7">
              <w:rPr>
                <w:sz w:val="18"/>
                <w:szCs w:val="18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6A002B" w:rsidRPr="006A002B" w:rsidTr="00BA79B7">
        <w:trPr>
          <w:trHeight w:val="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8 151 100,00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</w:tr>
      <w:tr w:rsidR="006A002B" w:rsidRPr="006A002B" w:rsidTr="00BA79B7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Доходы, получаемые в виде арендной либо иной платы за передачу в возмез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ное пользование государственного и муниципального имущества (за исключ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8 061 100,00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4 249 100,00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4 249 100,00</w:t>
            </w:r>
          </w:p>
        </w:tc>
      </w:tr>
      <w:tr w:rsidR="006A002B" w:rsidRPr="006A002B" w:rsidTr="00BA79B7">
        <w:trPr>
          <w:trHeight w:val="5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ственная собственность на которые не разграничена, а также средства от пр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7 432 100,00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4 100 100,00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4 100 100,00</w:t>
            </w:r>
          </w:p>
        </w:tc>
      </w:tr>
      <w:tr w:rsidR="006A002B" w:rsidRPr="006A002B" w:rsidTr="00BA79B7">
        <w:trPr>
          <w:trHeight w:val="9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proofErr w:type="gramStart"/>
            <w:r w:rsidRPr="00BA79B7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BA79B7">
              <w:rPr>
                <w:sz w:val="18"/>
                <w:szCs w:val="18"/>
              </w:rPr>
              <w:t>й</w:t>
            </w:r>
            <w:r w:rsidRPr="00BA79B7">
              <w:rPr>
                <w:sz w:val="18"/>
                <w:szCs w:val="18"/>
              </w:rPr>
              <w:t>онов, а также средства от продажи права на заключение договоров аренды ук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занных земельных участков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6A002B" w:rsidRPr="006A002B" w:rsidTr="001C758D">
        <w:trPr>
          <w:trHeight w:val="1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051 1 11 05013 05 0000 120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proofErr w:type="gramStart"/>
            <w:r w:rsidRPr="00BA79B7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BA79B7">
              <w:rPr>
                <w:sz w:val="18"/>
                <w:szCs w:val="18"/>
              </w:rPr>
              <w:t>й</w:t>
            </w:r>
            <w:r w:rsidRPr="00BA79B7">
              <w:rPr>
                <w:sz w:val="18"/>
                <w:szCs w:val="18"/>
              </w:rPr>
              <w:t>онов, а также средства от продажи права на заключение договоров аренды ук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занных земельных участков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6A002B" w:rsidRPr="006A002B" w:rsidTr="00BA79B7">
        <w:trPr>
          <w:trHeight w:val="8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6A002B" w:rsidRPr="006A002B" w:rsidTr="00BA79B7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051 1 11 05013 13 0000 120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6A002B" w:rsidRPr="006A002B" w:rsidTr="001C758D">
        <w:trPr>
          <w:trHeight w:val="1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сдачи в аренду имущества, находящегося в оперативном управл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нии органов государственной власти, органов местного самоуправления, орг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нов управления государственными внебюджетными фондами и созданных ими учреждений (за исключением имущества бюджетных и автономных учрежд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6A002B" w:rsidRPr="006A002B" w:rsidTr="001C758D">
        <w:trPr>
          <w:trHeight w:val="9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сдачи в аренду имущества, находящегося в оперативном управл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нии органов управления муниципальных районов и созданных ими учрежд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6A002B" w:rsidRPr="006A002B" w:rsidTr="001C758D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сдачи в аренду имущества, находящегося в оперативном управл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нии органов управления муниципальных районов и созданных ими учрежд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6A002B" w:rsidRPr="006A002B" w:rsidTr="00684305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000 111 09000 00 0000 120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использования имущества и прав, находящихся в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ственной и муниципальной собственности (за исключением имущества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жетных и автономных учреждений, а также имущества государственных и м</w:t>
            </w:r>
            <w:r w:rsidRPr="00BA79B7">
              <w:rPr>
                <w:sz w:val="18"/>
                <w:szCs w:val="18"/>
              </w:rPr>
              <w:t>у</w:t>
            </w:r>
            <w:r w:rsidRPr="00BA79B7">
              <w:rPr>
                <w:sz w:val="18"/>
                <w:szCs w:val="18"/>
              </w:rPr>
              <w:t>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BA79B7">
        <w:trPr>
          <w:trHeight w:val="8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000 111 09040 00 0000 120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поступления от использования имущества, находящегося в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ственной и муниципальной собственности (за исключением имущества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жетных и автономных учреждений, а также имущества государственных и м</w:t>
            </w:r>
            <w:r w:rsidRPr="00BA79B7">
              <w:rPr>
                <w:sz w:val="18"/>
                <w:szCs w:val="18"/>
              </w:rPr>
              <w:t>у</w:t>
            </w:r>
            <w:r w:rsidRPr="00BA79B7">
              <w:rPr>
                <w:sz w:val="18"/>
                <w:szCs w:val="18"/>
              </w:rPr>
              <w:t>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1C758D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E41503" w:rsidP="00BA79B7">
            <w:pPr>
              <w:spacing w:after="240"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000 111 09045 05 0000 120</w:t>
            </w:r>
            <w:r w:rsidR="006A002B" w:rsidRPr="00BA79B7">
              <w:rPr>
                <w:sz w:val="18"/>
                <w:szCs w:val="18"/>
              </w:rPr>
              <w:br/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поступления от использования имущества, находящегося в собстве</w:t>
            </w:r>
            <w:r w:rsidRPr="00BA79B7">
              <w:rPr>
                <w:sz w:val="18"/>
                <w:szCs w:val="18"/>
              </w:rPr>
              <w:t>н</w:t>
            </w:r>
            <w:r w:rsidRPr="00BA79B7">
              <w:rPr>
                <w:sz w:val="18"/>
                <w:szCs w:val="18"/>
              </w:rPr>
              <w:t>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1C758D">
        <w:trPr>
          <w:trHeight w:val="10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051 111 09045 05 0000 120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поступления от использования имущества, находящегося в собстве</w:t>
            </w:r>
            <w:r w:rsidRPr="00BA79B7">
              <w:rPr>
                <w:sz w:val="18"/>
                <w:szCs w:val="18"/>
              </w:rPr>
              <w:t>н</w:t>
            </w:r>
            <w:r w:rsidRPr="00BA79B7">
              <w:rPr>
                <w:sz w:val="18"/>
                <w:szCs w:val="18"/>
              </w:rPr>
              <w:t>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348 387,70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348 387,70</w:t>
            </w:r>
          </w:p>
        </w:tc>
      </w:tr>
      <w:tr w:rsidR="006A002B" w:rsidRPr="006A002B" w:rsidTr="0068430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выбросы загрязняющих веществ в атмосферный воздух стационарн</w:t>
            </w:r>
            <w:r w:rsidRPr="00BA79B7">
              <w:rPr>
                <w:sz w:val="18"/>
                <w:szCs w:val="18"/>
              </w:rPr>
              <w:t>ы</w:t>
            </w:r>
            <w:r w:rsidRPr="00BA79B7">
              <w:rPr>
                <w:sz w:val="18"/>
                <w:szCs w:val="18"/>
              </w:rPr>
              <w:t>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6A002B" w:rsidRPr="006A002B" w:rsidTr="001C758D">
        <w:trPr>
          <w:trHeight w:val="9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048 1 12 01010 01 6000 120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выбросы загрязняющих веществ в атмосферный воздух стационарн</w:t>
            </w:r>
            <w:r w:rsidRPr="00BA79B7">
              <w:rPr>
                <w:sz w:val="18"/>
                <w:szCs w:val="18"/>
              </w:rPr>
              <w:t>ы</w:t>
            </w:r>
            <w:r w:rsidRPr="00BA79B7">
              <w:rPr>
                <w:sz w:val="18"/>
                <w:szCs w:val="18"/>
              </w:rPr>
              <w:t>ми объектами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 000 1 12 01030 01 0000 120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6A002B" w:rsidRPr="006A002B" w:rsidTr="00BA79B7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6A002B" w:rsidRPr="006A002B" w:rsidTr="00BA79B7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248 654,54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268 546,90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290 030,66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000 1 12 01041 01 0000 120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6A002B" w:rsidRPr="006A002B" w:rsidTr="001C758D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048 1 12 01041 01 6000 120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6A002B" w:rsidRPr="006A002B" w:rsidTr="001C758D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000 1 12 01042 01 0000 120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6A002B" w:rsidRPr="006A002B" w:rsidTr="001C758D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048 1 12 01042 01 6000 120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Плата за размещение твердых коммунальных отходов (федеральные госуда</w:t>
            </w:r>
            <w:r w:rsidRPr="00BA79B7">
              <w:rPr>
                <w:sz w:val="18"/>
                <w:szCs w:val="18"/>
              </w:rPr>
              <w:t>р</w:t>
            </w:r>
            <w:r w:rsidRPr="00BA79B7">
              <w:rPr>
                <w:sz w:val="18"/>
                <w:szCs w:val="18"/>
              </w:rPr>
              <w:t>ственные органы, Банк России, органы управления государственными вн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6A002B" w:rsidRPr="006A002B" w:rsidTr="00684305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7 890 000,00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8 140 000,00</w:t>
            </w:r>
          </w:p>
        </w:tc>
      </w:tr>
      <w:tr w:rsidR="006A002B" w:rsidRPr="006A002B" w:rsidTr="0068430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6A002B" w:rsidRPr="006A002B" w:rsidTr="00BA79B7">
        <w:trPr>
          <w:trHeight w:val="1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6A002B" w:rsidRPr="006A002B" w:rsidTr="001C758D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000 1 13 01995 05 0000 130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оказания платных услуг (работ) получателями средств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6A002B" w:rsidRPr="006A002B" w:rsidTr="001C758D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052 1 13 01995 05 0017 130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BA79B7">
              <w:rPr>
                <w:sz w:val="18"/>
                <w:szCs w:val="18"/>
              </w:rPr>
              <w:t>в(</w:t>
            </w:r>
            <w:proofErr w:type="gramEnd"/>
            <w:r w:rsidRPr="00BA79B7">
              <w:rPr>
                <w:sz w:val="18"/>
                <w:szCs w:val="18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3 300 000,00</w:t>
            </w:r>
          </w:p>
        </w:tc>
      </w:tr>
      <w:tr w:rsidR="006A002B" w:rsidRPr="006A002B" w:rsidTr="001C758D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052 1 13 01995 05 0027 130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оказания платных услуг (работ) получателями средств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жетов муниципальных районо</w:t>
            </w:r>
            <w:proofErr w:type="gramStart"/>
            <w:r w:rsidRPr="00BA79B7">
              <w:rPr>
                <w:sz w:val="18"/>
                <w:szCs w:val="18"/>
              </w:rPr>
              <w:t>в(</w:t>
            </w:r>
            <w:proofErr w:type="gramEnd"/>
            <w:r w:rsidRPr="00BA79B7">
              <w:rPr>
                <w:sz w:val="18"/>
                <w:szCs w:val="18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4 300 000,00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6A002B" w:rsidRPr="006A002B" w:rsidTr="001C758D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000 1 13 02990 00 0000 130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6A002B" w:rsidRPr="006A002B" w:rsidTr="00BA79B7">
        <w:trPr>
          <w:trHeight w:val="4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6A002B" w:rsidRPr="006A002B" w:rsidTr="00BA79B7">
        <w:trPr>
          <w:trHeight w:val="4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051 1 13 02995 05 0051 130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5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051 1 13 02995 05 0915 130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6A002B" w:rsidRPr="006A002B" w:rsidTr="001C758D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058 1 13 02995 05 0047 130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68430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461 000,00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</w:tr>
      <w:tr w:rsidR="006A002B" w:rsidRPr="006A002B" w:rsidTr="00BA79B7">
        <w:trPr>
          <w:trHeight w:val="8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реализации имущества, находящегося в государственной и муниц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пальной собственности (за исключением движимого имущества бюджетных и автономных учреждений, а также имущества государственных и муниципал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1C758D">
        <w:trPr>
          <w:trHeight w:val="1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000 1 14 02050 05 0000 410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реализации имущества, находящегося в собственности муниц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1C758D">
        <w:trPr>
          <w:trHeight w:val="10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реализации иного имущества, находящегося в собственности мун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ципальных районов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приятий, в том числе казенных), в части реализации основных средств по ук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BA79B7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051 1 14 02053 05 0000 410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реализации иного имущества, находящегося в собственности мун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ципальных районов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приятий, в том числе казенных), в части реализации основных средств по ук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6A002B" w:rsidRPr="006A002B" w:rsidTr="001C758D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A002B" w:rsidRPr="006A002B" w:rsidTr="00684305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000 1 14 06010 00 0000 430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6A002B" w:rsidRPr="006A002B" w:rsidTr="00BA79B7">
        <w:trPr>
          <w:trHeight w:val="6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BA79B7">
        <w:trPr>
          <w:trHeight w:val="7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051 1 14 06013 05 0000 430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A002B" w:rsidRPr="006A002B" w:rsidTr="001C758D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000 1 14 06013 13 0000 430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A002B" w:rsidRPr="006A002B" w:rsidTr="00BA79B7">
        <w:trPr>
          <w:trHeight w:val="6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051 1 14 06013 13 0000 430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6A002B" w:rsidRPr="006A002B" w:rsidTr="001C758D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</w:tr>
      <w:tr w:rsidR="006A002B" w:rsidRPr="006A002B" w:rsidTr="001C758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128 250,00</w:t>
            </w:r>
          </w:p>
        </w:tc>
      </w:tr>
      <w:tr w:rsidR="006A002B" w:rsidRPr="006A002B" w:rsidTr="00BA79B7">
        <w:trPr>
          <w:trHeight w:val="5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000 1 16 01050 01 0000 140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права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6A002B" w:rsidRPr="006A002B" w:rsidTr="00BA79B7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6A002B" w:rsidRPr="006A002B" w:rsidTr="00BA79B7">
        <w:trPr>
          <w:trHeight w:val="7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023 1 16 01053 01 0000 140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6A002B" w:rsidRPr="006A002B" w:rsidTr="00BA79B7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042 1 16 01053 01 0000 140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6A002B" w:rsidRPr="006A002B" w:rsidTr="00BA79B7">
        <w:trPr>
          <w:trHeight w:val="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000 1 16 01060 01 0000 140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лучие населения и общественную нравственность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6A002B" w:rsidRPr="006A002B" w:rsidTr="00684305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000 1 16 01063 01 0000 140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лучие населения и общественную нравственность, налагаемые мировыми суд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6A002B" w:rsidRPr="006A002B" w:rsidTr="00BA79B7">
        <w:trPr>
          <w:trHeight w:val="9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023 1 16 01063 01 0000 140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лучие населения и общественную нравственность, налагаемые мировыми суд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BA79B7">
        <w:trPr>
          <w:trHeight w:val="9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042 1 16 01063 01 0000 140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лучие населения и общественную нравственность, налагаемые мировыми суд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6A002B" w:rsidRPr="006A002B" w:rsidTr="001C758D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000 1 16 01070 01 0000 140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7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 в области охраны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6A002B" w:rsidRPr="006A002B" w:rsidTr="00BA79B7">
        <w:trPr>
          <w:trHeight w:val="8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7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6A002B" w:rsidRPr="006A002B" w:rsidTr="00BA79B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 042 1 16 01073 01 0000 140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7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6A002B" w:rsidRPr="006A002B" w:rsidTr="00BA79B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000 1 16 01080 01 0000 140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8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6A002B" w:rsidRPr="006A002B" w:rsidTr="00F55901">
        <w:trPr>
          <w:trHeight w:val="11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000 1 16 01083 01 0000 140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8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 в области охраны окружающей среды и природопользования, нал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гаемые мировыми судьями, комиссиями по делам несовершеннолетних и з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6A002B" w:rsidRPr="006A002B" w:rsidTr="00BA79B7">
        <w:trPr>
          <w:trHeight w:val="9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042 1 16 01083 01 0000 140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8 Кодекса Российской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нарушения в области охраны окружающей среды и природопользования, нал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гаемые мировыми судьями, комиссиями по делам несовершеннолетних и з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6A002B" w:rsidRPr="006A002B" w:rsidTr="00F55901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000 1 16 01130 01 0000 140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6A002B" w:rsidRPr="006A002B" w:rsidTr="00BA79B7">
        <w:trPr>
          <w:trHeight w:val="7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000 1 16 01133 01 0000 140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</w:t>
            </w:r>
            <w:r w:rsidRPr="00BA79B7">
              <w:rPr>
                <w:sz w:val="18"/>
                <w:szCs w:val="18"/>
              </w:rPr>
              <w:t>я</w:t>
            </w:r>
            <w:r w:rsidRPr="00BA79B7">
              <w:rPr>
                <w:sz w:val="18"/>
                <w:szCs w:val="18"/>
              </w:rPr>
              <w:t>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6A002B" w:rsidRPr="006A002B" w:rsidTr="00BA79B7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042 1 16 01133 01 0000 140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</w:t>
            </w:r>
            <w:r w:rsidRPr="00BA79B7">
              <w:rPr>
                <w:sz w:val="18"/>
                <w:szCs w:val="18"/>
              </w:rPr>
              <w:t>я</w:t>
            </w:r>
            <w:r w:rsidRPr="00BA79B7">
              <w:rPr>
                <w:sz w:val="18"/>
                <w:szCs w:val="18"/>
              </w:rPr>
              <w:t>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6A002B" w:rsidRPr="006A002B" w:rsidTr="00BA79B7">
        <w:trPr>
          <w:trHeight w:val="7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000 1 16 01150 01 0000 140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A002B" w:rsidRPr="006A002B" w:rsidTr="00BA79B7">
        <w:trPr>
          <w:trHeight w:val="10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жетного кодекса Российской Федерации), налагаемые мировыми судьями, к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A002B" w:rsidRPr="006A002B" w:rsidTr="00BA79B7">
        <w:trPr>
          <w:trHeight w:val="1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042 1 16 01153 01 0000 140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</w:t>
            </w:r>
            <w:r w:rsidRPr="00BA79B7">
              <w:rPr>
                <w:sz w:val="18"/>
                <w:szCs w:val="18"/>
              </w:rPr>
              <w:t>д</w:t>
            </w:r>
            <w:r w:rsidRPr="00BA79B7">
              <w:rPr>
                <w:sz w:val="18"/>
                <w:szCs w:val="18"/>
              </w:rPr>
              <w:t>жетного кодекса Российской Федерации), налагаемые мировыми судьями, к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A002B" w:rsidRPr="006A002B" w:rsidTr="00BA79B7">
        <w:trPr>
          <w:trHeight w:val="6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000 1 16 01170 01 0000 140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F55901">
        <w:trPr>
          <w:trHeight w:val="10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F55901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042 1 16 01173 01 0000 140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6A002B" w:rsidRPr="006A002B" w:rsidTr="00684305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A002B" w:rsidRPr="006A002B" w:rsidTr="00F55901">
        <w:trPr>
          <w:trHeight w:val="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A002B" w:rsidRPr="006A002B" w:rsidTr="00F55901">
        <w:trPr>
          <w:trHeight w:val="10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042 1 16 01193 01 0000 140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A002B" w:rsidRPr="006A002B" w:rsidTr="00F55901">
        <w:trPr>
          <w:trHeight w:val="9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000 1 16 01200 01 0000 140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</w:t>
            </w:r>
            <w:r w:rsidRPr="00BA79B7">
              <w:rPr>
                <w:sz w:val="18"/>
                <w:szCs w:val="18"/>
              </w:rPr>
              <w:t>з</w:t>
            </w:r>
            <w:r w:rsidRPr="00BA79B7">
              <w:rPr>
                <w:sz w:val="18"/>
                <w:szCs w:val="18"/>
              </w:rPr>
              <w:t>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6A002B" w:rsidRPr="006A002B" w:rsidTr="00F55901">
        <w:trPr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000 1 16 01203 01 0000 140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</w:t>
            </w:r>
            <w:r w:rsidRPr="00BA79B7">
              <w:rPr>
                <w:sz w:val="18"/>
                <w:szCs w:val="18"/>
              </w:rPr>
              <w:t>з</w:t>
            </w:r>
            <w:r w:rsidRPr="00BA79B7">
              <w:rPr>
                <w:sz w:val="18"/>
                <w:szCs w:val="18"/>
              </w:rPr>
              <w:t>опасность, налагаемые мировыми судьями, комиссиями по делам несоверше</w:t>
            </w:r>
            <w:r w:rsidRPr="00BA79B7">
              <w:rPr>
                <w:sz w:val="18"/>
                <w:szCs w:val="18"/>
              </w:rPr>
              <w:t>н</w:t>
            </w:r>
            <w:r w:rsidRPr="00BA79B7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6A002B" w:rsidRPr="006A002B" w:rsidTr="00684305">
        <w:trPr>
          <w:trHeight w:val="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023 1 16 01203 01 0000 140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</w:t>
            </w:r>
            <w:r w:rsidRPr="00BA79B7">
              <w:rPr>
                <w:sz w:val="18"/>
                <w:szCs w:val="18"/>
              </w:rPr>
              <w:t>з</w:t>
            </w:r>
            <w:r w:rsidRPr="00BA79B7">
              <w:rPr>
                <w:sz w:val="18"/>
                <w:szCs w:val="18"/>
              </w:rPr>
              <w:t>опасность, налагаемые мировыми судьями, комиссиями по делам несоверше</w:t>
            </w:r>
            <w:r w:rsidRPr="00BA79B7">
              <w:rPr>
                <w:sz w:val="18"/>
                <w:szCs w:val="18"/>
              </w:rPr>
              <w:t>н</w:t>
            </w:r>
            <w:r w:rsidRPr="00BA79B7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6A002B" w:rsidRPr="006A002B" w:rsidTr="00F55901">
        <w:trPr>
          <w:trHeight w:val="1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042 1 16 01203 01 0000 140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</w:t>
            </w:r>
            <w:r w:rsidRPr="00BA79B7">
              <w:rPr>
                <w:sz w:val="18"/>
                <w:szCs w:val="18"/>
              </w:rPr>
              <w:t>з</w:t>
            </w:r>
            <w:r w:rsidRPr="00BA79B7">
              <w:rPr>
                <w:sz w:val="18"/>
                <w:szCs w:val="18"/>
              </w:rPr>
              <w:t>опасность, налагаемые мировыми судьями, комиссиями по делам несоверше</w:t>
            </w:r>
            <w:r w:rsidRPr="00BA79B7">
              <w:rPr>
                <w:sz w:val="18"/>
                <w:szCs w:val="18"/>
              </w:rPr>
              <w:t>н</w:t>
            </w:r>
            <w:r w:rsidRPr="00BA79B7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54 400,00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000 1 16 10000 00 0000 140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684305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000 1 16 10100 00 0000 140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</w:t>
            </w:r>
            <w:r w:rsidRPr="00BA79B7">
              <w:rPr>
                <w:color w:val="000000"/>
                <w:sz w:val="18"/>
                <w:szCs w:val="18"/>
              </w:rPr>
              <w:t>е</w:t>
            </w:r>
            <w:r w:rsidRPr="00BA79B7">
              <w:rPr>
                <w:color w:val="000000"/>
                <w:sz w:val="18"/>
                <w:szCs w:val="18"/>
              </w:rPr>
              <w:t>зультате незаконного или нецелевого использования бюджетных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BA79B7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000 1 16 10120 00 0000 140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after="240"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BA79B7">
              <w:rPr>
                <w:color w:val="000000"/>
                <w:sz w:val="18"/>
                <w:szCs w:val="18"/>
              </w:rPr>
              <w:t>е</w:t>
            </w:r>
            <w:r w:rsidRPr="00BA79B7">
              <w:rPr>
                <w:color w:val="000000"/>
                <w:sz w:val="18"/>
                <w:szCs w:val="18"/>
              </w:rPr>
              <w:t>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F55901">
        <w:trPr>
          <w:trHeight w:val="8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BA79B7">
              <w:rPr>
                <w:color w:val="000000"/>
                <w:sz w:val="18"/>
                <w:szCs w:val="18"/>
              </w:rPr>
              <w:t>е</w:t>
            </w:r>
            <w:r w:rsidRPr="00BA79B7">
              <w:rPr>
                <w:color w:val="000000"/>
                <w:sz w:val="18"/>
                <w:szCs w:val="18"/>
              </w:rPr>
              <w:t>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BA79B7">
        <w:trPr>
          <w:trHeight w:val="1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188 1 16 10123 01 0051 140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79B7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BA79B7">
              <w:rPr>
                <w:color w:val="000000"/>
                <w:sz w:val="18"/>
                <w:szCs w:val="18"/>
              </w:rPr>
              <w:t>е</w:t>
            </w:r>
            <w:r w:rsidRPr="00BA79B7">
              <w:rPr>
                <w:color w:val="000000"/>
                <w:sz w:val="18"/>
                <w:szCs w:val="18"/>
              </w:rPr>
              <w:t>нию в бюджет муниципального образования по нормативам, действовавшим в 2019 году (доходы бюджетов муниципальных районов за исключением дох</w:t>
            </w:r>
            <w:r w:rsidRPr="00BA79B7">
              <w:rPr>
                <w:color w:val="000000"/>
                <w:sz w:val="18"/>
                <w:szCs w:val="18"/>
              </w:rPr>
              <w:t>о</w:t>
            </w:r>
            <w:r w:rsidRPr="00BA79B7">
              <w:rPr>
                <w:color w:val="000000"/>
                <w:sz w:val="18"/>
                <w:szCs w:val="18"/>
              </w:rPr>
              <w:t>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BA79B7">
              <w:rPr>
                <w:color w:val="000000"/>
                <w:sz w:val="18"/>
                <w:szCs w:val="18"/>
              </w:rPr>
              <w:t>и</w:t>
            </w:r>
            <w:r w:rsidRPr="00BA79B7">
              <w:rPr>
                <w:color w:val="000000"/>
                <w:sz w:val="18"/>
                <w:szCs w:val="18"/>
              </w:rPr>
              <w:t>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192 213 210,87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142 248 404,31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142 103 706,54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192 247 816,65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141 988 404,31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141 843 706,54</w:t>
            </w:r>
          </w:p>
        </w:tc>
      </w:tr>
      <w:tr w:rsidR="006A002B" w:rsidRPr="006A002B" w:rsidTr="00BA79B7">
        <w:trPr>
          <w:trHeight w:val="3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73 637 300,31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BA79B7">
        <w:trPr>
          <w:trHeight w:val="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F55901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000 2 02 15001 05 0000 150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F55901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050 2 02 15001 05 0000 150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6A002B" w:rsidRPr="006A002B" w:rsidTr="00BA79B7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11 671 400,31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000 2 02 15002 05 0000 150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Дотации бюджетам муниципальных районов на поддержку мер по обеспеч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11 671 400,31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050 2 02 15002 05 0000 150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Дотации бюджетам муниципальных районов на поддержку мер по обеспеч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11 671 400,31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</w:t>
            </w:r>
            <w:r w:rsidRPr="00BA79B7">
              <w:rPr>
                <w:b/>
                <w:bCs/>
                <w:sz w:val="18"/>
                <w:szCs w:val="18"/>
              </w:rPr>
              <w:t>ж</w:t>
            </w:r>
            <w:r w:rsidRPr="00BA79B7">
              <w:rPr>
                <w:b/>
                <w:bCs/>
                <w:sz w:val="18"/>
                <w:szCs w:val="18"/>
              </w:rPr>
              <w:t>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34 569 435,16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7 090 740,95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7 288 901,41</w:t>
            </w:r>
          </w:p>
        </w:tc>
      </w:tr>
      <w:tr w:rsidR="006A002B" w:rsidRPr="006A002B" w:rsidTr="00BA79B7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000 2 02 20041 00 0000 150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000 2 02 20041 05 0000 150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строительство, модерниз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051 2 02 20041 05 0000 150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строительство, модерниз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3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000 2 02 20077 00 0000 150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BA79B7">
              <w:rPr>
                <w:sz w:val="18"/>
                <w:szCs w:val="18"/>
              </w:rPr>
              <w:t>софинансирование</w:t>
            </w:r>
            <w:proofErr w:type="spellEnd"/>
            <w:r w:rsidRPr="00BA79B7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000 2 02 20077 05 0000 150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BA79B7">
              <w:rPr>
                <w:sz w:val="18"/>
                <w:szCs w:val="18"/>
              </w:rPr>
              <w:t>софинансирование</w:t>
            </w:r>
            <w:proofErr w:type="spellEnd"/>
            <w:r w:rsidRPr="00BA79B7">
              <w:rPr>
                <w:sz w:val="18"/>
                <w:szCs w:val="18"/>
              </w:rPr>
              <w:t xml:space="preserve"> капитал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051 2 02 20077 05 0000 150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BA79B7">
              <w:rPr>
                <w:sz w:val="18"/>
                <w:szCs w:val="18"/>
              </w:rPr>
              <w:t>софинансирование</w:t>
            </w:r>
            <w:proofErr w:type="spellEnd"/>
            <w:r w:rsidRPr="00BA79B7">
              <w:rPr>
                <w:sz w:val="18"/>
                <w:szCs w:val="18"/>
              </w:rPr>
              <w:t xml:space="preserve"> капитал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8 498 572,95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000 2 02 25171 00 0000 150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на оснащение (обновление материально-технической б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зы) оборудованием, средствами обучения и воспитания образовательных орг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низаций различных типов для реализации дополнительных общеразвивающих программ, для создания информационных систем в образовательных организ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000 2 02 25171 05 0000 150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оснащение (обновление мат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риально-технической базы) оборудованием, средствами обучения и воспитания образовательных организаций различных типов для реализации дополнител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052 2 02 25171 05 0000 150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оснащение (обновление мат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риально-технической базы) оборудованием, средствами обучения и воспитания образовательных организаций различных типов для реализации дополнител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000 2 02 25304 00 0000 150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proofErr w:type="gramStart"/>
            <w:r w:rsidRPr="00BA79B7">
              <w:rPr>
                <w:sz w:val="18"/>
                <w:szCs w:val="18"/>
              </w:rPr>
              <w:t>Субсидии бюджетам на организацию бесплатного горячего питания обуча</w:t>
            </w:r>
            <w:r w:rsidRPr="00BA79B7">
              <w:rPr>
                <w:sz w:val="18"/>
                <w:szCs w:val="18"/>
              </w:rPr>
              <w:t>ю</w:t>
            </w:r>
            <w:r w:rsidRPr="00BA79B7">
              <w:rPr>
                <w:sz w:val="18"/>
                <w:szCs w:val="18"/>
              </w:rPr>
              <w:t>щихся, получающих начальное общее образование в государственных и мун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6A002B" w:rsidRPr="006A002B" w:rsidTr="00BA79B7">
        <w:trPr>
          <w:trHeight w:val="5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000 2 02 25304 05 0000 150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6A002B" w:rsidRPr="006A002B" w:rsidTr="00684305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052 2 02 25304 05 0000 150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6A002B" w:rsidRPr="006A002B" w:rsidTr="00BA79B7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000 2 02 25497 00 0000 150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на реализацию мероприятий по обеспечению жильем м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051 2 02 25497 05 0000 150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684305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000 2 02 25519 00 0000 150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6A002B" w:rsidRPr="006A002B" w:rsidTr="00BA79B7">
        <w:trPr>
          <w:trHeight w:val="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000 2 02 25519 05 0000 150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6A002B" w:rsidRPr="006A002B" w:rsidTr="00BA79B7">
        <w:trPr>
          <w:trHeight w:val="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br/>
              <w:t>058 2 02 25519 05 0000 150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6A002B" w:rsidRPr="006A002B" w:rsidTr="00F55901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000 2 02 25599 00 0000 150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6A002B" w:rsidRPr="006A002B" w:rsidTr="00F55901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Субсидии бюджетам муниципальных районов на подготовку проектов межев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ния земельных участков и на проведение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6A002B" w:rsidRPr="006A002B" w:rsidTr="00BA79B7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6A002B" w:rsidRPr="006A002B" w:rsidTr="00BA79B7">
        <w:trPr>
          <w:trHeight w:val="3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2 917 796,84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9 897 811,71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6A002B" w:rsidRPr="006A002B" w:rsidTr="00BA79B7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058 2 02 29999 05 0000 150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2 708 455,00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4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79 658 715,56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79 713 182,36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79 740 324,13</w:t>
            </w:r>
          </w:p>
        </w:tc>
      </w:tr>
      <w:tr w:rsidR="006A002B" w:rsidRPr="006A002B" w:rsidTr="00F55901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2 409 755,52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6A002B" w:rsidRPr="006A002B" w:rsidTr="00F55901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2 409 755,52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6A002B" w:rsidRPr="006A002B" w:rsidTr="00F55901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051 2 02 30024 05 0000 150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741 665,81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549 914,65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549 914,65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1 668 089,71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1 976 161,80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2 003 334,60</w:t>
            </w:r>
          </w:p>
        </w:tc>
      </w:tr>
      <w:tr w:rsidR="006A002B" w:rsidRPr="006A002B" w:rsidTr="00BA79B7">
        <w:trPr>
          <w:trHeight w:val="5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000 2 02 35082 00 0000 150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6A002B" w:rsidRPr="006A002B" w:rsidTr="00BA79B7">
        <w:trPr>
          <w:trHeight w:val="6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000 2 02 35082 05 0000 150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районов на предоставление жилых п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6A002B" w:rsidRPr="006A002B" w:rsidTr="00BA79B7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051 2 02 35082 05 0000 150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районов на предоставление жилых п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6A002B" w:rsidRPr="006A002B" w:rsidTr="00F55901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на осуществление полномочий по составлению (измен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6A002B" w:rsidRPr="006A002B" w:rsidTr="00BA79B7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000 2 02 35120 05 0000 150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6A002B" w:rsidRPr="006A002B" w:rsidTr="00BA79B7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051 2 02 35120 05 0000 150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BA79B7">
              <w:rPr>
                <w:sz w:val="18"/>
                <w:szCs w:val="18"/>
              </w:rPr>
              <w:t>е</w:t>
            </w:r>
            <w:r w:rsidRPr="00BA79B7">
              <w:rPr>
                <w:sz w:val="18"/>
                <w:szCs w:val="18"/>
              </w:rPr>
              <w:t>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6A002B" w:rsidRPr="006A002B" w:rsidTr="00F55901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000 2 02 39999 05 0000 150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6A002B" w:rsidRPr="006A002B" w:rsidTr="00F5590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052 2 02 39999 05 0000 150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6A002B" w:rsidRPr="006A002B" w:rsidTr="00BA79B7">
        <w:trPr>
          <w:trHeight w:val="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4 382 365,62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</w:tr>
      <w:tr w:rsidR="006A002B" w:rsidRPr="006A002B" w:rsidTr="00BA79B7">
        <w:trPr>
          <w:trHeight w:val="5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муниципальных образ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муниципальных рай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051 2 02 40014 05 0000 150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муниципальных рай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7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lastRenderedPageBreak/>
              <w:t>000 2 02 45179 00 0000 150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на проведение меропр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BA79B7">
              <w:rPr>
                <w:sz w:val="18"/>
                <w:szCs w:val="18"/>
              </w:rPr>
              <w:t>а</w:t>
            </w:r>
            <w:r w:rsidRPr="00BA79B7">
              <w:rPr>
                <w:sz w:val="18"/>
                <w:szCs w:val="18"/>
              </w:rPr>
              <w:t>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142 355,62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631 491,00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631 491,00</w:t>
            </w:r>
          </w:p>
        </w:tc>
      </w:tr>
      <w:tr w:rsidR="006A002B" w:rsidRPr="006A002B" w:rsidTr="00F55901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000 2 02 45179 05 0000 150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муниципальных рай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нов на проведение мероприятий по обеспечению деятельности советников д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ректора по воспитанию и взаимодействию с детскими общественными объед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142 355,62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631 491,00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631 491,00</w:t>
            </w:r>
          </w:p>
        </w:tc>
      </w:tr>
      <w:tr w:rsidR="006A002B" w:rsidRPr="006A002B" w:rsidTr="00BA79B7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052 2 02 45179 05 0000 150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муниципальных рай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нов на проведение мероприятий по обеспечению деятельности советников д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ректора по воспитанию и взаимодействию с детскими общественными объед</w:t>
            </w:r>
            <w:r w:rsidRPr="00BA79B7">
              <w:rPr>
                <w:sz w:val="18"/>
                <w:szCs w:val="18"/>
              </w:rPr>
              <w:t>и</w:t>
            </w:r>
            <w:r w:rsidRPr="00BA79B7">
              <w:rPr>
                <w:sz w:val="18"/>
                <w:szCs w:val="18"/>
              </w:rPr>
              <w:t>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142 355,62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631 491,00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631 491,00</w:t>
            </w:r>
          </w:p>
        </w:tc>
      </w:tr>
      <w:tr w:rsidR="006A002B" w:rsidRPr="006A002B" w:rsidTr="00BA79B7">
        <w:trPr>
          <w:trHeight w:val="6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000 2 02 45303 00 0000 150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на ежемесячное дене</w:t>
            </w:r>
            <w:r w:rsidRPr="00BA79B7">
              <w:rPr>
                <w:sz w:val="18"/>
                <w:szCs w:val="18"/>
              </w:rPr>
              <w:t>ж</w:t>
            </w:r>
            <w:r w:rsidRPr="00BA79B7">
              <w:rPr>
                <w:sz w:val="18"/>
                <w:szCs w:val="18"/>
              </w:rPr>
              <w:t>ное вознаграждение за классное руководство педагогическим работникам го</w:t>
            </w:r>
            <w:r w:rsidRPr="00BA79B7">
              <w:rPr>
                <w:sz w:val="18"/>
                <w:szCs w:val="18"/>
              </w:rPr>
              <w:t>с</w:t>
            </w:r>
            <w:r w:rsidRPr="00BA79B7">
              <w:rPr>
                <w:sz w:val="18"/>
                <w:szCs w:val="18"/>
              </w:rPr>
              <w:t>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6A002B" w:rsidRPr="006A002B" w:rsidTr="00BA79B7">
        <w:trPr>
          <w:trHeight w:val="6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000 2 02 45303 05 0000 150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after="240"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муниципальных рай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нов на ежемесячное денежное вознаграждение за классное руководство педаг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гическим работникам государственных и муниципальных общеобразовател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6A002B" w:rsidRPr="006A002B" w:rsidTr="00F55901">
        <w:trPr>
          <w:trHeight w:val="8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052 2 02 45303 05 0000 150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Межбюджетные трансферты, передаваемые бюджетам муниципальных рай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нов на ежемесячное денежное вознаграждение за классное руководство педаг</w:t>
            </w:r>
            <w:r w:rsidRPr="00BA79B7">
              <w:rPr>
                <w:sz w:val="18"/>
                <w:szCs w:val="18"/>
              </w:rPr>
              <w:t>о</w:t>
            </w:r>
            <w:r w:rsidRPr="00BA79B7">
              <w:rPr>
                <w:sz w:val="18"/>
                <w:szCs w:val="18"/>
              </w:rPr>
              <w:t>гическим работникам государственных и муниципальных общеобразовател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6A002B" w:rsidRPr="006A002B" w:rsidTr="00684305">
        <w:trPr>
          <w:trHeight w:val="3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6A002B" w:rsidRPr="006A002B" w:rsidTr="00BA79B7">
        <w:trPr>
          <w:trHeight w:val="3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6A002B" w:rsidRPr="006A002B" w:rsidTr="00684305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052 2 02 49999 05 0000 150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6A002B" w:rsidRPr="006A002B" w:rsidTr="00BA79B7">
        <w:trPr>
          <w:trHeight w:val="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6A002B" w:rsidTr="00BA79B7">
        <w:trPr>
          <w:trHeight w:val="2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000 2 07 05000 05 0000 150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6A002B" w:rsidTr="00BA79B7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000 2 07 05020 05 0000 150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6A002B" w:rsidTr="00F55901">
        <w:trPr>
          <w:trHeight w:val="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052 2 07 05020 05 0027 150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F55901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058 2 07 05020 05 0000 150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6A002B" w:rsidRPr="006A002B" w:rsidTr="00F55901">
        <w:trPr>
          <w:trHeight w:val="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lastRenderedPageBreak/>
              <w:t>000 2 19 00000 00 0000 000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000 2 19 00000 05 0000 150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A79B7">
              <w:rPr>
                <w:sz w:val="18"/>
                <w:szCs w:val="18"/>
              </w:rPr>
              <w:t>й</w:t>
            </w:r>
            <w:r w:rsidRPr="00BA79B7">
              <w:rPr>
                <w:sz w:val="18"/>
                <w:szCs w:val="18"/>
              </w:rPr>
              <w:t>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000 2 19 60010 05 0000 150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Возврат прочих остатков субсидий, субвенций и иных межбюджетных тран</w:t>
            </w:r>
            <w:r w:rsidRPr="00BA79B7">
              <w:rPr>
                <w:sz w:val="18"/>
                <w:szCs w:val="18"/>
              </w:rPr>
              <w:t>с</w:t>
            </w:r>
            <w:r w:rsidRPr="00BA79B7">
              <w:rPr>
                <w:sz w:val="18"/>
                <w:szCs w:val="18"/>
              </w:rPr>
              <w:t>фертов, имеющих целевое назначение, прошлых лет из бюджетов муниципал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BA79B7">
        <w:trPr>
          <w:trHeight w:val="5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052 2 19 60010 05 0000 150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BA79B7" w:rsidRDefault="006A002B" w:rsidP="00BA79B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A79B7">
              <w:rPr>
                <w:sz w:val="18"/>
                <w:szCs w:val="18"/>
              </w:rPr>
              <w:t>Возврат прочих остатков субсидий, субвенций и иных межбюджетных тран</w:t>
            </w:r>
            <w:r w:rsidRPr="00BA79B7">
              <w:rPr>
                <w:sz w:val="18"/>
                <w:szCs w:val="18"/>
              </w:rPr>
              <w:t>с</w:t>
            </w:r>
            <w:r w:rsidRPr="00BA79B7">
              <w:rPr>
                <w:sz w:val="18"/>
                <w:szCs w:val="18"/>
              </w:rPr>
              <w:t>фертов, имеющих целевое назначение, прошлых лет из бюджетов муниципал</w:t>
            </w:r>
            <w:r w:rsidRPr="00BA79B7">
              <w:rPr>
                <w:sz w:val="18"/>
                <w:szCs w:val="18"/>
              </w:rPr>
              <w:t>ь</w:t>
            </w:r>
            <w:r w:rsidRPr="00BA79B7">
              <w:rPr>
                <w:sz w:val="18"/>
                <w:szCs w:val="18"/>
              </w:rPr>
              <w:t>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1F497D"/>
                <w:sz w:val="18"/>
                <w:szCs w:val="18"/>
              </w:rPr>
            </w:pPr>
            <w:r w:rsidRPr="00BA79B7">
              <w:rPr>
                <w:color w:val="1F497D"/>
                <w:sz w:val="18"/>
                <w:szCs w:val="18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BA79B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002B" w:rsidRPr="006A002B" w:rsidTr="00265F8B">
        <w:trPr>
          <w:trHeight w:val="7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BA79B7">
              <w:rPr>
                <w:b/>
                <w:bCs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254 300 207,17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203 215 659,51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BA79B7" w:rsidRDefault="006A002B" w:rsidP="00BA79B7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79B7">
              <w:rPr>
                <w:b/>
                <w:bCs/>
                <w:color w:val="000000"/>
                <w:sz w:val="18"/>
                <w:szCs w:val="18"/>
              </w:rPr>
              <w:t>204 784 404,24</w:t>
            </w:r>
          </w:p>
        </w:tc>
      </w:tr>
    </w:tbl>
    <w:p w:rsidR="006E1B00" w:rsidRPr="009E6A7B" w:rsidRDefault="006E1B00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D7197D">
        <w:rPr>
          <w:b/>
          <w:bCs/>
          <w:sz w:val="28"/>
          <w:szCs w:val="28"/>
        </w:rPr>
        <w:t>6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842"/>
        <w:gridCol w:w="1843"/>
        <w:gridCol w:w="1843"/>
      </w:tblGrid>
      <w:tr w:rsidR="007E70C9" w:rsidRPr="0055235D" w:rsidTr="00F364C8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</w:t>
            </w:r>
            <w:r w:rsidRPr="0055235D">
              <w:t>а</w:t>
            </w:r>
            <w:r w:rsidRPr="0055235D">
              <w:t>ции и источников финансирования дефицита бюдж</w:t>
            </w:r>
            <w:r w:rsidRPr="0055235D">
              <w:t>е</w:t>
            </w:r>
            <w:r w:rsidRPr="0055235D">
              <w:t>та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E70C9" w:rsidRPr="0055235D" w:rsidTr="00F364C8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3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4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5</w:t>
            </w:r>
            <w:r w:rsidRPr="0055235D">
              <w:t xml:space="preserve"> год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реннего финанс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рования дефицита бюджета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пального района 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F077D0" w:rsidP="00E37D16">
            <w:pPr>
              <w:jc w:val="center"/>
            </w:pPr>
            <w:r>
              <w:t>10 739 643,16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F077D0" w:rsidP="00E37D16">
            <w:pPr>
              <w:jc w:val="center"/>
            </w:pPr>
            <w:r>
              <w:t>10 739 643,16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B8506C" w:rsidP="00F077D0">
            <w:pPr>
              <w:jc w:val="center"/>
            </w:pPr>
            <w:r w:rsidRPr="00F85C4D">
              <w:t>-</w:t>
            </w:r>
            <w:r w:rsidR="006A002B"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 w:rsidR="006A002B"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 w:rsidR="006A002B"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408DA" w:rsidRDefault="0037355B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="003227A6"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 w:rsidR="003227A6"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 w:rsidR="003227A6"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37355B" w:rsidRDefault="00B8506C" w:rsidP="003227A6">
            <w:pPr>
              <w:jc w:val="center"/>
            </w:pPr>
            <w:r w:rsidRPr="0037355B">
              <w:rPr>
                <w:bCs/>
              </w:rPr>
              <w:t>-</w:t>
            </w:r>
            <w:r w:rsidR="003227A6"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 w:rsidR="003227A6"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 w:rsidR="003227A6">
              <w:rPr>
                <w:bCs/>
              </w:rPr>
              <w:t>404,24</w:t>
            </w:r>
          </w:p>
        </w:tc>
      </w:tr>
      <w:tr w:rsidR="003227A6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3227A6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3227A6" w:rsidRPr="0055235D" w:rsidTr="00F364C8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A57D07" w:rsidRPr="0055235D" w:rsidTr="00F364C8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14AC9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023552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F85C4D" w:rsidRDefault="00F077D0" w:rsidP="00AB7888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408DA" w:rsidRDefault="00F077D0" w:rsidP="00374121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37355B" w:rsidRDefault="00F077D0" w:rsidP="00374121">
            <w:pPr>
              <w:jc w:val="center"/>
            </w:pPr>
            <w:r>
              <w:t>199 084 404,24</w:t>
            </w:r>
          </w:p>
        </w:tc>
      </w:tr>
      <w:tr w:rsidR="00F077D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14AC9" w:rsidRDefault="00F077D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023552" w:rsidRDefault="00F077D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F85C4D" w:rsidRDefault="00F077D0" w:rsidP="00F077D0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408DA" w:rsidRDefault="00F077D0" w:rsidP="00F077D0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37355B" w:rsidRDefault="00F077D0" w:rsidP="00F077D0">
            <w:pPr>
              <w:jc w:val="center"/>
            </w:pPr>
            <w:r>
              <w:t>199 084 404,24</w:t>
            </w:r>
          </w:p>
        </w:tc>
      </w:tr>
      <w:tr w:rsidR="00F077D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14AC9" w:rsidRDefault="00F077D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023552" w:rsidRDefault="00F077D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F85C4D" w:rsidRDefault="00F077D0" w:rsidP="00F077D0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408DA" w:rsidRDefault="00F077D0" w:rsidP="00F077D0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37355B" w:rsidRDefault="00F077D0" w:rsidP="00F077D0">
            <w:pPr>
              <w:jc w:val="center"/>
            </w:pPr>
            <w:r>
              <w:t>199 084 404,24</w:t>
            </w:r>
          </w:p>
        </w:tc>
      </w:tr>
      <w:tr w:rsidR="00F077D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14AC9" w:rsidRDefault="00F077D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023552" w:rsidRDefault="00F077D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F85C4D" w:rsidRDefault="00F077D0" w:rsidP="00F077D0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408DA" w:rsidRDefault="00F077D0" w:rsidP="00F077D0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37355B" w:rsidRDefault="00F077D0" w:rsidP="00F077D0">
            <w:pPr>
              <w:jc w:val="center"/>
            </w:pPr>
            <w:r>
              <w:t>199 084 404,24</w:t>
            </w:r>
          </w:p>
        </w:tc>
      </w:tr>
    </w:tbl>
    <w:p w:rsidR="000308C6" w:rsidRPr="00545390" w:rsidRDefault="00D7197D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0"/>
      </w:tblGrid>
      <w:tr w:rsidR="000308C6" w:rsidRPr="000917B9" w:rsidTr="00F077D0">
        <w:trPr>
          <w:trHeight w:val="134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0308C6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  <w:proofErr w:type="gramEnd"/>
          </w:p>
          <w:p w:rsidR="000308C6" w:rsidRPr="000308C6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6B65" w:rsidRDefault="00D66B65" w:rsidP="00E23D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59"/>
        <w:gridCol w:w="554"/>
        <w:gridCol w:w="1701"/>
      </w:tblGrid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Вид расх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C574FC" w:rsidTr="00BA79B7">
        <w:trPr>
          <w:trHeight w:val="52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«Развитие образования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158802657,4</w:t>
            </w:r>
            <w:r w:rsidR="00711207" w:rsidRPr="003E2ED4">
              <w:rPr>
                <w:b/>
                <w:sz w:val="18"/>
                <w:szCs w:val="18"/>
              </w:rPr>
              <w:t>1</w:t>
            </w:r>
          </w:p>
        </w:tc>
      </w:tr>
      <w:tr w:rsidR="00D66B65" w:rsidRPr="00C574FC" w:rsidTr="003C1E08">
        <w:trPr>
          <w:trHeight w:val="40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492F06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130489706,</w:t>
            </w:r>
            <w:r w:rsidR="00F13078" w:rsidRPr="003E2ED4">
              <w:rPr>
                <w:b/>
                <w:sz w:val="18"/>
                <w:szCs w:val="18"/>
              </w:rPr>
              <w:t>28</w:t>
            </w:r>
          </w:p>
        </w:tc>
      </w:tr>
      <w:tr w:rsidR="00D66B65" w:rsidRPr="00C574FC" w:rsidTr="00BA79B7">
        <w:trPr>
          <w:trHeight w:val="24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492F06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44122031,5</w:t>
            </w:r>
            <w:r w:rsidR="00F13078" w:rsidRPr="003E2ED4">
              <w:rPr>
                <w:i/>
                <w:sz w:val="18"/>
                <w:szCs w:val="18"/>
              </w:rPr>
              <w:t>6</w:t>
            </w:r>
          </w:p>
        </w:tc>
      </w:tr>
      <w:tr w:rsidR="00D66B65" w:rsidRPr="00C574FC" w:rsidTr="00BA79B7">
        <w:trPr>
          <w:trHeight w:val="109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</w:t>
            </w:r>
            <w:r w:rsidRPr="003E2ED4">
              <w:rPr>
                <w:sz w:val="18"/>
                <w:szCs w:val="18"/>
              </w:rPr>
              <w:t>ы</w:t>
            </w:r>
            <w:r w:rsidRPr="003E2ED4">
              <w:rPr>
                <w:sz w:val="18"/>
                <w:szCs w:val="18"/>
              </w:rPr>
              <w:t>полнения функций государственными (муниципальными) орган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ми, казенными учреждениями, органами управления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0110100020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6147900,06</w:t>
            </w:r>
          </w:p>
        </w:tc>
      </w:tr>
      <w:tr w:rsidR="00D66B65" w:rsidRPr="00C574FC" w:rsidTr="00BA79B7">
        <w:trPr>
          <w:trHeight w:val="50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 xml:space="preserve">ственных (муниципальных) нужд).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0110100020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9436206,5</w:t>
            </w:r>
            <w:r w:rsidR="00711207" w:rsidRPr="003E2ED4">
              <w:rPr>
                <w:sz w:val="18"/>
                <w:szCs w:val="18"/>
              </w:rPr>
              <w:t>6</w:t>
            </w:r>
          </w:p>
        </w:tc>
      </w:tr>
      <w:tr w:rsidR="00D66B65" w:rsidRPr="00C574FC" w:rsidTr="00BA79B7">
        <w:trPr>
          <w:trHeight w:val="37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0110100020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128628,00</w:t>
            </w:r>
          </w:p>
        </w:tc>
      </w:tr>
      <w:tr w:rsidR="00D66B65" w:rsidRPr="00C574FC" w:rsidTr="00BA79B7">
        <w:trPr>
          <w:trHeight w:val="180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</w:t>
            </w:r>
            <w:proofErr w:type="gramStart"/>
            <w:r w:rsidRPr="003E2ED4">
              <w:rPr>
                <w:sz w:val="18"/>
                <w:szCs w:val="18"/>
              </w:rPr>
              <w:t>и-</w:t>
            </w:r>
            <w:proofErr w:type="gramEnd"/>
            <w:r w:rsidRPr="003E2ED4">
              <w:rPr>
                <w:sz w:val="18"/>
                <w:szCs w:val="18"/>
              </w:rPr>
              <w:t xml:space="preserve"> сиротами и детьми, оставшимися без попеч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ния родителей, детьми- инвалидами в муниципальных дошкол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ных образовательных организациях и детьми, нуждающимися в длительном лечении, в муниципальных дошкольных образов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тельных организациях, осуществляющих оздоровление (Закупка товаров, работ и услуг для обеспечения государственных (мун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0110180100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135180,00</w:t>
            </w:r>
          </w:p>
        </w:tc>
      </w:tr>
      <w:tr w:rsidR="00D66B65" w:rsidRPr="00C574FC" w:rsidTr="00BA79B7">
        <w:trPr>
          <w:trHeight w:val="124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тельную программу дошкольного образования (Социальное обе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0110180110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807318,31</w:t>
            </w:r>
          </w:p>
        </w:tc>
      </w:tr>
      <w:tr w:rsidR="00D66B65" w:rsidRPr="00C574FC" w:rsidTr="00BA79B7">
        <w:trPr>
          <w:trHeight w:val="453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574B45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lastRenderedPageBreak/>
              <w:t>Возмещение расходов,</w:t>
            </w:r>
            <w:r w:rsidR="00340AB9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связанных с умень</w:t>
            </w:r>
            <w:r w:rsidR="00340AB9" w:rsidRPr="003E2ED4">
              <w:rPr>
                <w:sz w:val="18"/>
                <w:szCs w:val="18"/>
              </w:rPr>
              <w:t>ш</w:t>
            </w:r>
            <w:r w:rsidRPr="003E2ED4">
              <w:rPr>
                <w:sz w:val="18"/>
                <w:szCs w:val="18"/>
              </w:rPr>
              <w:t>ением размера род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тельской платы за присмотр и уход в муниципальных образов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тельных организациях, реализующих программу дошкольного образования, за детьми, пасынками и падчерицами граждан, пр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деральных органов</w:t>
            </w:r>
            <w:r w:rsidR="00340AB9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исполнительной власти и федеральных 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дарственных органов,</w:t>
            </w:r>
            <w:r w:rsidR="00340AB9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в которых</w:t>
            </w:r>
            <w:proofErr w:type="gramEnd"/>
            <w:r w:rsidRPr="003E2ED4">
              <w:rPr>
                <w:sz w:val="18"/>
                <w:szCs w:val="18"/>
              </w:rPr>
              <w:t xml:space="preserve"> </w:t>
            </w:r>
            <w:proofErr w:type="gramStart"/>
            <w:r w:rsidRPr="003E2ED4">
              <w:rPr>
                <w:sz w:val="18"/>
                <w:szCs w:val="18"/>
              </w:rPr>
              <w:t>федеральным законом пред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смотрена военная служба, сотрудников органов внутренних дел Российской Федерации, граждан Российской Федерации, закл</w:t>
            </w:r>
            <w:r w:rsidRPr="003E2ED4">
              <w:rPr>
                <w:sz w:val="18"/>
                <w:szCs w:val="18"/>
              </w:rPr>
              <w:t>ю</w:t>
            </w:r>
            <w:r w:rsidRPr="003E2ED4">
              <w:rPr>
                <w:sz w:val="18"/>
                <w:szCs w:val="18"/>
              </w:rPr>
              <w:t>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выполнении задач, возл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женных на Вооруженные силы Российской Федерации, сотрудн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ков уголовно-исполнительной системы</w:t>
            </w:r>
            <w:r w:rsidR="00340AB9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Российской Федерации, выполняющих</w:t>
            </w:r>
            <w:proofErr w:type="gramEnd"/>
            <w:r w:rsidRPr="003E2ED4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3E2ED4">
              <w:rPr>
                <w:sz w:val="18"/>
                <w:szCs w:val="18"/>
              </w:rPr>
              <w:t>)в</w:t>
            </w:r>
            <w:proofErr w:type="gramEnd"/>
            <w:r w:rsidRPr="003E2ED4">
              <w:rPr>
                <w:sz w:val="18"/>
                <w:szCs w:val="18"/>
              </w:rPr>
              <w:t>озложенные на них задачи</w:t>
            </w:r>
            <w:r w:rsidR="00340AB9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в пер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0110181010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448970,00</w:t>
            </w:r>
          </w:p>
        </w:tc>
      </w:tr>
      <w:tr w:rsidR="00D66B65" w:rsidRPr="00C574FC" w:rsidTr="00BA79B7">
        <w:trPr>
          <w:trHeight w:val="197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нальных услуг) (Расходы на выплаты персоналу в целях обеспеч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дарственными внебюджетными</w:t>
            </w:r>
            <w:proofErr w:type="gramEnd"/>
            <w:r w:rsidRPr="003E2ED4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0110180170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18506008,00</w:t>
            </w:r>
          </w:p>
        </w:tc>
      </w:tr>
      <w:tr w:rsidR="00D66B65" w:rsidRPr="00C574FC" w:rsidTr="00BA79B7">
        <w:trPr>
          <w:trHeight w:val="204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нальных услуг) (Расходы на выплаты персоналу в целях обеспеч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дарственными внебюджетными</w:t>
            </w:r>
            <w:proofErr w:type="gramEnd"/>
            <w:r w:rsidRPr="003E2ED4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0110180170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90768,00</w:t>
            </w:r>
          </w:p>
        </w:tc>
      </w:tr>
      <w:tr w:rsidR="00D66B65" w:rsidRPr="00C574FC" w:rsidTr="00BA79B7">
        <w:trPr>
          <w:trHeight w:val="112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в рамках реализации социально</w:t>
            </w:r>
            <w:r w:rsidR="002D75D0" w:rsidRPr="003E2ED4">
              <w:rPr>
                <w:sz w:val="18"/>
                <w:szCs w:val="18"/>
              </w:rPr>
              <w:t>-</w:t>
            </w:r>
            <w:r w:rsidRPr="003E2ED4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пребывания в дошкольных образовательных</w:t>
            </w:r>
            <w:r w:rsidR="002D75D0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организац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ях,</w:t>
            </w:r>
            <w:r w:rsidR="002D75D0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дошкольных группах</w:t>
            </w:r>
            <w:r w:rsidR="002D75D0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в муниципальных</w:t>
            </w:r>
            <w:r w:rsidR="002D75D0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01101S8900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8421052,63</w:t>
            </w:r>
          </w:p>
        </w:tc>
      </w:tr>
      <w:tr w:rsidR="00D66B65" w:rsidRPr="00C574FC" w:rsidTr="00BA79B7">
        <w:trPr>
          <w:trHeight w:val="42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3C1E08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86225319,1</w:t>
            </w:r>
            <w:r w:rsidR="003C1E08" w:rsidRPr="003E2ED4">
              <w:rPr>
                <w:i/>
                <w:sz w:val="18"/>
                <w:szCs w:val="18"/>
              </w:rPr>
              <w:t>0</w:t>
            </w:r>
          </w:p>
        </w:tc>
      </w:tr>
      <w:tr w:rsidR="00D66B65" w:rsidRPr="00C574FC" w:rsidTr="00BA79B7">
        <w:trPr>
          <w:trHeight w:val="97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лях обеспечения выполнения функций государственными (мун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0110200030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2169125,39</w:t>
            </w:r>
          </w:p>
        </w:tc>
      </w:tr>
      <w:tr w:rsidR="00D66B65" w:rsidRPr="00C574FC" w:rsidTr="00BA79B7">
        <w:trPr>
          <w:trHeight w:val="63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0110200030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492F06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22955917,8</w:t>
            </w:r>
            <w:r w:rsidR="00F13078" w:rsidRPr="003E2ED4">
              <w:rPr>
                <w:sz w:val="18"/>
                <w:szCs w:val="18"/>
              </w:rPr>
              <w:t>1</w:t>
            </w:r>
          </w:p>
        </w:tc>
      </w:tr>
      <w:tr w:rsidR="00D66B65" w:rsidRPr="00C574FC" w:rsidTr="00BA79B7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0110200030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580800,00</w:t>
            </w:r>
          </w:p>
        </w:tc>
      </w:tr>
      <w:tr w:rsidR="00D66B65" w:rsidRPr="00C574FC" w:rsidTr="00BA79B7">
        <w:trPr>
          <w:trHeight w:val="132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ния родителей, детьми – инвалидами в дошкольных группах в муниципальных общеобразовательных организациях (Закупка товаров, работ и услуг для обеспечения государственных (мун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0110280090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42891,00</w:t>
            </w:r>
          </w:p>
        </w:tc>
      </w:tr>
      <w:tr w:rsidR="00D66B65" w:rsidRPr="00C574FC" w:rsidTr="00BA79B7">
        <w:trPr>
          <w:trHeight w:val="235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ния в муниципальных общеобразовательных организациях, обе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печение дополнительного образования в муниципальных общео</w:t>
            </w:r>
            <w:r w:rsidRPr="003E2ED4">
              <w:rPr>
                <w:sz w:val="18"/>
                <w:szCs w:val="18"/>
              </w:rPr>
              <w:t>б</w:t>
            </w:r>
            <w:r w:rsidRPr="003E2ED4">
              <w:rPr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3E2ED4">
              <w:rPr>
                <w:sz w:val="18"/>
                <w:szCs w:val="18"/>
              </w:rPr>
              <w:t xml:space="preserve"> обеспечения выполнения функций государственными (м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0110280150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55692420,50</w:t>
            </w:r>
          </w:p>
        </w:tc>
      </w:tr>
      <w:tr w:rsidR="00D66B65" w:rsidRPr="00C574FC" w:rsidTr="003C1E08">
        <w:trPr>
          <w:trHeight w:val="41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ния в муниципальных общеобразовательных организациях, обе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печение дополнительного образования в муниципальных общео</w:t>
            </w:r>
            <w:r w:rsidRPr="003E2ED4">
              <w:rPr>
                <w:sz w:val="18"/>
                <w:szCs w:val="18"/>
              </w:rPr>
              <w:t>б</w:t>
            </w:r>
            <w:r w:rsidRPr="003E2ED4">
              <w:rPr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3E2ED4">
              <w:rPr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0110280150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848774,00</w:t>
            </w:r>
          </w:p>
        </w:tc>
      </w:tr>
      <w:tr w:rsidR="00D66B65" w:rsidRPr="00C574FC" w:rsidTr="00BA79B7">
        <w:trPr>
          <w:trHeight w:val="241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 образов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ния, образовательные программы основного общего образования, образовательные программы среднего общего образования) (Ра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ходы на выплаты персоналу в целях обеспечения выполнения функций государственными  (муниципальными) органами, казе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01102L3031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3281040,00</w:t>
            </w:r>
          </w:p>
        </w:tc>
      </w:tr>
      <w:tr w:rsidR="00D66B65" w:rsidRPr="00C574FC" w:rsidTr="003C1E08">
        <w:trPr>
          <w:trHeight w:val="99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предоста</w:t>
            </w:r>
            <w:r w:rsidRPr="003E2ED4">
              <w:rPr>
                <w:sz w:val="18"/>
                <w:szCs w:val="18"/>
              </w:rPr>
              <w:t>в</w:t>
            </w:r>
            <w:r w:rsidRPr="003E2ED4">
              <w:rPr>
                <w:sz w:val="18"/>
                <w:szCs w:val="18"/>
              </w:rPr>
              <w:t>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Pr="003E2ED4">
              <w:rPr>
                <w:sz w:val="18"/>
                <w:szCs w:val="18"/>
              </w:rPr>
              <w:t xml:space="preserve"> </w:t>
            </w:r>
            <w:proofErr w:type="gramStart"/>
            <w:r w:rsidRPr="003E2ED4">
              <w:rPr>
                <w:sz w:val="18"/>
                <w:szCs w:val="18"/>
              </w:rPr>
              <w:t>власти и ф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</w:t>
            </w:r>
            <w:r w:rsidRPr="003E2ED4">
              <w:rPr>
                <w:sz w:val="18"/>
                <w:szCs w:val="18"/>
              </w:rPr>
              <w:t>л</w:t>
            </w:r>
            <w:r w:rsidRPr="003E2ED4">
              <w:rPr>
                <w:sz w:val="18"/>
                <w:szCs w:val="18"/>
              </w:rPr>
              <w:t>нении задач, возложенных на Вооруженные Силы Российской</w:t>
            </w:r>
            <w:proofErr w:type="gramEnd"/>
            <w:r w:rsidRPr="003E2ED4">
              <w:rPr>
                <w:sz w:val="18"/>
                <w:szCs w:val="18"/>
              </w:rPr>
              <w:t xml:space="preserve"> Федерации, сотрудников уголовно-исполнительной системы Ро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сийской Федерации, выполняющих (выполнявших) возложенные на них задачи в период проведения специальной военной опер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ции, а также граждан, призванных на военную службу по мобил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зации в Вооруженные Силы Российской Федерации (Закупка т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варов, работ и услуг для обеспечения государственных (муниц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0110289700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654350,40</w:t>
            </w:r>
          </w:p>
        </w:tc>
      </w:tr>
      <w:tr w:rsidR="00D66B65" w:rsidRPr="00C574FC" w:rsidTr="00952515">
        <w:trPr>
          <w:trHeight w:val="42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3E2ED4">
              <w:rPr>
                <w:i/>
                <w:sz w:val="18"/>
                <w:szCs w:val="18"/>
              </w:rPr>
              <w:t>E</w:t>
            </w:r>
            <w:proofErr w:type="gramEnd"/>
            <w:r w:rsidRPr="003E2ED4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C574FC" w:rsidTr="00BA79B7">
        <w:trPr>
          <w:trHeight w:val="181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мероприятий по обеспечению деятельности советн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ков директора по воспитанию и взаимодействию с детскими о</w:t>
            </w:r>
            <w:r w:rsidRPr="003E2ED4">
              <w:rPr>
                <w:sz w:val="18"/>
                <w:szCs w:val="18"/>
              </w:rPr>
              <w:t>б</w:t>
            </w:r>
            <w:r w:rsidRPr="003E2ED4">
              <w:rPr>
                <w:sz w:val="18"/>
                <w:szCs w:val="18"/>
              </w:rPr>
              <w:t>щественными объединениями в общеобразовательных организ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циях (Проведение мероприятий по обеспечению деятельности советников директора по воспитанию и взаимодействию с детск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ми общественными объединениями в муниципальных общеобр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зовательных организациях) (Предоставление субсидий бюдже</w:t>
            </w:r>
            <w:r w:rsidRPr="003E2ED4">
              <w:rPr>
                <w:sz w:val="18"/>
                <w:szCs w:val="18"/>
              </w:rPr>
              <w:t>т</w:t>
            </w:r>
            <w:r w:rsidRPr="003E2ED4">
              <w:rPr>
                <w:sz w:val="18"/>
                <w:szCs w:val="18"/>
              </w:rPr>
              <w:t>ным, автономным учреждениям и иным некоммерческим орган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01 1 </w:t>
            </w:r>
            <w:proofErr w:type="gramStart"/>
            <w:r w:rsidRPr="003E2ED4">
              <w:rPr>
                <w:sz w:val="18"/>
                <w:szCs w:val="18"/>
              </w:rPr>
              <w:t>E</w:t>
            </w:r>
            <w:proofErr w:type="gramEnd"/>
            <w:r w:rsidRPr="003E2ED4">
              <w:rPr>
                <w:sz w:val="18"/>
                <w:szCs w:val="18"/>
              </w:rPr>
              <w:t>В 51792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142355,62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lastRenderedPageBreak/>
              <w:t>Подпрограмма «Реализация дополнительных общеобразов</w:t>
            </w:r>
            <w:r w:rsidRPr="003E2ED4">
              <w:rPr>
                <w:b/>
                <w:sz w:val="18"/>
                <w:szCs w:val="18"/>
              </w:rPr>
              <w:t>а</w:t>
            </w:r>
            <w:r w:rsidRPr="003E2ED4">
              <w:rPr>
                <w:b/>
                <w:sz w:val="18"/>
                <w:szCs w:val="18"/>
              </w:rPr>
              <w:t xml:space="preserve">тельных программ»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15402809,40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9537652,40</w:t>
            </w:r>
          </w:p>
        </w:tc>
      </w:tr>
      <w:tr w:rsidR="00D66B65" w:rsidRPr="00C574FC" w:rsidTr="00BA79B7">
        <w:trPr>
          <w:trHeight w:val="100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нами, казенными учреждениями, органами управления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0120100040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4498733,40</w:t>
            </w:r>
          </w:p>
        </w:tc>
      </w:tr>
      <w:tr w:rsidR="00D66B65" w:rsidRPr="00C574FC" w:rsidTr="00BA79B7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0120100040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2992486,00</w:t>
            </w:r>
          </w:p>
        </w:tc>
      </w:tr>
      <w:tr w:rsidR="00D66B65" w:rsidRPr="00C574FC" w:rsidTr="00BA79B7">
        <w:trPr>
          <w:trHeight w:val="38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0120100040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10000,00</w:t>
            </w:r>
          </w:p>
        </w:tc>
      </w:tr>
      <w:tr w:rsidR="00D66B65" w:rsidRPr="00C574FC" w:rsidTr="003C1E08">
        <w:trPr>
          <w:trHeight w:val="28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spellStart"/>
            <w:r w:rsidRPr="003E2ED4">
              <w:rPr>
                <w:sz w:val="18"/>
                <w:szCs w:val="18"/>
              </w:rPr>
              <w:t>Софинансирование</w:t>
            </w:r>
            <w:proofErr w:type="spellEnd"/>
            <w:r w:rsidRPr="003E2ED4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пальными) органами, казенными учреждениями, органами упра</w:t>
            </w:r>
            <w:r w:rsidRPr="003E2ED4">
              <w:rPr>
                <w:sz w:val="18"/>
                <w:szCs w:val="18"/>
              </w:rPr>
              <w:t>в</w:t>
            </w:r>
            <w:r w:rsidRPr="003E2ED4">
              <w:rPr>
                <w:sz w:val="18"/>
                <w:szCs w:val="18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0120181430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1934611,00</w:t>
            </w:r>
          </w:p>
        </w:tc>
      </w:tr>
      <w:tr w:rsidR="00D66B65" w:rsidRPr="00C574FC" w:rsidTr="00A771F3">
        <w:trPr>
          <w:trHeight w:val="190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муниципальных организаций дополнительного обр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зования детей в сфере культуры и искусства до средней зарабо</w:t>
            </w:r>
            <w:r w:rsidRPr="003E2ED4">
              <w:rPr>
                <w:sz w:val="18"/>
                <w:szCs w:val="18"/>
              </w:rPr>
              <w:t>т</w:t>
            </w:r>
            <w:r w:rsidRPr="003E2ED4">
              <w:rPr>
                <w:sz w:val="18"/>
                <w:szCs w:val="18"/>
              </w:rPr>
              <w:t>ной платы учителей Ивановской области (Расходы на выплаты персоналу в целях обеспечения выполнения функций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ственными (муниципальными) органами, казенными учреждени</w:t>
            </w:r>
            <w:r w:rsidRPr="003E2ED4">
              <w:rPr>
                <w:sz w:val="18"/>
                <w:szCs w:val="18"/>
              </w:rPr>
              <w:t>я</w:t>
            </w:r>
            <w:r w:rsidRPr="003E2ED4">
              <w:rPr>
                <w:sz w:val="18"/>
                <w:szCs w:val="18"/>
              </w:rPr>
              <w:t>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01201S1430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101822,00</w:t>
            </w:r>
          </w:p>
        </w:tc>
      </w:tr>
      <w:tr w:rsidR="00D66B65" w:rsidRPr="00C574FC" w:rsidTr="00A771F3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C574FC" w:rsidTr="00A771F3">
        <w:trPr>
          <w:trHeight w:val="83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Организация дополнительного образования детей в иных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пальных образовательных организациях (Предоставление субс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дий бюджетным, автономным учреждениям и иным некоммерч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0120200050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3092216,33</w:t>
            </w:r>
          </w:p>
        </w:tc>
      </w:tr>
      <w:tr w:rsidR="00D66B65" w:rsidRPr="00C574FC" w:rsidTr="00A771F3">
        <w:trPr>
          <w:trHeight w:val="120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spellStart"/>
            <w:r w:rsidRPr="003E2ED4">
              <w:rPr>
                <w:sz w:val="18"/>
                <w:szCs w:val="18"/>
              </w:rPr>
              <w:t>Софинансирование</w:t>
            </w:r>
            <w:proofErr w:type="spellEnd"/>
            <w:r w:rsidRPr="003E2ED4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0120281420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735961,71</w:t>
            </w:r>
          </w:p>
        </w:tc>
      </w:tr>
      <w:tr w:rsidR="00D66B65" w:rsidRPr="00C574FC" w:rsidTr="00A771F3">
        <w:trPr>
          <w:trHeight w:val="147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Расходы за счет средств бюджета муниципального района связа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ных с поэтапным доведением средней заработной платы педаг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гическим работникам иных муниципальных организаций допо</w:t>
            </w:r>
            <w:r w:rsidRPr="003E2ED4">
              <w:rPr>
                <w:sz w:val="18"/>
                <w:szCs w:val="18"/>
              </w:rPr>
              <w:t>л</w:t>
            </w:r>
            <w:r w:rsidRPr="003E2ED4">
              <w:rPr>
                <w:sz w:val="18"/>
                <w:szCs w:val="18"/>
              </w:rPr>
              <w:t>нительного образования детей до средней заработной платы уч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телей в Ивановской области (Предоставление субсидий бюдже</w:t>
            </w:r>
            <w:r w:rsidRPr="003E2ED4">
              <w:rPr>
                <w:sz w:val="18"/>
                <w:szCs w:val="18"/>
              </w:rPr>
              <w:t>т</w:t>
            </w:r>
            <w:r w:rsidRPr="003E2ED4">
              <w:rPr>
                <w:sz w:val="18"/>
                <w:szCs w:val="18"/>
              </w:rPr>
              <w:t>ным, автономным учреждениям и иным некоммерческим орган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01202S1420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232408,96</w:t>
            </w:r>
          </w:p>
        </w:tc>
      </w:tr>
      <w:tr w:rsidR="00D66B65" w:rsidRPr="00C574FC" w:rsidTr="003C1E08">
        <w:trPr>
          <w:trHeight w:val="75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3E2ED4">
              <w:rPr>
                <w:i/>
                <w:sz w:val="18"/>
                <w:szCs w:val="18"/>
              </w:rPr>
              <w:t>функционирования модели персонифицированного финансирования дополнительного образ</w:t>
            </w:r>
            <w:r w:rsidRPr="003E2ED4">
              <w:rPr>
                <w:i/>
                <w:sz w:val="18"/>
                <w:szCs w:val="18"/>
              </w:rPr>
              <w:t>о</w:t>
            </w:r>
            <w:r w:rsidRPr="003E2ED4">
              <w:rPr>
                <w:i/>
                <w:sz w:val="18"/>
                <w:szCs w:val="18"/>
              </w:rPr>
              <w:t>вания детей</w:t>
            </w:r>
            <w:proofErr w:type="gramEnd"/>
            <w:r w:rsidRPr="003E2ED4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C574FC" w:rsidTr="00A771F3">
        <w:trPr>
          <w:trHeight w:val="78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 (Предоста</w:t>
            </w:r>
            <w:r w:rsidRPr="003E2ED4">
              <w:rPr>
                <w:sz w:val="18"/>
                <w:szCs w:val="18"/>
              </w:rPr>
              <w:t>в</w:t>
            </w:r>
            <w:r w:rsidRPr="003E2ED4">
              <w:rPr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D47F8B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0120300</w:t>
            </w:r>
            <w:r w:rsidR="00D47F8B" w:rsidRPr="003E2ED4">
              <w:rPr>
                <w:sz w:val="18"/>
                <w:szCs w:val="18"/>
              </w:rPr>
              <w:t>510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1798464,00</w:t>
            </w:r>
          </w:p>
        </w:tc>
      </w:tr>
      <w:tr w:rsidR="00D66B65" w:rsidRPr="00C574FC" w:rsidTr="00A771F3">
        <w:trPr>
          <w:trHeight w:val="64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D47F8B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0120300</w:t>
            </w:r>
            <w:r w:rsidR="00D47F8B" w:rsidRPr="003E2ED4">
              <w:rPr>
                <w:sz w:val="18"/>
                <w:szCs w:val="18"/>
              </w:rPr>
              <w:t>510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6106,00</w:t>
            </w:r>
          </w:p>
        </w:tc>
      </w:tr>
      <w:tr w:rsidR="00D66B65" w:rsidRPr="00C574FC" w:rsidTr="003C1E08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648925,00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«Организация отдыха и оздоровление д</w:t>
            </w:r>
            <w:r w:rsidRPr="003E2ED4">
              <w:rPr>
                <w:i/>
                <w:sz w:val="18"/>
                <w:szCs w:val="18"/>
              </w:rPr>
              <w:t>е</w:t>
            </w:r>
            <w:r w:rsidRPr="003E2ED4">
              <w:rPr>
                <w:i/>
                <w:sz w:val="18"/>
                <w:szCs w:val="18"/>
              </w:rPr>
              <w:t>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648925,00</w:t>
            </w:r>
          </w:p>
        </w:tc>
      </w:tr>
      <w:tr w:rsidR="00D66B65" w:rsidRPr="00C574FC" w:rsidTr="00A771F3">
        <w:trPr>
          <w:trHeight w:val="62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Расходы на укрепление материально- технической базы образов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тельных организаций (Закупка товаров, работ и услуг для обесп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0130100430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145000,00</w:t>
            </w:r>
          </w:p>
        </w:tc>
      </w:tr>
      <w:tr w:rsidR="00D66B65" w:rsidRPr="00C574FC" w:rsidTr="003C1E08">
        <w:trPr>
          <w:trHeight w:val="71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Организация досуговой деятельности в каникулярное время (З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0130100440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9000,00</w:t>
            </w:r>
          </w:p>
        </w:tc>
      </w:tr>
      <w:tr w:rsidR="00D66B65" w:rsidRPr="00C574FC" w:rsidTr="00A771F3">
        <w:trPr>
          <w:trHeight w:val="56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Организация досуговой деятельности в каникулярное время  (Предоставление субсидий бюджетным, автономным учрежден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0130100440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15810,00</w:t>
            </w:r>
          </w:p>
        </w:tc>
      </w:tr>
      <w:tr w:rsidR="00D66B65" w:rsidRPr="00C574FC" w:rsidTr="00A771F3">
        <w:trPr>
          <w:trHeight w:val="79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бывания (Закупка товаров, работ и услуг для обеспечения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01301S0190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450765,00</w:t>
            </w:r>
          </w:p>
        </w:tc>
      </w:tr>
      <w:tr w:rsidR="00D66B65" w:rsidRPr="00C574FC" w:rsidTr="00A771F3">
        <w:trPr>
          <w:trHeight w:val="105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переданных государственных полномочий по о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0130180200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28350,00</w:t>
            </w:r>
          </w:p>
        </w:tc>
      </w:tr>
      <w:tr w:rsidR="00D66B65" w:rsidRPr="00C574FC" w:rsidTr="00A771F3">
        <w:trPr>
          <w:trHeight w:val="36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«Создание безопасных условий обучения в м</w:t>
            </w:r>
            <w:r w:rsidRPr="003E2ED4">
              <w:rPr>
                <w:b/>
                <w:sz w:val="18"/>
                <w:szCs w:val="18"/>
              </w:rPr>
              <w:t>у</w:t>
            </w:r>
            <w:r w:rsidRPr="003E2ED4">
              <w:rPr>
                <w:b/>
                <w:sz w:val="18"/>
                <w:szCs w:val="18"/>
              </w:rPr>
              <w:t xml:space="preserve">ниципальных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C574FC" w:rsidTr="00A771F3">
        <w:trPr>
          <w:trHeight w:val="106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Реализация мер по укреплению пожарной безопасности дошкол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 xml:space="preserve">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0150100080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123208,00</w:t>
            </w:r>
          </w:p>
        </w:tc>
      </w:tr>
      <w:tr w:rsidR="00D66B65" w:rsidRPr="00C574FC" w:rsidTr="00A771F3">
        <w:trPr>
          <w:trHeight w:val="101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Реализация мер по укреплению пожарной безопасности общеобр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зовательных организаций в соответствие с требованиями технич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обеспечения государственных (мун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0150100090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377392,00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7337554,06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«Обеспечение деятельности муниципал</w:t>
            </w:r>
            <w:r w:rsidRPr="003E2ED4">
              <w:rPr>
                <w:i/>
                <w:sz w:val="18"/>
                <w:szCs w:val="18"/>
              </w:rPr>
              <w:t>ь</w:t>
            </w:r>
            <w:r w:rsidRPr="003E2ED4">
              <w:rPr>
                <w:i/>
                <w:sz w:val="18"/>
                <w:szCs w:val="18"/>
              </w:rPr>
              <w:t>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7337554,06</w:t>
            </w:r>
          </w:p>
        </w:tc>
      </w:tr>
      <w:tr w:rsidR="00D66B65" w:rsidRPr="00C574FC" w:rsidTr="00A771F3">
        <w:trPr>
          <w:trHeight w:val="99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0160100110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6247411,66</w:t>
            </w:r>
          </w:p>
        </w:tc>
      </w:tr>
      <w:tr w:rsidR="00D66B65" w:rsidRPr="00C574FC" w:rsidTr="00A771F3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0160100110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1076950,00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0160100110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13192,40</w:t>
            </w:r>
          </w:p>
        </w:tc>
      </w:tr>
      <w:tr w:rsidR="00D66B65" w:rsidRPr="00C574FC" w:rsidTr="00A771F3">
        <w:trPr>
          <w:trHeight w:val="27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0170000000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144000,00</w:t>
            </w:r>
          </w:p>
        </w:tc>
      </w:tr>
      <w:tr w:rsidR="00D66B65" w:rsidRPr="00C574FC" w:rsidTr="00A771F3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Основное мероприятие «Выявление и поддержка одаренных д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 xml:space="preserve">тей, развитие их интеллектуального и творческого потенциала»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0170100000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144000,00</w:t>
            </w:r>
          </w:p>
        </w:tc>
      </w:tr>
      <w:tr w:rsidR="00D66B65" w:rsidRPr="00C574FC" w:rsidTr="00A771F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мероприятий с одаренными детьми на базе общеобр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0170100120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51000,00</w:t>
            </w:r>
          </w:p>
        </w:tc>
      </w:tr>
      <w:tr w:rsidR="00D66B65" w:rsidRPr="00C574FC" w:rsidTr="00A771F3">
        <w:trPr>
          <w:trHeight w:val="79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мероприятий с одаренными детьми на базе общеобр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зовательных организаций (Предоставление субсидий бюджетным, автономным учреждениям и иным некоммерческим организациям на иные цели)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0170100120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93000,00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«Сохранение и укрепление здоровья участн</w:t>
            </w:r>
            <w:r w:rsidRPr="003E2ED4">
              <w:rPr>
                <w:b/>
                <w:sz w:val="18"/>
                <w:szCs w:val="18"/>
              </w:rPr>
              <w:t>и</w:t>
            </w:r>
            <w:r w:rsidRPr="003E2ED4">
              <w:rPr>
                <w:b/>
                <w:sz w:val="18"/>
                <w:szCs w:val="18"/>
              </w:rPr>
              <w:t xml:space="preserve">ков образовательного процесса»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4209062,67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4209062,67</w:t>
            </w:r>
          </w:p>
        </w:tc>
      </w:tr>
      <w:tr w:rsidR="00D66B65" w:rsidRPr="00C574FC" w:rsidTr="00A771F3">
        <w:trPr>
          <w:trHeight w:val="58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Создание условий для полноценного правильного питания учас</w:t>
            </w:r>
            <w:r w:rsidRPr="003E2ED4">
              <w:rPr>
                <w:sz w:val="18"/>
                <w:szCs w:val="18"/>
              </w:rPr>
              <w:t>т</w:t>
            </w:r>
            <w:r w:rsidRPr="003E2ED4">
              <w:rPr>
                <w:sz w:val="18"/>
                <w:szCs w:val="18"/>
              </w:rPr>
              <w:t>ников образовательного процесса (Закупка товаров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0180100130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700408,00</w:t>
            </w:r>
          </w:p>
        </w:tc>
      </w:tr>
      <w:tr w:rsidR="00D66B65" w:rsidRPr="00C574FC" w:rsidTr="00A771F3">
        <w:trPr>
          <w:trHeight w:val="140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Организация бесплатного горячего питания обучающихся, пол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чающих начальное общее образование в государственных и мун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ципальных образовательных организациях (организация беспла</w:t>
            </w:r>
            <w:r w:rsidRPr="003E2ED4">
              <w:rPr>
                <w:sz w:val="18"/>
                <w:szCs w:val="18"/>
              </w:rPr>
              <w:t>т</w:t>
            </w:r>
            <w:r w:rsidRPr="003E2ED4">
              <w:rPr>
                <w:sz w:val="18"/>
                <w:szCs w:val="18"/>
              </w:rPr>
              <w:t>ного горячего питания обучающихся, получающих начальное о</w:t>
            </w:r>
            <w:r w:rsidRPr="003E2ED4">
              <w:rPr>
                <w:sz w:val="18"/>
                <w:szCs w:val="18"/>
              </w:rPr>
              <w:t>б</w:t>
            </w:r>
            <w:r w:rsidRPr="003E2ED4">
              <w:rPr>
                <w:sz w:val="18"/>
                <w:szCs w:val="18"/>
              </w:rPr>
              <w:t>щее образование в муниципальных образовательных организац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ях) (Закупка товаров работ и услуг для обеспечения государстве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 xml:space="preserve">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01801L3041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3508654,67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C574FC" w:rsidTr="00A771F3">
        <w:trPr>
          <w:trHeight w:val="29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C574FC" w:rsidTr="00A771F3">
        <w:trPr>
          <w:trHeight w:val="63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районных мероприятий в сфере образования для уч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0190100140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70000,00</w:t>
            </w:r>
          </w:p>
        </w:tc>
      </w:tr>
      <w:tr w:rsidR="00D66B65" w:rsidRPr="00C574FC" w:rsidTr="00A771F3">
        <w:trPr>
          <w:trHeight w:val="60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C574FC" w:rsidTr="00A771F3">
        <w:trPr>
          <w:trHeight w:val="48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C574FC" w:rsidTr="00A771F3">
        <w:trPr>
          <w:trHeight w:val="127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Организация физкультурных и спортивных мероприятий и орг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низация участия спортсменов Палехского района в выездных м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роприятиях (Расходы на выплаты персоналу в целях обеспечения выполнения функций государственными (муниципальными) орг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нами, казенными учреждениями, органами управления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 xml:space="preserve">ственными внебюджетными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0210100150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80000,00</w:t>
            </w:r>
          </w:p>
        </w:tc>
      </w:tr>
      <w:tr w:rsidR="00D66B65" w:rsidRPr="00C574FC" w:rsidTr="00A771F3">
        <w:trPr>
          <w:trHeight w:val="84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Организация физкультурных и спортивных мероприятий и орг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низация участия спортсменов Палехского района в выездных м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роприятиях (Закупка товаров, работ и услуг для обеспечения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0210100150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120000,00</w:t>
            </w:r>
          </w:p>
        </w:tc>
      </w:tr>
      <w:tr w:rsidR="00D66B65" w:rsidRPr="00C574FC" w:rsidTr="00A771F3">
        <w:trPr>
          <w:trHeight w:val="85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«Обеспечение доступным и комфортным жильем, объе</w:t>
            </w:r>
            <w:r w:rsidRPr="003E2ED4">
              <w:rPr>
                <w:b/>
                <w:sz w:val="18"/>
                <w:szCs w:val="18"/>
              </w:rPr>
              <w:t>к</w:t>
            </w:r>
            <w:r w:rsidRPr="003E2ED4">
              <w:rPr>
                <w:b/>
                <w:sz w:val="18"/>
                <w:szCs w:val="18"/>
              </w:rPr>
              <w:t xml:space="preserve">тами инженерной инфраструктуры и услугами </w:t>
            </w:r>
            <w:proofErr w:type="spellStart"/>
            <w:r w:rsidRPr="003E2ED4">
              <w:rPr>
                <w:b/>
                <w:sz w:val="18"/>
                <w:szCs w:val="18"/>
              </w:rPr>
              <w:t>жилищно</w:t>
            </w:r>
            <w:proofErr w:type="spellEnd"/>
            <w:r w:rsidRPr="003E2ED4">
              <w:rPr>
                <w:b/>
                <w:sz w:val="18"/>
                <w:szCs w:val="18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10455469,08</w:t>
            </w:r>
          </w:p>
        </w:tc>
      </w:tr>
      <w:tr w:rsidR="00D66B65" w:rsidRPr="00C574FC" w:rsidTr="00A771F3">
        <w:trPr>
          <w:trHeight w:val="12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C574FC" w:rsidTr="00A771F3">
        <w:trPr>
          <w:trHeight w:val="29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C574FC" w:rsidTr="00A771F3">
        <w:trPr>
          <w:trHeight w:val="61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Предоставление социальных выплат молодым семьям на приобр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тение (строительство) жилого помещения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03101L4970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1340312,08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C574FC" w:rsidTr="00A771F3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C574FC" w:rsidTr="00A771F3">
        <w:trPr>
          <w:trHeight w:val="88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гашение основной суммы долга и уплату процентов по ипотечн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му жилищному кредиту (в том числе рефинансированному) (С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03201S3100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C574FC" w:rsidTr="00A771F3">
        <w:trPr>
          <w:trHeight w:val="46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«Газификация населенных пунктов и об</w:t>
            </w:r>
            <w:r w:rsidRPr="003E2ED4">
              <w:rPr>
                <w:i/>
                <w:sz w:val="18"/>
                <w:szCs w:val="18"/>
              </w:rPr>
              <w:t>ъ</w:t>
            </w:r>
            <w:r w:rsidRPr="003E2ED4">
              <w:rPr>
                <w:i/>
                <w:sz w:val="18"/>
                <w:szCs w:val="18"/>
              </w:rPr>
              <w:t>ектов социальной инфраструктуры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C574FC" w:rsidTr="00A771F3">
        <w:trPr>
          <w:trHeight w:val="97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газификация жилых домов по адр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 xml:space="preserve">су: Ивановская область Палехский район д. </w:t>
            </w:r>
            <w:proofErr w:type="spellStart"/>
            <w:r w:rsidRPr="003E2ED4">
              <w:rPr>
                <w:sz w:val="18"/>
                <w:szCs w:val="18"/>
              </w:rPr>
              <w:t>Свергино</w:t>
            </w:r>
            <w:proofErr w:type="spellEnd"/>
            <w:r w:rsidRPr="003E2ED4">
              <w:rPr>
                <w:sz w:val="18"/>
                <w:szCs w:val="18"/>
              </w:rPr>
              <w:t xml:space="preserve">, д. </w:t>
            </w:r>
            <w:proofErr w:type="spellStart"/>
            <w:r w:rsidRPr="003E2ED4">
              <w:rPr>
                <w:sz w:val="18"/>
                <w:szCs w:val="18"/>
              </w:rPr>
              <w:t>Бурди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ка</w:t>
            </w:r>
            <w:proofErr w:type="spellEnd"/>
            <w:r w:rsidRPr="003E2ED4">
              <w:rPr>
                <w:sz w:val="18"/>
                <w:szCs w:val="18"/>
              </w:rPr>
              <w:t xml:space="preserve">, д. </w:t>
            </w:r>
            <w:proofErr w:type="spellStart"/>
            <w:r w:rsidRPr="003E2ED4">
              <w:rPr>
                <w:sz w:val="18"/>
                <w:szCs w:val="18"/>
              </w:rPr>
              <w:t>Костюхино</w:t>
            </w:r>
            <w:proofErr w:type="spellEnd"/>
            <w:r w:rsidRPr="003E2ED4">
              <w:rPr>
                <w:sz w:val="18"/>
                <w:szCs w:val="18"/>
              </w:rPr>
              <w:t>, с. Тименка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0330120220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117700,00</w:t>
            </w:r>
          </w:p>
        </w:tc>
      </w:tr>
      <w:tr w:rsidR="00D66B65" w:rsidRPr="00C574FC" w:rsidTr="00A771F3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3E2ED4">
              <w:rPr>
                <w:sz w:val="18"/>
                <w:szCs w:val="18"/>
              </w:rPr>
              <w:t>Серге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во</w:t>
            </w:r>
            <w:proofErr w:type="spellEnd"/>
            <w:r w:rsidRPr="003E2ED4">
              <w:rPr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0330120500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17007,73</w:t>
            </w:r>
          </w:p>
        </w:tc>
      </w:tr>
      <w:tr w:rsidR="00D66B65" w:rsidRPr="00C574FC" w:rsidTr="00A771F3">
        <w:trPr>
          <w:trHeight w:val="83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Разработка (корректировка) проектной документации и газифик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ция населенных пунктов, объектов социальной инфраструктуры Ивановской области  (Капитальные вложения в объекты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03301S2990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6221845,27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lastRenderedPageBreak/>
              <w:t>Подпрограмма «Обеспечение функционирования систем жи</w:t>
            </w:r>
            <w:r w:rsidRPr="003E2ED4">
              <w:rPr>
                <w:b/>
                <w:sz w:val="18"/>
                <w:szCs w:val="18"/>
              </w:rPr>
              <w:t>з</w:t>
            </w:r>
            <w:r w:rsidRPr="003E2ED4">
              <w:rPr>
                <w:b/>
                <w:sz w:val="18"/>
                <w:szCs w:val="18"/>
              </w:rPr>
              <w:t>необеспечения»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1928604,00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«Организация ритуальных услуг и соде</w:t>
            </w:r>
            <w:r w:rsidRPr="003E2ED4">
              <w:rPr>
                <w:i/>
                <w:sz w:val="18"/>
                <w:szCs w:val="18"/>
              </w:rPr>
              <w:t>р</w:t>
            </w:r>
            <w:r w:rsidRPr="003E2ED4">
              <w:rPr>
                <w:i/>
                <w:sz w:val="18"/>
                <w:szCs w:val="18"/>
              </w:rPr>
              <w:t>жание мест захоронения»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C574FC" w:rsidTr="00A771F3">
        <w:trPr>
          <w:trHeight w:val="117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</w:t>
            </w:r>
            <w:r w:rsidRPr="003E2ED4">
              <w:rPr>
                <w:sz w:val="18"/>
                <w:szCs w:val="18"/>
              </w:rPr>
              <w:t>л</w:t>
            </w:r>
            <w:r w:rsidRPr="003E2ED4">
              <w:rPr>
                <w:sz w:val="18"/>
                <w:szCs w:val="18"/>
              </w:rPr>
              <w:t>номочий в соответствии с заключенными соглашения по решению вопросов местного значения, связанных с организацией ритуал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 xml:space="preserve">ных услуг и содержание мест захоронения (Межбюджетные трансферты)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0340110300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300000,00</w:t>
            </w:r>
          </w:p>
        </w:tc>
      </w:tr>
      <w:tr w:rsidR="00D66B65" w:rsidRPr="00C574FC" w:rsidTr="003C1E08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«Мероприятия по организации водосна</w:t>
            </w:r>
            <w:r w:rsidRPr="003E2ED4">
              <w:rPr>
                <w:i/>
                <w:sz w:val="18"/>
                <w:szCs w:val="18"/>
              </w:rPr>
              <w:t>б</w:t>
            </w:r>
            <w:r w:rsidRPr="003E2ED4">
              <w:rPr>
                <w:i/>
                <w:sz w:val="18"/>
                <w:szCs w:val="18"/>
              </w:rPr>
              <w:t xml:space="preserve">жения населения»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150000,00</w:t>
            </w:r>
          </w:p>
        </w:tc>
      </w:tr>
      <w:tr w:rsidR="00D66B65" w:rsidRPr="00C574FC" w:rsidTr="00A771F3">
        <w:trPr>
          <w:trHeight w:val="82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части переданных полномочий из бюджета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городского поселения связанных с организацией в границах поселений водоснабжения населения, водоотведения (Иные бю</w:t>
            </w:r>
            <w:r w:rsidRPr="003E2ED4">
              <w:rPr>
                <w:sz w:val="18"/>
                <w:szCs w:val="18"/>
              </w:rPr>
              <w:t>д</w:t>
            </w:r>
            <w:r w:rsidRPr="003E2ED4">
              <w:rPr>
                <w:sz w:val="18"/>
                <w:szCs w:val="18"/>
              </w:rPr>
              <w:t xml:space="preserve">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0340210270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150000,00</w:t>
            </w:r>
          </w:p>
        </w:tc>
      </w:tr>
      <w:tr w:rsidR="00D66B65" w:rsidRPr="00C574FC" w:rsidTr="003C1E08">
        <w:trPr>
          <w:trHeight w:val="66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3E2ED4">
              <w:rPr>
                <w:i/>
                <w:sz w:val="18"/>
                <w:szCs w:val="18"/>
              </w:rPr>
              <w:t>электро</w:t>
            </w:r>
            <w:proofErr w:type="spellEnd"/>
            <w:r w:rsidRPr="003E2ED4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3E2ED4">
              <w:rPr>
                <w:i/>
                <w:sz w:val="18"/>
                <w:szCs w:val="18"/>
              </w:rPr>
              <w:t>о-</w:t>
            </w:r>
            <w:proofErr w:type="gramEnd"/>
            <w:r w:rsidRPr="003E2ED4">
              <w:rPr>
                <w:i/>
                <w:sz w:val="18"/>
                <w:szCs w:val="18"/>
              </w:rPr>
              <w:t>, и водоснабжения населения, водоотв</w:t>
            </w:r>
            <w:r w:rsidRPr="003E2ED4">
              <w:rPr>
                <w:i/>
                <w:sz w:val="18"/>
                <w:szCs w:val="18"/>
              </w:rPr>
              <w:t>е</w:t>
            </w:r>
            <w:r w:rsidRPr="003E2ED4">
              <w:rPr>
                <w:i/>
                <w:sz w:val="18"/>
                <w:szCs w:val="18"/>
              </w:rPr>
              <w:t>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1478604,00</w:t>
            </w:r>
          </w:p>
        </w:tc>
      </w:tr>
      <w:tr w:rsidR="00D66B65" w:rsidRPr="00C574FC" w:rsidTr="00A771F3">
        <w:trPr>
          <w:trHeight w:val="126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</w:t>
            </w:r>
            <w:r w:rsidRPr="003E2ED4">
              <w:rPr>
                <w:sz w:val="18"/>
                <w:szCs w:val="18"/>
              </w:rPr>
              <w:t>л</w:t>
            </w:r>
            <w:r w:rsidRPr="003E2ED4">
              <w:rPr>
                <w:sz w:val="18"/>
                <w:szCs w:val="18"/>
              </w:rPr>
              <w:t>номочий в соответствии с заключенными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3E2ED4">
              <w:rPr>
                <w:sz w:val="18"/>
                <w:szCs w:val="18"/>
              </w:rPr>
              <w:t>о-</w:t>
            </w:r>
            <w:proofErr w:type="gramEnd"/>
            <w:r w:rsidRPr="003E2ED4">
              <w:rPr>
                <w:sz w:val="18"/>
                <w:szCs w:val="18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0340310320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1328604,00</w:t>
            </w:r>
          </w:p>
        </w:tc>
      </w:tr>
      <w:tr w:rsidR="00D66B65" w:rsidRPr="00C574FC" w:rsidTr="00A771F3">
        <w:trPr>
          <w:trHeight w:val="103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Актуализация схем теплоснабжения, водоснабжения и водоотв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 xml:space="preserve">дения </w:t>
            </w:r>
            <w:proofErr w:type="gramStart"/>
            <w:r w:rsidRPr="003E2ED4">
              <w:rPr>
                <w:sz w:val="18"/>
                <w:szCs w:val="18"/>
              </w:rPr>
              <w:t>программы комплексного развития систем коммунальной инфраструктуры Палехского городского поселения Палехского муниципального района</w:t>
            </w:r>
            <w:proofErr w:type="gramEnd"/>
            <w:r w:rsidRPr="003E2ED4">
              <w:rPr>
                <w:sz w:val="18"/>
                <w:szCs w:val="18"/>
              </w:rPr>
              <w:t xml:space="preserve">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0340310620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</w:t>
            </w:r>
            <w:r w:rsidRPr="003E2ED4">
              <w:rPr>
                <w:b/>
                <w:sz w:val="18"/>
                <w:szCs w:val="18"/>
              </w:rPr>
              <w:t>ь</w:t>
            </w:r>
            <w:r w:rsidRPr="003E2ED4">
              <w:rPr>
                <w:b/>
                <w:sz w:val="18"/>
                <w:szCs w:val="18"/>
              </w:rPr>
              <w:t>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780000,00</w:t>
            </w:r>
          </w:p>
        </w:tc>
      </w:tr>
      <w:tr w:rsidR="00D66B65" w:rsidRPr="00C574FC" w:rsidTr="00A771F3">
        <w:trPr>
          <w:trHeight w:val="43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«Реализация мероприятий по модерниз</w:t>
            </w:r>
            <w:r w:rsidRPr="003E2ED4">
              <w:rPr>
                <w:i/>
                <w:sz w:val="18"/>
                <w:szCs w:val="18"/>
              </w:rPr>
              <w:t>а</w:t>
            </w:r>
            <w:r w:rsidRPr="003E2ED4">
              <w:rPr>
                <w:i/>
                <w:sz w:val="18"/>
                <w:szCs w:val="18"/>
              </w:rPr>
              <w:t>ции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780000,00</w:t>
            </w:r>
          </w:p>
        </w:tc>
      </w:tr>
      <w:tr w:rsidR="00D66B65" w:rsidRPr="00C574FC" w:rsidTr="00A771F3">
        <w:trPr>
          <w:trHeight w:val="65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A771F3" w:rsidP="00C57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</w:t>
            </w:r>
            <w:r w:rsidR="00D66B65" w:rsidRPr="003E2ED4">
              <w:rPr>
                <w:sz w:val="18"/>
                <w:szCs w:val="18"/>
              </w:rPr>
              <w:t xml:space="preserve">онт водопровода </w:t>
            </w:r>
            <w:proofErr w:type="gramStart"/>
            <w:r w:rsidR="00D66B65" w:rsidRPr="003E2ED4">
              <w:rPr>
                <w:sz w:val="18"/>
                <w:szCs w:val="18"/>
              </w:rPr>
              <w:t>в</w:t>
            </w:r>
            <w:proofErr w:type="gramEnd"/>
            <w:r w:rsidR="00D66B65" w:rsidRPr="003E2ED4">
              <w:rPr>
                <w:sz w:val="18"/>
                <w:szCs w:val="18"/>
              </w:rPr>
              <w:t xml:space="preserve"> с. </w:t>
            </w:r>
            <w:proofErr w:type="spellStart"/>
            <w:r w:rsidR="00D66B65" w:rsidRPr="003E2ED4">
              <w:rPr>
                <w:sz w:val="18"/>
                <w:szCs w:val="18"/>
              </w:rPr>
              <w:t>Майдаково</w:t>
            </w:r>
            <w:proofErr w:type="spellEnd"/>
            <w:r w:rsidR="00D66B65" w:rsidRPr="003E2ED4">
              <w:rPr>
                <w:sz w:val="18"/>
                <w:szCs w:val="18"/>
              </w:rPr>
              <w:t xml:space="preserve"> </w:t>
            </w:r>
            <w:proofErr w:type="gramStart"/>
            <w:r w:rsidR="00D66B65" w:rsidRPr="003E2ED4">
              <w:rPr>
                <w:sz w:val="18"/>
                <w:szCs w:val="18"/>
              </w:rPr>
              <w:t>Палехского</w:t>
            </w:r>
            <w:proofErr w:type="gramEnd"/>
            <w:r w:rsidR="00D66B65" w:rsidRPr="003E2ED4">
              <w:rPr>
                <w:sz w:val="18"/>
                <w:szCs w:val="18"/>
              </w:rPr>
              <w:t xml:space="preserve">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0350110840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763755,27</w:t>
            </w:r>
          </w:p>
        </w:tc>
      </w:tr>
      <w:tr w:rsidR="00D66B65" w:rsidRPr="00C574FC" w:rsidTr="003C1E08">
        <w:trPr>
          <w:trHeight w:val="84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r w:rsidR="00A771F3" w:rsidRPr="003E2ED4">
              <w:rPr>
                <w:sz w:val="18"/>
                <w:szCs w:val="18"/>
              </w:rPr>
              <w:t>скважины</w:t>
            </w:r>
            <w:r w:rsidRPr="003E2ED4">
              <w:rPr>
                <w:sz w:val="18"/>
                <w:szCs w:val="18"/>
              </w:rPr>
              <w:t xml:space="preserve"> </w:t>
            </w:r>
            <w:proofErr w:type="gramStart"/>
            <w:r w:rsidRPr="003E2ED4">
              <w:rPr>
                <w:sz w:val="18"/>
                <w:szCs w:val="18"/>
              </w:rPr>
              <w:t>в</w:t>
            </w:r>
            <w:proofErr w:type="gramEnd"/>
            <w:r w:rsidRPr="003E2ED4">
              <w:rPr>
                <w:sz w:val="18"/>
                <w:szCs w:val="18"/>
              </w:rPr>
              <w:t xml:space="preserve"> с. </w:t>
            </w:r>
            <w:proofErr w:type="spellStart"/>
            <w:r w:rsidRPr="003E2ED4">
              <w:rPr>
                <w:sz w:val="18"/>
                <w:szCs w:val="18"/>
              </w:rPr>
              <w:t>Ма</w:t>
            </w:r>
            <w:r w:rsidRPr="003E2ED4">
              <w:rPr>
                <w:sz w:val="18"/>
                <w:szCs w:val="18"/>
              </w:rPr>
              <w:t>й</w:t>
            </w:r>
            <w:r w:rsidRPr="003E2ED4">
              <w:rPr>
                <w:sz w:val="18"/>
                <w:szCs w:val="18"/>
              </w:rPr>
              <w:t>даково</w:t>
            </w:r>
            <w:proofErr w:type="spellEnd"/>
            <w:r w:rsidRPr="003E2ED4">
              <w:rPr>
                <w:sz w:val="18"/>
                <w:szCs w:val="18"/>
              </w:rPr>
              <w:t xml:space="preserve"> </w:t>
            </w:r>
            <w:proofErr w:type="gramStart"/>
            <w:r w:rsidRPr="003E2ED4">
              <w:rPr>
                <w:sz w:val="18"/>
                <w:szCs w:val="18"/>
              </w:rPr>
              <w:t>в</w:t>
            </w:r>
            <w:proofErr w:type="gramEnd"/>
            <w:r w:rsidRPr="003E2ED4">
              <w:rPr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0350120480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16244,73</w:t>
            </w:r>
          </w:p>
        </w:tc>
      </w:tr>
      <w:tr w:rsidR="00D66B65" w:rsidRPr="00C574FC" w:rsidTr="00A771F3">
        <w:trPr>
          <w:trHeight w:val="75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Строительство артезианских скважин и сетей холодного вод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 xml:space="preserve">снабжения в </w:t>
            </w:r>
            <w:proofErr w:type="spellStart"/>
            <w:r w:rsidRPr="003E2ED4">
              <w:rPr>
                <w:sz w:val="18"/>
                <w:szCs w:val="18"/>
              </w:rPr>
              <w:t>с</w:t>
            </w:r>
            <w:proofErr w:type="gramStart"/>
            <w:r w:rsidRPr="003E2ED4">
              <w:rPr>
                <w:sz w:val="18"/>
                <w:szCs w:val="18"/>
              </w:rPr>
              <w:t>.М</w:t>
            </w:r>
            <w:proofErr w:type="gramEnd"/>
            <w:r w:rsidRPr="003E2ED4">
              <w:rPr>
                <w:sz w:val="18"/>
                <w:szCs w:val="18"/>
              </w:rPr>
              <w:t>айдаково</w:t>
            </w:r>
            <w:proofErr w:type="spellEnd"/>
            <w:r w:rsidRPr="003E2ED4">
              <w:rPr>
                <w:sz w:val="18"/>
                <w:szCs w:val="18"/>
              </w:rPr>
              <w:t xml:space="preserve"> Палехского муниципального района Ивановской области (Капитальные вложения в объекты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0350120490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0,00</w:t>
            </w:r>
          </w:p>
        </w:tc>
      </w:tr>
      <w:tr w:rsidR="00D66B65" w:rsidRPr="00C574FC" w:rsidTr="00A771F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«Развитие транспортной системы Палехского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C574FC" w:rsidTr="00A771F3">
        <w:trPr>
          <w:trHeight w:val="99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«Содержание автомобильных дорог общего пользования местного значения вне границ населенных пун</w:t>
            </w:r>
            <w:r w:rsidRPr="003E2ED4">
              <w:rPr>
                <w:b/>
                <w:sz w:val="18"/>
                <w:szCs w:val="18"/>
              </w:rPr>
              <w:t>к</w:t>
            </w:r>
            <w:r w:rsidRPr="003E2ED4">
              <w:rPr>
                <w:b/>
                <w:sz w:val="18"/>
                <w:szCs w:val="18"/>
              </w:rPr>
              <w:t>тов в границах муниципального района и в границах населе</w:t>
            </w:r>
            <w:r w:rsidRPr="003E2ED4">
              <w:rPr>
                <w:b/>
                <w:sz w:val="18"/>
                <w:szCs w:val="18"/>
              </w:rPr>
              <w:t>н</w:t>
            </w:r>
            <w:r w:rsidRPr="003E2ED4">
              <w:rPr>
                <w:b/>
                <w:sz w:val="18"/>
                <w:szCs w:val="18"/>
              </w:rPr>
              <w:t>ных пунктов сельских поселений входящих в состав муниц</w:t>
            </w:r>
            <w:r w:rsidRPr="003E2ED4">
              <w:rPr>
                <w:b/>
                <w:sz w:val="18"/>
                <w:szCs w:val="18"/>
              </w:rPr>
              <w:t>и</w:t>
            </w:r>
            <w:r w:rsidRPr="003E2ED4">
              <w:rPr>
                <w:b/>
                <w:sz w:val="18"/>
                <w:szCs w:val="18"/>
              </w:rPr>
              <w:t>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7524209,60</w:t>
            </w:r>
          </w:p>
        </w:tc>
      </w:tr>
      <w:tr w:rsidR="00D66B65" w:rsidRPr="00C574FC" w:rsidTr="00A771F3">
        <w:trPr>
          <w:trHeight w:val="43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«Содержание автомобильных дорог о</w:t>
            </w:r>
            <w:r w:rsidRPr="003E2ED4">
              <w:rPr>
                <w:i/>
                <w:sz w:val="18"/>
                <w:szCs w:val="18"/>
              </w:rPr>
              <w:t>б</w:t>
            </w:r>
            <w:r w:rsidRPr="003E2ED4">
              <w:rPr>
                <w:i/>
                <w:sz w:val="18"/>
                <w:szCs w:val="18"/>
              </w:rPr>
              <w:t>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7524209,60</w:t>
            </w:r>
          </w:p>
        </w:tc>
      </w:tr>
      <w:tr w:rsidR="00D66B65" w:rsidRPr="00C574FC" w:rsidTr="00A771F3">
        <w:trPr>
          <w:trHeight w:val="107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Содержание автомобильных дорог общего пользования вне гр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0420110030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238206,48</w:t>
            </w:r>
          </w:p>
        </w:tc>
      </w:tr>
      <w:tr w:rsidR="00D66B65" w:rsidRPr="00C574FC" w:rsidTr="00A771F3">
        <w:trPr>
          <w:trHeight w:val="126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муниципального района на осуществление части по</w:t>
            </w:r>
            <w:r w:rsidRPr="003E2ED4">
              <w:rPr>
                <w:sz w:val="18"/>
                <w:szCs w:val="18"/>
              </w:rPr>
              <w:t>л</w:t>
            </w:r>
            <w:r w:rsidRPr="003E2ED4">
              <w:rPr>
                <w:sz w:val="18"/>
                <w:szCs w:val="18"/>
              </w:rPr>
              <w:t>номочий в соответствии с заключенными соглашениями по реш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нию вопросов местного значения в области дорожной деятельн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сти в отношении автомобильных дорог местного значения (Ме</w:t>
            </w:r>
            <w:r w:rsidRPr="003E2ED4">
              <w:rPr>
                <w:sz w:val="18"/>
                <w:szCs w:val="18"/>
              </w:rPr>
              <w:t>ж</w:t>
            </w:r>
            <w:r w:rsidRPr="003E2ED4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0420110200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7236003,12</w:t>
            </w:r>
          </w:p>
        </w:tc>
      </w:tr>
      <w:tr w:rsidR="00D66B65" w:rsidRPr="00C574FC" w:rsidTr="00A771F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0420110380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50000,00</w:t>
            </w:r>
          </w:p>
        </w:tc>
      </w:tr>
      <w:tr w:rsidR="00D66B65" w:rsidRPr="00C574FC" w:rsidTr="00A771F3">
        <w:trPr>
          <w:trHeight w:val="107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7297923,00</w:t>
            </w:r>
          </w:p>
        </w:tc>
      </w:tr>
      <w:tr w:rsidR="00D66B65" w:rsidRPr="00C574FC" w:rsidTr="00A771F3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«Ремонт, капитальный ремонт автом</w:t>
            </w:r>
            <w:r w:rsidRPr="003E2ED4">
              <w:rPr>
                <w:i/>
                <w:sz w:val="18"/>
                <w:szCs w:val="18"/>
              </w:rPr>
              <w:t>о</w:t>
            </w:r>
            <w:r w:rsidRPr="003E2ED4">
              <w:rPr>
                <w:i/>
                <w:sz w:val="18"/>
                <w:szCs w:val="18"/>
              </w:rPr>
              <w:t>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7297923,00</w:t>
            </w:r>
          </w:p>
        </w:tc>
      </w:tr>
      <w:tr w:rsidR="00D66B65" w:rsidRPr="00C574FC" w:rsidTr="003C1E08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автомобильной дороги Пен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ки-Юркино Палехского муниципального района Ивановской о</w:t>
            </w:r>
            <w:r w:rsidRPr="003E2ED4">
              <w:rPr>
                <w:sz w:val="18"/>
                <w:szCs w:val="18"/>
              </w:rPr>
              <w:t>б</w:t>
            </w:r>
            <w:r w:rsidRPr="003E2ED4">
              <w:rPr>
                <w:sz w:val="18"/>
                <w:szCs w:val="18"/>
              </w:rPr>
              <w:t>ласти</w:t>
            </w:r>
            <w:proofErr w:type="gramStart"/>
            <w:r w:rsidRPr="003E2ED4">
              <w:rPr>
                <w:sz w:val="18"/>
                <w:szCs w:val="18"/>
              </w:rPr>
              <w:t xml:space="preserve"> )</w:t>
            </w:r>
            <w:proofErr w:type="gramEnd"/>
            <w:r w:rsidRPr="003E2ED4">
              <w:rPr>
                <w:sz w:val="18"/>
                <w:szCs w:val="18"/>
              </w:rPr>
              <w:t xml:space="preserve"> (Закупка товаров, работ и услуг для  обеспечения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04301S0516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1125351,54</w:t>
            </w:r>
          </w:p>
        </w:tc>
      </w:tr>
      <w:tr w:rsidR="00D66B65" w:rsidRPr="00C574FC" w:rsidTr="00A771F3">
        <w:trPr>
          <w:trHeight w:val="177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(Текущий ремонт автомобильной дороги в с. </w:t>
            </w:r>
            <w:proofErr w:type="spellStart"/>
            <w:r w:rsidRPr="003E2ED4">
              <w:rPr>
                <w:sz w:val="18"/>
                <w:szCs w:val="18"/>
              </w:rPr>
              <w:t>Сакулино</w:t>
            </w:r>
            <w:proofErr w:type="spellEnd"/>
            <w:r w:rsidRPr="003E2ED4">
              <w:rPr>
                <w:sz w:val="18"/>
                <w:szCs w:val="18"/>
              </w:rPr>
              <w:t xml:space="preserve"> Палехского муниципального района Ивановской обл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сти) (Закупка товаров, работ и услуг для  обеспечения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04301S0517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3515470,71</w:t>
            </w:r>
          </w:p>
        </w:tc>
      </w:tr>
      <w:tr w:rsidR="00D66B65" w:rsidRPr="00C574FC" w:rsidTr="00A771F3">
        <w:trPr>
          <w:trHeight w:val="156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Лужки Палехского муниципального района Ивановской области) (Заку</w:t>
            </w:r>
            <w:r w:rsidRPr="003E2ED4">
              <w:rPr>
                <w:sz w:val="18"/>
                <w:szCs w:val="18"/>
              </w:rPr>
              <w:t>п</w:t>
            </w:r>
            <w:r w:rsidRPr="003E2ED4">
              <w:rPr>
                <w:sz w:val="18"/>
                <w:szCs w:val="18"/>
              </w:rPr>
              <w:t>ка товаров, работ и услуг для  обеспечения государственных (м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 xml:space="preserve">ниципальных) нужд) 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04301S0518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939775,86</w:t>
            </w:r>
          </w:p>
        </w:tc>
      </w:tr>
      <w:tr w:rsidR="00D66B65" w:rsidRPr="00C574FC" w:rsidTr="003C1E08">
        <w:trPr>
          <w:trHeight w:val="65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строительного контроля по ремонту дорог (Заку</w:t>
            </w:r>
            <w:r w:rsidRPr="003E2ED4">
              <w:rPr>
                <w:sz w:val="18"/>
                <w:szCs w:val="18"/>
              </w:rPr>
              <w:t>п</w:t>
            </w:r>
            <w:r w:rsidRPr="003E2ED4">
              <w:rPr>
                <w:sz w:val="18"/>
                <w:szCs w:val="18"/>
              </w:rPr>
              <w:t>ка товаров, работ и услуг для  обеспечения государственных (м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 xml:space="preserve">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0430110640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152903,00</w:t>
            </w:r>
          </w:p>
        </w:tc>
      </w:tr>
      <w:tr w:rsidR="00D66B65" w:rsidRPr="00C574FC" w:rsidTr="00A771F3">
        <w:trPr>
          <w:trHeight w:val="64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Текущий ремонт подъезда к ФАП д. Лужки Палехского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0430110700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80064,14</w:t>
            </w:r>
          </w:p>
        </w:tc>
      </w:tr>
      <w:tr w:rsidR="00D66B65" w:rsidRPr="00C574FC" w:rsidTr="00A771F3">
        <w:trPr>
          <w:trHeight w:val="76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3E2ED4">
              <w:rPr>
                <w:sz w:val="18"/>
                <w:szCs w:val="18"/>
              </w:rPr>
              <w:t>Пеньки-Юркино</w:t>
            </w:r>
            <w:proofErr w:type="gramEnd"/>
            <w:r w:rsidRPr="003E2ED4">
              <w:rPr>
                <w:sz w:val="18"/>
                <w:szCs w:val="18"/>
              </w:rPr>
              <w:t xml:space="preserve">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муниципального района Ивановской области  (Закупка т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варов, работ и услуг для обеспечения государственных (муниц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0430110720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606618,46</w:t>
            </w:r>
          </w:p>
        </w:tc>
      </w:tr>
      <w:tr w:rsidR="00D66B65" w:rsidRPr="00C574FC" w:rsidTr="00A771F3">
        <w:trPr>
          <w:trHeight w:val="71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3E2ED4">
              <w:rPr>
                <w:sz w:val="18"/>
                <w:szCs w:val="18"/>
              </w:rPr>
              <w:t>в</w:t>
            </w:r>
            <w:proofErr w:type="gramEnd"/>
            <w:r w:rsidRPr="003E2ED4">
              <w:rPr>
                <w:sz w:val="18"/>
                <w:szCs w:val="18"/>
              </w:rPr>
              <w:t xml:space="preserve"> с. </w:t>
            </w:r>
            <w:proofErr w:type="spellStart"/>
            <w:r w:rsidRPr="003E2ED4">
              <w:rPr>
                <w:sz w:val="18"/>
                <w:szCs w:val="18"/>
              </w:rPr>
              <w:t>Сакулино</w:t>
            </w:r>
            <w:proofErr w:type="spellEnd"/>
            <w:r w:rsidRPr="003E2ED4">
              <w:rPr>
                <w:sz w:val="18"/>
                <w:szCs w:val="18"/>
              </w:rPr>
              <w:t xml:space="preserve"> </w:t>
            </w:r>
            <w:proofErr w:type="gramStart"/>
            <w:r w:rsidRPr="003E2ED4">
              <w:rPr>
                <w:sz w:val="18"/>
                <w:szCs w:val="18"/>
              </w:rPr>
              <w:t>Палехского</w:t>
            </w:r>
            <w:proofErr w:type="gramEnd"/>
            <w:r w:rsidRPr="003E2ED4">
              <w:rPr>
                <w:sz w:val="18"/>
                <w:szCs w:val="18"/>
              </w:rPr>
              <w:t xml:space="preserve"> муниципального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0430110740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877739,29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«Развитие общественного транспорта Палехского мун</w:t>
            </w:r>
            <w:r w:rsidRPr="003E2ED4">
              <w:rPr>
                <w:b/>
                <w:sz w:val="18"/>
                <w:szCs w:val="18"/>
              </w:rPr>
              <w:t>и</w:t>
            </w:r>
            <w:r w:rsidRPr="003E2ED4">
              <w:rPr>
                <w:b/>
                <w:sz w:val="18"/>
                <w:szCs w:val="18"/>
              </w:rPr>
              <w:t>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C574FC" w:rsidTr="00A771F3">
        <w:trPr>
          <w:trHeight w:val="48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«Поддержка на достигнутом уровне об</w:t>
            </w:r>
            <w:r w:rsidRPr="003E2ED4">
              <w:rPr>
                <w:i/>
                <w:sz w:val="18"/>
                <w:szCs w:val="18"/>
              </w:rPr>
              <w:t>ъ</w:t>
            </w:r>
            <w:r w:rsidRPr="003E2ED4">
              <w:rPr>
                <w:i/>
                <w:sz w:val="18"/>
                <w:szCs w:val="18"/>
              </w:rPr>
              <w:t>ема пассажирских перевозок на субсидируемых видах транспо</w:t>
            </w:r>
            <w:r w:rsidRPr="003E2ED4">
              <w:rPr>
                <w:i/>
                <w:sz w:val="18"/>
                <w:szCs w:val="18"/>
              </w:rPr>
              <w:t>р</w:t>
            </w:r>
            <w:r w:rsidRPr="003E2ED4">
              <w:rPr>
                <w:i/>
                <w:sz w:val="18"/>
                <w:szCs w:val="18"/>
              </w:rPr>
              <w:t>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C574FC" w:rsidTr="00A771F3">
        <w:trPr>
          <w:trHeight w:val="97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Выполнение работ, связанных с осуществлением регулярных п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ревозок по регулируемым тарифам на муниципальных маршрутах между населенными пунктами поселений Палехского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 xml:space="preserve">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0500110460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1200000,00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«Экономическое развитие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«Развитие малого и среднего предприним</w:t>
            </w:r>
            <w:r w:rsidRPr="003E2ED4">
              <w:rPr>
                <w:b/>
                <w:sz w:val="18"/>
                <w:szCs w:val="18"/>
              </w:rPr>
              <w:t>а</w:t>
            </w:r>
            <w:r w:rsidRPr="003E2ED4">
              <w:rPr>
                <w:b/>
                <w:sz w:val="18"/>
                <w:szCs w:val="18"/>
              </w:rPr>
              <w:t xml:space="preserve">тельства»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C574FC" w:rsidTr="00A771F3">
        <w:trPr>
          <w:trHeight w:val="37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«Повышение предпринимательской а</w:t>
            </w:r>
            <w:r w:rsidRPr="003E2ED4">
              <w:rPr>
                <w:i/>
                <w:sz w:val="18"/>
                <w:szCs w:val="18"/>
              </w:rPr>
              <w:t>к</w:t>
            </w:r>
            <w:r w:rsidRPr="003E2ED4">
              <w:rPr>
                <w:i/>
                <w:sz w:val="18"/>
                <w:szCs w:val="18"/>
              </w:rPr>
              <w:t>тивности и 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C574FC" w:rsidTr="00A771F3">
        <w:trPr>
          <w:trHeight w:val="60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Выполнение муниципальных работ по организации выставки м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 xml:space="preserve">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0720110060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10000,00</w:t>
            </w:r>
          </w:p>
        </w:tc>
      </w:tr>
      <w:tr w:rsidR="00D66B65" w:rsidRPr="00C574FC" w:rsidTr="00A771F3">
        <w:trPr>
          <w:trHeight w:val="84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3221759,46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«Развитие отрасли растениеводства и реализ</w:t>
            </w:r>
            <w:r w:rsidRPr="003E2ED4">
              <w:rPr>
                <w:b/>
                <w:sz w:val="18"/>
                <w:szCs w:val="18"/>
              </w:rPr>
              <w:t>а</w:t>
            </w:r>
            <w:r w:rsidRPr="003E2ED4">
              <w:rPr>
                <w:b/>
                <w:sz w:val="18"/>
                <w:szCs w:val="18"/>
              </w:rPr>
              <w:t>ции продукции растениеводства»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497619,43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«Мероприятие в отрасли растениево</w:t>
            </w:r>
            <w:r w:rsidRPr="003E2ED4">
              <w:rPr>
                <w:i/>
                <w:sz w:val="18"/>
                <w:szCs w:val="18"/>
              </w:rPr>
              <w:t>д</w:t>
            </w:r>
            <w:r w:rsidRPr="003E2ED4">
              <w:rPr>
                <w:i/>
                <w:sz w:val="18"/>
                <w:szCs w:val="18"/>
              </w:rPr>
              <w:t>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C574FC" w:rsidTr="00A771F3">
        <w:trPr>
          <w:trHeight w:val="74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0810310540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12380,60</w:t>
            </w:r>
          </w:p>
        </w:tc>
      </w:tr>
      <w:tr w:rsidR="00D66B65" w:rsidRPr="00C574FC" w:rsidTr="00A771F3">
        <w:trPr>
          <w:trHeight w:val="59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Подготовка проектов межевания земельных участков и провед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ние кадастровых работ (Закупка товаров, работ и услуг для обе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08103L5990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377088,83</w:t>
            </w:r>
          </w:p>
        </w:tc>
      </w:tr>
      <w:tr w:rsidR="00D66B65" w:rsidRPr="00C574FC" w:rsidTr="00A771F3">
        <w:trPr>
          <w:trHeight w:val="83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08103S7000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108150,00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«Комплексное  развитие сельских территорий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2724140,03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«Развитие газификации в сельской мес</w:t>
            </w:r>
            <w:r w:rsidRPr="003E2ED4">
              <w:rPr>
                <w:i/>
                <w:sz w:val="18"/>
                <w:szCs w:val="18"/>
              </w:rPr>
              <w:t>т</w:t>
            </w:r>
            <w:r w:rsidRPr="003E2ED4">
              <w:rPr>
                <w:i/>
                <w:sz w:val="18"/>
                <w:szCs w:val="18"/>
              </w:rPr>
              <w:t>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C574FC" w:rsidTr="00A771F3">
        <w:trPr>
          <w:trHeight w:val="78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3E2ED4">
              <w:rPr>
                <w:sz w:val="18"/>
                <w:szCs w:val="18"/>
              </w:rPr>
              <w:t>Серг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ево</w:t>
            </w:r>
            <w:proofErr w:type="spellEnd"/>
            <w:r w:rsidRPr="003E2ED4">
              <w:rPr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0870120520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119,03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2724021,00</w:t>
            </w:r>
          </w:p>
        </w:tc>
      </w:tr>
      <w:tr w:rsidR="00D66B65" w:rsidRPr="00C574FC" w:rsidTr="003C1E08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Реконструкции водопроводных сетей д. Пеньки Палехского рай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на (Капитальные вложения в объекты государственной (муниц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0870220460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0,00</w:t>
            </w:r>
          </w:p>
        </w:tc>
      </w:tr>
      <w:tr w:rsidR="00D66B65" w:rsidRPr="00C574FC" w:rsidTr="00A771F3">
        <w:trPr>
          <w:trHeight w:val="86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Расходы на разработку проектной документации по объекту "</w:t>
            </w:r>
            <w:r w:rsidR="002D75D0"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конструкция</w:t>
            </w:r>
            <w:r w:rsidR="002D75D0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 xml:space="preserve">водопроводных сетей в д. </w:t>
            </w:r>
            <w:proofErr w:type="spellStart"/>
            <w:r w:rsidRPr="003E2ED4">
              <w:rPr>
                <w:sz w:val="18"/>
                <w:szCs w:val="18"/>
              </w:rPr>
              <w:t>Паново</w:t>
            </w:r>
            <w:proofErr w:type="spellEnd"/>
            <w:r w:rsidRPr="003E2ED4">
              <w:rPr>
                <w:sz w:val="18"/>
                <w:szCs w:val="18"/>
              </w:rPr>
              <w:t>" (Капитальные вложения в объекты государственной (муниципальной) собстве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0870220450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0,00</w:t>
            </w:r>
          </w:p>
        </w:tc>
      </w:tr>
      <w:tr w:rsidR="00D66B65" w:rsidRPr="00C574FC" w:rsidTr="00A771F3">
        <w:trPr>
          <w:trHeight w:val="82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08702S3160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2724021,00</w:t>
            </w:r>
          </w:p>
        </w:tc>
      </w:tr>
      <w:tr w:rsidR="00D66B65" w:rsidRPr="00C574FC" w:rsidTr="00A771F3">
        <w:trPr>
          <w:trHeight w:val="66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«Обеспечение безопасности граждан, профилактика наркомании и правонарушений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C574FC" w:rsidTr="003C1E08">
        <w:trPr>
          <w:trHeight w:val="52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C574FC" w:rsidTr="00A771F3">
        <w:trPr>
          <w:trHeight w:val="111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мероприятий по созданию системы межведомстве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ного взаимодействия всех заинтересованных структур для обесп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чения безопасности граждан на территории Палехского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пального района (Закупка товаров, работ и услуг для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1000100190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80000,00</w:t>
            </w:r>
          </w:p>
        </w:tc>
      </w:tr>
      <w:tr w:rsidR="00D66B65" w:rsidRPr="00C574FC" w:rsidTr="00A771F3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1000180350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5393,40</w:t>
            </w:r>
          </w:p>
        </w:tc>
      </w:tr>
      <w:tr w:rsidR="00D66B65" w:rsidRPr="00C574FC" w:rsidTr="00A771F3">
        <w:trPr>
          <w:trHeight w:val="127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Осуществление полномочий по созданию и организации деятел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1000180360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501626,36</w:t>
            </w:r>
          </w:p>
        </w:tc>
      </w:tr>
      <w:tr w:rsidR="00D66B65" w:rsidRPr="00C574FC" w:rsidTr="00A771F3">
        <w:trPr>
          <w:trHeight w:val="83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 xml:space="preserve">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1000180360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670,73</w:t>
            </w:r>
          </w:p>
        </w:tc>
      </w:tr>
      <w:tr w:rsidR="00D66B65" w:rsidRPr="00C574FC" w:rsidTr="00A771F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 xml:space="preserve">она «Повышение </w:t>
            </w:r>
            <w:proofErr w:type="gramStart"/>
            <w:r w:rsidRPr="003E2ED4">
              <w:rPr>
                <w:b/>
                <w:sz w:val="18"/>
                <w:szCs w:val="18"/>
              </w:rPr>
              <w:t>эффективности деятельности органов мес</w:t>
            </w:r>
            <w:r w:rsidRPr="003E2ED4">
              <w:rPr>
                <w:b/>
                <w:sz w:val="18"/>
                <w:szCs w:val="18"/>
              </w:rPr>
              <w:t>т</w:t>
            </w:r>
            <w:r w:rsidRPr="003E2ED4">
              <w:rPr>
                <w:b/>
                <w:sz w:val="18"/>
                <w:szCs w:val="18"/>
              </w:rPr>
              <w:t>ного самоуправления Палехского муниципального района</w:t>
            </w:r>
            <w:proofErr w:type="gramEnd"/>
            <w:r w:rsidRPr="003E2ED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51798433,30</w:t>
            </w:r>
          </w:p>
        </w:tc>
      </w:tr>
      <w:tr w:rsidR="00D66B65" w:rsidRPr="00C574FC" w:rsidTr="00A771F3">
        <w:trPr>
          <w:trHeight w:val="42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27908070,00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C574FC" w:rsidTr="00A771F3">
        <w:trPr>
          <w:trHeight w:val="91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ственными (муниципальными) органами, казенными учреждени</w:t>
            </w:r>
            <w:r w:rsidRPr="003E2ED4">
              <w:rPr>
                <w:sz w:val="18"/>
                <w:szCs w:val="18"/>
              </w:rPr>
              <w:t>я</w:t>
            </w:r>
            <w:r w:rsidRPr="003E2ED4">
              <w:rPr>
                <w:sz w:val="18"/>
                <w:szCs w:val="18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1110100210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2015130,00</w:t>
            </w:r>
          </w:p>
        </w:tc>
      </w:tr>
      <w:tr w:rsidR="00D66B65" w:rsidRPr="00C574FC" w:rsidTr="00A771F3">
        <w:trPr>
          <w:trHeight w:val="40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C574FC" w:rsidTr="00A771F3">
        <w:trPr>
          <w:trHeight w:val="104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функций органов местного самоуправления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1110200220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24954080,00</w:t>
            </w:r>
          </w:p>
        </w:tc>
      </w:tr>
      <w:tr w:rsidR="00D66B65" w:rsidRPr="00C574FC" w:rsidTr="00A771F3">
        <w:trPr>
          <w:trHeight w:val="59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функций органов местного самоуправления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1110200220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903860,00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35000,00</w:t>
            </w:r>
          </w:p>
        </w:tc>
      </w:tr>
      <w:tr w:rsidR="00D66B65" w:rsidRPr="00C574FC" w:rsidTr="00A771F3">
        <w:trPr>
          <w:trHeight w:val="118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ные должности Палехского района, дополнительного професси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нального образования муниципальных служащих Палехского ра</w:t>
            </w:r>
            <w:r w:rsidRPr="003E2ED4">
              <w:rPr>
                <w:sz w:val="18"/>
                <w:szCs w:val="18"/>
              </w:rPr>
              <w:t>й</w:t>
            </w:r>
            <w:r w:rsidRPr="003E2ED4">
              <w:rPr>
                <w:sz w:val="18"/>
                <w:szCs w:val="18"/>
              </w:rPr>
              <w:t>она (Закупка товаров, работ и услуг для обеспечения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1110410070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35000,00</w:t>
            </w:r>
          </w:p>
        </w:tc>
      </w:tr>
      <w:tr w:rsidR="00D66B65" w:rsidRPr="00C574FC" w:rsidTr="00A771F3">
        <w:trPr>
          <w:trHeight w:val="40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5245807,83</w:t>
            </w:r>
          </w:p>
        </w:tc>
      </w:tr>
      <w:tr w:rsidR="00D66B65" w:rsidRPr="00C574FC" w:rsidTr="00A771F3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«Управление и распоряжение имуществом Палехского муниципального района и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2420999,24</w:t>
            </w:r>
          </w:p>
        </w:tc>
      </w:tr>
      <w:tr w:rsidR="00D66B65" w:rsidRPr="00C574FC" w:rsidTr="00A771F3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сохранности и содержания имущества казны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1120110240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418263,99</w:t>
            </w:r>
          </w:p>
        </w:tc>
      </w:tr>
      <w:tr w:rsidR="00D66B65" w:rsidRPr="00C574FC" w:rsidTr="00A771F3">
        <w:trPr>
          <w:trHeight w:val="38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сохранности и содержания имущества казны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1120110240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53736,00</w:t>
            </w:r>
          </w:p>
        </w:tc>
      </w:tr>
      <w:tr w:rsidR="00D66B65" w:rsidRPr="00C574FC" w:rsidTr="00A771F3">
        <w:trPr>
          <w:trHeight w:val="59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на (Закупка товаров, работ и услуг для обеспечения государстве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250000,00</w:t>
            </w:r>
          </w:p>
        </w:tc>
      </w:tr>
      <w:tr w:rsidR="00D66B65" w:rsidRPr="00C574FC" w:rsidTr="00A771F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сохранности и содержания имущества Палехского муниципального района (Закупка товаров, работ и услуг для обе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1120110550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948999,25</w:t>
            </w:r>
          </w:p>
        </w:tc>
      </w:tr>
      <w:tr w:rsidR="00D66B65" w:rsidRPr="00C574FC" w:rsidTr="00A771F3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Установление границ территорий и зон охраны объектов культу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1120110580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50000,00</w:t>
            </w:r>
          </w:p>
        </w:tc>
      </w:tr>
      <w:tr w:rsidR="00D66B65" w:rsidRPr="00C574FC" w:rsidTr="00A771F3">
        <w:trPr>
          <w:trHeight w:val="34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1120110780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100000,00</w:t>
            </w:r>
          </w:p>
        </w:tc>
      </w:tr>
      <w:tr w:rsidR="00D66B65" w:rsidRPr="00C574FC" w:rsidTr="00A771F3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1120110790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250000,00</w:t>
            </w:r>
          </w:p>
        </w:tc>
      </w:tr>
      <w:tr w:rsidR="00D66B65" w:rsidRPr="00C574FC" w:rsidTr="00A771F3">
        <w:trPr>
          <w:trHeight w:val="34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1120110800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350000,00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C574FC" w:rsidTr="00A771F3">
        <w:trPr>
          <w:trHeight w:val="48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1120210270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280000,00</w:t>
            </w:r>
          </w:p>
        </w:tc>
      </w:tr>
      <w:tr w:rsidR="00D66B65" w:rsidRPr="00C574FC" w:rsidTr="00A771F3">
        <w:trPr>
          <w:trHeight w:val="97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</w:t>
            </w:r>
            <w:r w:rsidRPr="003E2ED4">
              <w:rPr>
                <w:sz w:val="18"/>
                <w:szCs w:val="18"/>
              </w:rPr>
              <w:t>л</w:t>
            </w:r>
            <w:r w:rsidRPr="003E2ED4">
              <w:rPr>
                <w:sz w:val="18"/>
                <w:szCs w:val="18"/>
              </w:rPr>
              <w:t>номочий в соответствии с заключенными соглашения по решению вопросов местного значения, связанных с содержанием и ремо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том муниципального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1120210280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631776,30</w:t>
            </w:r>
          </w:p>
        </w:tc>
      </w:tr>
      <w:tr w:rsidR="00D66B65" w:rsidRPr="00C574FC" w:rsidTr="003C1E08">
        <w:trPr>
          <w:trHeight w:val="45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C574FC" w:rsidTr="00A771F3">
        <w:trPr>
          <w:trHeight w:val="56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землеустроительных работ по описанию местопол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1120310430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124365,60</w:t>
            </w:r>
          </w:p>
        </w:tc>
      </w:tr>
      <w:tr w:rsidR="00D66B65" w:rsidRPr="00C574FC" w:rsidTr="00A771F3">
        <w:trPr>
          <w:trHeight w:val="80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Подготовка проектов внесения изменений в документы террит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11203S3020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1788666,69</w:t>
            </w:r>
          </w:p>
        </w:tc>
      </w:tr>
      <w:tr w:rsidR="00D66B65" w:rsidRPr="00C574FC" w:rsidTr="00A771F3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«Обеспечение деятельности муниципального казенного учреждения «Дирекция по эксплуатации муниц</w:t>
            </w:r>
            <w:r w:rsidRPr="003E2ED4">
              <w:rPr>
                <w:b/>
                <w:sz w:val="18"/>
                <w:szCs w:val="18"/>
              </w:rPr>
              <w:t>и</w:t>
            </w:r>
            <w:r w:rsidRPr="003E2ED4">
              <w:rPr>
                <w:b/>
                <w:sz w:val="18"/>
                <w:szCs w:val="18"/>
              </w:rPr>
              <w:t xml:space="preserve">пального имущества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12516342,47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«Обеспечение деятельности муниципал</w:t>
            </w:r>
            <w:r w:rsidRPr="003E2ED4">
              <w:rPr>
                <w:i/>
                <w:sz w:val="18"/>
                <w:szCs w:val="18"/>
              </w:rPr>
              <w:t>ь</w:t>
            </w:r>
            <w:r w:rsidRPr="003E2ED4">
              <w:rPr>
                <w:i/>
                <w:sz w:val="18"/>
                <w:szCs w:val="18"/>
              </w:rPr>
              <w:t>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12516342,47</w:t>
            </w:r>
          </w:p>
        </w:tc>
      </w:tr>
      <w:tr w:rsidR="00D66B65" w:rsidRPr="00C574FC" w:rsidTr="00A771F3">
        <w:trPr>
          <w:trHeight w:val="117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деятельности МКУ «Дирекция по эксплуатации 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органами, казе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1130100250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6835036,17</w:t>
            </w:r>
          </w:p>
        </w:tc>
      </w:tr>
      <w:tr w:rsidR="00D66B65" w:rsidRPr="00C574FC" w:rsidTr="00A771F3">
        <w:trPr>
          <w:trHeight w:val="77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деятельности МКУ «Дирекция по эксплуатации 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ниципального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1130100250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5631306,30</w:t>
            </w:r>
          </w:p>
        </w:tc>
      </w:tr>
      <w:tr w:rsidR="00D66B65" w:rsidRPr="00C574FC" w:rsidTr="00A771F3">
        <w:trPr>
          <w:trHeight w:val="47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деятельности МКУ «Дирекция по эксплуатации 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1130100250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«Развитие информационного общества в П</w:t>
            </w:r>
            <w:r w:rsidRPr="003E2ED4">
              <w:rPr>
                <w:b/>
                <w:sz w:val="18"/>
                <w:szCs w:val="18"/>
              </w:rPr>
              <w:t>а</w:t>
            </w:r>
            <w:r w:rsidRPr="003E2ED4">
              <w:rPr>
                <w:b/>
                <w:sz w:val="18"/>
                <w:szCs w:val="18"/>
              </w:rPr>
              <w:t xml:space="preserve">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Основное мероприятие «Наполнение базы данных информ</w:t>
            </w:r>
            <w:r w:rsidRPr="003E2ED4">
              <w:rPr>
                <w:b/>
                <w:sz w:val="18"/>
                <w:szCs w:val="18"/>
              </w:rPr>
              <w:t>а</w:t>
            </w:r>
            <w:r w:rsidRPr="003E2ED4">
              <w:rPr>
                <w:b/>
                <w:sz w:val="18"/>
                <w:szCs w:val="18"/>
              </w:rPr>
              <w:t>ционной системы»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C574FC" w:rsidTr="00A771F3">
        <w:trPr>
          <w:trHeight w:val="82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1140110080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60000,00</w:t>
            </w:r>
          </w:p>
        </w:tc>
      </w:tr>
      <w:tr w:rsidR="00D66B65" w:rsidRPr="00C574FC" w:rsidTr="00A771F3">
        <w:trPr>
          <w:trHeight w:val="81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Техническое сопровождение информационных систем телекомм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никационного оборудования для органов местного самоуправл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ния (Закупка товаров, работ и услуг для обеспечения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1140110100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Основное мероприятие «Организация предоставления гос</w:t>
            </w:r>
            <w:r w:rsidRPr="003E2ED4">
              <w:rPr>
                <w:b/>
                <w:sz w:val="18"/>
                <w:szCs w:val="18"/>
              </w:rPr>
              <w:t>у</w:t>
            </w:r>
            <w:r w:rsidRPr="003E2ED4">
              <w:rPr>
                <w:b/>
                <w:sz w:val="18"/>
                <w:szCs w:val="18"/>
              </w:rPr>
              <w:t>дарственных и муниципальных услуг на базе муниципального учреждения»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C574FC" w:rsidTr="00A771F3">
        <w:trPr>
          <w:trHeight w:val="102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деятельности муниципального бюджетного учр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ждения «Многофункциональный центр предоставления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11402S2910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4652392,00</w:t>
            </w:r>
          </w:p>
        </w:tc>
      </w:tr>
      <w:tr w:rsidR="00D66B65" w:rsidRPr="00C574FC" w:rsidTr="00A771F3">
        <w:trPr>
          <w:trHeight w:val="89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spellStart"/>
            <w:r w:rsidRPr="003E2ED4">
              <w:rPr>
                <w:sz w:val="18"/>
                <w:szCs w:val="18"/>
              </w:rPr>
              <w:t>Софинансирование</w:t>
            </w:r>
            <w:proofErr w:type="spellEnd"/>
            <w:r w:rsidRPr="003E2ED4">
              <w:rPr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1140282910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1115821,00</w:t>
            </w:r>
          </w:p>
        </w:tc>
      </w:tr>
      <w:tr w:rsidR="00D66B65" w:rsidRPr="00C574FC" w:rsidTr="00A771F3">
        <w:trPr>
          <w:trHeight w:val="62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«Управление муниципальными финансами и муниципальным долгом Палехского муниц</w:t>
            </w:r>
            <w:r w:rsidRPr="003E2ED4">
              <w:rPr>
                <w:b/>
                <w:sz w:val="18"/>
                <w:szCs w:val="18"/>
              </w:rPr>
              <w:t>и</w:t>
            </w:r>
            <w:r w:rsidRPr="003E2ED4">
              <w:rPr>
                <w:b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C574FC" w:rsidTr="00A771F3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3E2ED4">
              <w:rPr>
                <w:b/>
                <w:sz w:val="18"/>
                <w:szCs w:val="18"/>
              </w:rPr>
              <w:t xml:space="preserve"> </w:t>
            </w:r>
            <w:r w:rsidRPr="003E2ED4">
              <w:rPr>
                <w:b/>
                <w:sz w:val="18"/>
                <w:szCs w:val="18"/>
              </w:rPr>
              <w:t>- методическое обеспечение и организация бюджетным процессом в Палехском муниц</w:t>
            </w:r>
            <w:r w:rsidRPr="003E2ED4">
              <w:rPr>
                <w:b/>
                <w:sz w:val="18"/>
                <w:szCs w:val="18"/>
              </w:rPr>
              <w:t>и</w:t>
            </w:r>
            <w:r w:rsidRPr="003E2ED4">
              <w:rPr>
                <w:b/>
                <w:sz w:val="18"/>
                <w:szCs w:val="18"/>
              </w:rPr>
              <w:t xml:space="preserve">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C574FC" w:rsidTr="00A771F3">
        <w:trPr>
          <w:trHeight w:val="34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lastRenderedPageBreak/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5698490,00</w:t>
            </w:r>
          </w:p>
        </w:tc>
      </w:tr>
      <w:tr w:rsidR="00D66B65" w:rsidRPr="00C574FC" w:rsidTr="00A771F3">
        <w:trPr>
          <w:trHeight w:val="113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функций органов местного самоуправления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1310100220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5443390,00</w:t>
            </w:r>
          </w:p>
        </w:tc>
      </w:tr>
      <w:tr w:rsidR="00D66B65" w:rsidRPr="00C574FC" w:rsidTr="00A771F3">
        <w:trPr>
          <w:trHeight w:val="48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функций органов местного самоуправления Пале</w:t>
            </w:r>
            <w:r w:rsidRPr="003E2ED4">
              <w:rPr>
                <w:sz w:val="18"/>
                <w:szCs w:val="18"/>
              </w:rPr>
              <w:t>х</w:t>
            </w:r>
            <w:r w:rsidRPr="003E2ED4">
              <w:rPr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1310100220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255100,00</w:t>
            </w:r>
          </w:p>
        </w:tc>
      </w:tr>
      <w:tr w:rsidR="00D66B65" w:rsidRPr="00C574FC" w:rsidTr="00A771F3">
        <w:trPr>
          <w:trHeight w:val="87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«Гражданская оборона, защита населения от чрезвыча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ных ситуаций природного и техногенного характера в Пале</w:t>
            </w:r>
            <w:r w:rsidRPr="003E2ED4">
              <w:rPr>
                <w:b/>
                <w:sz w:val="18"/>
                <w:szCs w:val="18"/>
              </w:rPr>
              <w:t>х</w:t>
            </w:r>
            <w:r w:rsidRPr="003E2ED4">
              <w:rPr>
                <w:b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C574FC" w:rsidTr="00A771F3">
        <w:trPr>
          <w:trHeight w:val="27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C574FC" w:rsidTr="00A771F3">
        <w:trPr>
          <w:trHeight w:val="60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1410100200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395000,00</w:t>
            </w:r>
          </w:p>
        </w:tc>
      </w:tr>
      <w:tr w:rsidR="00D66B65" w:rsidRPr="00C574FC" w:rsidTr="003C1E08">
        <w:trPr>
          <w:trHeight w:val="52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"Обеспечение пожарной безопасности на те</w:t>
            </w:r>
            <w:r w:rsidRPr="003E2ED4">
              <w:rPr>
                <w:b/>
                <w:sz w:val="18"/>
                <w:szCs w:val="18"/>
              </w:rPr>
              <w:t>р</w:t>
            </w:r>
            <w:r w:rsidRPr="003E2ED4">
              <w:rPr>
                <w:b/>
                <w:sz w:val="18"/>
                <w:szCs w:val="18"/>
              </w:rPr>
              <w:t>ритории Палехского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C574FC" w:rsidTr="00A771F3">
        <w:trPr>
          <w:trHeight w:val="31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</w:t>
            </w:r>
            <w:r w:rsidR="00044479" w:rsidRPr="003E2ED4">
              <w:rPr>
                <w:i/>
                <w:sz w:val="18"/>
                <w:szCs w:val="18"/>
              </w:rPr>
              <w:t xml:space="preserve"> </w:t>
            </w:r>
            <w:r w:rsidRPr="003E2ED4">
              <w:rPr>
                <w:i/>
                <w:sz w:val="18"/>
                <w:szCs w:val="18"/>
              </w:rPr>
              <w:t>"Осуществление мероприятий по обесп</w:t>
            </w:r>
            <w:r w:rsidRPr="003E2ED4">
              <w:rPr>
                <w:i/>
                <w:sz w:val="18"/>
                <w:szCs w:val="18"/>
              </w:rPr>
              <w:t>е</w:t>
            </w:r>
            <w:r w:rsidRPr="003E2ED4">
              <w:rPr>
                <w:i/>
                <w:sz w:val="18"/>
                <w:szCs w:val="18"/>
              </w:rPr>
              <w:t>чению пожарной безопасности"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C574FC" w:rsidTr="00A771F3">
        <w:trPr>
          <w:trHeight w:val="69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Выполнение комплекса противопожарных мероприятий (устро</w:t>
            </w:r>
            <w:r w:rsidRPr="003E2ED4">
              <w:rPr>
                <w:sz w:val="18"/>
                <w:szCs w:val="18"/>
              </w:rPr>
              <w:t>й</w:t>
            </w:r>
            <w:r w:rsidRPr="003E2ED4">
              <w:rPr>
                <w:sz w:val="18"/>
                <w:szCs w:val="18"/>
              </w:rPr>
              <w:t>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1420100480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200000,00</w:t>
            </w:r>
          </w:p>
        </w:tc>
      </w:tr>
      <w:tr w:rsidR="00D66B65" w:rsidRPr="00C574FC" w:rsidTr="00A771F3">
        <w:trPr>
          <w:trHeight w:val="50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 xml:space="preserve">она «Охрана окружающей среды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3183975,32</w:t>
            </w:r>
          </w:p>
        </w:tc>
      </w:tr>
      <w:tr w:rsidR="00D66B65" w:rsidRPr="00C574FC" w:rsidTr="00A771F3">
        <w:trPr>
          <w:trHeight w:val="44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C574FC" w:rsidTr="00A771F3">
        <w:trPr>
          <w:trHeight w:val="124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«Организация проведения на территории Палехского муниципального района мероприятий по предупр</w:t>
            </w:r>
            <w:r w:rsidRPr="003E2ED4">
              <w:rPr>
                <w:i/>
                <w:sz w:val="18"/>
                <w:szCs w:val="18"/>
              </w:rPr>
              <w:t>е</w:t>
            </w:r>
            <w:r w:rsidRPr="003E2ED4">
              <w:rPr>
                <w:i/>
                <w:sz w:val="18"/>
                <w:szCs w:val="18"/>
              </w:rPr>
              <w:t>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</w:t>
            </w:r>
            <w:r w:rsidRPr="003E2ED4">
              <w:rPr>
                <w:i/>
                <w:sz w:val="18"/>
                <w:szCs w:val="18"/>
              </w:rPr>
              <w:t>з</w:t>
            </w:r>
            <w:r w:rsidRPr="003E2ED4">
              <w:rPr>
                <w:i/>
                <w:sz w:val="18"/>
                <w:szCs w:val="18"/>
              </w:rPr>
              <w:t>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C574FC" w:rsidTr="00A771F3">
        <w:trPr>
          <w:trHeight w:val="156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отдельных государственных полномочий по орг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</w:t>
            </w:r>
            <w:r w:rsidRPr="003E2ED4">
              <w:rPr>
                <w:sz w:val="18"/>
                <w:szCs w:val="18"/>
              </w:rPr>
              <w:t>я</w:t>
            </w:r>
            <w:r w:rsidRPr="003E2ED4">
              <w:rPr>
                <w:sz w:val="18"/>
                <w:szCs w:val="18"/>
              </w:rPr>
              <w:t>тий по содержанию сибиреязвенных скотомогильников» (Закупка товаров, работ и услуг для обеспечения государственных (мун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1520182400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210588,00</w:t>
            </w:r>
          </w:p>
        </w:tc>
      </w:tr>
      <w:tr w:rsidR="00D66B65" w:rsidRPr="00C574FC" w:rsidTr="00A771F3">
        <w:trPr>
          <w:trHeight w:val="46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C574FC" w:rsidTr="00A771F3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"Организация мероприятий при ос</w:t>
            </w:r>
            <w:r w:rsidRPr="003E2ED4">
              <w:rPr>
                <w:i/>
                <w:sz w:val="18"/>
                <w:szCs w:val="18"/>
              </w:rPr>
              <w:t>у</w:t>
            </w:r>
            <w:r w:rsidRPr="003E2ED4">
              <w:rPr>
                <w:i/>
                <w:sz w:val="18"/>
                <w:szCs w:val="18"/>
              </w:rPr>
              <w:t>ществлении деятельности по обращению с животными без вл</w:t>
            </w:r>
            <w:r w:rsidRPr="003E2ED4">
              <w:rPr>
                <w:i/>
                <w:sz w:val="18"/>
                <w:szCs w:val="18"/>
              </w:rPr>
              <w:t>а</w:t>
            </w:r>
            <w:r w:rsidRPr="003E2ED4">
              <w:rPr>
                <w:i/>
                <w:sz w:val="18"/>
                <w:szCs w:val="18"/>
              </w:rPr>
              <w:t>дельцев"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C574FC" w:rsidTr="00A771F3">
        <w:trPr>
          <w:trHeight w:val="90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3E2ED4">
              <w:rPr>
                <w:sz w:val="18"/>
                <w:szCs w:val="18"/>
              </w:rPr>
              <w:t>в обл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3E2ED4">
              <w:rPr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1530180370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23387,32</w:t>
            </w:r>
          </w:p>
        </w:tc>
      </w:tr>
      <w:tr w:rsidR="00D66B65" w:rsidRPr="00C574FC" w:rsidTr="00A771F3">
        <w:trPr>
          <w:trHeight w:val="65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</w:t>
            </w:r>
            <w:r w:rsidRPr="003E2ED4">
              <w:rPr>
                <w:b/>
                <w:sz w:val="18"/>
                <w:szCs w:val="18"/>
              </w:rPr>
              <w:t>р</w:t>
            </w:r>
            <w:r w:rsidRPr="003E2ED4">
              <w:rPr>
                <w:b/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2950000,00</w:t>
            </w:r>
          </w:p>
        </w:tc>
      </w:tr>
      <w:tr w:rsidR="00D66B65" w:rsidRPr="00C574FC" w:rsidTr="00A771F3">
        <w:trPr>
          <w:trHeight w:val="34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2950000,00</w:t>
            </w:r>
          </w:p>
        </w:tc>
      </w:tr>
      <w:tr w:rsidR="00D66B65" w:rsidRPr="00C574FC" w:rsidTr="00A771F3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Разработка проектно- сметной документации по строительству очистных сооружений в п. Палех (Капитальные вложения в объе</w:t>
            </w:r>
            <w:r w:rsidRPr="003E2ED4">
              <w:rPr>
                <w:sz w:val="18"/>
                <w:szCs w:val="18"/>
              </w:rPr>
              <w:t>к</w:t>
            </w:r>
            <w:r w:rsidRPr="003E2ED4">
              <w:rPr>
                <w:sz w:val="18"/>
                <w:szCs w:val="18"/>
              </w:rPr>
              <w:t>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1540120180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0,00</w:t>
            </w:r>
          </w:p>
        </w:tc>
      </w:tr>
      <w:tr w:rsidR="00D66B65" w:rsidRPr="00C574FC" w:rsidTr="00A771F3">
        <w:trPr>
          <w:trHeight w:val="63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Строительство очистных сооружений в п. Палех (Закупка товаров, работ и услуг для обеспечения  государственных (муниципал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1540120270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500000,00</w:t>
            </w:r>
          </w:p>
        </w:tc>
      </w:tr>
      <w:tr w:rsidR="00D66B65" w:rsidRPr="00C574FC" w:rsidTr="003E2ED4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Строительство очистных сооружений в п. Палех (Капитальные вложения в объекты государственной (муниципальной) собстве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 xml:space="preserve">ности)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1540120270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2450000,00</w:t>
            </w:r>
          </w:p>
        </w:tc>
      </w:tr>
      <w:tr w:rsidR="00D66B65" w:rsidRPr="00C574FC" w:rsidTr="003E2ED4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Палехского муниципального ра</w:t>
            </w:r>
            <w:r w:rsidRPr="003E2ED4">
              <w:rPr>
                <w:b/>
                <w:sz w:val="18"/>
                <w:szCs w:val="18"/>
              </w:rPr>
              <w:t>й</w:t>
            </w:r>
            <w:r w:rsidRPr="003E2ED4">
              <w:rPr>
                <w:b/>
                <w:sz w:val="18"/>
                <w:szCs w:val="18"/>
              </w:rPr>
              <w:t>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694999,80</w:t>
            </w:r>
          </w:p>
        </w:tc>
      </w:tr>
      <w:tr w:rsidR="00D66B65" w:rsidRPr="00C574FC" w:rsidTr="003E2ED4">
        <w:trPr>
          <w:trHeight w:val="31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«Реализация государственной молоде</w:t>
            </w:r>
            <w:r w:rsidRPr="003E2ED4">
              <w:rPr>
                <w:i/>
                <w:sz w:val="18"/>
                <w:szCs w:val="18"/>
              </w:rPr>
              <w:t>ж</w:t>
            </w:r>
            <w:r w:rsidRPr="003E2ED4">
              <w:rPr>
                <w:i/>
                <w:sz w:val="18"/>
                <w:szCs w:val="18"/>
              </w:rPr>
              <w:t>ной политики»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694999,80</w:t>
            </w:r>
          </w:p>
        </w:tc>
      </w:tr>
      <w:tr w:rsidR="00D66B65" w:rsidRPr="00C574FC" w:rsidTr="003E2ED4">
        <w:trPr>
          <w:trHeight w:val="162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тическое воспитание молодежи, организация работы</w:t>
            </w:r>
            <w:r w:rsidR="009D6F92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волонтерск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го штаба  "Мы вместе", проведение районных мероприятий (Ра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ходы на выплаты персоналу в целях обеспечения выполнения функций государственными (муниципальными) органами, казе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1800100160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E029BA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55888,</w:t>
            </w:r>
            <w:r w:rsidR="00E029BA" w:rsidRPr="003E2ED4">
              <w:rPr>
                <w:sz w:val="18"/>
                <w:szCs w:val="18"/>
              </w:rPr>
              <w:t>6</w:t>
            </w:r>
            <w:r w:rsidRPr="003E2ED4">
              <w:rPr>
                <w:sz w:val="18"/>
                <w:szCs w:val="18"/>
              </w:rPr>
              <w:t>0</w:t>
            </w:r>
          </w:p>
        </w:tc>
      </w:tr>
      <w:tr w:rsidR="00D66B65" w:rsidRPr="00C574FC" w:rsidTr="003E2ED4">
        <w:trPr>
          <w:trHeight w:val="126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тическое воспитание молодежи, организация работы</w:t>
            </w:r>
            <w:r w:rsidR="009D6F92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>волонтерск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го штаба  "Мы вместе", проведение районных мероприятий (З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 xml:space="preserve">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1800100160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639111,40</w:t>
            </w:r>
          </w:p>
        </w:tc>
      </w:tr>
      <w:tr w:rsidR="00D66B65" w:rsidRPr="00C574FC" w:rsidTr="003E2ED4">
        <w:trPr>
          <w:trHeight w:val="78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</w:t>
            </w:r>
            <w:r w:rsidRPr="003E2ED4">
              <w:rPr>
                <w:b/>
                <w:sz w:val="18"/>
                <w:szCs w:val="18"/>
              </w:rPr>
              <w:t>о</w:t>
            </w:r>
            <w:r w:rsidRPr="003E2ED4">
              <w:rPr>
                <w:b/>
                <w:sz w:val="18"/>
                <w:szCs w:val="18"/>
              </w:rPr>
              <w:t>следствий проявления терроризма и экстремизма на террит</w:t>
            </w:r>
            <w:r w:rsidRPr="003E2ED4">
              <w:rPr>
                <w:b/>
                <w:sz w:val="18"/>
                <w:szCs w:val="18"/>
              </w:rPr>
              <w:t>о</w:t>
            </w:r>
            <w:r w:rsidRPr="003E2ED4">
              <w:rPr>
                <w:b/>
                <w:sz w:val="18"/>
                <w:szCs w:val="18"/>
              </w:rPr>
              <w:t>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C574FC" w:rsidTr="003E2ED4">
        <w:trPr>
          <w:trHeight w:val="194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C574FC" w:rsidTr="003E2ED4">
        <w:trPr>
          <w:trHeight w:val="42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«Профилактика терроризма и экстр</w:t>
            </w:r>
            <w:r w:rsidRPr="003E2ED4">
              <w:rPr>
                <w:i/>
                <w:sz w:val="18"/>
                <w:szCs w:val="18"/>
              </w:rPr>
              <w:t>е</w:t>
            </w:r>
            <w:r w:rsidRPr="003E2ED4">
              <w:rPr>
                <w:i/>
                <w:sz w:val="18"/>
                <w:szCs w:val="18"/>
              </w:rPr>
              <w:t>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C574FC" w:rsidTr="003E2ED4">
        <w:trPr>
          <w:trHeight w:val="76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1910110510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3000,00</w:t>
            </w:r>
          </w:p>
        </w:tc>
      </w:tr>
      <w:tr w:rsidR="00D66B65" w:rsidRPr="00C574FC" w:rsidTr="003E2ED4">
        <w:trPr>
          <w:trHeight w:val="91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1910110520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2000,00</w:t>
            </w:r>
          </w:p>
        </w:tc>
      </w:tr>
      <w:tr w:rsidR="00D66B65" w:rsidRPr="00C574FC" w:rsidTr="003E2ED4">
        <w:trPr>
          <w:trHeight w:val="37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Программа «Поддержка социально-ориентированных неко</w:t>
            </w:r>
            <w:r w:rsidRPr="003E2ED4">
              <w:rPr>
                <w:b/>
                <w:sz w:val="18"/>
                <w:szCs w:val="18"/>
              </w:rPr>
              <w:t>м</w:t>
            </w:r>
            <w:r w:rsidRPr="003E2ED4">
              <w:rPr>
                <w:b/>
                <w:sz w:val="18"/>
                <w:szCs w:val="18"/>
              </w:rPr>
              <w:t>мерческих организаций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320000,00</w:t>
            </w:r>
          </w:p>
        </w:tc>
      </w:tr>
      <w:tr w:rsidR="00D66B65" w:rsidRPr="00C574FC" w:rsidTr="003E2ED4">
        <w:trPr>
          <w:trHeight w:val="34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320000,00</w:t>
            </w:r>
          </w:p>
        </w:tc>
      </w:tr>
      <w:tr w:rsidR="00D66B65" w:rsidRPr="00C574FC" w:rsidTr="003E2ED4">
        <w:trPr>
          <w:trHeight w:val="126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Поддержка отдельных общественных организаций и иных неко</w:t>
            </w:r>
            <w:r w:rsidRPr="003E2ED4">
              <w:rPr>
                <w:sz w:val="18"/>
                <w:szCs w:val="18"/>
              </w:rPr>
              <w:t>м</w:t>
            </w:r>
            <w:r w:rsidRPr="003E2ED4">
              <w:rPr>
                <w:sz w:val="18"/>
                <w:szCs w:val="18"/>
              </w:rPr>
              <w:t>мерческих организаций (Палехская районная общественная вет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ранская организация Всероссийской организации ветеранов (пе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сионеров) войны, труда, Вооруженных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2000100460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160000,00</w:t>
            </w:r>
          </w:p>
        </w:tc>
      </w:tr>
      <w:tr w:rsidR="00D66B65" w:rsidRPr="00C574FC" w:rsidTr="003E2ED4">
        <w:trPr>
          <w:trHeight w:val="100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Поддержка отдельных общественных организаций и иных неко</w:t>
            </w:r>
            <w:r w:rsidRPr="003E2ED4">
              <w:rPr>
                <w:sz w:val="18"/>
                <w:szCs w:val="18"/>
              </w:rPr>
              <w:t>м</w:t>
            </w:r>
            <w:r w:rsidRPr="003E2ED4">
              <w:rPr>
                <w:sz w:val="18"/>
                <w:szCs w:val="18"/>
              </w:rPr>
              <w:t>мерческих организаций (Палехская районная общественная орг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низация Всероссийского общества инвалидов)   (Предоставление субсидий бюджетным, автономным учреждениям и иным неко</w:t>
            </w:r>
            <w:r w:rsidRPr="003E2ED4">
              <w:rPr>
                <w:sz w:val="18"/>
                <w:szCs w:val="18"/>
              </w:rPr>
              <w:t>м</w:t>
            </w:r>
            <w:r w:rsidRPr="003E2ED4">
              <w:rPr>
                <w:sz w:val="18"/>
                <w:szCs w:val="18"/>
              </w:rPr>
              <w:t>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2000100470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160000,00</w:t>
            </w:r>
          </w:p>
        </w:tc>
      </w:tr>
      <w:tr w:rsidR="00D66B65" w:rsidRPr="00C574FC" w:rsidTr="003C1E08">
        <w:trPr>
          <w:trHeight w:val="72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Непрограммные направления деятельности представител</w:t>
            </w:r>
            <w:r w:rsidRPr="003E2ED4">
              <w:rPr>
                <w:b/>
                <w:sz w:val="18"/>
                <w:szCs w:val="18"/>
              </w:rPr>
              <w:t>ь</w:t>
            </w:r>
            <w:r w:rsidRPr="003E2ED4">
              <w:rPr>
                <w:b/>
                <w:sz w:val="18"/>
                <w:szCs w:val="18"/>
              </w:rPr>
              <w:t>ных органов местного самоуправления Палехского муниц</w:t>
            </w:r>
            <w:r w:rsidRPr="003E2ED4">
              <w:rPr>
                <w:b/>
                <w:sz w:val="18"/>
                <w:szCs w:val="18"/>
              </w:rPr>
              <w:t>и</w:t>
            </w:r>
            <w:r w:rsidRPr="003E2ED4">
              <w:rPr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C574FC" w:rsidTr="003E2ED4">
        <w:trPr>
          <w:trHeight w:val="100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3090000270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1538330,00</w:t>
            </w:r>
          </w:p>
        </w:tc>
      </w:tr>
      <w:tr w:rsidR="00D66B65" w:rsidRPr="00C574FC" w:rsidTr="003E2ED4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3090000270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81390,00</w:t>
            </w:r>
          </w:p>
        </w:tc>
      </w:tr>
      <w:tr w:rsidR="00D66B65" w:rsidRPr="00C574FC" w:rsidTr="003E2ED4">
        <w:trPr>
          <w:trHeight w:val="127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Возмещение расходов на осуществление полномочий Председат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ля Совета Палехского муниципального района (Расходы на в</w:t>
            </w:r>
            <w:r w:rsidRPr="003E2ED4">
              <w:rPr>
                <w:sz w:val="18"/>
                <w:szCs w:val="18"/>
              </w:rPr>
              <w:t>ы</w:t>
            </w:r>
            <w:r w:rsidRPr="003E2ED4">
              <w:rPr>
                <w:sz w:val="18"/>
                <w:szCs w:val="18"/>
              </w:rPr>
              <w:t>платы персоналу в целях обеспечения выполнения функций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дарственными (муниципальными) органами, казенными учрежд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3090000280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180000,00</w:t>
            </w:r>
          </w:p>
        </w:tc>
      </w:tr>
      <w:tr w:rsidR="00D66B65" w:rsidRPr="00C574FC" w:rsidTr="003E2ED4">
        <w:trPr>
          <w:trHeight w:val="99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Возмещение расходов на осуществление полномочий депутатов Палехского муниципального района (Расходы на выплаты перс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3090000290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193700,00</w:t>
            </w:r>
          </w:p>
        </w:tc>
      </w:tr>
      <w:tr w:rsidR="00D66B65" w:rsidRPr="00C574FC" w:rsidTr="003C1E08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</w:t>
            </w:r>
            <w:r w:rsidRPr="003E2ED4">
              <w:rPr>
                <w:b/>
                <w:sz w:val="18"/>
                <w:szCs w:val="18"/>
              </w:rPr>
              <w:t>х</w:t>
            </w:r>
            <w:r w:rsidRPr="003E2ED4">
              <w:rPr>
                <w:b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10556085,81</w:t>
            </w:r>
          </w:p>
        </w:tc>
      </w:tr>
      <w:tr w:rsidR="00D66B65" w:rsidRPr="00C574FC" w:rsidTr="003C1E08">
        <w:trPr>
          <w:trHeight w:val="28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i/>
                <w:sz w:val="18"/>
                <w:szCs w:val="18"/>
              </w:rPr>
            </w:pPr>
            <w:r w:rsidRPr="003E2ED4">
              <w:rPr>
                <w:i/>
                <w:sz w:val="18"/>
                <w:szCs w:val="18"/>
              </w:rPr>
              <w:t>10556085,81</w:t>
            </w:r>
          </w:p>
        </w:tc>
      </w:tr>
      <w:tr w:rsidR="00D66B65" w:rsidRPr="00C574FC" w:rsidTr="003E2ED4">
        <w:trPr>
          <w:trHeight w:val="129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деятельности централизованной бухгалтерии кул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туры, спорта и молодежной политики администрации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пального района (Расходы на выплаты персоналу в целях обесп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чения выполнения функций государственными (муниципальными) органами, казенными учреждениями, органами управления гос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 xml:space="preserve">дарственными внебюджетными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3190000300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860243,26</w:t>
            </w:r>
          </w:p>
        </w:tc>
      </w:tr>
      <w:tr w:rsidR="00D66B65" w:rsidRPr="00C574FC" w:rsidTr="003E2ED4">
        <w:trPr>
          <w:trHeight w:val="796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Обеспечение деятельности централизованной бухгалтерии кул</w:t>
            </w:r>
            <w:r w:rsidRPr="003E2ED4">
              <w:rPr>
                <w:sz w:val="18"/>
                <w:szCs w:val="18"/>
              </w:rPr>
              <w:t>ь</w:t>
            </w:r>
            <w:r w:rsidRPr="003E2ED4">
              <w:rPr>
                <w:sz w:val="18"/>
                <w:szCs w:val="18"/>
              </w:rPr>
              <w:t>туры, спорта и молодежной политики администрации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3190000300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187200,00</w:t>
            </w:r>
          </w:p>
        </w:tc>
      </w:tr>
      <w:tr w:rsidR="00D66B65" w:rsidRPr="00C574FC" w:rsidTr="003E2ED4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Предоставление дополнительного пенсионного обеспечения о</w:t>
            </w:r>
            <w:r w:rsidRPr="003E2ED4">
              <w:rPr>
                <w:sz w:val="18"/>
                <w:szCs w:val="18"/>
              </w:rPr>
              <w:t>т</w:t>
            </w:r>
            <w:r w:rsidRPr="003E2ED4">
              <w:rPr>
                <w:sz w:val="18"/>
                <w:szCs w:val="18"/>
              </w:rPr>
              <w:t>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3190000310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18800,00</w:t>
            </w:r>
          </w:p>
        </w:tc>
      </w:tr>
      <w:tr w:rsidR="00D66B65" w:rsidRPr="00C574FC" w:rsidTr="003E2ED4">
        <w:trPr>
          <w:trHeight w:val="50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Предоставление дополнительного пенсионного обеспечения о</w:t>
            </w:r>
            <w:r w:rsidRPr="003E2ED4">
              <w:rPr>
                <w:sz w:val="18"/>
                <w:szCs w:val="18"/>
              </w:rPr>
              <w:t>т</w:t>
            </w:r>
            <w:r w:rsidRPr="003E2ED4">
              <w:rPr>
                <w:sz w:val="18"/>
                <w:szCs w:val="18"/>
              </w:rPr>
              <w:t xml:space="preserve">дельным категориям граждан (Социальное обеспечение и иные выплаты населению)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3190000310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1875100,00</w:t>
            </w:r>
          </w:p>
        </w:tc>
      </w:tr>
      <w:tr w:rsidR="00D66B65" w:rsidRPr="00C574FC" w:rsidTr="003E2ED4">
        <w:trPr>
          <w:trHeight w:val="136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цией библиотечного обслуживания населения, комплектование и обеспечение сохранности библиотечных фондов библиотек (Ме</w:t>
            </w:r>
            <w:r w:rsidRPr="003E2ED4">
              <w:rPr>
                <w:sz w:val="18"/>
                <w:szCs w:val="18"/>
              </w:rPr>
              <w:t>ж</w:t>
            </w:r>
            <w:r w:rsidRPr="003E2ED4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3190000400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1054418,00</w:t>
            </w:r>
          </w:p>
        </w:tc>
      </w:tr>
      <w:tr w:rsidR="00D66B65" w:rsidRPr="00C574FC" w:rsidTr="003E2ED4">
        <w:trPr>
          <w:trHeight w:val="77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9D6F92">
            <w:pPr>
              <w:rPr>
                <w:sz w:val="18"/>
                <w:szCs w:val="18"/>
              </w:rPr>
            </w:pPr>
            <w:proofErr w:type="spellStart"/>
            <w:r w:rsidRPr="003E2ED4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3E2ED4">
              <w:rPr>
                <w:sz w:val="18"/>
                <w:szCs w:val="18"/>
              </w:rPr>
              <w:t xml:space="preserve"> </w:t>
            </w:r>
            <w:r w:rsidRPr="003E2ED4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3E2ED4">
              <w:rPr>
                <w:sz w:val="18"/>
                <w:szCs w:val="18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E2ED4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3190080340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773844,00</w:t>
            </w:r>
          </w:p>
        </w:tc>
      </w:tr>
      <w:tr w:rsidR="00D66B65" w:rsidRPr="00C574FC" w:rsidTr="003E2ED4">
        <w:trPr>
          <w:trHeight w:val="212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цией библиотечного обслуживания населения, в части расходов из бюджета муниципального района, связанных с поэтапным довед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нием средний заработной платы работникам культуры муниц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пальных учреждений культуры Ивановской области до средней заработной платы в Ивановской области (Межбюджетные тран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ферты)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31900S0340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40729,00</w:t>
            </w:r>
          </w:p>
        </w:tc>
      </w:tr>
      <w:tr w:rsidR="00D66B65" w:rsidRPr="00C574FC" w:rsidTr="009D6F92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 По судебному решению взыскание понесенных судебных расх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дов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3190090040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88000,01</w:t>
            </w:r>
          </w:p>
        </w:tc>
      </w:tr>
      <w:tr w:rsidR="00D66B65" w:rsidRPr="00C574FC" w:rsidTr="003E2ED4">
        <w:trPr>
          <w:trHeight w:val="60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3190010140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35000,00</w:t>
            </w:r>
          </w:p>
        </w:tc>
      </w:tr>
      <w:tr w:rsidR="00D66B65" w:rsidRPr="00C574FC" w:rsidTr="003E2ED4">
        <w:trPr>
          <w:trHeight w:val="88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Организация и проведение мероприятий, связанных с госуда</w:t>
            </w:r>
            <w:r w:rsidRPr="003E2ED4">
              <w:rPr>
                <w:sz w:val="18"/>
                <w:szCs w:val="18"/>
              </w:rPr>
              <w:t>р</w:t>
            </w:r>
            <w:r w:rsidRPr="003E2ED4">
              <w:rPr>
                <w:sz w:val="18"/>
                <w:szCs w:val="18"/>
              </w:rPr>
              <w:t>ственными праздниками, юбилейными и памятными датами (З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3190010170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25000,00</w:t>
            </w:r>
          </w:p>
        </w:tc>
      </w:tr>
      <w:tr w:rsidR="00D66B65" w:rsidRPr="00C574FC" w:rsidTr="003E2ED4">
        <w:trPr>
          <w:trHeight w:val="73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3E2ED4">
              <w:rPr>
                <w:sz w:val="18"/>
                <w:szCs w:val="18"/>
              </w:rPr>
              <w:t>извещ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телей</w:t>
            </w:r>
            <w:proofErr w:type="spellEnd"/>
            <w:r w:rsidRPr="003E2ED4">
              <w:rPr>
                <w:sz w:val="18"/>
                <w:szCs w:val="18"/>
              </w:rPr>
              <w:t xml:space="preserve"> для предотвращения угрозы возникновения пожаров) (З</w:t>
            </w:r>
            <w:r w:rsidRPr="003E2ED4">
              <w:rPr>
                <w:sz w:val="18"/>
                <w:szCs w:val="18"/>
              </w:rPr>
              <w:t>а</w:t>
            </w:r>
            <w:r w:rsidRPr="003E2ED4">
              <w:rPr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3190010180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8700,00</w:t>
            </w:r>
          </w:p>
        </w:tc>
      </w:tr>
      <w:tr w:rsidR="00D66B65" w:rsidRPr="00C574FC" w:rsidTr="003C1E08">
        <w:trPr>
          <w:trHeight w:val="67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lastRenderedPageBreak/>
              <w:t>Резервный фонд местных администраций (оказание единовреме</w:t>
            </w:r>
            <w:r w:rsidRPr="003E2ED4">
              <w:rPr>
                <w:sz w:val="18"/>
                <w:szCs w:val="18"/>
              </w:rPr>
              <w:t>н</w:t>
            </w:r>
            <w:r w:rsidRPr="003E2ED4">
              <w:rPr>
                <w:sz w:val="18"/>
                <w:szCs w:val="18"/>
              </w:rPr>
              <w:t>ной материальной помощи) (Социальное обеспечение и иные в</w:t>
            </w:r>
            <w:r w:rsidRPr="003E2ED4">
              <w:rPr>
                <w:sz w:val="18"/>
                <w:szCs w:val="18"/>
              </w:rPr>
              <w:t>ы</w:t>
            </w:r>
            <w:r w:rsidRPr="003E2ED4">
              <w:rPr>
                <w:sz w:val="18"/>
                <w:szCs w:val="18"/>
              </w:rPr>
              <w:t>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3190010180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15000,00</w:t>
            </w:r>
          </w:p>
        </w:tc>
      </w:tr>
      <w:tr w:rsidR="00D66B65" w:rsidRPr="00C574FC" w:rsidTr="003E2ED4">
        <w:trPr>
          <w:trHeight w:val="339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Резервный фонд местных администраций (Иные бюджетные а</w:t>
            </w:r>
            <w:r w:rsidRPr="003E2ED4">
              <w:rPr>
                <w:sz w:val="18"/>
                <w:szCs w:val="18"/>
              </w:rPr>
              <w:t>с</w:t>
            </w:r>
            <w:r w:rsidRPr="003E2ED4">
              <w:rPr>
                <w:sz w:val="18"/>
                <w:szCs w:val="18"/>
              </w:rPr>
              <w:t>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3190010180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256300,00</w:t>
            </w:r>
          </w:p>
        </w:tc>
      </w:tr>
      <w:tr w:rsidR="00D66B65" w:rsidRPr="00C574FC" w:rsidTr="003E2ED4">
        <w:trPr>
          <w:trHeight w:val="75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отдельных полномочий, переданных из бюджета городского поселения бюджету Палехского муниципального ра</w:t>
            </w:r>
            <w:r w:rsidRPr="003E2ED4">
              <w:rPr>
                <w:sz w:val="18"/>
                <w:szCs w:val="18"/>
              </w:rPr>
              <w:t>й</w:t>
            </w:r>
            <w:r w:rsidRPr="003E2ED4">
              <w:rPr>
                <w:sz w:val="18"/>
                <w:szCs w:val="18"/>
              </w:rPr>
              <w:t>она в области организации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3190010280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360000,00</w:t>
            </w:r>
          </w:p>
        </w:tc>
      </w:tr>
      <w:tr w:rsidR="00D66B65" w:rsidRPr="00C574FC" w:rsidTr="003E2ED4">
        <w:trPr>
          <w:trHeight w:val="779"/>
        </w:trPr>
        <w:tc>
          <w:tcPr>
            <w:tcW w:w="5387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лей Палехского муниципального района  (Социальное обеспеч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3190010850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30000,00</w:t>
            </w:r>
          </w:p>
        </w:tc>
      </w:tr>
      <w:tr w:rsidR="00D66B65" w:rsidRPr="00C574FC" w:rsidTr="003E2ED4">
        <w:trPr>
          <w:trHeight w:val="912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proofErr w:type="gramStart"/>
            <w:r w:rsidRPr="003E2ED4">
              <w:rPr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говорам найма специализированных жилых помещений (Кап</w:t>
            </w:r>
            <w:r w:rsidRPr="003E2ED4">
              <w:rPr>
                <w:sz w:val="18"/>
                <w:szCs w:val="18"/>
              </w:rPr>
              <w:t>и</w:t>
            </w:r>
            <w:r w:rsidRPr="003E2ED4">
              <w:rPr>
                <w:sz w:val="18"/>
                <w:szCs w:val="18"/>
              </w:rPr>
              <w:t>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31900R0820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2110989,54</w:t>
            </w:r>
          </w:p>
        </w:tc>
      </w:tr>
      <w:tr w:rsidR="00D66B65" w:rsidRPr="00C574FC" w:rsidTr="003E2ED4">
        <w:trPr>
          <w:trHeight w:val="975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Государственная поддержка отрасли культуры  (Реализация мер</w:t>
            </w:r>
            <w:r w:rsidRPr="003E2ED4">
              <w:rPr>
                <w:sz w:val="18"/>
                <w:szCs w:val="18"/>
              </w:rPr>
              <w:t>о</w:t>
            </w:r>
            <w:r w:rsidRPr="003E2ED4">
              <w:rPr>
                <w:sz w:val="18"/>
                <w:szCs w:val="18"/>
              </w:rPr>
              <w:t>приятий по модернизации библиотек в части комплектования книжных фондов библиотек муниципальных образований) (Заку</w:t>
            </w:r>
            <w:r w:rsidRPr="003E2ED4">
              <w:rPr>
                <w:sz w:val="18"/>
                <w:szCs w:val="18"/>
              </w:rPr>
              <w:t>п</w:t>
            </w:r>
            <w:r w:rsidRPr="003E2ED4">
              <w:rPr>
                <w:sz w:val="18"/>
                <w:szCs w:val="18"/>
              </w:rPr>
              <w:t>ка товаров, работ и услуг для обеспечения государственных (м</w:t>
            </w:r>
            <w:r w:rsidRPr="003E2ED4">
              <w:rPr>
                <w:sz w:val="18"/>
                <w:szCs w:val="18"/>
              </w:rPr>
              <w:t>у</w:t>
            </w:r>
            <w:r w:rsidRPr="003E2ED4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31900L5191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16762,00</w:t>
            </w:r>
          </w:p>
        </w:tc>
      </w:tr>
      <w:tr w:rsidR="00D66B65" w:rsidRPr="00C574FC" w:rsidTr="003E2ED4">
        <w:trPr>
          <w:trHeight w:val="42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3190040070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2800000,00</w:t>
            </w:r>
          </w:p>
        </w:tc>
      </w:tr>
      <w:tr w:rsidR="00D66B65" w:rsidRPr="00C574FC" w:rsidTr="003E2ED4">
        <w:trPr>
          <w:trHeight w:val="508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</w:t>
            </w:r>
            <w:r w:rsidRPr="003E2ED4">
              <w:rPr>
                <w:sz w:val="18"/>
                <w:szCs w:val="18"/>
              </w:rPr>
              <w:t>е</w:t>
            </w:r>
            <w:r w:rsidRPr="003E2ED4">
              <w:rPr>
                <w:sz w:val="18"/>
                <w:szCs w:val="18"/>
              </w:rPr>
              <w:t>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3200000000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0,00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C574FC" w:rsidTr="003E2ED4">
        <w:trPr>
          <w:trHeight w:val="86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3290051200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0,00</w:t>
            </w:r>
          </w:p>
        </w:tc>
      </w:tr>
      <w:tr w:rsidR="00D66B65" w:rsidRPr="00C574FC" w:rsidTr="003E2ED4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3300000000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492F06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894736,8</w:t>
            </w:r>
            <w:r w:rsidR="00E42645" w:rsidRPr="003E2ED4">
              <w:rPr>
                <w:sz w:val="18"/>
                <w:szCs w:val="18"/>
              </w:rPr>
              <w:t>6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492F06">
            <w:pPr>
              <w:rPr>
                <w:b/>
                <w:i/>
                <w:sz w:val="18"/>
                <w:szCs w:val="18"/>
              </w:rPr>
            </w:pPr>
            <w:r w:rsidRPr="003E2ED4">
              <w:rPr>
                <w:b/>
                <w:i/>
                <w:sz w:val="18"/>
                <w:szCs w:val="18"/>
              </w:rPr>
              <w:t>894736,8</w:t>
            </w:r>
            <w:r w:rsidR="00E42645" w:rsidRPr="003E2ED4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C574FC" w:rsidTr="003E2ED4">
        <w:trPr>
          <w:trHeight w:val="647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Укрепление материально- технической базы муниципальных о</w:t>
            </w:r>
            <w:r w:rsidRPr="003E2ED4">
              <w:rPr>
                <w:sz w:val="18"/>
                <w:szCs w:val="18"/>
              </w:rPr>
              <w:t>б</w:t>
            </w:r>
            <w:r w:rsidRPr="003E2ED4">
              <w:rPr>
                <w:sz w:val="18"/>
                <w:szCs w:val="18"/>
              </w:rPr>
              <w:t>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33900S1950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492F06">
            <w:pPr>
              <w:rPr>
                <w:sz w:val="18"/>
                <w:szCs w:val="18"/>
              </w:rPr>
            </w:pPr>
            <w:r w:rsidRPr="003E2ED4">
              <w:rPr>
                <w:sz w:val="18"/>
                <w:szCs w:val="18"/>
              </w:rPr>
              <w:t>894736,8</w:t>
            </w:r>
            <w:r w:rsidR="00E42645" w:rsidRPr="003E2ED4">
              <w:rPr>
                <w:sz w:val="18"/>
                <w:szCs w:val="18"/>
              </w:rPr>
              <w:t>6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3E2ED4" w:rsidRDefault="00D66B65" w:rsidP="00C574FC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3E2ED4" w:rsidRDefault="00D66B65" w:rsidP="00492F06">
            <w:pPr>
              <w:rPr>
                <w:b/>
                <w:sz w:val="18"/>
                <w:szCs w:val="18"/>
              </w:rPr>
            </w:pPr>
            <w:r w:rsidRPr="003E2ED4">
              <w:rPr>
                <w:b/>
                <w:sz w:val="18"/>
                <w:szCs w:val="18"/>
              </w:rPr>
              <w:t>265039850,</w:t>
            </w:r>
            <w:r w:rsidR="00E42645" w:rsidRPr="003E2ED4">
              <w:rPr>
                <w:b/>
                <w:sz w:val="18"/>
                <w:szCs w:val="18"/>
              </w:rPr>
              <w:t>3</w:t>
            </w:r>
            <w:r w:rsidRPr="003E2ED4">
              <w:rPr>
                <w:b/>
                <w:sz w:val="18"/>
                <w:szCs w:val="18"/>
              </w:rPr>
              <w:t>3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D7197D" w:rsidP="00704EDB">
      <w:pPr>
        <w:jc w:val="both"/>
        <w:rPr>
          <w:b/>
        </w:rPr>
      </w:pPr>
      <w:r>
        <w:rPr>
          <w:b/>
        </w:rPr>
        <w:t>8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 xml:space="preserve">ченным в муниципальные программы Палехского муниципального района направлениям деятельности органов местного самоуправления </w:t>
      </w:r>
      <w:proofErr w:type="gramEnd"/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</w:t>
      </w:r>
      <w:r w:rsidRPr="00BA318F">
        <w:rPr>
          <w:b/>
          <w:bCs/>
          <w:color w:val="000000"/>
          <w:sz w:val="28"/>
          <w:szCs w:val="28"/>
        </w:rPr>
        <w:t>х</w:t>
      </w:r>
      <w:r w:rsidRPr="00BA318F">
        <w:rPr>
          <w:b/>
          <w:bCs/>
          <w:color w:val="000000"/>
          <w:sz w:val="28"/>
          <w:szCs w:val="28"/>
        </w:rPr>
        <w:t xml:space="preserve">ского муниципального района), группам </w:t>
      </w:r>
      <w:proofErr w:type="gramStart"/>
      <w:r w:rsidRPr="00BA318F">
        <w:rPr>
          <w:b/>
          <w:bCs/>
          <w:color w:val="000000"/>
          <w:sz w:val="28"/>
          <w:szCs w:val="28"/>
        </w:rPr>
        <w:t>видов расходов классификации 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</w:t>
      </w:r>
      <w:r w:rsidRPr="00BA318F">
        <w:rPr>
          <w:b/>
          <w:bCs/>
          <w:color w:val="000000"/>
          <w:sz w:val="28"/>
          <w:szCs w:val="28"/>
        </w:rPr>
        <w:t>е</w:t>
      </w:r>
      <w:r w:rsidRPr="00BA318F">
        <w:rPr>
          <w:b/>
          <w:bCs/>
          <w:color w:val="000000"/>
          <w:sz w:val="28"/>
          <w:szCs w:val="28"/>
        </w:rPr>
        <w:t>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567"/>
        <w:gridCol w:w="1418"/>
        <w:gridCol w:w="1603"/>
      </w:tblGrid>
      <w:tr w:rsidR="003E63DE" w:rsidRPr="003E63DE" w:rsidTr="00C62CFC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Вид расх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2024 год Су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2025 год Сумма (рублей)</w:t>
            </w:r>
          </w:p>
        </w:tc>
      </w:tr>
      <w:tr w:rsidR="003E63DE" w:rsidRPr="003E63DE" w:rsidTr="00C62CF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3E63DE" w:rsidTr="00C62CF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3E63DE" w:rsidTr="00C62CF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3E63DE" w:rsidTr="00C62CFC">
        <w:trPr>
          <w:trHeight w:val="1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3E63DE" w:rsidTr="003E2ED4">
        <w:trPr>
          <w:trHeight w:val="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Присмотр и уход за детьми.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3E63DE" w:rsidTr="003E2ED4">
        <w:trPr>
          <w:trHeight w:val="18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Осуществление переданных органам местного сам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управления государственных полномочий Ивановской области по присмотру и уходу за детьм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сиротами и детьми, оставшимися без попечения родителей, детьми- инвалидами в муниципальных дошкольных образов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тельных организациях и детьми, нуждающимися в дл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тельном лечении, в муниципальных дошкольных образ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вательных организациях, осуществляющих оздоровление (Закупка товаров, работ и услуг для обеспечения гос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3E63DE" w:rsidTr="003E2ED4">
        <w:trPr>
          <w:trHeight w:val="1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Осуществление переданных органам местного сам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3E63DE" w:rsidRPr="003E63DE" w:rsidTr="003E2ED4">
        <w:trPr>
          <w:trHeight w:val="48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492F06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Возмещение расходов,</w:t>
            </w:r>
            <w:r w:rsidR="00044479" w:rsidRPr="005F2AEC">
              <w:rPr>
                <w:color w:val="000000"/>
                <w:sz w:val="18"/>
                <w:szCs w:val="18"/>
              </w:rPr>
              <w:t xml:space="preserve"> </w:t>
            </w:r>
            <w:r w:rsidRPr="005F2AEC">
              <w:rPr>
                <w:color w:val="000000"/>
                <w:sz w:val="18"/>
                <w:szCs w:val="18"/>
              </w:rPr>
              <w:t xml:space="preserve">связанных с </w:t>
            </w:r>
            <w:r w:rsidR="00044479" w:rsidRPr="005F2AEC">
              <w:rPr>
                <w:color w:val="000000"/>
                <w:sz w:val="18"/>
                <w:szCs w:val="18"/>
              </w:rPr>
              <w:t xml:space="preserve">уменьшением </w:t>
            </w:r>
            <w:r w:rsidRPr="005F2AEC">
              <w:rPr>
                <w:color w:val="000000"/>
                <w:sz w:val="18"/>
                <w:szCs w:val="18"/>
              </w:rPr>
              <w:t>разм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ра родительской платы за присмотр и уход в 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пальных образовательных организациях, реализующих программу дошкольного образования, за детьми, пасы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 xml:space="preserve">ками и падчерицами граждан, принимающих участие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</w:t>
            </w:r>
            <w:r w:rsidRPr="005F2AEC">
              <w:rPr>
                <w:color w:val="000000"/>
                <w:sz w:val="18"/>
                <w:szCs w:val="18"/>
              </w:rPr>
              <w:t>в</w:t>
            </w:r>
            <w:r w:rsidRPr="005F2AEC">
              <w:rPr>
                <w:color w:val="000000"/>
                <w:sz w:val="18"/>
                <w:szCs w:val="18"/>
              </w:rPr>
              <w:t>раля 2022 года, из числа военнослужащих и сотрудников федеральных органов</w:t>
            </w:r>
            <w:r w:rsidR="00044479" w:rsidRPr="005F2AEC">
              <w:rPr>
                <w:color w:val="000000"/>
                <w:sz w:val="18"/>
                <w:szCs w:val="18"/>
              </w:rPr>
              <w:t xml:space="preserve"> </w:t>
            </w:r>
            <w:r w:rsidRPr="005F2AEC">
              <w:rPr>
                <w:color w:val="000000"/>
                <w:sz w:val="18"/>
                <w:szCs w:val="18"/>
              </w:rPr>
              <w:t>исполнительной власти и фед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ральных  государственных органов,</w:t>
            </w:r>
            <w:r w:rsidR="00044479" w:rsidRPr="005F2AEC">
              <w:rPr>
                <w:color w:val="000000"/>
                <w:sz w:val="18"/>
                <w:szCs w:val="18"/>
              </w:rPr>
              <w:t xml:space="preserve"> </w:t>
            </w:r>
            <w:r w:rsidRPr="005F2AEC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федерал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ным законом предусмотрена военная служба, сотрудн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</w:t>
            </w:r>
            <w:r w:rsidRPr="005F2AEC">
              <w:rPr>
                <w:color w:val="000000"/>
                <w:sz w:val="18"/>
                <w:szCs w:val="18"/>
              </w:rPr>
              <w:t>в</w:t>
            </w:r>
            <w:r w:rsidRPr="005F2AEC">
              <w:rPr>
                <w:color w:val="000000"/>
                <w:sz w:val="18"/>
                <w:szCs w:val="18"/>
              </w:rPr>
              <w:t>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стемы</w:t>
            </w:r>
            <w:r w:rsidR="00044479" w:rsidRPr="005F2AEC">
              <w:rPr>
                <w:color w:val="000000"/>
                <w:sz w:val="18"/>
                <w:szCs w:val="18"/>
              </w:rPr>
              <w:t xml:space="preserve"> </w:t>
            </w:r>
            <w:r w:rsidRPr="005F2AEC">
              <w:rPr>
                <w:color w:val="000000"/>
                <w:sz w:val="18"/>
                <w:szCs w:val="18"/>
              </w:rPr>
              <w:t>Российской Федерации, выполняющих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(выпо</w:t>
            </w:r>
            <w:r w:rsidRPr="005F2AEC">
              <w:rPr>
                <w:color w:val="000000"/>
                <w:sz w:val="18"/>
                <w:szCs w:val="18"/>
              </w:rPr>
              <w:t>л</w:t>
            </w:r>
            <w:r w:rsidRPr="005F2AEC">
              <w:rPr>
                <w:color w:val="000000"/>
                <w:sz w:val="18"/>
                <w:szCs w:val="18"/>
              </w:rPr>
              <w:t>нивших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озложенные на них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 период проведения специальной военной операции, а также граждан, пр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званных на военную службу по мобилизации в Воор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женные Силы Российской Федерации  (Социальное обе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3E63DE" w:rsidRPr="003E63DE" w:rsidTr="003E2ED4">
        <w:trPr>
          <w:trHeight w:val="2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лизации прав на получение общедоступного и бесплатн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го дошкольного образования в муниципальных дошкол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  образовательных организациях, включая расходы на оплату труда, приобретение учебников и учебных пос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 выполнения функций государственными  (муниц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пальными) органами, казенными учреждениями, орган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ми управления государственными внебюджетными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фо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3E63DE" w:rsidTr="003E2ED4">
        <w:trPr>
          <w:trHeight w:val="16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Финансовое обеспечение государственных гарантий ре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лизации прав на получение общедоступного и бесплатн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го дошкольного образования в муниципальных дошкол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  образовательных организациях, включая расходы на оплату труда, приобретение учебников и учебных пос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бий, средства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3E63DE" w:rsidTr="003E2ED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го общего, основного общего и среднего общего образ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3E63DE" w:rsidTr="003E2ED4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ными учреждениями, органами управления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3E63DE" w:rsidTr="003E2ED4">
        <w:trPr>
          <w:trHeight w:val="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3E63DE" w:rsidTr="003E2ED4">
        <w:trPr>
          <w:trHeight w:val="13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Осуществление переданных органам местного сам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организаций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3E63DE" w:rsidTr="003E2ED4">
        <w:trPr>
          <w:trHeight w:val="30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Финансовое обеспечение государственных гарантий ре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лизации прав на получение общедоступного и бесплатн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го дошкольного, начального общего, основного общего, среднего общего образования в муниципальных общео</w:t>
            </w:r>
            <w:r w:rsidRPr="005F2AEC">
              <w:rPr>
                <w:color w:val="000000"/>
                <w:sz w:val="18"/>
                <w:szCs w:val="18"/>
              </w:rPr>
              <w:t>б</w:t>
            </w:r>
            <w:r w:rsidRPr="005F2AEC">
              <w:rPr>
                <w:color w:val="000000"/>
                <w:sz w:val="18"/>
                <w:szCs w:val="18"/>
              </w:rPr>
              <w:t>разовательных организациях, обеспечение дополнител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ного образования в муниципальных общеобразовател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ходы на выплаты персоналу в целях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обеспечения выпо</w:t>
            </w:r>
            <w:r w:rsidRPr="005F2AEC">
              <w:rPr>
                <w:color w:val="000000"/>
                <w:sz w:val="18"/>
                <w:szCs w:val="18"/>
              </w:rPr>
              <w:t>л</w:t>
            </w:r>
            <w:r w:rsidRPr="005F2AEC">
              <w:rPr>
                <w:color w:val="000000"/>
                <w:sz w:val="18"/>
                <w:szCs w:val="18"/>
              </w:rPr>
              <w:t>нения функций государственными (муниципальными) органами, казенными учреждениями, органами управл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3E63DE" w:rsidTr="003E2ED4">
        <w:trPr>
          <w:trHeight w:val="23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Финансовое обеспечение государственных гарантий ре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лизации прав на получение общедоступного и бесплатн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го дошкольного, начального общего, основного общего, среднего общего образования в муниципальных общео</w:t>
            </w:r>
            <w:r w:rsidRPr="005F2AEC">
              <w:rPr>
                <w:color w:val="000000"/>
                <w:sz w:val="18"/>
                <w:szCs w:val="18"/>
              </w:rPr>
              <w:t>б</w:t>
            </w:r>
            <w:r w:rsidRPr="005F2AEC">
              <w:rPr>
                <w:color w:val="000000"/>
                <w:sz w:val="18"/>
                <w:szCs w:val="18"/>
              </w:rPr>
              <w:t>разовательных организациях, обеспечение дополнител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ного образования в муниципальных общеобразовател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купка товаров, работ и услуг для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обеспечения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3E63DE" w:rsidTr="003E2ED4">
        <w:trPr>
          <w:trHeight w:val="26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lastRenderedPageBreak/>
              <w:t>Ежемесячное денежное вознаграждение за классное р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ководство педагогическим работникам муниципальных общеобразовательных организаций, реализующих общ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образовательные программы начального общего образ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вания, образовательные программы основного общего образования, образовательные программы среднего о</w:t>
            </w:r>
            <w:r w:rsidRPr="005F2AEC">
              <w:rPr>
                <w:color w:val="000000"/>
                <w:sz w:val="18"/>
                <w:szCs w:val="18"/>
              </w:rPr>
              <w:t>б</w:t>
            </w:r>
            <w:r w:rsidRPr="005F2AEC">
              <w:rPr>
                <w:color w:val="000000"/>
                <w:sz w:val="18"/>
                <w:szCs w:val="18"/>
              </w:rPr>
              <w:t>щего образования) (Расходы на выплаты персоналу в целях обеспечения выполнения функций государстве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ными  (муниципальными) органами, казенными учр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ждениями, органами управления государственными вн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бюджетными фондами)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3E63DE" w:rsidTr="003E2ED4">
        <w:trPr>
          <w:trHeight w:val="5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Осуществление переданных органам местного сам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управления государственных полномочий Ивановской области по предоставлению бесплатного горячего пит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ния обучающимся, получающим основное общее и сре</w:t>
            </w:r>
            <w:r w:rsidRPr="005F2AEC">
              <w:rPr>
                <w:color w:val="000000"/>
                <w:sz w:val="18"/>
                <w:szCs w:val="18"/>
              </w:rPr>
              <w:t>д</w:t>
            </w:r>
            <w:r w:rsidRPr="005F2AEC">
              <w:rPr>
                <w:color w:val="000000"/>
                <w:sz w:val="18"/>
                <w:szCs w:val="18"/>
              </w:rPr>
              <w:t>нее общее образование в муниципальных образовател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ной службе» или заключивших контракт о добровольном содействии в выполнении задач, возложенных на Воор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женные Силы Российской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Федерации, сотрудников уг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ловно-исполнительной системы Российской Федерации, выполняющих (выполнявших) возложенные на них зад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чи в период проведения специальной военной операции, а также граждан, призванных на военную службу по м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билизации в Вооруженные Силы Российской Федерации (Закупка товаров, работ и услуг для обеспечения гос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3E63DE" w:rsidTr="00C62CF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3E63DE" w:rsidTr="003E2ED4">
        <w:trPr>
          <w:trHeight w:val="1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зовательных организациях (Проведение мероприятий по обеспечению деятельности советников директора по во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питанию и взаимодействию с детскими общественными объединениями в муниципальных общеобразовательных организациях) (Предоставление субсидий бюджетным, автономным учреждениям и иным некоммерческим о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3E63DE" w:rsidTr="00C62CFC">
        <w:trPr>
          <w:trHeight w:val="7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3E63DE" w:rsidTr="00C62CFC">
        <w:trPr>
          <w:trHeight w:val="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3E63DE" w:rsidTr="003E2ED4">
        <w:trPr>
          <w:trHeight w:val="10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ными (муниципальными) органами, казенными учрежд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ниями, органами управления государственными внебю</w:t>
            </w:r>
            <w:r w:rsidRPr="005F2AEC">
              <w:rPr>
                <w:color w:val="000000"/>
                <w:sz w:val="18"/>
                <w:szCs w:val="18"/>
              </w:rPr>
              <w:t>д</w:t>
            </w:r>
            <w:r w:rsidRPr="005F2AEC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3E63DE" w:rsidTr="003E2ED4">
        <w:trPr>
          <w:trHeight w:val="6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3E63DE" w:rsidTr="003E2ED4">
        <w:trPr>
          <w:trHeight w:val="4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иных муниципальных образовательных организ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3E63DE" w:rsidTr="003E2ED4">
        <w:trPr>
          <w:trHeight w:val="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ставление субсидий бюджетным, автономным учрежд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3E2ED4">
        <w:trPr>
          <w:trHeight w:val="13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зовательных организаций различных типов для реализ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ции дополнительных общеразвивающих программ, для создания информационных систем в образовательных организациях (Предоставление субсидий бюджетным, автономным учреждениям и иным некоммерческим о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C62CF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в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ление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3E63DE" w:rsidTr="003E2ED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3E63DE" w:rsidTr="003E2ED4">
        <w:trPr>
          <w:trHeight w:val="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3E63DE" w:rsidTr="003E2ED4">
        <w:trPr>
          <w:trHeight w:val="7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(Предоставление субсидий бюджетным, автоно</w:t>
            </w:r>
            <w:r w:rsidRPr="005F2AEC">
              <w:rPr>
                <w:color w:val="000000"/>
                <w:sz w:val="18"/>
                <w:szCs w:val="18"/>
              </w:rPr>
              <w:t>м</w:t>
            </w:r>
            <w:r w:rsidRPr="005F2AEC">
              <w:rPr>
                <w:color w:val="000000"/>
                <w:sz w:val="18"/>
                <w:szCs w:val="18"/>
              </w:rPr>
              <w:t>ным учреждениям и иным некоммерческим организац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3E63DE" w:rsidTr="003E2ED4">
        <w:trPr>
          <w:trHeight w:val="8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3E63DE" w:rsidTr="003E2ED4">
        <w:trPr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Осуществление переданных государственных полном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3E63DE" w:rsidTr="003E2ED4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Подпрограмма «Создание безопасных условий обуч</w:t>
            </w:r>
            <w:r w:rsidRPr="005F2AEC">
              <w:rPr>
                <w:b/>
                <w:bCs/>
                <w:sz w:val="18"/>
                <w:szCs w:val="18"/>
              </w:rPr>
              <w:t>е</w:t>
            </w:r>
            <w:r w:rsidRPr="005F2AEC">
              <w:rPr>
                <w:b/>
                <w:bCs/>
                <w:sz w:val="18"/>
                <w:szCs w:val="18"/>
              </w:rPr>
              <w:t>ния в муниципальных образовательных организац</w:t>
            </w:r>
            <w:r w:rsidRPr="005F2AEC">
              <w:rPr>
                <w:b/>
                <w:bCs/>
                <w:sz w:val="18"/>
                <w:szCs w:val="18"/>
              </w:rPr>
              <w:t>и</w:t>
            </w:r>
            <w:r w:rsidRPr="005F2AEC">
              <w:rPr>
                <w:b/>
                <w:bCs/>
                <w:sz w:val="18"/>
                <w:szCs w:val="18"/>
              </w:rPr>
              <w:t xml:space="preserve">ях»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sz w:val="18"/>
                <w:szCs w:val="18"/>
              </w:rPr>
            </w:pPr>
            <w:r w:rsidRPr="005F2AEC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sz w:val="18"/>
                <w:szCs w:val="18"/>
              </w:rPr>
            </w:pPr>
            <w:r w:rsidRPr="005F2AE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sz w:val="18"/>
                <w:szCs w:val="18"/>
              </w:rPr>
            </w:pPr>
            <w:r w:rsidRPr="005F2AEC">
              <w:rPr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sz w:val="18"/>
                <w:szCs w:val="18"/>
              </w:rPr>
            </w:pPr>
            <w:r w:rsidRPr="005F2AEC">
              <w:rPr>
                <w:sz w:val="18"/>
                <w:szCs w:val="18"/>
              </w:rPr>
              <w:t>500600,00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3E63DE" w:rsidTr="00C62CFC">
        <w:trPr>
          <w:trHeight w:val="13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дошкольных образовательных организаций в соотве</w:t>
            </w:r>
            <w:r w:rsidRPr="005F2AEC">
              <w:rPr>
                <w:color w:val="000000"/>
                <w:sz w:val="18"/>
                <w:szCs w:val="18"/>
              </w:rPr>
              <w:t>т</w:t>
            </w:r>
            <w:r w:rsidRPr="005F2AEC">
              <w:rPr>
                <w:color w:val="000000"/>
                <w:sz w:val="18"/>
                <w:szCs w:val="18"/>
              </w:rPr>
              <w:t>ствие с требованиями технического регламента о треб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ваниях пожарной безопасности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3E63DE" w:rsidTr="003E2ED4">
        <w:trPr>
          <w:trHeight w:val="12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безопасности общеобразовательных организаций в соответствие с тр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бованиями технического регламента о требованиях п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3E63DE" w:rsidTr="00C62CFC">
        <w:trPr>
          <w:trHeight w:val="1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3E63DE" w:rsidTr="003E2ED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ных детей, развитие их интеллектуального и творческ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 xml:space="preserve">го потенциала»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3E63DE" w:rsidTr="003E2ED4">
        <w:trPr>
          <w:trHeight w:val="8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3E63DE" w:rsidTr="003E2ED4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3E63DE" w:rsidTr="00C62CFC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sz w:val="18"/>
                <w:szCs w:val="18"/>
              </w:rPr>
            </w:pPr>
            <w:r w:rsidRPr="005F2AEC">
              <w:rPr>
                <w:sz w:val="18"/>
                <w:szCs w:val="18"/>
              </w:rPr>
              <w:t>4312986,53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ния и укрепления здоровья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Создание условий для полноценного правильного пит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ния участников образовательного процесса (Закупка т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варов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3E63DE" w:rsidTr="003E2ED4">
        <w:trPr>
          <w:trHeight w:val="1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Организация бесплатного горячего питания обучающи</w:t>
            </w:r>
            <w:r w:rsidRPr="005F2AEC">
              <w:rPr>
                <w:color w:val="000000"/>
                <w:sz w:val="18"/>
                <w:szCs w:val="18"/>
              </w:rPr>
              <w:t>х</w:t>
            </w:r>
            <w:r w:rsidRPr="005F2AEC">
              <w:rPr>
                <w:color w:val="000000"/>
                <w:sz w:val="18"/>
                <w:szCs w:val="18"/>
              </w:rPr>
              <w:t>ся, получающих начальное общее образование в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ственных и муниципальных образовательных организ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циях (организация бесплатного горячего питания обуч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 xml:space="preserve">ющихся,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3E63DE" w:rsidTr="003E2ED4">
        <w:trPr>
          <w:trHeight w:val="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3E63DE" w:rsidTr="003E2ED4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сового спорта в Палехском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ведения физкультурных и массовых спортивных мер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3E2ED4">
        <w:trPr>
          <w:trHeight w:val="1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ными (муниципальными) органами, казенными учрежд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ниями, органами управления государственными внебю</w:t>
            </w:r>
            <w:r w:rsidRPr="005F2AEC">
              <w:rPr>
                <w:color w:val="000000"/>
                <w:sz w:val="18"/>
                <w:szCs w:val="18"/>
              </w:rPr>
              <w:t>д</w:t>
            </w:r>
            <w:r w:rsidRPr="005F2AEC">
              <w:rPr>
                <w:color w:val="000000"/>
                <w:sz w:val="18"/>
                <w:szCs w:val="18"/>
              </w:rPr>
              <w:t xml:space="preserve">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3E63DE" w:rsidTr="003E2ED4">
        <w:trPr>
          <w:trHeight w:val="8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3E63DE" w:rsidTr="003E2ED4">
        <w:trPr>
          <w:trHeight w:val="105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5F2AEC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ления Палехского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3E63DE" w:rsidTr="003E2ED4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C62CF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3E2ED4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3E2ED4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3E2ED4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5F2AEC">
        <w:trPr>
          <w:trHeight w:val="10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5F2AEC">
        <w:trPr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3E63DE" w:rsidTr="005F2AEC">
        <w:trPr>
          <w:trHeight w:val="4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тов и объектов социальной инфраструктуры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3E63DE" w:rsidTr="005F2AEC">
        <w:trPr>
          <w:trHeight w:val="721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Строительство газораспределительной  сети и газифик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ция жилых домов по адресу: Ивановская область, Пале</w:t>
            </w:r>
            <w:r w:rsidRPr="005F2AEC">
              <w:rPr>
                <w:color w:val="000000"/>
                <w:sz w:val="18"/>
                <w:szCs w:val="18"/>
              </w:rPr>
              <w:t>х</w:t>
            </w:r>
            <w:r w:rsidRPr="005F2AEC">
              <w:rPr>
                <w:color w:val="000000"/>
                <w:sz w:val="18"/>
                <w:szCs w:val="18"/>
              </w:rPr>
              <w:t xml:space="preserve">ский район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>, с. Тименка (Капитальные вложения в объекты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5F2AEC">
        <w:trPr>
          <w:trHeight w:val="11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муницип</w:t>
            </w:r>
            <w:r w:rsidR="003F1D19" w:rsidRPr="005F2AEC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5F2AEC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3E63DE" w:rsidTr="005F2AEC">
        <w:trPr>
          <w:trHeight w:val="5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стем жизнеобеспечения»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3E63DE" w:rsidTr="00C62CFC">
        <w:trPr>
          <w:trHeight w:val="5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3E63DE" w:rsidTr="005F2AEC">
        <w:trPr>
          <w:trHeight w:val="1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ществление отдельных полномочий в соответствии с заключенными соглашения по решению вопросов мес</w:t>
            </w:r>
            <w:r w:rsidRPr="005F2AEC">
              <w:rPr>
                <w:color w:val="000000"/>
                <w:sz w:val="18"/>
                <w:szCs w:val="18"/>
              </w:rPr>
              <w:t>т</w:t>
            </w:r>
            <w:r w:rsidRPr="005F2AEC">
              <w:rPr>
                <w:color w:val="000000"/>
                <w:sz w:val="18"/>
                <w:szCs w:val="18"/>
              </w:rPr>
              <w:t xml:space="preserve">ного значения, связанных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5F2AEC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5F2AEC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5F2AEC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5F2AEC">
              <w:rPr>
                <w:i/>
                <w:iCs/>
                <w:color w:val="000000"/>
                <w:sz w:val="18"/>
                <w:szCs w:val="18"/>
              </w:rPr>
              <w:t>, и водоснабжения насел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3E63DE" w:rsidTr="005F2AEC">
        <w:trPr>
          <w:trHeight w:val="14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муниципального района на 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ществление отдельных полномочий в соответствии с заключенными соглашения по решению вопросов мес</w:t>
            </w:r>
            <w:r w:rsidRPr="005F2AEC">
              <w:rPr>
                <w:color w:val="000000"/>
                <w:sz w:val="18"/>
                <w:szCs w:val="18"/>
              </w:rPr>
              <w:t>т</w:t>
            </w:r>
            <w:r w:rsidRPr="005F2AEC">
              <w:rPr>
                <w:color w:val="000000"/>
                <w:sz w:val="18"/>
                <w:szCs w:val="18"/>
              </w:rPr>
              <w:t>ного значения связанных с организацией в границах п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селений электро-, тепл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>, газо-, и водоснабжения насел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ния, водоотведения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3E63DE" w:rsidTr="00C62CFC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Подпрограмма  «Предупреждение аварийных ситу</w:t>
            </w:r>
            <w:r w:rsidRPr="005F2AEC">
              <w:rPr>
                <w:b/>
                <w:bCs/>
                <w:sz w:val="18"/>
                <w:szCs w:val="18"/>
              </w:rPr>
              <w:t>а</w:t>
            </w:r>
            <w:r w:rsidRPr="005F2AEC">
              <w:rPr>
                <w:b/>
                <w:bCs/>
                <w:sz w:val="18"/>
                <w:szCs w:val="18"/>
              </w:rPr>
              <w:t>ций на объектах коммунального хозяйства Палехск</w:t>
            </w:r>
            <w:r w:rsidRPr="005F2AEC">
              <w:rPr>
                <w:b/>
                <w:bCs/>
                <w:sz w:val="18"/>
                <w:szCs w:val="18"/>
              </w:rPr>
              <w:t>о</w:t>
            </w:r>
            <w:r w:rsidRPr="005F2AEC">
              <w:rPr>
                <w:b/>
                <w:bCs/>
                <w:sz w:val="18"/>
                <w:szCs w:val="18"/>
              </w:rPr>
              <w:t>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3E63DE" w:rsidTr="005F2AEC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C62CFC">
        <w:trPr>
          <w:trHeight w:val="9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Реконструкция систем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водосныбжения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 по ул. Зиновьева, ул.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>, ул. Некрасова в п. Палех Ивановской обл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3E63DE" w:rsidTr="00C62CFC">
        <w:trPr>
          <w:trHeight w:val="6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9462730,00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10132250,00</w:t>
            </w:r>
          </w:p>
        </w:tc>
      </w:tr>
      <w:tr w:rsidR="003E63DE" w:rsidRPr="003E63DE" w:rsidTr="005F2AEC">
        <w:trPr>
          <w:trHeight w:val="10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у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ниципального района и в границах населенных пунктов сельских поселений входящих в состав муниципальн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C62CFC">
        <w:trPr>
          <w:trHeight w:val="7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ция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C62CF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К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нопляново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 в Палехском районе Ивановской области (К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питальные вложения в объекты государственной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5F2AEC">
        <w:trPr>
          <w:trHeight w:val="11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3E63DE" w:rsidTr="005F2AEC">
        <w:trPr>
          <w:trHeight w:val="5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3E63DE" w:rsidTr="005F2AEC">
        <w:trPr>
          <w:trHeight w:val="1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3E63DE" w:rsidTr="005F2AEC">
        <w:trPr>
          <w:trHeight w:val="13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ществление отдельных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3E63DE" w:rsidTr="005F2AEC">
        <w:trPr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3E63DE" w:rsidTr="005F2AEC">
        <w:trPr>
          <w:trHeight w:val="10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мобильных дорог общего пользования местного зн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чения вне границ населенных пунктов в границах муниципального района и в границах населенных пунктов сельских поселений входящих в состав м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3E63DE" w:rsidRPr="003E63DE" w:rsidTr="005F2AEC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«Ремонт, капитальный ремонт автомобильных дорог общего пользования местного зн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701320,00</w:t>
            </w:r>
          </w:p>
        </w:tc>
      </w:tr>
      <w:tr w:rsidR="003E63DE" w:rsidRPr="003E63DE" w:rsidTr="005F2AEC">
        <w:trPr>
          <w:trHeight w:val="7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Текущий ремонт автомобильной дороги в д. Тименка Палехского муниципального района Ивановской области (Закупка товаров, работ и услуг для обеспечения гос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5F2AEC">
        <w:trPr>
          <w:trHeight w:val="6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 (Закупка товаров, работ и услуг для обеспечения гос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3E63DE" w:rsidRPr="003E63DE" w:rsidTr="00C62CFC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3E63DE" w:rsidTr="00C62CFC">
        <w:trPr>
          <w:trHeight w:val="7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мых видах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3E63DE" w:rsidTr="005F2AEC">
        <w:trPr>
          <w:trHeight w:val="9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Выполнение работ, связанных с осуществлением рег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лярных перевозок по регулируемым тарифам на 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пальных маршрутах между населенными пунктами пос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лений Палехского муниципального района (Закупка т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3E63DE" w:rsidTr="005F2AEC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5F2AEC">
        <w:trPr>
          <w:trHeight w:val="4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ской активности и развитие малого и среднего предпр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5F2AEC">
        <w:trPr>
          <w:trHeight w:val="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5F2AEC">
              <w:rPr>
                <w:color w:val="000000"/>
                <w:sz w:val="18"/>
                <w:szCs w:val="18"/>
              </w:rPr>
              <w:t>ы</w:t>
            </w:r>
            <w:r w:rsidRPr="005F2AEC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5F2AEC">
        <w:trPr>
          <w:trHeight w:val="7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3E63DE" w:rsidTr="005F2AEC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3E63DE" w:rsidTr="00C62CFC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ниеводства»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3E63DE" w:rsidTr="005F2AEC">
        <w:trPr>
          <w:trHeight w:val="6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3E63DE" w:rsidTr="005F2AEC">
        <w:trPr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риторий в Палехском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3E63DE" w:rsidTr="005F2AEC">
        <w:trPr>
          <w:trHeight w:val="10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 xml:space="preserve">лых домов по адресу: Ивановская область, Палехский район с.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>, д. Жуково (Капитал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ные вложения в объекты государственной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C62CFC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Строительство газораспределительной сети и газифик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 xml:space="preserve">ция жилых домов по адресу: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Ивановская область, Пале</w:t>
            </w:r>
            <w:r w:rsidRPr="005F2AEC">
              <w:rPr>
                <w:color w:val="000000"/>
                <w:sz w:val="18"/>
                <w:szCs w:val="18"/>
              </w:rPr>
              <w:t>х</w:t>
            </w:r>
            <w:r w:rsidRPr="005F2AEC">
              <w:rPr>
                <w:color w:val="000000"/>
                <w:sz w:val="18"/>
                <w:szCs w:val="18"/>
              </w:rPr>
              <w:t xml:space="preserve">ский район, с.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>, д. Жуково (Кап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пальной)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3E63DE" w:rsidTr="005F2AEC">
        <w:trPr>
          <w:trHeight w:val="9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документации на объект: «Стро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>, д. Новая» (Капитал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ные вложения в объекты государственной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ной)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3E63DE" w:rsidTr="005F2AEC">
        <w:trPr>
          <w:trHeight w:val="7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5F2AEC">
              <w:rPr>
                <w:color w:val="000000"/>
                <w:sz w:val="18"/>
                <w:szCs w:val="18"/>
              </w:rPr>
              <w:t>» (Капитальные вложения в объекты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C62CF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5F2AEC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3E63DE" w:rsidTr="005F2AEC">
        <w:trPr>
          <w:trHeight w:val="8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профилактика наркомании и правонарушений в П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лехском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3E63DE" w:rsidTr="00C62CF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3E63DE" w:rsidTr="00C62CFC">
        <w:trPr>
          <w:trHeight w:val="1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мероприятий по созданию системы межв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домственного взаимодействия всех заинтересованных структур для обеспечения безопасности граждан на те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ритории Палехского муниципального района (Закупка товаров, работ и услуг для государственных (муниц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3E63DE" w:rsidTr="00C62CFC">
        <w:trPr>
          <w:trHeight w:val="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3E63DE" w:rsidTr="005F2AEC">
        <w:trPr>
          <w:trHeight w:val="1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3E63DE" w:rsidTr="005F2AEC">
        <w:trPr>
          <w:trHeight w:val="7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3E63DE" w:rsidTr="00C62CFC">
        <w:trPr>
          <w:trHeight w:val="9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ного района «Повышение </w:t>
            </w:r>
            <w:proofErr w:type="gramStart"/>
            <w:r w:rsidRPr="005F2AEC">
              <w:rPr>
                <w:b/>
                <w:bCs/>
                <w:color w:val="000000"/>
                <w:sz w:val="18"/>
                <w:szCs w:val="18"/>
              </w:rPr>
              <w:t>эффективности деятельн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сти органов местного самоуправления Палехского муниципального района</w:t>
            </w:r>
            <w:proofErr w:type="gramEnd"/>
            <w:r w:rsidRPr="005F2AEC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47687988,50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47166015,00</w:t>
            </w:r>
          </w:p>
        </w:tc>
      </w:tr>
      <w:tr w:rsidR="003E63DE" w:rsidRPr="003E63DE" w:rsidTr="00C62CFC">
        <w:trPr>
          <w:trHeight w:val="8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органов местного самоуправления Палехского муниципальн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3E63DE" w:rsidTr="005F2AEC">
        <w:trPr>
          <w:trHeight w:val="9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ми, казенными учреждениями, органами управления го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3E63DE" w:rsidTr="005F2AEC">
        <w:trPr>
          <w:trHeight w:val="1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ными учреждениями, органами управления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3E63DE" w:rsidTr="005F2AEC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3E63DE" w:rsidTr="005F2AEC">
        <w:trPr>
          <w:trHeight w:val="15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тельного профессионального образования лиц, замещ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ющих муниципальные должности Палехского района, дополнительного профессионального образования 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 служащих Палехского района (Закупка тов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4591776,30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3E63DE" w:rsidTr="00C62CFC">
        <w:trPr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имуществом Палехского муниципального района и з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2780000,00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3E63DE" w:rsidTr="005F2AEC">
        <w:trPr>
          <w:trHeight w:val="6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сохранности и содержания имущества ка</w:t>
            </w:r>
            <w:r w:rsidRPr="005F2AEC">
              <w:rPr>
                <w:color w:val="000000"/>
                <w:sz w:val="18"/>
                <w:szCs w:val="18"/>
              </w:rPr>
              <w:t>з</w:t>
            </w:r>
            <w:r w:rsidRPr="005F2AEC">
              <w:rPr>
                <w:color w:val="000000"/>
                <w:sz w:val="18"/>
                <w:szCs w:val="18"/>
              </w:rPr>
              <w:t>ны Палехского муниципального района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сохранности и содержания имущества ка</w:t>
            </w:r>
            <w:r w:rsidRPr="005F2AEC">
              <w:rPr>
                <w:color w:val="000000"/>
                <w:sz w:val="18"/>
                <w:szCs w:val="18"/>
              </w:rPr>
              <w:t>з</w:t>
            </w:r>
            <w:r w:rsidRPr="005F2AEC">
              <w:rPr>
                <w:color w:val="000000"/>
                <w:sz w:val="18"/>
                <w:szCs w:val="18"/>
              </w:rPr>
              <w:t>ны Палехского муниципального района (Иные бюдже</w:t>
            </w:r>
            <w:r w:rsidRPr="005F2AEC">
              <w:rPr>
                <w:color w:val="000000"/>
                <w:sz w:val="18"/>
                <w:szCs w:val="18"/>
              </w:rPr>
              <w:t>т</w:t>
            </w:r>
            <w:r w:rsidRPr="005F2AEC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5F2AEC">
        <w:trPr>
          <w:trHeight w:val="6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оценки имущества Палехского 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ного района (Закупка товаров, работ и услуг для обесп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сохранности и содержания имущества П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лехского муниципального района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3E63DE" w:rsidTr="005F2AEC">
        <w:trPr>
          <w:trHeight w:val="8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Комплексные кадастровые работы (Закупка товаров, р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3E63DE" w:rsidTr="005F2AEC">
        <w:trPr>
          <w:trHeight w:val="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3E63DE" w:rsidTr="005F2AEC">
        <w:trPr>
          <w:trHeight w:val="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3E63DE" w:rsidTr="005F2AEC">
        <w:trPr>
          <w:trHeight w:val="12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ществление части полномочий в соответствии с закл</w:t>
            </w:r>
            <w:r w:rsidRPr="005F2AEC">
              <w:rPr>
                <w:color w:val="000000"/>
                <w:sz w:val="18"/>
                <w:szCs w:val="18"/>
              </w:rPr>
              <w:t>ю</w:t>
            </w:r>
            <w:r w:rsidRPr="005F2AEC">
              <w:rPr>
                <w:color w:val="000000"/>
                <w:sz w:val="18"/>
                <w:szCs w:val="18"/>
              </w:rPr>
              <w:t>ченными соглашения по решению вопросов местного значения, связанных с содержанием и ремонтом 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пального жилья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3E63DE" w:rsidTr="005F2AEC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3E63DE" w:rsidTr="005F2AEC">
        <w:trPr>
          <w:trHeight w:val="7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3E63DE" w:rsidTr="005F2AEC">
        <w:trPr>
          <w:trHeight w:val="1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ских поселениях (Межбюджетные трансферы)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3E63DE" w:rsidTr="005F2AEC">
        <w:trPr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плуатации муниципального имущества Палехского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3E63DE" w:rsidTr="005F2AEC">
        <w:trPr>
          <w:trHeight w:val="11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деятельности МКУ «Дирекция по эксплу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тации муниципального имущества Палехского 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пального района» (Расходы на выплаты персоналу в ц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3E63DE" w:rsidTr="005F2AE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деятельности МКУ «Дирекция по эксплу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тации муниципального имущества Палехского 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3E63DE" w:rsidTr="005F2AEC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деятельности МКУ «Дирекция по эксплу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тации муниципального имущества Палехского 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пального района»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формационной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3E63DE" w:rsidTr="00C62CF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на базе муниц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пального учреждения»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3E63DE" w:rsidTr="005F2AEC">
        <w:trPr>
          <w:trHeight w:val="8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 государственных и муниципальных услуг (Пред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ставление субсидий бюджетным, автономным учрежд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3E63DE" w:rsidTr="005F2AEC">
        <w:trPr>
          <w:trHeight w:val="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пальными финансами и муниципальным долгом П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лехского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«Нормативн</w:t>
            </w:r>
            <w:proofErr w:type="gramStart"/>
            <w:r w:rsidRPr="005F2AEC"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 методическое обеспеч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ние и организация бюджетным процессом в Пале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ском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3E63DE" w:rsidTr="005F2AEC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3E63DE" w:rsidTr="005F2AEC">
        <w:trPr>
          <w:trHeight w:val="11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ными учреждениями, органами управления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3E63DE" w:rsidTr="005F2AEC">
        <w:trPr>
          <w:trHeight w:val="8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3E63DE" w:rsidTr="005F2AEC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sz w:val="18"/>
                <w:szCs w:val="18"/>
              </w:rPr>
            </w:pPr>
            <w:r w:rsidRPr="005F2AEC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5F2AEC">
              <w:rPr>
                <w:sz w:val="18"/>
                <w:szCs w:val="18"/>
              </w:rPr>
              <w:t>з</w:t>
            </w:r>
            <w:r w:rsidRPr="005F2AEC">
              <w:rPr>
                <w:sz w:val="18"/>
                <w:szCs w:val="18"/>
              </w:rPr>
              <w:t>вычайных ситуаций природного и техногенного характ</w:t>
            </w:r>
            <w:r w:rsidRPr="005F2AEC">
              <w:rPr>
                <w:sz w:val="18"/>
                <w:szCs w:val="18"/>
              </w:rPr>
              <w:t>е</w:t>
            </w:r>
            <w:r w:rsidRPr="005F2AEC">
              <w:rPr>
                <w:sz w:val="18"/>
                <w:szCs w:val="18"/>
              </w:rPr>
              <w:t>ра в Палехском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3E63DE" w:rsidTr="005F2AE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3E63DE" w:rsidTr="00C62CF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3E63DE" w:rsidTr="006570B9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5F2AEC">
              <w:rPr>
                <w:color w:val="000000"/>
                <w:sz w:val="18"/>
                <w:szCs w:val="18"/>
              </w:rPr>
              <w:t>з</w:t>
            </w:r>
            <w:r w:rsidRPr="005F2AEC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3E63DE" w:rsidTr="005F2AEC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5F2AEC">
        <w:trPr>
          <w:trHeight w:val="3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5F2AE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5F2AEC">
        <w:trPr>
          <w:trHeight w:val="7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3E63DE" w:rsidTr="00C62CFC">
        <w:trPr>
          <w:trHeight w:val="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sz w:val="18"/>
                <w:szCs w:val="18"/>
              </w:rPr>
              <w:t>ь</w:t>
            </w:r>
            <w:r w:rsidRPr="005F2AEC">
              <w:rPr>
                <w:b/>
                <w:bCs/>
                <w:sz w:val="18"/>
                <w:szCs w:val="18"/>
              </w:rPr>
              <w:t>ного района «Охрана окружающей среды в Пале</w:t>
            </w:r>
            <w:r w:rsidRPr="005F2AEC">
              <w:rPr>
                <w:b/>
                <w:bCs/>
                <w:sz w:val="18"/>
                <w:szCs w:val="18"/>
              </w:rPr>
              <w:t>х</w:t>
            </w:r>
            <w:r w:rsidRPr="005F2AEC">
              <w:rPr>
                <w:b/>
                <w:bCs/>
                <w:sz w:val="18"/>
                <w:szCs w:val="18"/>
              </w:rPr>
              <w:t xml:space="preserve">ском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1944954,83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проведения меропри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тий по отлову и содержанию безнадзорных живо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 xml:space="preserve">ных»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sz w:val="18"/>
                <w:szCs w:val="18"/>
              </w:rPr>
            </w:pPr>
            <w:r w:rsidRPr="005F2AEC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</w:t>
            </w:r>
            <w:r w:rsidRPr="005F2AEC">
              <w:rPr>
                <w:i/>
                <w:iCs/>
                <w:sz w:val="18"/>
                <w:szCs w:val="18"/>
              </w:rPr>
              <w:t>т</w:t>
            </w:r>
            <w:r w:rsidRPr="005F2AEC">
              <w:rPr>
                <w:i/>
                <w:iCs/>
                <w:sz w:val="18"/>
                <w:szCs w:val="18"/>
              </w:rPr>
              <w:t>ными без владельцев"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3E63DE" w:rsidTr="00C62CFC">
        <w:trPr>
          <w:trHeight w:val="14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5F2AEC">
              <w:rPr>
                <w:color w:val="000000"/>
                <w:sz w:val="18"/>
                <w:szCs w:val="18"/>
              </w:rPr>
              <w:t>в области обращения с животными в части организации мероприятий при осуществлении деятельности по обр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щению</w:t>
            </w:r>
            <w:proofErr w:type="gramEnd"/>
            <w:r w:rsidRPr="005F2AEC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3E63DE" w:rsidTr="005F2AEC">
        <w:trPr>
          <w:trHeight w:val="6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грязнения реки Волги» (Капитальные вложения в объекты государственной (муниципальной) собстве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3E63DE" w:rsidTr="00C62CFC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3E63DE" w:rsidTr="005F2AEC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5F2AEC">
              <w:rPr>
                <w:b/>
                <w:bCs/>
                <w:sz w:val="18"/>
                <w:szCs w:val="18"/>
              </w:rPr>
              <w:t>ь</w:t>
            </w:r>
            <w:r w:rsidRPr="005F2AEC">
              <w:rPr>
                <w:b/>
                <w:bCs/>
                <w:sz w:val="18"/>
                <w:szCs w:val="18"/>
              </w:rPr>
              <w:t>ного района «Реализация государственной молоде</w:t>
            </w:r>
            <w:r w:rsidRPr="005F2AEC">
              <w:rPr>
                <w:b/>
                <w:bCs/>
                <w:sz w:val="18"/>
                <w:szCs w:val="18"/>
              </w:rPr>
              <w:t>ж</w:t>
            </w:r>
            <w:r w:rsidRPr="005F2AEC">
              <w:rPr>
                <w:b/>
                <w:bCs/>
                <w:sz w:val="18"/>
                <w:szCs w:val="18"/>
              </w:rPr>
              <w:t>ной политики и проведение районных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3E63DE" w:rsidTr="005F2AEC">
        <w:trPr>
          <w:trHeight w:val="131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Проведение региональных и межмуниципальных мер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приятий по работе с молодежью, поддержка талантливой молодежи, патриотическое воспитание молодежи, орг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низация работы</w:t>
            </w:r>
            <w:r w:rsidR="005F2AEC">
              <w:rPr>
                <w:color w:val="000000"/>
                <w:sz w:val="18"/>
                <w:szCs w:val="18"/>
              </w:rPr>
              <w:t xml:space="preserve"> </w:t>
            </w:r>
            <w:r w:rsidRPr="005F2AEC">
              <w:rPr>
                <w:color w:val="000000"/>
                <w:sz w:val="18"/>
                <w:szCs w:val="18"/>
              </w:rPr>
              <w:t>волонтерского штаба  "Мы вместе", пр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ведение районных мероприятий 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3E63DE" w:rsidTr="00D47F8B">
        <w:trPr>
          <w:trHeight w:val="11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Муниципальная программа «Профилактика терр</w:t>
            </w:r>
            <w:r w:rsidRPr="005F2AEC">
              <w:rPr>
                <w:b/>
                <w:bCs/>
                <w:sz w:val="18"/>
                <w:szCs w:val="18"/>
              </w:rPr>
              <w:t>о</w:t>
            </w:r>
            <w:r w:rsidRPr="005F2AEC">
              <w:rPr>
                <w:b/>
                <w:bCs/>
                <w:sz w:val="18"/>
                <w:szCs w:val="18"/>
              </w:rPr>
              <w:t>ризма и экстремизма, а также минимизация и (или) ликвидация последствий проявления терроризма и экстремизма на территории Палехского муниципал</w:t>
            </w:r>
            <w:r w:rsidRPr="005F2AEC">
              <w:rPr>
                <w:b/>
                <w:bCs/>
                <w:sz w:val="18"/>
                <w:szCs w:val="18"/>
              </w:rPr>
              <w:t>ь</w:t>
            </w:r>
            <w:r w:rsidRPr="005F2AEC">
              <w:rPr>
                <w:b/>
                <w:bCs/>
                <w:sz w:val="18"/>
                <w:szCs w:val="18"/>
              </w:rPr>
              <w:t>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3E63DE" w:rsidTr="005F2AEC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F2AEC">
              <w:rPr>
                <w:b/>
                <w:b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D47F8B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Изготовление и распространение буклетов, брошюр, п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мяток и листовок, плакатов и баннеров по профилактике терроризма и экстремизма</w:t>
            </w:r>
            <w:r w:rsidR="00E44A39" w:rsidRPr="005F2AEC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</w:t>
            </w:r>
            <w:r w:rsidR="00E44A39" w:rsidRPr="005F2AEC">
              <w:rPr>
                <w:color w:val="000000"/>
                <w:sz w:val="18"/>
                <w:szCs w:val="18"/>
              </w:rPr>
              <w:t>ь</w:t>
            </w:r>
            <w:r w:rsidR="00E44A39"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3E63DE" w:rsidTr="005F2AEC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риалов и памяток для населения, учреждений, предпри</w:t>
            </w:r>
            <w:r w:rsidRPr="005F2AEC">
              <w:rPr>
                <w:color w:val="000000"/>
                <w:sz w:val="18"/>
                <w:szCs w:val="18"/>
              </w:rPr>
              <w:t>я</w:t>
            </w:r>
            <w:r w:rsidRPr="005F2AEC">
              <w:rPr>
                <w:color w:val="000000"/>
                <w:sz w:val="18"/>
                <w:szCs w:val="18"/>
              </w:rPr>
              <w:t>тий и организаций по профилактике терроризма и эк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тремизма</w:t>
            </w:r>
            <w:r w:rsidR="00E44A39" w:rsidRPr="005F2AEC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</w:t>
            </w:r>
            <w:r w:rsidR="00E44A39" w:rsidRPr="005F2AEC">
              <w:rPr>
                <w:color w:val="000000"/>
                <w:sz w:val="18"/>
                <w:szCs w:val="18"/>
              </w:rPr>
              <w:t>е</w:t>
            </w:r>
            <w:r w:rsidR="00E44A39" w:rsidRPr="005F2AE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3E63DE" w:rsidTr="005F2AEC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</w:t>
            </w:r>
            <w:r w:rsidRPr="005F2AEC">
              <w:rPr>
                <w:b/>
                <w:bCs/>
                <w:sz w:val="18"/>
                <w:szCs w:val="18"/>
              </w:rPr>
              <w:t>и</w:t>
            </w:r>
            <w:r w:rsidRPr="005F2AEC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3E63DE" w:rsidTr="005F2AEC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5F2AEC">
              <w:rPr>
                <w:i/>
                <w:iCs/>
                <w:color w:val="000000"/>
                <w:sz w:val="18"/>
                <w:szCs w:val="18"/>
              </w:rPr>
              <w:t>ально-ориентированных некоммерческих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3E63DE" w:rsidTr="005F2AEC">
        <w:trPr>
          <w:trHeight w:val="13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оруженных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3E63DE" w:rsidTr="005F2AEC">
        <w:trPr>
          <w:trHeight w:val="11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   (Предоставление субсидий бюджетным, автономным учреждениям и иным некоммерческим о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>ганизациям)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3E63DE" w:rsidTr="00C62CFC">
        <w:trPr>
          <w:trHeight w:val="8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Непрограммные направления деятельности предст</w:t>
            </w:r>
            <w:r w:rsidRPr="005F2AEC">
              <w:rPr>
                <w:b/>
                <w:bCs/>
                <w:sz w:val="18"/>
                <w:szCs w:val="18"/>
              </w:rPr>
              <w:t>а</w:t>
            </w:r>
            <w:r w:rsidRPr="005F2AEC">
              <w:rPr>
                <w:b/>
                <w:bCs/>
                <w:sz w:val="18"/>
                <w:szCs w:val="18"/>
              </w:rPr>
              <w:t>вительных органов местного самоуправления Пале</w:t>
            </w:r>
            <w:r w:rsidRPr="005F2AEC">
              <w:rPr>
                <w:b/>
                <w:bCs/>
                <w:sz w:val="18"/>
                <w:szCs w:val="18"/>
              </w:rPr>
              <w:t>х</w:t>
            </w:r>
            <w:r w:rsidRPr="005F2AEC">
              <w:rPr>
                <w:b/>
                <w:bCs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sz w:val="18"/>
                <w:szCs w:val="18"/>
              </w:rPr>
            </w:pPr>
            <w:r w:rsidRPr="005F2AE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3E63DE" w:rsidTr="005F2AEC">
        <w:trPr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3E63DE" w:rsidTr="005F2AEC">
        <w:trPr>
          <w:trHeight w:val="12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ми, казенными учреждениями, органами управления го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3E63DE" w:rsidTr="00C62CFC">
        <w:trPr>
          <w:trHeight w:val="9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3E63DE" w:rsidTr="00C62CFC">
        <w:trPr>
          <w:trHeight w:val="15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lastRenderedPageBreak/>
              <w:t>Возмещение расходов на осуществление полномочий Председателя Совета Палехского муниципального рай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3E63DE" w:rsidTr="005F2AEC">
        <w:trPr>
          <w:trHeight w:val="1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ми, казенными учреждениями, органами управления го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3E63DE" w:rsidTr="005F2AEC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5F2AEC">
              <w:rPr>
                <w:b/>
                <w:bCs/>
                <w:sz w:val="18"/>
                <w:szCs w:val="18"/>
              </w:rPr>
              <w:t>и</w:t>
            </w:r>
            <w:r w:rsidRPr="005F2AEC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5F2AEC">
              <w:rPr>
                <w:b/>
                <w:bCs/>
                <w:sz w:val="18"/>
                <w:szCs w:val="18"/>
              </w:rPr>
              <w:t>о</w:t>
            </w:r>
            <w:r w:rsidRPr="005F2AEC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3E63DE" w:rsidTr="00C62CFC">
        <w:trPr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3E63DE" w:rsidTr="005F2AEC">
        <w:trPr>
          <w:trHeight w:val="1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деятельности централизованной бухгалт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рии культуры, спорта и молодежной политики админ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страции муниципального района (Расходы на выплаты персоналу в целях обеспечения выполнения функций государственными (муниципальными) органами, казе</w:t>
            </w:r>
            <w:r w:rsidRPr="005F2AEC">
              <w:rPr>
                <w:color w:val="000000"/>
                <w:sz w:val="18"/>
                <w:szCs w:val="18"/>
              </w:rPr>
              <w:t>н</w:t>
            </w:r>
            <w:r w:rsidRPr="005F2AEC">
              <w:rPr>
                <w:color w:val="000000"/>
                <w:sz w:val="18"/>
                <w:szCs w:val="18"/>
              </w:rPr>
              <w:t>ными учреждениями, органами управления госуда</w:t>
            </w:r>
            <w:r w:rsidRPr="005F2AEC">
              <w:rPr>
                <w:color w:val="000000"/>
                <w:sz w:val="18"/>
                <w:szCs w:val="18"/>
              </w:rPr>
              <w:t>р</w:t>
            </w:r>
            <w:r w:rsidRPr="005F2AEC">
              <w:rPr>
                <w:color w:val="000000"/>
                <w:sz w:val="18"/>
                <w:szCs w:val="18"/>
              </w:rPr>
              <w:t xml:space="preserve">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3E63DE" w:rsidTr="005F2AEC">
        <w:trPr>
          <w:trHeight w:val="8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Обеспечение деятельности централизованной бухгалт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рии культуры, спорта и молодежной политики админ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страции муниципального района (Закупка товаров, работ и услуг для обеспечения государственных (муниципал</w:t>
            </w:r>
            <w:r w:rsidRPr="005F2AEC">
              <w:rPr>
                <w:color w:val="000000"/>
                <w:sz w:val="18"/>
                <w:szCs w:val="18"/>
              </w:rPr>
              <w:t>ь</w:t>
            </w:r>
            <w:r w:rsidRPr="005F2AEC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3E63DE" w:rsidTr="005F2AEC">
        <w:trPr>
          <w:trHeight w:val="9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Предоставление дополнительного пенсионного обесп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чения отдельным категориям граждан (Закупка товаров, работ и услуг для обеспечения государственных (мун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3E63DE" w:rsidTr="00C62CFC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Предоставление дополнительного пенсионного обесп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чения отдельным категориям граждан (Социальное обе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 xml:space="preserve">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3E63DE" w:rsidTr="005F2AEC">
        <w:trPr>
          <w:trHeight w:val="17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течного обслуживания населения, комплектование и обеспечение сохранности библиотечных фондов библи</w:t>
            </w:r>
            <w:r w:rsidRPr="005F2AEC">
              <w:rPr>
                <w:color w:val="000000"/>
                <w:sz w:val="18"/>
                <w:szCs w:val="18"/>
              </w:rPr>
              <w:t>о</w:t>
            </w:r>
            <w:r w:rsidRPr="005F2AEC">
              <w:rPr>
                <w:color w:val="000000"/>
                <w:sz w:val="18"/>
                <w:szCs w:val="18"/>
              </w:rPr>
              <w:t>тек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3E63DE" w:rsidTr="005F2AEC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Возмещение расходов по членским взносам в общеро</w:t>
            </w:r>
            <w:r w:rsidRPr="005F2AEC">
              <w:rPr>
                <w:color w:val="000000"/>
                <w:sz w:val="18"/>
                <w:szCs w:val="18"/>
              </w:rPr>
              <w:t>с</w:t>
            </w:r>
            <w:r w:rsidRPr="005F2AEC">
              <w:rPr>
                <w:color w:val="000000"/>
                <w:sz w:val="18"/>
                <w:szCs w:val="18"/>
              </w:rPr>
              <w:t>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3E63DE" w:rsidTr="005F2AEC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</w:t>
            </w:r>
            <w:r w:rsidRPr="005F2AEC">
              <w:rPr>
                <w:color w:val="000000"/>
                <w:sz w:val="18"/>
                <w:szCs w:val="18"/>
              </w:rPr>
              <w:t>т</w:t>
            </w:r>
            <w:r w:rsidRPr="005F2AEC">
              <w:rPr>
                <w:color w:val="000000"/>
                <w:sz w:val="18"/>
                <w:szCs w:val="18"/>
              </w:rPr>
              <w:t>ными датами (Закупка товаров, работ и услуг для обесп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5F2AEC">
              <w:rPr>
                <w:color w:val="000000"/>
                <w:sz w:val="18"/>
                <w:szCs w:val="18"/>
              </w:rPr>
              <w:t>т</w:t>
            </w:r>
            <w:r w:rsidRPr="005F2AEC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3E63DE" w:rsidTr="005F2AEC">
        <w:trPr>
          <w:trHeight w:val="8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2AEC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лых помещений (Капитальные вложения в объекты гос</w:t>
            </w:r>
            <w:r w:rsidRPr="005F2AEC">
              <w:rPr>
                <w:color w:val="000000"/>
                <w:sz w:val="18"/>
                <w:szCs w:val="18"/>
              </w:rPr>
              <w:t>у</w:t>
            </w:r>
            <w:r w:rsidRPr="005F2AEC">
              <w:rPr>
                <w:color w:val="000000"/>
                <w:sz w:val="18"/>
                <w:szCs w:val="18"/>
              </w:rPr>
              <w:t>дарственной (муниципальной собственности)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3E63DE" w:rsidTr="00C62CFC">
        <w:trPr>
          <w:trHeight w:val="13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5F2AEC" w:rsidRDefault="003E63DE" w:rsidP="003E63DE">
            <w:pPr>
              <w:jc w:val="both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Государственная поддержка отрасли культуры  (Реализ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ция мероприятий по модернизации библиотек в части комплектования книжных фондов библиотек муниц</w:t>
            </w:r>
            <w:r w:rsidRPr="005F2AEC">
              <w:rPr>
                <w:color w:val="000000"/>
                <w:sz w:val="18"/>
                <w:szCs w:val="18"/>
              </w:rPr>
              <w:t>и</w:t>
            </w:r>
            <w:r w:rsidRPr="005F2AEC">
              <w:rPr>
                <w:color w:val="000000"/>
                <w:sz w:val="18"/>
                <w:szCs w:val="18"/>
              </w:rPr>
              <w:t>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3E63DE" w:rsidTr="005F2AEC">
        <w:trPr>
          <w:trHeight w:val="6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lastRenderedPageBreak/>
              <w:t>Реализация полномочий Российской Федерации по составлению (изменению) списков кандидатов в пр</w:t>
            </w:r>
            <w:r w:rsidRPr="005F2AEC">
              <w:rPr>
                <w:b/>
                <w:bCs/>
                <w:sz w:val="18"/>
                <w:szCs w:val="18"/>
              </w:rPr>
              <w:t>и</w:t>
            </w:r>
            <w:r w:rsidRPr="005F2AEC">
              <w:rPr>
                <w:b/>
                <w:bCs/>
                <w:sz w:val="18"/>
                <w:szCs w:val="18"/>
              </w:rPr>
              <w:t>сяжные заседатели федеральных судов общей юри</w:t>
            </w:r>
            <w:r w:rsidRPr="005F2AEC">
              <w:rPr>
                <w:b/>
                <w:bCs/>
                <w:sz w:val="18"/>
                <w:szCs w:val="18"/>
              </w:rPr>
              <w:t>с</w:t>
            </w:r>
            <w:r w:rsidRPr="005F2AEC">
              <w:rPr>
                <w:b/>
                <w:bCs/>
                <w:sz w:val="18"/>
                <w:szCs w:val="18"/>
              </w:rPr>
              <w:t>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AEC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3E63DE" w:rsidTr="00C62CF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2AEC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3E63DE" w:rsidTr="005F2AEC">
        <w:trPr>
          <w:trHeight w:val="7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Осуществление полномочий по составлению (измен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нию) списков кандидатов в присяжные заседатели фед</w:t>
            </w:r>
            <w:r w:rsidRPr="005F2AEC">
              <w:rPr>
                <w:color w:val="000000"/>
                <w:sz w:val="18"/>
                <w:szCs w:val="18"/>
              </w:rPr>
              <w:t>е</w:t>
            </w:r>
            <w:r w:rsidRPr="005F2AEC">
              <w:rPr>
                <w:color w:val="000000"/>
                <w:sz w:val="18"/>
                <w:szCs w:val="18"/>
              </w:rPr>
              <w:t>ральных судов общей юрисдикции в Российской Федер</w:t>
            </w:r>
            <w:r w:rsidRPr="005F2AEC">
              <w:rPr>
                <w:color w:val="000000"/>
                <w:sz w:val="18"/>
                <w:szCs w:val="18"/>
              </w:rPr>
              <w:t>а</w:t>
            </w:r>
            <w:r w:rsidRPr="005F2AEC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5F2AEC" w:rsidRDefault="003E63DE" w:rsidP="003E63DE">
            <w:pPr>
              <w:jc w:val="center"/>
              <w:rPr>
                <w:color w:val="000000"/>
                <w:sz w:val="18"/>
                <w:szCs w:val="18"/>
              </w:rPr>
            </w:pPr>
            <w:r w:rsidRPr="005F2AEC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3E63DE" w:rsidTr="00C62CF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200415659,51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D7197D" w:rsidP="00354909">
      <w:pPr>
        <w:jc w:val="both"/>
        <w:rPr>
          <w:b/>
        </w:rPr>
      </w:pPr>
      <w:r>
        <w:rPr>
          <w:b/>
        </w:rPr>
        <w:t>9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  <w:r w:rsidRPr="00354909">
        <w:rPr>
          <w:b/>
        </w:rPr>
        <w:t>Ведомственная структура расходов бюджета Палехского  муниципального района на 202</w:t>
      </w:r>
      <w:r w:rsidR="006E3A26">
        <w:rPr>
          <w:b/>
        </w:rPr>
        <w:t>3</w:t>
      </w:r>
      <w:r w:rsidRPr="00354909">
        <w:rPr>
          <w:b/>
        </w:rPr>
        <w:t xml:space="preserve"> год 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3975"/>
        <w:gridCol w:w="817"/>
        <w:gridCol w:w="851"/>
        <w:gridCol w:w="843"/>
        <w:gridCol w:w="1278"/>
        <w:gridCol w:w="708"/>
        <w:gridCol w:w="1418"/>
      </w:tblGrid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Код главн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го ра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пор</w:t>
            </w:r>
            <w:r w:rsidRPr="007E400C">
              <w:rPr>
                <w:color w:val="000000"/>
                <w:sz w:val="18"/>
                <w:szCs w:val="18"/>
              </w:rPr>
              <w:t>я</w:t>
            </w:r>
            <w:r w:rsidRPr="007E400C">
              <w:rPr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По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Целевая ст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Вид ра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2023 год      Сумма (ру</w:t>
            </w:r>
            <w:r w:rsidRPr="007E400C">
              <w:rPr>
                <w:color w:val="000000"/>
                <w:sz w:val="18"/>
                <w:szCs w:val="18"/>
              </w:rPr>
              <w:t>б</w:t>
            </w:r>
            <w:r w:rsidRPr="007E400C">
              <w:rPr>
                <w:color w:val="000000"/>
                <w:sz w:val="18"/>
                <w:szCs w:val="18"/>
              </w:rPr>
              <w:t>лей)</w:t>
            </w:r>
          </w:p>
        </w:tc>
      </w:tr>
      <w:tr w:rsidR="00A51044" w:rsidRPr="00A51044" w:rsidTr="00A63F92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5954790,00</w:t>
            </w:r>
          </w:p>
        </w:tc>
      </w:tr>
      <w:tr w:rsidR="00A51044" w:rsidRPr="00A51044" w:rsidTr="00B36103">
        <w:trPr>
          <w:trHeight w:val="12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 xml:space="preserve">ными внебюджетными фондами)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A51044" w:rsidTr="00B36103">
        <w:trPr>
          <w:trHeight w:val="7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A51044" w:rsidRPr="00A51044" w:rsidTr="00A63F92">
        <w:trPr>
          <w:trHeight w:val="6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256300,00</w:t>
            </w:r>
          </w:p>
        </w:tc>
      </w:tr>
      <w:tr w:rsidR="00A51044" w:rsidRPr="00A51044" w:rsidTr="00A63F92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88302339,80</w:t>
            </w:r>
          </w:p>
        </w:tc>
      </w:tr>
      <w:tr w:rsidR="00A51044" w:rsidRPr="00A51044" w:rsidTr="00B36103">
        <w:trPr>
          <w:trHeight w:val="98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Глава Палехского муниципального района (Ра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ходы на выплаты персоналу в целях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выполнения функций государственными (муниципальными) органами, казенными учр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A51044" w:rsidTr="00B36103">
        <w:trPr>
          <w:trHeight w:val="150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Осуществление полномочий по созданию и о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(Расходы на выплаты персоналу в целях обеспечения в</w:t>
            </w:r>
            <w:r w:rsidRPr="007E400C">
              <w:rPr>
                <w:color w:val="000000"/>
                <w:sz w:val="18"/>
                <w:szCs w:val="18"/>
              </w:rPr>
              <w:t>ы</w:t>
            </w:r>
            <w:r w:rsidRPr="007E400C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A51044" w:rsidTr="00B36103">
        <w:trPr>
          <w:trHeight w:val="8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Осуществление полномочий по созданию и о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A51044" w:rsidTr="00B36103">
        <w:trPr>
          <w:trHeight w:val="12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A51044" w:rsidTr="00B36103">
        <w:trPr>
          <w:trHeight w:val="85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A51044" w:rsidTr="00B36103">
        <w:trPr>
          <w:trHeight w:val="6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Оснащение лицензионным программным обе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A51044" w:rsidTr="00B36103">
        <w:trPr>
          <w:trHeight w:val="84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A51044" w:rsidTr="00B36103">
        <w:trPr>
          <w:trHeight w:val="61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Выполнение муниципальных работ по орган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зации выставки малого и среднего предприн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 xml:space="preserve">ных) нужд)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A51044" w:rsidTr="00B36103">
        <w:trPr>
          <w:trHeight w:val="85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A51044" w:rsidTr="00B36103">
        <w:trPr>
          <w:trHeight w:val="8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ства казны Палехского муниципального района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418263,99</w:t>
            </w:r>
          </w:p>
        </w:tc>
      </w:tr>
      <w:tr w:rsidR="00A51044" w:rsidRPr="00A51044" w:rsidTr="00B36103">
        <w:trPr>
          <w:trHeight w:val="5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53736,00</w:t>
            </w:r>
          </w:p>
        </w:tc>
      </w:tr>
      <w:tr w:rsidR="00A51044" w:rsidRPr="00A51044" w:rsidTr="00B36103">
        <w:trPr>
          <w:trHeight w:val="6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оценки имущества Палехского 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ниципального района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A51044" w:rsidTr="00B36103">
        <w:trPr>
          <w:trHeight w:val="6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ства  Палехского муниципального района (З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948999,25</w:t>
            </w:r>
          </w:p>
        </w:tc>
      </w:tr>
      <w:tr w:rsidR="00A51044" w:rsidRPr="00A51044" w:rsidTr="00B36103">
        <w:trPr>
          <w:trHeight w:val="76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A51044" w:rsidTr="00B36103">
        <w:trPr>
          <w:trHeight w:val="136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лехского муниципального района» (Расходы на выплаты персоналу в целях обеспечения выпо</w:t>
            </w:r>
            <w:r w:rsidRPr="007E400C">
              <w:rPr>
                <w:color w:val="000000"/>
                <w:sz w:val="18"/>
                <w:szCs w:val="18"/>
              </w:rPr>
              <w:t>л</w:t>
            </w:r>
            <w:r w:rsidRPr="007E400C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A51044" w:rsidTr="00B36103">
        <w:trPr>
          <w:trHeight w:val="75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лехского муниципального района»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A51044" w:rsidRPr="00A51044" w:rsidTr="00B36103">
        <w:trPr>
          <w:trHeight w:val="7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эксплуатации муниципального имущества П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лехского муниципального района» (Иные бю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A51044" w:rsidTr="00B36103">
        <w:trPr>
          <w:trHeight w:val="10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ный центр» предоставления государственных и муниципальных услуг (Предоставление субс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дий бюджетным, автономным и иным неко</w:t>
            </w:r>
            <w:r w:rsidRPr="007E400C">
              <w:rPr>
                <w:color w:val="000000"/>
                <w:sz w:val="18"/>
                <w:szCs w:val="18"/>
              </w:rPr>
              <w:t>м</w:t>
            </w:r>
            <w:r w:rsidRPr="007E400C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A51044" w:rsidTr="00B36103">
        <w:trPr>
          <w:trHeight w:val="14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E400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тров предоставления государственных и 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 услуг (Предоставление субсидий бюджетным, автономным и иным некоммерч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A51044" w:rsidTr="00A63F92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A51044" w:rsidTr="00B36103">
        <w:trPr>
          <w:trHeight w:val="848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Организация и проведение мероприятий, св</w:t>
            </w:r>
            <w:r w:rsidRPr="007E400C">
              <w:rPr>
                <w:color w:val="000000"/>
                <w:sz w:val="18"/>
                <w:szCs w:val="18"/>
              </w:rPr>
              <w:t>я</w:t>
            </w:r>
            <w:r w:rsidRPr="007E400C">
              <w:rPr>
                <w:color w:val="000000"/>
                <w:sz w:val="18"/>
                <w:szCs w:val="18"/>
              </w:rPr>
              <w:t>занных с государственными праздниками, юб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A51044" w:rsidRPr="00A51044" w:rsidTr="00B36103">
        <w:trPr>
          <w:trHeight w:val="5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A51044" w:rsidTr="00A63F92">
        <w:trPr>
          <w:trHeight w:val="12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Подготовка населения и организаций к действ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ям в чрезвычайной ситуации в мирное и вое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A51044" w:rsidTr="00B36103">
        <w:trPr>
          <w:trHeight w:val="801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Выполнение комплекса противопожарных м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роприятий (устройство минерализованных п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лос) (Закупка товаров, работ и услуг для обе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A51044" w:rsidTr="00B36103">
        <w:trPr>
          <w:trHeight w:val="77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листовок, плакатов и банн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ров по профилактике терроризма и экстремизма  (Закупка товаров, работ и услуг для 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A51044" w:rsidTr="006570B9">
        <w:trPr>
          <w:trHeight w:val="15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Подготовка и публикация в СМИ информац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онных материалов и памяток для населения, учреждений, предприятий и организаций по профилактике терроризма и экстремизма  (З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 xml:space="preserve">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A51044" w:rsidTr="00B36103">
        <w:trPr>
          <w:trHeight w:val="445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0810310540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A51044" w:rsidTr="00B36103">
        <w:trPr>
          <w:trHeight w:val="68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08103L5990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377088,83</w:t>
            </w:r>
          </w:p>
        </w:tc>
      </w:tr>
      <w:tr w:rsidR="00A51044" w:rsidRPr="00A51044" w:rsidTr="00B36103">
        <w:trPr>
          <w:trHeight w:val="69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08103S7000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108150,00</w:t>
            </w:r>
          </w:p>
        </w:tc>
      </w:tr>
      <w:tr w:rsidR="00A51044" w:rsidRPr="00A51044" w:rsidTr="00B36103">
        <w:trPr>
          <w:trHeight w:val="12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в области обращения с животными в части организации мероприятий при 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ществлении деятельности по обращению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с ж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вотными без владельцев (Закупка товаров, работ и услуг для обеспечения  государственных (м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A51044" w:rsidTr="00B36103">
        <w:trPr>
          <w:trHeight w:val="19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проведения на те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ритории Ивановской области мероприятий по предупреждению и ликвидации болезней ж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вотных, их лечению, защите населения от б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лезней, общих для человека и животных, в ч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сти организации проведения мероприятий по содержанию сибиреязвенных скотомогильников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A51044" w:rsidTr="00D47F8B">
        <w:trPr>
          <w:trHeight w:val="10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400C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A51044" w:rsidTr="00B36103">
        <w:trPr>
          <w:trHeight w:val="56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ции в п. Палех Палехского района Ивановской области (Капитальные вложения в объекты го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 xml:space="preserve">ударственной (муниципальной)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400C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2 450 000,00</w:t>
            </w:r>
          </w:p>
        </w:tc>
      </w:tr>
      <w:tr w:rsidR="00A51044" w:rsidRPr="00A51044" w:rsidTr="00B36103">
        <w:trPr>
          <w:trHeight w:val="114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Выполнение работ, связанных с осуществлен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A51044" w:rsidTr="00B36103">
        <w:trPr>
          <w:trHeight w:val="148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 в границах муниципальн</w:t>
            </w:r>
            <w:r w:rsidRPr="007E400C">
              <w:rPr>
                <w:sz w:val="18"/>
                <w:szCs w:val="18"/>
              </w:rPr>
              <w:t>о</w:t>
            </w:r>
            <w:r w:rsidRPr="007E400C">
              <w:rPr>
                <w:sz w:val="18"/>
                <w:szCs w:val="18"/>
              </w:rPr>
              <w:t>го района и в границах населенных пунктов сельских поселений, входящих в состав мун</w:t>
            </w:r>
            <w:r w:rsidRPr="007E400C">
              <w:rPr>
                <w:sz w:val="18"/>
                <w:szCs w:val="18"/>
              </w:rPr>
              <w:t>и</w:t>
            </w:r>
            <w:r w:rsidRPr="007E400C">
              <w:rPr>
                <w:sz w:val="18"/>
                <w:szCs w:val="18"/>
              </w:rPr>
              <w:t>ципального района (Закупка товаров, работ и услуг для обеспечения государственных (мун</w:t>
            </w:r>
            <w:r w:rsidRPr="007E400C">
              <w:rPr>
                <w:sz w:val="18"/>
                <w:szCs w:val="18"/>
              </w:rPr>
              <w:t>и</w:t>
            </w:r>
            <w:r w:rsidRPr="007E400C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238206,48</w:t>
            </w:r>
          </w:p>
        </w:tc>
      </w:tr>
      <w:tr w:rsidR="00A51044" w:rsidRPr="00A51044" w:rsidTr="00B36103">
        <w:trPr>
          <w:trHeight w:val="14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7E400C">
              <w:rPr>
                <w:color w:val="000000"/>
                <w:sz w:val="18"/>
                <w:szCs w:val="18"/>
              </w:rPr>
              <w:t>ж</w:t>
            </w:r>
            <w:r w:rsidRPr="007E400C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7236003,12</w:t>
            </w:r>
          </w:p>
        </w:tc>
      </w:tr>
      <w:tr w:rsidR="00A51044" w:rsidRPr="00A51044" w:rsidTr="00B36103">
        <w:trPr>
          <w:trHeight w:val="8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A51044" w:rsidTr="00B36103">
        <w:trPr>
          <w:trHeight w:val="63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Осуществление строительного контроля по 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 xml:space="preserve">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152903,00</w:t>
            </w:r>
          </w:p>
        </w:tc>
      </w:tr>
      <w:tr w:rsidR="00A51044" w:rsidRPr="00A51044" w:rsidTr="00B36103">
        <w:trPr>
          <w:trHeight w:val="85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Текущий ремонт подъезда к ФАП д. Лужки Палехского муниципального района Ивано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ской области (Закупка товаров, работ и услуг для  обеспечения государственных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80064,14</w:t>
            </w:r>
          </w:p>
        </w:tc>
      </w:tr>
      <w:tr w:rsidR="00A51044" w:rsidRPr="00A51044" w:rsidTr="00B36103">
        <w:trPr>
          <w:trHeight w:val="82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Текущий ремонт автомобильной дороги  Пен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Юркино Палехского муниципального рай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на Ивановской области (Закупка товаров, работ и услуг для  обеспечения государственных (м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A51044" w:rsidTr="00B36103">
        <w:trPr>
          <w:trHeight w:val="87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lastRenderedPageBreak/>
              <w:t xml:space="preserve">Текущий ремонт автомобильной дороги в с.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A51044" w:rsidTr="00B36103">
        <w:trPr>
          <w:trHeight w:val="20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7E400C">
              <w:rPr>
                <w:color w:val="000000"/>
                <w:sz w:val="18"/>
                <w:szCs w:val="18"/>
              </w:rPr>
              <w:t>к</w:t>
            </w:r>
            <w:r w:rsidRPr="007E400C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автомобильной дороги Пен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ки-Юркино Палехского муниципального района Ивановской области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 xml:space="preserve">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A51044" w:rsidTr="00B36103">
        <w:trPr>
          <w:trHeight w:val="190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7E400C">
              <w:rPr>
                <w:color w:val="000000"/>
                <w:sz w:val="18"/>
                <w:szCs w:val="18"/>
              </w:rPr>
              <w:t>к</w:t>
            </w:r>
            <w:r w:rsidRPr="007E400C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 xml:space="preserve">мирование муниципальных дорожных фондов   (Текущий ремонт автомобильной дороги в с.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(Закупка товаров, работ и услуг для 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 xml:space="preserve">ципальных) нужд)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A51044" w:rsidTr="00B36103">
        <w:trPr>
          <w:trHeight w:val="20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7E400C">
              <w:rPr>
                <w:color w:val="000000"/>
                <w:sz w:val="18"/>
                <w:szCs w:val="18"/>
              </w:rPr>
              <w:t>к</w:t>
            </w:r>
            <w:r w:rsidRPr="007E400C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подъезда к ФАП д. Лужки Палехского муниципального района Ивано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ской области) (Закупка товаров, работ и услуг для  обеспечения государственных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A51044" w:rsidTr="00A63F92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землеустроительных работ по оп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санию местоположения границ (Закупка тов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A51044" w:rsidTr="00B36103">
        <w:trPr>
          <w:trHeight w:val="7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A51044" w:rsidRPr="00A51044" w:rsidTr="00B36103">
        <w:trPr>
          <w:trHeight w:val="6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Подготовка проекта планировки и проекта м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жевания территории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кадастровых работ  (Закупка тов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A51044" w:rsidTr="00B36103">
        <w:trPr>
          <w:trHeight w:val="5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A51044" w:rsidTr="00B36103">
        <w:trPr>
          <w:trHeight w:val="144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района на осуществление части полном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ями по решению вопросов местного значения, связанных с содержанием и ремонтом 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пального жилья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A51044" w:rsidTr="00B36103">
        <w:trPr>
          <w:trHeight w:val="115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документации на объект: Строительство газораспределительной сети и газификация жилых домов по адресу: Ивано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 xml:space="preserve">ская область Палехский район д.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>, с. Тименка (Капитал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ные вложения в объекты государственной (м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A51044" w:rsidTr="00B36103">
        <w:trPr>
          <w:trHeight w:val="90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Строительство газораспределительной сети и газификация жилых домов по адресу: Ивано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 xml:space="preserve">ская область,  Палехский район д.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(К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питальные вложения в объекты государстве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A51044" w:rsidTr="00B36103">
        <w:trPr>
          <w:trHeight w:val="9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Разработка (корректировка) проектной док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ментации и газификация населенных пунктов, объектов социальной инфраструктуры Ивано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ской области  (Капитальные вложения в объе</w:t>
            </w:r>
            <w:r w:rsidRPr="007E400C">
              <w:rPr>
                <w:color w:val="000000"/>
                <w:sz w:val="18"/>
                <w:szCs w:val="18"/>
              </w:rPr>
              <w:t>к</w:t>
            </w:r>
            <w:r w:rsidRPr="007E400C">
              <w:rPr>
                <w:color w:val="000000"/>
                <w:sz w:val="18"/>
                <w:szCs w:val="18"/>
              </w:rPr>
              <w:t>ты государственной (муниципальной) собстве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A51044" w:rsidTr="00B36103">
        <w:trPr>
          <w:trHeight w:val="811"/>
        </w:trPr>
        <w:tc>
          <w:tcPr>
            <w:tcW w:w="2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 xml:space="preserve"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((Иные бюджетные ассигнования)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A51044" w:rsidRPr="00A51044" w:rsidTr="00B36103">
        <w:trPr>
          <w:trHeight w:val="18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ления, водоотведения (Межбюджетные тран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A51044" w:rsidRPr="00A51044" w:rsidTr="00B36103">
        <w:trPr>
          <w:trHeight w:val="1304"/>
        </w:trPr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Актуализация схем теплоснабжения, водосна</w:t>
            </w:r>
            <w:r w:rsidRPr="007E400C">
              <w:rPr>
                <w:color w:val="000000"/>
                <w:sz w:val="18"/>
                <w:szCs w:val="18"/>
              </w:rPr>
              <w:t>б</w:t>
            </w:r>
            <w:r w:rsidRPr="007E400C">
              <w:rPr>
                <w:color w:val="000000"/>
                <w:sz w:val="18"/>
                <w:szCs w:val="18"/>
              </w:rPr>
              <w:t xml:space="preserve">жения и водоотведения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программы комплексн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го развития систем коммунальной инфрастру</w:t>
            </w:r>
            <w:r w:rsidRPr="007E400C">
              <w:rPr>
                <w:color w:val="000000"/>
                <w:sz w:val="18"/>
                <w:szCs w:val="18"/>
              </w:rPr>
              <w:t>к</w:t>
            </w:r>
            <w:r w:rsidRPr="007E400C">
              <w:rPr>
                <w:color w:val="000000"/>
                <w:sz w:val="18"/>
                <w:szCs w:val="18"/>
              </w:rPr>
              <w:t>туры Палехского городского поселения Пале</w:t>
            </w:r>
            <w:r w:rsidRPr="007E400C">
              <w:rPr>
                <w:color w:val="000000"/>
                <w:sz w:val="18"/>
                <w:szCs w:val="18"/>
              </w:rPr>
              <w:t>х</w:t>
            </w:r>
            <w:r w:rsidRPr="007E400C">
              <w:rPr>
                <w:color w:val="000000"/>
                <w:sz w:val="18"/>
                <w:szCs w:val="18"/>
              </w:rPr>
              <w:t>ского муниципального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A51044" w:rsidRPr="00A51044" w:rsidTr="00B36103">
        <w:trPr>
          <w:trHeight w:val="6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Капитальный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реионт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водопровода в с.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Майдак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Палехского района Ивановской области (З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A51044" w:rsidRPr="00A51044" w:rsidTr="001745F1">
        <w:trPr>
          <w:trHeight w:val="11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скважены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A51044" w:rsidRPr="00A51044" w:rsidTr="00B36103">
        <w:trPr>
          <w:trHeight w:val="105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Разработка (корректировка) проектной док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ментации объектов социальной и инженерной инфраструктуры населенных пунктов, распол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женных в сельской местности (Капитальные вложения в объекты государственной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2724021,00</w:t>
            </w:r>
          </w:p>
        </w:tc>
      </w:tr>
      <w:tr w:rsidR="00A51044" w:rsidRPr="00A51044" w:rsidTr="00B36103">
        <w:trPr>
          <w:trHeight w:val="88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Строительство газораспределительной сети и газификация жилых домов по адресу: Ивано</w:t>
            </w:r>
            <w:r w:rsidRPr="007E400C">
              <w:rPr>
                <w:sz w:val="18"/>
                <w:szCs w:val="18"/>
              </w:rPr>
              <w:t>в</w:t>
            </w:r>
            <w:r w:rsidRPr="007E400C">
              <w:rPr>
                <w:sz w:val="18"/>
                <w:szCs w:val="18"/>
              </w:rPr>
              <w:t xml:space="preserve">ская область,  Палехский район, д. </w:t>
            </w:r>
            <w:proofErr w:type="spellStart"/>
            <w:r w:rsidRPr="007E400C">
              <w:rPr>
                <w:sz w:val="18"/>
                <w:szCs w:val="18"/>
              </w:rPr>
              <w:t>Сергеево</w:t>
            </w:r>
            <w:proofErr w:type="spellEnd"/>
            <w:r w:rsidRPr="007E400C">
              <w:rPr>
                <w:sz w:val="18"/>
                <w:szCs w:val="18"/>
              </w:rPr>
              <w:t xml:space="preserve"> (Капитальные вложения в объекты госуда</w:t>
            </w:r>
            <w:r w:rsidRPr="007E400C">
              <w:rPr>
                <w:sz w:val="18"/>
                <w:szCs w:val="18"/>
              </w:rPr>
              <w:t>р</w:t>
            </w:r>
            <w:r w:rsidRPr="007E400C">
              <w:rPr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A51044" w:rsidRPr="00A51044" w:rsidTr="00B36103">
        <w:trPr>
          <w:trHeight w:val="84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Осуществление отдельных полномочий, пер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данных из бюджета городского поселения бю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жету Палехского муниципального района в о</w:t>
            </w:r>
            <w:r w:rsidRPr="007E400C">
              <w:rPr>
                <w:color w:val="000000"/>
                <w:sz w:val="18"/>
                <w:szCs w:val="18"/>
              </w:rPr>
              <w:t>б</w:t>
            </w:r>
            <w:r w:rsidRPr="007E400C">
              <w:rPr>
                <w:color w:val="000000"/>
                <w:sz w:val="18"/>
                <w:szCs w:val="18"/>
              </w:rPr>
              <w:t>ласти организации в границах Палехского г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родского поселения теплоснабжения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A51044" w:rsidRPr="00A51044" w:rsidTr="00B36103">
        <w:trPr>
          <w:trHeight w:val="41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2800000,00</w:t>
            </w:r>
          </w:p>
        </w:tc>
      </w:tr>
      <w:tr w:rsidR="00A51044" w:rsidRPr="00A51044" w:rsidTr="009D6F92">
        <w:trPr>
          <w:trHeight w:val="177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района на осуществление  части полном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чий в соответствии  с заключенными соглаш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ниями по решению вопросов местного значения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A51044" w:rsidTr="00B36103">
        <w:trPr>
          <w:trHeight w:val="1714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ния лиц, замещающих муниципальные должн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сти Палехского района, дополнительного пр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A51044" w:rsidRPr="00A51044" w:rsidTr="00D47F8B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A51044" w:rsidRPr="00A51044" w:rsidTr="00B36103">
        <w:trPr>
          <w:trHeight w:val="56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7E400C">
              <w:rPr>
                <w:color w:val="000000"/>
                <w:sz w:val="18"/>
                <w:szCs w:val="18"/>
              </w:rPr>
              <w:t>ы</w:t>
            </w:r>
            <w:r w:rsidRPr="007E400C">
              <w:rPr>
                <w:color w:val="000000"/>
                <w:sz w:val="18"/>
                <w:szCs w:val="18"/>
              </w:rPr>
              <w:t>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A51044" w:rsidRPr="00A51044" w:rsidTr="00B36103">
        <w:trPr>
          <w:trHeight w:val="108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</w:t>
            </w:r>
            <w:r w:rsidRPr="007E400C">
              <w:rPr>
                <w:color w:val="000000"/>
                <w:sz w:val="18"/>
                <w:szCs w:val="18"/>
              </w:rPr>
              <w:t>ч</w:t>
            </w:r>
            <w:r w:rsidRPr="007E400C">
              <w:rPr>
                <w:color w:val="000000"/>
                <w:sz w:val="18"/>
                <w:szCs w:val="18"/>
              </w:rPr>
              <w:t>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A51044" w:rsidTr="00B36103">
        <w:trPr>
          <w:trHeight w:val="98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A51044" w:rsidRPr="00A51044" w:rsidTr="00B36103">
        <w:trPr>
          <w:trHeight w:val="82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Резервный фонд местных администраций (ок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зание единовременной материальной помощи) (Социальное обеспечение и иные выплаты нас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A51044" w:rsidTr="00B36103">
        <w:trPr>
          <w:trHeight w:val="69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Финансовое обеспечение расходов, направле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ных на оказание поддержки в погребении п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гибших (умерших) в ходе СВО жителей Пале</w:t>
            </w:r>
            <w:r w:rsidRPr="007E400C">
              <w:rPr>
                <w:color w:val="000000"/>
                <w:sz w:val="18"/>
                <w:szCs w:val="18"/>
              </w:rPr>
              <w:t>х</w:t>
            </w:r>
            <w:r w:rsidRPr="007E400C">
              <w:rPr>
                <w:color w:val="000000"/>
                <w:sz w:val="18"/>
                <w:szCs w:val="18"/>
              </w:rPr>
              <w:t>ского муниципального района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A51044" w:rsidRPr="00A51044" w:rsidTr="00A63F92">
        <w:trPr>
          <w:trHeight w:val="52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153259581,87</w:t>
            </w:r>
          </w:p>
        </w:tc>
      </w:tr>
      <w:tr w:rsidR="00A51044" w:rsidRPr="00A51044" w:rsidTr="00B36103">
        <w:trPr>
          <w:trHeight w:val="12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A51044" w:rsidRPr="00A51044" w:rsidTr="00B36103">
        <w:trPr>
          <w:trHeight w:val="56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6570B9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9436206,5</w:t>
            </w:r>
            <w:r w:rsidR="006570B9" w:rsidRPr="007E400C">
              <w:rPr>
                <w:color w:val="000000"/>
                <w:sz w:val="18"/>
                <w:szCs w:val="18"/>
              </w:rPr>
              <w:t>6</w:t>
            </w:r>
          </w:p>
        </w:tc>
      </w:tr>
      <w:tr w:rsidR="00A51044" w:rsidRPr="00A51044" w:rsidTr="00B36103">
        <w:trPr>
          <w:trHeight w:val="38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A51044" w:rsidRPr="00A51044" w:rsidTr="00B36103">
        <w:trPr>
          <w:trHeight w:val="22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тельном лечении, в муниципальных дошкол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ных образовательных организациях, осущест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A51044" w:rsidRPr="00A51044" w:rsidTr="00B36103">
        <w:trPr>
          <w:trHeight w:val="283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ступного и бесплатного дошкольного образов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7E400C">
              <w:rPr>
                <w:color w:val="000000"/>
                <w:sz w:val="18"/>
                <w:szCs w:val="18"/>
              </w:rPr>
              <w:t>б</w:t>
            </w:r>
            <w:r w:rsidRPr="007E400C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ний и оплату коммунальных услуг) (Расходы на выплаты персоналу в целях обеспечения выпо</w:t>
            </w:r>
            <w:r w:rsidRPr="007E400C">
              <w:rPr>
                <w:color w:val="000000"/>
                <w:sz w:val="18"/>
                <w:szCs w:val="18"/>
              </w:rPr>
              <w:t>л</w:t>
            </w:r>
            <w:r w:rsidRPr="007E400C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бюджетными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A51044" w:rsidRPr="00A51044" w:rsidTr="00B36103">
        <w:trPr>
          <w:trHeight w:val="23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ступного и бесплатного дошкольного образов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7E400C">
              <w:rPr>
                <w:color w:val="000000"/>
                <w:sz w:val="18"/>
                <w:szCs w:val="18"/>
              </w:rPr>
              <w:t>б</w:t>
            </w:r>
            <w:r w:rsidRPr="007E400C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ний и оплату коммунальных услуг)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A51044" w:rsidRPr="00A51044" w:rsidTr="009D6F92">
        <w:trPr>
          <w:trHeight w:val="195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Капитальный ремонт объектов дошкольного образования</w:t>
            </w:r>
            <w:r w:rsidR="00E41BC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в рамках реализации социально значимого проекта "Создание безопасных усл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вий</w:t>
            </w:r>
            <w:r w:rsidR="00A63F9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пребывания в дошкольных образовательных</w:t>
            </w:r>
            <w:r w:rsidR="00E41BC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организациях,</w:t>
            </w:r>
            <w:r w:rsidR="00E41BC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дошкольных группах</w:t>
            </w:r>
            <w:r w:rsidR="00E41BC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в 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пальных</w:t>
            </w:r>
            <w:r w:rsidR="00E41BC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общеобразовательных организациях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A51044" w:rsidRPr="00A51044" w:rsidTr="007E400C">
        <w:trPr>
          <w:trHeight w:val="154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Реализация мер по укреплению пожарной бе</w:t>
            </w:r>
            <w:r w:rsidRPr="007E400C">
              <w:rPr>
                <w:color w:val="000000"/>
                <w:sz w:val="18"/>
                <w:szCs w:val="18"/>
              </w:rPr>
              <w:t>з</w:t>
            </w:r>
            <w:r w:rsidRPr="007E400C">
              <w:rPr>
                <w:color w:val="000000"/>
                <w:sz w:val="18"/>
                <w:szCs w:val="18"/>
              </w:rPr>
              <w:t>опасности дошкольных образовательных орг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низаций в соответствии с требованиями техн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ческого регламента о требованиях пожарной безопасности (Закупка товаров, работ и услуг для обеспечения государственных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A51044" w:rsidRPr="00A51044" w:rsidTr="007E400C">
        <w:trPr>
          <w:trHeight w:val="6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A51044" w:rsidRPr="00A51044" w:rsidTr="007E400C">
        <w:trPr>
          <w:trHeight w:val="7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A51044" w:rsidRPr="00A51044" w:rsidTr="007E400C">
        <w:trPr>
          <w:trHeight w:val="8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A51044" w:rsidTr="007E400C">
        <w:trPr>
          <w:trHeight w:val="80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6570B9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421052,64</w:t>
            </w:r>
          </w:p>
        </w:tc>
      </w:tr>
      <w:tr w:rsidR="00A51044" w:rsidRPr="00A51044" w:rsidTr="007E400C">
        <w:trPr>
          <w:trHeight w:val="131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2169125,39</w:t>
            </w:r>
          </w:p>
        </w:tc>
      </w:tr>
      <w:tr w:rsidR="00A51044" w:rsidRPr="00A51044" w:rsidTr="007E400C">
        <w:trPr>
          <w:trHeight w:val="53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6570B9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22955917,8</w:t>
            </w:r>
            <w:r w:rsidR="006570B9" w:rsidRPr="007E400C">
              <w:rPr>
                <w:color w:val="000000"/>
                <w:sz w:val="18"/>
                <w:szCs w:val="18"/>
              </w:rPr>
              <w:t>1</w:t>
            </w:r>
          </w:p>
        </w:tc>
      </w:tr>
      <w:tr w:rsidR="00A51044" w:rsidRPr="00A51044" w:rsidTr="009D6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A51044" w:rsidRPr="00A51044" w:rsidTr="007E400C">
        <w:trPr>
          <w:trHeight w:val="2848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Ежемесячное денежное вознаграждение за кла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сное руководство педагогическим работникам государственных и муниципальных общеобр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зовательных организаций (ежемесячное дене</w:t>
            </w:r>
            <w:r w:rsidRPr="007E400C">
              <w:rPr>
                <w:color w:val="000000"/>
                <w:sz w:val="18"/>
                <w:szCs w:val="18"/>
              </w:rPr>
              <w:t>ж</w:t>
            </w:r>
            <w:r w:rsidRPr="007E400C">
              <w:rPr>
                <w:color w:val="000000"/>
                <w:sz w:val="18"/>
                <w:szCs w:val="18"/>
              </w:rPr>
              <w:t>ное вознаграждение за классное руководство педагогическим работникам муниципальных общеобразовательных организаций, реализу</w:t>
            </w:r>
            <w:r w:rsidRPr="007E400C">
              <w:rPr>
                <w:color w:val="000000"/>
                <w:sz w:val="18"/>
                <w:szCs w:val="18"/>
              </w:rPr>
              <w:t>ю</w:t>
            </w:r>
            <w:r w:rsidRPr="007E400C">
              <w:rPr>
                <w:color w:val="000000"/>
                <w:sz w:val="18"/>
                <w:szCs w:val="18"/>
              </w:rPr>
              <w:t>щих общеобразовательные программы начал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общего образования, образовательные пр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граммы основного общего образования, образ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вательные программы среднего общего образ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вания) (Расходы на выплаты персоналу в целях обеспечения выполнения функций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ственными  (муниципальными) органами, к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A51044" w:rsidRPr="00A51044" w:rsidTr="007E400C">
        <w:trPr>
          <w:trHeight w:val="156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A51044" w:rsidRPr="00A51044" w:rsidTr="007E400C">
        <w:trPr>
          <w:trHeight w:val="34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ступного и бесплатного дошкольного, начал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общего, основного общего, среднего общ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го образования в муниципальных общеобраз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вательных организациях, обеспечение дополн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обеспечения в</w:t>
            </w:r>
            <w:r w:rsidRPr="007E400C">
              <w:rPr>
                <w:color w:val="000000"/>
                <w:sz w:val="18"/>
                <w:szCs w:val="18"/>
              </w:rPr>
              <w:t>ы</w:t>
            </w:r>
            <w:r w:rsidRPr="007E400C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A51044" w:rsidRPr="00A51044" w:rsidTr="007E400C">
        <w:trPr>
          <w:trHeight w:val="34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ступного и бесплатного дошкольного, начал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общего, основного общего, среднего общ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го образования в муниципальных общеобраз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вательных организациях, обеспечение дополн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обеспечения в</w:t>
            </w:r>
            <w:r w:rsidRPr="007E400C">
              <w:rPr>
                <w:color w:val="000000"/>
                <w:sz w:val="18"/>
                <w:szCs w:val="18"/>
              </w:rPr>
              <w:t>ы</w:t>
            </w:r>
            <w:r w:rsidRPr="007E400C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A51044" w:rsidRPr="00A51044" w:rsidTr="007E400C">
        <w:trPr>
          <w:trHeight w:val="650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платного горячего питания обучающимся, п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муниципальных образовательных организациях, из числа детей, пасынков и па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чериц граждан, принимающих участие (прин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мавших участие, в том числе погибших (уме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ших)) в специальной военной операции, пров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димой с 24 февраля 2022 года, из числа военн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служащих и сотрудников федеральных органов исполнительной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власти и федеральных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ственных органов, в которых федеральным 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коном предусмотрена военная служба, сотру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ников органов внутренних дел Российской Ф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дерации, граждан Российской Федерации, 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ключивших после 21 сентября 2022 года ко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тракт в соответствии с пунктом 7 статьи 38 Ф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дерального закона от 28.03.1998 № 53-ФЗ «О воинской обязанности и военной службе» или заключивших контракт о добровольном соде</w:t>
            </w:r>
            <w:r w:rsidRPr="007E400C">
              <w:rPr>
                <w:color w:val="000000"/>
                <w:sz w:val="18"/>
                <w:szCs w:val="18"/>
              </w:rPr>
              <w:t>й</w:t>
            </w:r>
            <w:r w:rsidRPr="007E400C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выполняющих (выпо</w:t>
            </w:r>
            <w:r w:rsidRPr="007E400C">
              <w:rPr>
                <w:color w:val="000000"/>
                <w:sz w:val="18"/>
                <w:szCs w:val="18"/>
              </w:rPr>
              <w:t>л</w:t>
            </w:r>
            <w:r w:rsidRPr="007E400C">
              <w:rPr>
                <w:color w:val="000000"/>
                <w:sz w:val="18"/>
                <w:szCs w:val="18"/>
              </w:rPr>
              <w:t>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7E400C">
              <w:rPr>
                <w:color w:val="000000"/>
                <w:sz w:val="18"/>
                <w:szCs w:val="18"/>
              </w:rPr>
              <w:t>й</w:t>
            </w:r>
            <w:r w:rsidRPr="007E400C">
              <w:rPr>
                <w:color w:val="000000"/>
                <w:sz w:val="18"/>
                <w:szCs w:val="18"/>
              </w:rPr>
              <w:t>ской Федерации (Закупка товаров, работ и услуг для обеспечения государственных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654350,40</w:t>
            </w:r>
          </w:p>
        </w:tc>
      </w:tr>
      <w:tr w:rsidR="00A51044" w:rsidRPr="00A51044" w:rsidTr="007E400C">
        <w:trPr>
          <w:trHeight w:val="1997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мероприятий по обеспечению де</w:t>
            </w:r>
            <w:r w:rsidRPr="007E400C">
              <w:rPr>
                <w:color w:val="000000"/>
                <w:sz w:val="18"/>
                <w:szCs w:val="18"/>
              </w:rPr>
              <w:t>я</w:t>
            </w:r>
            <w:r w:rsidRPr="007E400C">
              <w:rPr>
                <w:color w:val="000000"/>
                <w:sz w:val="18"/>
                <w:szCs w:val="18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зациях (Проведение мероприятий по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нию деятельности советников директора по воспитанию и взаимодействию с детскими о</w:t>
            </w:r>
            <w:r w:rsidRPr="007E400C">
              <w:rPr>
                <w:color w:val="000000"/>
                <w:sz w:val="18"/>
                <w:szCs w:val="18"/>
              </w:rPr>
              <w:t>б</w:t>
            </w:r>
            <w:r w:rsidRPr="007E400C">
              <w:rPr>
                <w:color w:val="000000"/>
                <w:sz w:val="18"/>
                <w:szCs w:val="18"/>
              </w:rPr>
              <w:t>щественными объединениями в муниципальных общеобразовательных организациях) (Пред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зациям)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A51044" w:rsidRPr="00A51044" w:rsidTr="007E400C">
        <w:trPr>
          <w:trHeight w:val="113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Реализация мер по укреплению пожарной бе</w:t>
            </w:r>
            <w:r w:rsidRPr="007E400C">
              <w:rPr>
                <w:color w:val="000000"/>
                <w:sz w:val="18"/>
                <w:szCs w:val="18"/>
              </w:rPr>
              <w:t>з</w:t>
            </w:r>
            <w:r w:rsidRPr="007E400C">
              <w:rPr>
                <w:color w:val="000000"/>
                <w:sz w:val="18"/>
                <w:szCs w:val="18"/>
              </w:rPr>
              <w:t>опасности общеобразовательных организациях в соответствии с требованиями технического регламента о требованиях пожарной безопасн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сти (Закупка товаров, работ и услуг для обесп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A51044" w:rsidRPr="00A51044" w:rsidTr="007E400C">
        <w:trPr>
          <w:trHeight w:val="64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A51044" w:rsidRPr="00A51044" w:rsidTr="007E400C">
        <w:trPr>
          <w:trHeight w:val="140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ных образовательных организациях (организ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ция бесплатного горячего питания обучающи</w:t>
            </w:r>
            <w:r w:rsidRPr="007E400C">
              <w:rPr>
                <w:color w:val="000000"/>
                <w:sz w:val="18"/>
                <w:szCs w:val="18"/>
              </w:rPr>
              <w:t>х</w:t>
            </w:r>
            <w:r w:rsidRPr="007E400C">
              <w:rPr>
                <w:color w:val="000000"/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01801L3041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sz w:val="18"/>
                <w:szCs w:val="18"/>
              </w:rPr>
            </w:pPr>
            <w:r w:rsidRPr="007E400C">
              <w:rPr>
                <w:sz w:val="18"/>
                <w:szCs w:val="18"/>
              </w:rPr>
              <w:t>3508654,67</w:t>
            </w:r>
          </w:p>
        </w:tc>
      </w:tr>
      <w:tr w:rsidR="00A51044" w:rsidRPr="00A51044" w:rsidTr="007E400C">
        <w:trPr>
          <w:trHeight w:val="75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A51044" w:rsidTr="007E400C">
        <w:trPr>
          <w:trHeight w:val="7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6570B9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473684,2</w:t>
            </w:r>
            <w:r w:rsidR="006570B9" w:rsidRPr="007E400C">
              <w:rPr>
                <w:color w:val="000000"/>
                <w:sz w:val="18"/>
                <w:szCs w:val="18"/>
              </w:rPr>
              <w:t>2</w:t>
            </w:r>
          </w:p>
        </w:tc>
      </w:tr>
      <w:tr w:rsidR="00A51044" w:rsidRPr="00A51044" w:rsidTr="007E400C">
        <w:trPr>
          <w:trHeight w:val="72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A51044" w:rsidRPr="00A51044" w:rsidTr="007E400C">
        <w:trPr>
          <w:trHeight w:val="820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тельного образования детей (Предоставление субсидий бюджетным, автономным учрежден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0120300</w:t>
            </w:r>
            <w:r w:rsidR="00D47F8B" w:rsidRPr="007E400C">
              <w:rPr>
                <w:color w:val="000000"/>
                <w:sz w:val="18"/>
                <w:szCs w:val="18"/>
              </w:rPr>
              <w:t>51</w:t>
            </w:r>
            <w:r w:rsidRPr="007E40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A51044" w:rsidRPr="00A51044" w:rsidTr="007E400C">
        <w:trPr>
          <w:trHeight w:val="7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тельного образования детей 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0120300</w:t>
            </w:r>
            <w:r w:rsidR="00D47F8B" w:rsidRPr="007E400C">
              <w:rPr>
                <w:color w:val="000000"/>
                <w:sz w:val="18"/>
                <w:szCs w:val="18"/>
              </w:rPr>
              <w:t>51</w:t>
            </w:r>
            <w:r w:rsidRPr="007E40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A51044" w:rsidRPr="00A51044" w:rsidTr="007E400C">
        <w:trPr>
          <w:trHeight w:val="159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E400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педагогических работников иных 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A51044" w:rsidRPr="00A51044" w:rsidTr="007E400C">
        <w:trPr>
          <w:trHeight w:val="190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2652AE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Расходы за счет средств бюджета 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района связанные с поэтапным доведением средней заработной платы педагогических р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ботников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сти (Предоставление субсидий бюджетным, автономным учреждениям и иным некоммерч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A51044" w:rsidRPr="00A51044" w:rsidTr="007E400C">
        <w:trPr>
          <w:trHeight w:val="9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субсидий бюджетным, авт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A51044" w:rsidRPr="00A51044" w:rsidTr="007E400C">
        <w:trPr>
          <w:trHeight w:val="7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A51044" w:rsidRPr="00A51044" w:rsidTr="007E400C">
        <w:trPr>
          <w:trHeight w:val="5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Организация досуговой деятельности в каник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лярное время (Закупка товаров, работ и услуг для обеспечения государственных (муниц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A51044" w:rsidRPr="00A51044" w:rsidTr="007E400C">
        <w:trPr>
          <w:trHeight w:val="7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Организация досуговой деятельности в каник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лярное время (Предоставление субсидий бю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A51044" w:rsidRPr="00A51044" w:rsidTr="007E400C">
        <w:trPr>
          <w:trHeight w:val="83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Расходы по организации отдыха детей в кан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кулярное время в части организации двухраз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вого питания в лагерях дневного пребывания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A51044" w:rsidRPr="00A51044" w:rsidTr="007E400C">
        <w:trPr>
          <w:trHeight w:val="114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ния в лагерях дневного пребывания детей – с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A51044" w:rsidRPr="00A51044" w:rsidTr="007E400C">
        <w:trPr>
          <w:trHeight w:val="113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6247411,66</w:t>
            </w:r>
          </w:p>
        </w:tc>
      </w:tr>
      <w:tr w:rsidR="00A51044" w:rsidRPr="00A51044" w:rsidTr="007E400C">
        <w:trPr>
          <w:trHeight w:val="57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1076950,00</w:t>
            </w:r>
          </w:p>
        </w:tc>
      </w:tr>
      <w:tr w:rsidR="00A51044" w:rsidRPr="00A51044" w:rsidTr="007E400C">
        <w:trPr>
          <w:trHeight w:val="5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</w:t>
            </w:r>
            <w:r w:rsidRPr="007E400C">
              <w:rPr>
                <w:color w:val="000000"/>
                <w:sz w:val="18"/>
                <w:szCs w:val="18"/>
              </w:rPr>
              <w:t>г</w:t>
            </w:r>
            <w:r w:rsidRPr="007E400C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A51044" w:rsidRPr="00A51044" w:rsidTr="007E400C">
        <w:trPr>
          <w:trHeight w:val="6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A51044" w:rsidRPr="00A51044" w:rsidTr="007E400C">
        <w:trPr>
          <w:trHeight w:val="7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A51044" w:rsidRPr="00A51044" w:rsidTr="007E400C">
        <w:trPr>
          <w:trHeight w:val="112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A51044" w:rsidRPr="00A51044" w:rsidTr="007E400C">
        <w:trPr>
          <w:trHeight w:val="6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A51044" w:rsidRPr="00A51044" w:rsidTr="007E400C">
        <w:trPr>
          <w:trHeight w:val="14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зующих образовательную программу дошкол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807318,31</w:t>
            </w:r>
          </w:p>
        </w:tc>
      </w:tr>
      <w:tr w:rsidR="00A51044" w:rsidRPr="00A51044" w:rsidTr="007E400C">
        <w:trPr>
          <w:trHeight w:val="56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7E400C" w:rsidRDefault="00A51044" w:rsidP="000E39A5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Возмещение расходов,</w:t>
            </w:r>
            <w:r w:rsidR="006570B9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связанных с умень</w:t>
            </w:r>
            <w:r w:rsidR="006570B9" w:rsidRPr="007E400C">
              <w:rPr>
                <w:color w:val="000000"/>
                <w:sz w:val="18"/>
                <w:szCs w:val="18"/>
              </w:rPr>
              <w:t>ш</w:t>
            </w:r>
            <w:r w:rsidRPr="007E400C">
              <w:rPr>
                <w:color w:val="000000"/>
                <w:sz w:val="18"/>
                <w:szCs w:val="18"/>
              </w:rPr>
              <w:t>ен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ем размера родительской платы за присмотр и уход в муниципальных образовательных орг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низациях, реализующих программу дошкольн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го образования, за детьми, пасынками и падч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>пр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6570B9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исполнительной власти и федеральных  государственных органов</w:t>
            </w:r>
            <w:r w:rsidR="000E39A5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федерал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ным законом предусмотрена военная служба, сотрудников органов внутренних дел Росси</w:t>
            </w:r>
            <w:r w:rsidRPr="007E400C">
              <w:rPr>
                <w:color w:val="000000"/>
                <w:sz w:val="18"/>
                <w:szCs w:val="18"/>
              </w:rPr>
              <w:t>й</w:t>
            </w:r>
            <w:r w:rsidRPr="007E400C">
              <w:rPr>
                <w:color w:val="000000"/>
                <w:sz w:val="18"/>
                <w:szCs w:val="18"/>
              </w:rPr>
              <w:t>ской Федерации, граждан Российской Федер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7E400C">
              <w:rPr>
                <w:color w:val="000000"/>
                <w:sz w:val="18"/>
                <w:szCs w:val="18"/>
              </w:rPr>
              <w:t>й</w:t>
            </w:r>
            <w:r w:rsidRPr="007E400C">
              <w:rPr>
                <w:color w:val="000000"/>
                <w:sz w:val="18"/>
                <w:szCs w:val="18"/>
              </w:rPr>
              <w:t xml:space="preserve">ствии в выполнении задач, возложенных на Вооруженные силы Российской Федерации, сотрудников уголовно-исполнительной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сист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мыРоссийской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Федерации, выполняющих (в</w:t>
            </w:r>
            <w:r w:rsidRPr="007E400C">
              <w:rPr>
                <w:color w:val="000000"/>
                <w:sz w:val="18"/>
                <w:szCs w:val="18"/>
              </w:rPr>
              <w:t>ы</w:t>
            </w:r>
            <w:r w:rsidRPr="007E400C">
              <w:rPr>
                <w:color w:val="000000"/>
                <w:sz w:val="18"/>
                <w:szCs w:val="18"/>
              </w:rPr>
              <w:t>полнивших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)возложенные на них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7E400C">
              <w:rPr>
                <w:color w:val="000000"/>
                <w:sz w:val="18"/>
                <w:szCs w:val="18"/>
              </w:rPr>
              <w:t>й</w:t>
            </w:r>
            <w:r w:rsidRPr="007E400C">
              <w:rPr>
                <w:color w:val="000000"/>
                <w:sz w:val="18"/>
                <w:szCs w:val="18"/>
              </w:rPr>
              <w:t>ской Федерации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A51044" w:rsidRPr="00A51044" w:rsidTr="007E400C">
        <w:trPr>
          <w:trHeight w:val="3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тики администрации Палехского муниц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E400C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15529718,66</w:t>
            </w:r>
          </w:p>
        </w:tc>
      </w:tr>
      <w:tr w:rsidR="00A51044" w:rsidRPr="00A51044" w:rsidTr="007E400C">
        <w:trPr>
          <w:trHeight w:val="11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A51044" w:rsidRPr="00A51044" w:rsidTr="007E400C">
        <w:trPr>
          <w:trHeight w:val="6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2992486,00</w:t>
            </w:r>
          </w:p>
        </w:tc>
      </w:tr>
      <w:tr w:rsidR="00A51044" w:rsidRPr="00A51044" w:rsidTr="007E400C">
        <w:trPr>
          <w:trHeight w:val="48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A51044" w:rsidTr="007E400C">
        <w:trPr>
          <w:trHeight w:val="198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E400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педагогическим работникам муниципальных организаций дополнительного образования д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тей в сфере культуры и искусства до средней заработной платы учителей в Ивановской обл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сти (Расходы на выплаты персоналу в целях обеспечения выполнения функций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A51044" w:rsidRPr="00A51044" w:rsidTr="007E400C">
        <w:trPr>
          <w:trHeight w:val="214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Расходы из бюджета муниципального района,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ства до средней заработной платы учителей в Ивановской области (Расходы на выплаты пе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соналу в целях обеспечения выполнения фун</w:t>
            </w:r>
            <w:r w:rsidRPr="007E400C">
              <w:rPr>
                <w:color w:val="000000"/>
                <w:sz w:val="18"/>
                <w:szCs w:val="18"/>
              </w:rPr>
              <w:t>к</w:t>
            </w:r>
            <w:r w:rsidRPr="007E400C">
              <w:rPr>
                <w:color w:val="000000"/>
                <w:sz w:val="18"/>
                <w:szCs w:val="18"/>
              </w:rPr>
              <w:t>ций государственными (муниципальными) о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A51044" w:rsidRPr="00A51044" w:rsidTr="007E400C">
        <w:trPr>
          <w:trHeight w:val="99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Проведение мероприятий по созданию системы межведомственного взаимодействия всех заи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тересованных структур для обеспечения бе</w:t>
            </w:r>
            <w:r w:rsidRPr="007E400C">
              <w:rPr>
                <w:color w:val="000000"/>
                <w:sz w:val="18"/>
                <w:szCs w:val="18"/>
              </w:rPr>
              <w:t>з</w:t>
            </w:r>
            <w:r w:rsidRPr="007E400C">
              <w:rPr>
                <w:color w:val="000000"/>
                <w:sz w:val="18"/>
                <w:szCs w:val="18"/>
              </w:rPr>
              <w:t>опасности граждан на территории Палехского муниципального района (Закупка товаров, работ и услуг для обеспечения государственных (м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A51044" w:rsidTr="007E400C">
        <w:trPr>
          <w:trHeight w:val="62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Резервный фонд местных администраций (пр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 xml:space="preserve">обретение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A51044" w:rsidRPr="00A51044" w:rsidTr="007E400C">
        <w:trPr>
          <w:trHeight w:val="187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</w:t>
            </w:r>
            <w:r w:rsidR="00A63F9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516056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55888,</w:t>
            </w:r>
            <w:r w:rsidR="00516056" w:rsidRPr="007E400C">
              <w:rPr>
                <w:color w:val="000000"/>
                <w:sz w:val="18"/>
                <w:szCs w:val="18"/>
              </w:rPr>
              <w:t>6</w:t>
            </w:r>
            <w:r w:rsidRPr="007E400C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1044" w:rsidRPr="00A51044" w:rsidTr="007E400C">
        <w:trPr>
          <w:trHeight w:val="133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7E400C">
              <w:rPr>
                <w:color w:val="000000"/>
                <w:sz w:val="18"/>
                <w:szCs w:val="18"/>
              </w:rPr>
              <w:t>ь</w:t>
            </w:r>
            <w:r w:rsidRPr="007E400C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7E400C">
              <w:rPr>
                <w:color w:val="000000"/>
                <w:sz w:val="18"/>
                <w:szCs w:val="18"/>
              </w:rPr>
              <w:t>д</w:t>
            </w:r>
            <w:r w:rsidRPr="007E400C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</w:t>
            </w:r>
            <w:r w:rsidR="00A63F92" w:rsidRPr="007E400C">
              <w:rPr>
                <w:color w:val="000000"/>
                <w:sz w:val="18"/>
                <w:szCs w:val="18"/>
              </w:rPr>
              <w:t xml:space="preserve"> 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516056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639111,</w:t>
            </w:r>
            <w:r w:rsidR="00516056" w:rsidRPr="007E400C">
              <w:rPr>
                <w:color w:val="000000"/>
                <w:sz w:val="18"/>
                <w:szCs w:val="18"/>
              </w:rPr>
              <w:t>4</w:t>
            </w:r>
            <w:r w:rsidRPr="007E400C">
              <w:rPr>
                <w:color w:val="000000"/>
                <w:sz w:val="18"/>
                <w:szCs w:val="18"/>
              </w:rPr>
              <w:t>0</w:t>
            </w:r>
          </w:p>
        </w:tc>
      </w:tr>
      <w:tr w:rsidR="00A51044" w:rsidRPr="00A51044" w:rsidTr="007E400C">
        <w:trPr>
          <w:trHeight w:val="156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7E400C">
              <w:rPr>
                <w:color w:val="000000"/>
                <w:sz w:val="18"/>
                <w:szCs w:val="18"/>
              </w:rPr>
              <w:t>ч</w:t>
            </w:r>
            <w:r w:rsidRPr="007E400C">
              <w:rPr>
                <w:color w:val="000000"/>
                <w:sz w:val="18"/>
                <w:szCs w:val="18"/>
              </w:rPr>
              <w:t>ного обслуживания населения, комплектование и обеспечение сохранности библиотечных фо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дов библиотек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A51044" w:rsidRPr="00A51044" w:rsidTr="007E400C">
        <w:trPr>
          <w:trHeight w:val="9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ний) (Закупка товаров, работ и услуг для обе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A51044" w:rsidRPr="00A51044" w:rsidTr="007E400C">
        <w:trPr>
          <w:trHeight w:val="98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E400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 xml:space="preserve">этапным доведением средней заработной 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платы работникам культуры муниципальных учрежд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ний культуры Ивановской области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области (Ме</w:t>
            </w:r>
            <w:r w:rsidRPr="007E400C">
              <w:rPr>
                <w:color w:val="000000"/>
                <w:sz w:val="18"/>
                <w:szCs w:val="18"/>
              </w:rPr>
              <w:t>ж</w:t>
            </w:r>
            <w:r w:rsidRPr="007E400C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A51044" w:rsidRPr="00A51044" w:rsidTr="007E400C">
        <w:trPr>
          <w:trHeight w:val="27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400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7E400C">
              <w:rPr>
                <w:color w:val="000000"/>
                <w:sz w:val="18"/>
                <w:szCs w:val="18"/>
              </w:rPr>
              <w:t>ч</w:t>
            </w:r>
            <w:r w:rsidRPr="007E400C">
              <w:rPr>
                <w:color w:val="000000"/>
                <w:sz w:val="18"/>
                <w:szCs w:val="18"/>
              </w:rPr>
              <w:t>ного обслуживания населения, в части расходов из бюджета муниципального района,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сти (Межбюджетные трансферты)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A51044" w:rsidRPr="00A51044" w:rsidTr="007E400C">
        <w:trPr>
          <w:trHeight w:val="132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A51044" w:rsidRPr="00A51044" w:rsidTr="007E400C">
        <w:trPr>
          <w:trHeight w:val="7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7E400C">
              <w:rPr>
                <w:color w:val="000000"/>
                <w:sz w:val="18"/>
                <w:szCs w:val="18"/>
              </w:rPr>
              <w:t>о</w:t>
            </w:r>
            <w:r w:rsidRPr="007E400C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A51044" w:rsidRPr="00A51044" w:rsidTr="007E400C">
        <w:trPr>
          <w:trHeight w:val="14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7E400C">
              <w:rPr>
                <w:color w:val="000000"/>
                <w:sz w:val="18"/>
                <w:szCs w:val="18"/>
              </w:rPr>
              <w:t>й</w:t>
            </w:r>
            <w:r w:rsidRPr="007E400C">
              <w:rPr>
                <w:color w:val="000000"/>
                <w:sz w:val="18"/>
                <w:szCs w:val="18"/>
              </w:rPr>
              <w:t>она (Расходы на выплаты персоналу в целях обеспечения выполнения функций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A51044" w:rsidRPr="00A51044" w:rsidTr="007E400C">
        <w:trPr>
          <w:trHeight w:val="9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7E400C">
              <w:rPr>
                <w:color w:val="000000"/>
                <w:sz w:val="18"/>
                <w:szCs w:val="18"/>
              </w:rPr>
              <w:t>й</w:t>
            </w:r>
            <w:r w:rsidRPr="007E400C">
              <w:rPr>
                <w:color w:val="000000"/>
                <w:sz w:val="18"/>
                <w:szCs w:val="18"/>
              </w:rPr>
              <w:t>она (Закупка товаров, работ и услуг для обесп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A51044" w:rsidRPr="00A51044" w:rsidTr="007E400C">
        <w:trPr>
          <w:trHeight w:val="9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ций и иных некоммерческих организаций (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П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лехский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 xml:space="preserve"> РОО и ВОИ) (Предоставление субс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 xml:space="preserve">дий бюджетным, автономным учреждениям и иным некоммерческим организациям)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A51044" w:rsidTr="007E400C">
        <w:trPr>
          <w:trHeight w:val="9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ций и иных некоммерческих организаций (П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лехский районный совет ветеранов войны, тр</w:t>
            </w:r>
            <w:r w:rsidRPr="007E400C">
              <w:rPr>
                <w:color w:val="000000"/>
                <w:sz w:val="18"/>
                <w:szCs w:val="18"/>
              </w:rPr>
              <w:t>у</w:t>
            </w:r>
            <w:r w:rsidRPr="007E400C">
              <w:rPr>
                <w:color w:val="000000"/>
                <w:sz w:val="18"/>
                <w:szCs w:val="18"/>
              </w:rPr>
              <w:t>да) (Предоставление субсидий бюджетным, автономным учреждениям и иным некоммерч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A51044" w:rsidTr="007E400C">
        <w:trPr>
          <w:trHeight w:val="156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 xml:space="preserve">роприятий и организация участия спортсменов Палехского </w:t>
            </w:r>
            <w:proofErr w:type="spellStart"/>
            <w:r w:rsidRPr="007E400C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7E400C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7E400C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7E400C">
              <w:rPr>
                <w:color w:val="000000"/>
                <w:sz w:val="18"/>
                <w:szCs w:val="18"/>
              </w:rPr>
              <w:t>Расходы на выплаты персон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 xml:space="preserve">дами)на в выездных мероприятиях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A51044" w:rsidTr="007E400C">
        <w:trPr>
          <w:trHeight w:val="6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7E400C">
              <w:rPr>
                <w:color w:val="000000"/>
                <w:sz w:val="18"/>
                <w:szCs w:val="18"/>
              </w:rPr>
              <w:t>е</w:t>
            </w:r>
            <w:r w:rsidRPr="007E400C">
              <w:rPr>
                <w:color w:val="000000"/>
                <w:sz w:val="18"/>
                <w:szCs w:val="18"/>
              </w:rPr>
              <w:t>роприятий и организация участия спортсменов Палехского района в выездных мероприятиях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A51044" w:rsidRPr="00A51044" w:rsidTr="00A63F92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A51044" w:rsidRPr="00A51044" w:rsidTr="007E400C">
        <w:trPr>
          <w:trHeight w:val="13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A51044" w:rsidRPr="00A51044" w:rsidTr="007E400C">
        <w:trPr>
          <w:trHeight w:val="7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81390,00</w:t>
            </w:r>
          </w:p>
        </w:tc>
      </w:tr>
      <w:tr w:rsidR="00A51044" w:rsidRPr="00A51044" w:rsidTr="007E400C">
        <w:trPr>
          <w:trHeight w:val="12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7E400C">
              <w:rPr>
                <w:color w:val="000000"/>
                <w:sz w:val="18"/>
                <w:szCs w:val="18"/>
              </w:rPr>
              <w:t>л</w:t>
            </w:r>
            <w:r w:rsidRPr="007E400C">
              <w:rPr>
                <w:color w:val="000000"/>
                <w:sz w:val="18"/>
                <w:szCs w:val="18"/>
              </w:rPr>
              <w:t>номочий Председателя Палехского муниц</w:t>
            </w:r>
            <w:r w:rsidRPr="007E400C">
              <w:rPr>
                <w:color w:val="000000"/>
                <w:sz w:val="18"/>
                <w:szCs w:val="18"/>
              </w:rPr>
              <w:t>и</w:t>
            </w:r>
            <w:r w:rsidRPr="007E400C">
              <w:rPr>
                <w:color w:val="000000"/>
                <w:sz w:val="18"/>
                <w:szCs w:val="18"/>
              </w:rPr>
              <w:t>пального района (Расходы на выплаты персон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7E400C">
              <w:rPr>
                <w:color w:val="000000"/>
                <w:sz w:val="18"/>
                <w:szCs w:val="18"/>
              </w:rPr>
              <w:t>а</w:t>
            </w:r>
            <w:r w:rsidRPr="007E400C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7E400C">
              <w:rPr>
                <w:color w:val="000000"/>
                <w:sz w:val="18"/>
                <w:szCs w:val="18"/>
              </w:rPr>
              <w:t>в</w:t>
            </w:r>
            <w:r w:rsidRPr="007E400C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51044" w:rsidRPr="00A51044" w:rsidTr="007E400C">
        <w:trPr>
          <w:trHeight w:val="119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lastRenderedPageBreak/>
              <w:t>Возмещение расходов на осуществление по</w:t>
            </w:r>
            <w:r w:rsidRPr="007E400C">
              <w:rPr>
                <w:color w:val="000000"/>
                <w:sz w:val="18"/>
                <w:szCs w:val="18"/>
              </w:rPr>
              <w:t>л</w:t>
            </w:r>
            <w:r w:rsidRPr="007E400C">
              <w:rPr>
                <w:color w:val="000000"/>
                <w:sz w:val="18"/>
                <w:szCs w:val="18"/>
              </w:rPr>
              <w:t>номочий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7E400C">
              <w:rPr>
                <w:color w:val="000000"/>
                <w:sz w:val="18"/>
                <w:szCs w:val="18"/>
              </w:rPr>
              <w:t>р</w:t>
            </w:r>
            <w:r w:rsidRPr="007E400C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7E400C">
              <w:rPr>
                <w:color w:val="000000"/>
                <w:sz w:val="18"/>
                <w:szCs w:val="18"/>
              </w:rPr>
              <w:t>н</w:t>
            </w:r>
            <w:r w:rsidRPr="007E400C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7E400C">
              <w:rPr>
                <w:color w:val="000000"/>
                <w:sz w:val="18"/>
                <w:szCs w:val="18"/>
              </w:rPr>
              <w:t>с</w:t>
            </w:r>
            <w:r w:rsidRPr="007E400C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7E400C">
              <w:rPr>
                <w:color w:val="000000"/>
                <w:sz w:val="18"/>
                <w:szCs w:val="18"/>
              </w:rPr>
              <w:t>193700,00</w:t>
            </w:r>
          </w:p>
        </w:tc>
      </w:tr>
      <w:tr w:rsidR="00A51044" w:rsidRPr="00A51044" w:rsidTr="00A63F92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7E400C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00C">
              <w:rPr>
                <w:b/>
                <w:bCs/>
                <w:color w:val="000000"/>
                <w:sz w:val="18"/>
                <w:szCs w:val="18"/>
              </w:rPr>
              <w:t>265039850,33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D7197D" w:rsidP="00003E6B">
      <w:pPr>
        <w:spacing w:line="200" w:lineRule="exact"/>
        <w:jc w:val="both"/>
        <w:rPr>
          <w:b/>
        </w:rPr>
      </w:pPr>
      <w:r>
        <w:rPr>
          <w:b/>
          <w:bCs/>
        </w:rPr>
        <w:t>10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92"/>
        <w:gridCol w:w="818"/>
        <w:gridCol w:w="851"/>
        <w:gridCol w:w="709"/>
        <w:gridCol w:w="1275"/>
        <w:gridCol w:w="709"/>
        <w:gridCol w:w="1418"/>
        <w:gridCol w:w="1417"/>
      </w:tblGrid>
      <w:tr w:rsidR="00111AE2" w:rsidRPr="00111AE2" w:rsidTr="00111AE2">
        <w:trPr>
          <w:trHeight w:val="15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Код гла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расп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ряд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ра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Вид 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2024 год      Сумма (ру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2025 год             Сумма            (рублей)</w:t>
            </w:r>
          </w:p>
        </w:tc>
      </w:tr>
      <w:tr w:rsidR="00111AE2" w:rsidRPr="00847B6E" w:rsidTr="007E400C">
        <w:trPr>
          <w:trHeight w:val="63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Финансовый отдел админ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847B6E" w:rsidTr="007E400C">
        <w:trPr>
          <w:trHeight w:val="20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847B6E" w:rsidTr="007E400C">
        <w:trPr>
          <w:trHeight w:val="9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847B6E" w:rsidTr="007E400C">
        <w:trPr>
          <w:trHeight w:val="4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Резервный фонд местных а</w:t>
            </w:r>
            <w:r w:rsidRPr="00847B6E">
              <w:rPr>
                <w:color w:val="000000"/>
                <w:sz w:val="18"/>
                <w:szCs w:val="18"/>
              </w:rPr>
              <w:t>д</w:t>
            </w:r>
            <w:r w:rsidRPr="00847B6E">
              <w:rPr>
                <w:color w:val="000000"/>
                <w:sz w:val="18"/>
                <w:szCs w:val="18"/>
              </w:rPr>
              <w:t>министраций (Иные 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847B6E" w:rsidTr="007E400C">
        <w:trPr>
          <w:trHeight w:val="4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67012760,36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66191063,20</w:t>
            </w:r>
          </w:p>
        </w:tc>
      </w:tr>
      <w:tr w:rsidR="00111AE2" w:rsidRPr="00847B6E" w:rsidTr="007E400C">
        <w:trPr>
          <w:trHeight w:val="170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Глава Палехского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847B6E" w:rsidTr="007E400C">
        <w:trPr>
          <w:trHeight w:val="210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Осуществление полномочий по созданию и организации де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847B6E" w:rsidTr="007E400C">
        <w:trPr>
          <w:trHeight w:val="141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(Закупка товаров, работ и услуг для обеспечения 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847B6E" w:rsidTr="007E400C">
        <w:trPr>
          <w:trHeight w:val="184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847B6E" w:rsidTr="007E400C">
        <w:trPr>
          <w:trHeight w:val="9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847B6E" w:rsidTr="007E400C">
        <w:trPr>
          <w:trHeight w:val="148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Техническое сопровождение информационных систем тел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коммуникационного оборуд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вания для органов местного самоуправления (Закупка тов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847B6E" w:rsidTr="007E400C">
        <w:trPr>
          <w:trHeight w:val="147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sz w:val="18"/>
                <w:szCs w:val="18"/>
              </w:rPr>
            </w:pPr>
            <w:r w:rsidRPr="00847B6E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</w:t>
            </w:r>
            <w:r w:rsidRPr="00847B6E">
              <w:rPr>
                <w:sz w:val="18"/>
                <w:szCs w:val="18"/>
              </w:rPr>
              <w:t>ж</w:t>
            </w:r>
            <w:r w:rsidRPr="00847B6E">
              <w:rPr>
                <w:sz w:val="18"/>
                <w:szCs w:val="18"/>
              </w:rPr>
              <w:t>ные заседатели федеральных судов общей юрисдикции в Российской Федерации (Заку</w:t>
            </w:r>
            <w:r w:rsidRPr="00847B6E">
              <w:rPr>
                <w:sz w:val="18"/>
                <w:szCs w:val="18"/>
              </w:rPr>
              <w:t>п</w:t>
            </w:r>
            <w:r w:rsidRPr="00847B6E">
              <w:rPr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847B6E" w:rsidTr="007E400C">
        <w:trPr>
          <w:trHeight w:val="10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Выполнение муниципальных работ по организации выставки малого и среднего предприн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 xml:space="preserve">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847B6E" w:rsidTr="007E400C">
        <w:trPr>
          <w:trHeight w:val="133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Осуществление отдельных го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ударственных полномочий в сфере административных пр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вонарушений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847B6E" w:rsidTr="007E400C">
        <w:trPr>
          <w:trHeight w:val="10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Обеспечение сохранности и содержание имущества казны Палехского муниципального района (Закупка товаров, работ и услуг для обеспечения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847B6E" w:rsidTr="007E400C">
        <w:trPr>
          <w:trHeight w:val="63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847B6E" w:rsidTr="007E400C">
        <w:trPr>
          <w:trHeight w:val="85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847B6E" w:rsidTr="007E400C">
        <w:trPr>
          <w:trHeight w:val="10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сохранности и содержание имущества  Пале</w:t>
            </w:r>
            <w:r w:rsidRPr="00847B6E">
              <w:rPr>
                <w:color w:val="000000"/>
                <w:sz w:val="18"/>
                <w:szCs w:val="18"/>
              </w:rPr>
              <w:t>х</w:t>
            </w:r>
            <w:r w:rsidRPr="00847B6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847B6E" w:rsidTr="007E400C">
        <w:trPr>
          <w:trHeight w:val="225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района» (Расходы на в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847B6E" w:rsidTr="007E400C">
        <w:trPr>
          <w:trHeight w:val="140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района»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847B6E" w:rsidTr="007E400C">
        <w:trPr>
          <w:trHeight w:val="11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района» (Иные 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847B6E" w:rsidTr="007E400C">
        <w:trPr>
          <w:trHeight w:val="154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ниципального бюджетного учреждения «Многофункци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нальный центр предоставления государственных и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пальных услуг" (Предоставл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ние субсидий бюджетным, а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тономным и иным некоммерч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847B6E" w:rsidTr="007E400C">
        <w:trPr>
          <w:trHeight w:val="8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Возмещение расходов по чле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ским взносам в общеросси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ские и региональные объедин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 муниципальных образов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ний (Иные бюджетные асси</w:t>
            </w:r>
            <w:r w:rsidRPr="00847B6E">
              <w:rPr>
                <w:color w:val="000000"/>
                <w:sz w:val="18"/>
                <w:szCs w:val="18"/>
              </w:rPr>
              <w:t>г</w:t>
            </w:r>
            <w:r w:rsidRPr="00847B6E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847B6E" w:rsidTr="007E400C">
        <w:trPr>
          <w:trHeight w:val="113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Организация и проведение м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роприятий, связанных с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 xml:space="preserve">дарственных (муниципальных) </w:t>
            </w:r>
            <w:r w:rsidRPr="00847B6E">
              <w:rPr>
                <w:color w:val="000000"/>
                <w:sz w:val="18"/>
                <w:szCs w:val="18"/>
              </w:rPr>
              <w:lastRenderedPageBreak/>
              <w:t>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847B6E" w:rsidTr="007E400C">
        <w:trPr>
          <w:trHeight w:val="11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lastRenderedPageBreak/>
              <w:t>Подготовка населения и орг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низаций к действиям в чрезв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чайной ситуации в мирное и военное время (Закупка тов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847B6E" w:rsidTr="007E400C">
        <w:trPr>
          <w:trHeight w:val="83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Выполнение комплекса прот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вопожарных мероприятий (устройство минерализованных полос) (Закупка товаров, работ и услуг для обеспечения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847B6E" w:rsidTr="007E400C">
        <w:trPr>
          <w:trHeight w:val="12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Изготовление и распростран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ние буклетов, брошюр, памяток и листовок, плакатов и банн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ров по профилактике террори</w:t>
            </w:r>
            <w:r w:rsidRPr="00847B6E">
              <w:rPr>
                <w:color w:val="000000"/>
                <w:sz w:val="18"/>
                <w:szCs w:val="18"/>
              </w:rPr>
              <w:t>з</w:t>
            </w:r>
            <w:r w:rsidRPr="00847B6E">
              <w:rPr>
                <w:color w:val="000000"/>
                <w:sz w:val="18"/>
                <w:szCs w:val="18"/>
              </w:rPr>
              <w:t>ма и экстремизм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>Закупка т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варов, работ и услуг для обе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печения государственных (м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ниципальных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847B6E" w:rsidTr="007E400C">
        <w:trPr>
          <w:trHeight w:val="148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риалов и памяток для насел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ния, учреждений, предприятий и организаций по профилактике терроризма и экстремизма (З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847B6E" w:rsidTr="007E400C">
        <w:trPr>
          <w:trHeight w:val="118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Подготовка проектов межев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ния земельных участков и пр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ведение кадастровых работ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47B6E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847B6E" w:rsidTr="007E400C">
        <w:trPr>
          <w:trHeight w:val="193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Осуществление отдельных го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 xml:space="preserve">ударственных полномочий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в области обращения с животн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ми в части организации мер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приятий при осуществлении деятельности по обращению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847B6E" w:rsidTr="007E400C">
        <w:trPr>
          <w:trHeight w:val="113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Строительство очистных с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оружений канализации в п. Палех Палехского района Ив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новской области (Капитальные вложения в объекты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7B6E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1934319,25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847B6E" w:rsidTr="007E400C">
        <w:trPr>
          <w:trHeight w:val="203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го муниципального района (З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847B6E" w:rsidTr="007E400C">
        <w:trPr>
          <w:trHeight w:val="22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847B6E" w:rsidTr="007E400C">
        <w:trPr>
          <w:trHeight w:val="119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Конопл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ново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 в Палехском районе Ив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новской области (Капитальные вложения в объекты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847B6E" w:rsidTr="007E400C">
        <w:trPr>
          <w:trHeight w:val="20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847B6E">
              <w:rPr>
                <w:sz w:val="18"/>
                <w:szCs w:val="18"/>
              </w:rPr>
              <w:t>Межбюджетные трансферты, передаваемые бюджетам пос</w:t>
            </w:r>
            <w:r w:rsidRPr="00847B6E">
              <w:rPr>
                <w:sz w:val="18"/>
                <w:szCs w:val="18"/>
              </w:rPr>
              <w:t>е</w:t>
            </w:r>
            <w:r w:rsidRPr="00847B6E">
              <w:rPr>
                <w:sz w:val="18"/>
                <w:szCs w:val="18"/>
              </w:rPr>
              <w:t>лений из бюджетов муниц</w:t>
            </w:r>
            <w:r w:rsidRPr="00847B6E">
              <w:rPr>
                <w:sz w:val="18"/>
                <w:szCs w:val="18"/>
              </w:rPr>
              <w:t>и</w:t>
            </w:r>
            <w:r w:rsidRPr="00847B6E">
              <w:rPr>
                <w:sz w:val="18"/>
                <w:szCs w:val="18"/>
              </w:rPr>
              <w:t>пальных районов на осущест</w:t>
            </w:r>
            <w:r w:rsidRPr="00847B6E">
              <w:rPr>
                <w:sz w:val="18"/>
                <w:szCs w:val="18"/>
              </w:rPr>
              <w:t>в</w:t>
            </w:r>
            <w:r w:rsidRPr="00847B6E">
              <w:rPr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 в области дорожной деятельн</w:t>
            </w:r>
            <w:r w:rsidRPr="00847B6E">
              <w:rPr>
                <w:sz w:val="18"/>
                <w:szCs w:val="18"/>
              </w:rPr>
              <w:t>о</w:t>
            </w:r>
            <w:r w:rsidRPr="00847B6E">
              <w:rPr>
                <w:sz w:val="18"/>
                <w:szCs w:val="18"/>
              </w:rPr>
              <w:t>сти в отношении автомобил</w:t>
            </w:r>
            <w:r w:rsidRPr="00847B6E">
              <w:rPr>
                <w:sz w:val="18"/>
                <w:szCs w:val="18"/>
              </w:rPr>
              <w:t>ь</w:t>
            </w:r>
            <w:r w:rsidRPr="00847B6E">
              <w:rPr>
                <w:sz w:val="18"/>
                <w:szCs w:val="18"/>
              </w:rPr>
              <w:t>ных дорог местного значения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847B6E" w:rsidTr="007E400C">
        <w:trPr>
          <w:trHeight w:val="10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работ по составл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нию технических планов на дороги (Закупка товаров, работ и услуг для обеспечения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847B6E" w:rsidTr="007E400C">
        <w:trPr>
          <w:trHeight w:val="113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Текущий ремонт автомобил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ной дороги в д. Тименка Пале</w:t>
            </w:r>
            <w:r w:rsidRPr="00847B6E">
              <w:rPr>
                <w:color w:val="000000"/>
                <w:sz w:val="18"/>
                <w:szCs w:val="18"/>
              </w:rPr>
              <w:t>х</w:t>
            </w:r>
            <w:r w:rsidRPr="00847B6E">
              <w:rPr>
                <w:color w:val="000000"/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701320,00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847B6E" w:rsidTr="007E400C">
        <w:trPr>
          <w:trHeight w:val="99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Текущий ремонт автомобил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 xml:space="preserve">ной дороги в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она Ивановской области (З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701320,00</w:t>
            </w:r>
          </w:p>
        </w:tc>
      </w:tr>
      <w:tr w:rsidR="00111AE2" w:rsidRPr="00847B6E" w:rsidTr="007E400C">
        <w:trPr>
          <w:trHeight w:val="114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Установление границ террит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847B6E" w:rsidTr="007E400C">
        <w:trPr>
          <w:trHeight w:val="7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Комплексные кадастровые 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боты (Закупка товаров, работ и услуг для обеспечения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847B6E" w:rsidTr="007E400C">
        <w:trPr>
          <w:trHeight w:val="104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Подготовка проекта планиро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ки и проекта межевания терр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тории (Закупка товаров, работ и услуг для обеспечения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847B6E" w:rsidTr="007E400C">
        <w:trPr>
          <w:trHeight w:val="7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847B6E" w:rsidTr="00E23E39">
        <w:trPr>
          <w:trHeight w:val="260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 на осуществление части полномочий в соотве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ствии с заключенными согл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шениями по решению вопросов местного значения, связанных с проведением работ по разр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ботке правил застройки и зе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>лепользования в сельских пос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лениях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847B6E" w:rsidTr="00E23E39">
        <w:trPr>
          <w:trHeight w:val="113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землеустроител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 работ по описанию мест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847B6E" w:rsidTr="00E23E39">
        <w:trPr>
          <w:trHeight w:val="8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пального жилья (Закупка тов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847B6E" w:rsidTr="00E23E39">
        <w:trPr>
          <w:trHeight w:val="224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 на осуществление отдельных полномочий в соо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ветствии с заключенными с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просов местного значения, св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занных с содержанием и р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монтом муниципального жилья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847B6E" w:rsidTr="00E23E39">
        <w:trPr>
          <w:trHeight w:val="171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тельной  сети и газификация жилых домов по адресу: Ив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 xml:space="preserve">новская область, Палехский район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, с. Тименка (К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питальные вложения в объекты государственной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847B6E" w:rsidTr="00E23E39">
        <w:trPr>
          <w:trHeight w:val="18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Ивановская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До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муницип</w:t>
            </w:r>
            <w:r w:rsidR="00493B91" w:rsidRPr="00847B6E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847B6E">
              <w:rPr>
                <w:color w:val="000000"/>
                <w:sz w:val="18"/>
                <w:szCs w:val="18"/>
              </w:rPr>
              <w:t xml:space="preserve"> собственн</w:t>
            </w:r>
            <w:r w:rsidR="00493B91" w:rsidRPr="00847B6E">
              <w:rPr>
                <w:color w:val="000000"/>
                <w:sz w:val="18"/>
                <w:szCs w:val="18"/>
              </w:rPr>
              <w:t>о</w:t>
            </w:r>
            <w:r w:rsidR="00493B91" w:rsidRPr="00847B6E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847B6E" w:rsidTr="00E23E39">
        <w:trPr>
          <w:trHeight w:val="255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лений из бюджетов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пальных районов на осущест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847B6E" w:rsidTr="00847B6E">
        <w:trPr>
          <w:trHeight w:val="14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Реконструкция систем вод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 xml:space="preserve">снабжения по ул. Зиновьева, ул.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</w:t>
            </w:r>
            <w:r w:rsidRPr="00847B6E">
              <w:rPr>
                <w:color w:val="000000"/>
                <w:sz w:val="18"/>
                <w:szCs w:val="18"/>
              </w:rPr>
              <w:t>ъ</w:t>
            </w:r>
            <w:r w:rsidRPr="00847B6E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847B6E" w:rsidTr="00847B6E">
        <w:trPr>
          <w:trHeight w:val="188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мов по адресу: Ивановская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 xml:space="preserve">ласть, Палехский район с.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кулино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, д. Жук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во (Капитальные вложения в объекты государственной (м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847B6E" w:rsidTr="00847B6E">
        <w:trPr>
          <w:trHeight w:val="14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Ив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 xml:space="preserve">новская область, Палехский район, с.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Хотенк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, д. Жуково (Капитальные вложения в объекты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ственной (муниципальной)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847B6E" w:rsidTr="00847B6E">
        <w:trPr>
          <w:trHeight w:val="160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Ивановская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, д. 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вая» (Капитальные вложения в объекты государственной (м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ниципальной)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847B6E" w:rsidTr="00847B6E">
        <w:trPr>
          <w:trHeight w:val="127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Разработка проектно-сметной документации по объекту «Р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 xml:space="preserve">конструкция водопроводных сетей в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» (Капитал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847B6E" w:rsidTr="00847B6E">
        <w:trPr>
          <w:trHeight w:val="73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 xml:space="preserve"> (Капитал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847B6E" w:rsidTr="00847B6E">
        <w:trPr>
          <w:trHeight w:val="17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 на осуществление  отдельных полномочий в соо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ветствии  с заключенными с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просов местного значения св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занных с организацией рит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альных услуг и содержание мест захоронения (Межбю</w:t>
            </w:r>
            <w:r w:rsidRPr="00847B6E">
              <w:rPr>
                <w:color w:val="000000"/>
                <w:sz w:val="18"/>
                <w:szCs w:val="18"/>
              </w:rPr>
              <w:t>д</w:t>
            </w:r>
            <w:r w:rsidRPr="00847B6E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847B6E" w:rsidTr="00847B6E">
        <w:trPr>
          <w:trHeight w:val="229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Организация профессиональн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го образования и дополнител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зования лиц, замещающих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ниципальные должности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района, дополнител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зования муниципальных сл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жащих Палехского района (З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847B6E" w:rsidTr="00847B6E">
        <w:trPr>
          <w:trHeight w:val="102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lastRenderedPageBreak/>
              <w:t>Предоставление дополнител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847B6E" w:rsidTr="00847B6E">
        <w:trPr>
          <w:trHeight w:val="100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847B6E" w:rsidTr="000E39A5">
        <w:trPr>
          <w:trHeight w:val="12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847B6E" w:rsidTr="00847B6E">
        <w:trPr>
          <w:trHeight w:val="1997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тов по ипотечному жилищному кредиту (в том числе рефина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сированному) (Социальные выплаты и иные выплаты нас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847B6E" w:rsidTr="00847B6E">
        <w:trPr>
          <w:trHeight w:val="15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Предоставление жилых пом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щений детям – сиротам и 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тям, оставшимися без попеч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 родителей, лицам из их числа по договорам найма сп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циализированных жилых п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мещений (Капитальные влож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 в объекты государственной (муниципальной собственн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847B6E" w:rsidTr="00847B6E">
        <w:trPr>
          <w:trHeight w:val="4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Отдел образования админ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847B6E" w:rsidTr="00847B6E">
        <w:trPr>
          <w:trHeight w:val="198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дошкольного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разования детей. Присмотр и уход за детьми. (Расходы на выплаты персоналу в целях обеспечения выполнения фун</w:t>
            </w:r>
            <w:r w:rsidRPr="00847B6E">
              <w:rPr>
                <w:color w:val="000000"/>
                <w:sz w:val="18"/>
                <w:szCs w:val="18"/>
              </w:rPr>
              <w:t>к</w:t>
            </w:r>
            <w:r w:rsidRPr="00847B6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847B6E" w:rsidTr="00847B6E">
        <w:trPr>
          <w:trHeight w:val="9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дошкольного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 xml:space="preserve">разования детей. Присмотр и уход за детьми.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(Закупка тов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847B6E" w:rsidTr="00847B6E">
        <w:trPr>
          <w:trHeight w:val="368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мочий Ивановской области по присмотру и уходу за детьми – сиротами и детьми, оставш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мися без попечения родителей, детьми – инвалидами в 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ципальных дошкольных обр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зовательных организациях и детьми, нуждающимися в дл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тельном лечении, в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пальных дошкольных образ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вательных организациях, 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ществляющих оздоровление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847B6E" w:rsidTr="00847B6E">
        <w:trPr>
          <w:trHeight w:val="383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держание зданий и оплату коммунальных услуг) (Расходы на выплаты персоналу в целях обеспечения выполнения фун</w:t>
            </w:r>
            <w:r w:rsidRPr="00847B6E">
              <w:rPr>
                <w:color w:val="000000"/>
                <w:sz w:val="18"/>
                <w:szCs w:val="18"/>
              </w:rPr>
              <w:t>к</w:t>
            </w:r>
            <w:r w:rsidRPr="00847B6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847B6E" w:rsidTr="00847B6E">
        <w:trPr>
          <w:trHeight w:val="312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847B6E" w:rsidTr="00847B6E">
        <w:trPr>
          <w:trHeight w:val="141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Реализация мер по укреплению пожарной безопасности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школьных образовательных организаций в соответствии с требованиями технического регламента о требованиях п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847B6E" w:rsidTr="00847B6E">
        <w:trPr>
          <w:trHeight w:val="126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847B6E" w:rsidTr="00847B6E">
        <w:trPr>
          <w:trHeight w:val="12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847B6E" w:rsidTr="00847B6E">
        <w:trPr>
          <w:trHeight w:val="15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го общего образования детей (Расходы на выплаты персон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лу в целях обеспечения выпо</w:t>
            </w:r>
            <w:r w:rsidRPr="00847B6E">
              <w:rPr>
                <w:color w:val="000000"/>
                <w:sz w:val="18"/>
                <w:szCs w:val="18"/>
              </w:rPr>
              <w:t>л</w:t>
            </w:r>
            <w:r w:rsidRPr="00847B6E">
              <w:rPr>
                <w:color w:val="000000"/>
                <w:sz w:val="18"/>
                <w:szCs w:val="18"/>
              </w:rPr>
              <w:t>нения функций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ными (муниципальными) орг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нами, казенными учреждени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ми, органами управления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847B6E" w:rsidTr="00847B6E">
        <w:trPr>
          <w:trHeight w:val="6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го общего образования детей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847B6E" w:rsidTr="00847B6E">
        <w:trPr>
          <w:trHeight w:val="254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мочий Ивановской области по присмотру и уходу за детьми – сиротами и детьми, оставш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мися без попечения родителей, детьми – инвалидами в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школьных группах 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пальных общеобразовательных организаций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847B6E" w:rsidTr="00847B6E">
        <w:trPr>
          <w:trHeight w:val="424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выполнения фун</w:t>
            </w:r>
            <w:r w:rsidRPr="00847B6E">
              <w:rPr>
                <w:color w:val="000000"/>
                <w:sz w:val="18"/>
                <w:szCs w:val="18"/>
              </w:rPr>
              <w:t>к</w:t>
            </w:r>
            <w:r w:rsidRPr="00847B6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847B6E" w:rsidTr="00847B6E">
        <w:trPr>
          <w:trHeight w:val="397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lastRenderedPageBreak/>
              <w:t>Финансовое обеспечение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847B6E" w:rsidTr="00847B6E">
        <w:trPr>
          <w:trHeight w:val="313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питанию и взаимодействию с детскими общественными об</w:t>
            </w:r>
            <w:r w:rsidRPr="00847B6E">
              <w:rPr>
                <w:color w:val="000000"/>
                <w:sz w:val="18"/>
                <w:szCs w:val="18"/>
              </w:rPr>
              <w:t>ъ</w:t>
            </w:r>
            <w:r w:rsidRPr="00847B6E">
              <w:rPr>
                <w:color w:val="000000"/>
                <w:sz w:val="18"/>
                <w:szCs w:val="18"/>
              </w:rPr>
              <w:t>единениями в общеобразов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тельных организациях (Пров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дение мероприятий по обесп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чению деятельности советн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ков директора по воспитанию и взаимодействию с детскими общественными объединени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ми в муниципальных общео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разовательных организациях) (Предоставление субсидий бюджетным, автономным учреждениям и иным неко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847B6E" w:rsidTr="00847B6E">
        <w:trPr>
          <w:trHeight w:val="171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образовательных организациях в соответствии с требованиями технического регламента о требованиях пожарной бе</w:t>
            </w:r>
            <w:r w:rsidRPr="00847B6E">
              <w:rPr>
                <w:color w:val="000000"/>
                <w:sz w:val="18"/>
                <w:szCs w:val="18"/>
              </w:rPr>
              <w:t>з</w:t>
            </w:r>
            <w:r w:rsidRPr="00847B6E">
              <w:rPr>
                <w:color w:val="000000"/>
                <w:sz w:val="18"/>
                <w:szCs w:val="18"/>
              </w:rPr>
              <w:t>опасности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847B6E" w:rsidTr="00847B6E">
        <w:trPr>
          <w:trHeight w:val="71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847B6E" w:rsidTr="00847B6E">
        <w:trPr>
          <w:trHeight w:val="9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847B6E" w:rsidTr="00847B6E">
        <w:trPr>
          <w:trHeight w:val="45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lastRenderedPageBreak/>
              <w:t>Ежемесячное денежное возн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граждение за классное рук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никам государственных и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ниципальных общеобразов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ние за классное руководство педагогическим работникам муниципальных общеобразов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ющих общеобразовательные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847B6E" w:rsidTr="005922C2">
        <w:trPr>
          <w:trHeight w:val="39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47B6E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мочий Ивановской области по предоставлению бесплатного горячего питания обучающи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>ся, получающим основное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щее и среднее общее образов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ние в муниципальных образ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вательных организациях, из числа детей, пасынков и падч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риц граждан, принимающих участие (принимавших участие, в том числе погибших (уме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ших)) в специальной военной операции, проводимой с 24 февраля 2022 года, из числа военнослужащих и сотрудн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ков федеральных органов и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полнительной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власти и фед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ральных государственных о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ганов, в которых федеральным законом предусмотрена вое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ная служба, сотрудников орг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статьи 38 Федерал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закона от 28.03.1998 № 53-ФЗ «О воинской обязанности и военной службе» или закл</w:t>
            </w:r>
            <w:r w:rsidRPr="00847B6E">
              <w:rPr>
                <w:color w:val="000000"/>
                <w:sz w:val="18"/>
                <w:szCs w:val="18"/>
              </w:rPr>
              <w:t>ю</w:t>
            </w:r>
            <w:r w:rsidRPr="00847B6E">
              <w:rPr>
                <w:color w:val="000000"/>
                <w:sz w:val="18"/>
                <w:szCs w:val="18"/>
              </w:rPr>
              <w:t>чивших контракт о добровол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ном содействии в выполнении задач, возложенных на Воор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женные Силы</w:t>
            </w:r>
            <w:r w:rsidR="005922C2" w:rsidRPr="00847B6E">
              <w:rPr>
                <w:color w:val="000000"/>
                <w:sz w:val="18"/>
                <w:szCs w:val="18"/>
              </w:rPr>
              <w:t xml:space="preserve"> </w:t>
            </w:r>
            <w:r w:rsidRPr="00847B6E">
              <w:rPr>
                <w:color w:val="000000"/>
                <w:sz w:val="18"/>
                <w:szCs w:val="18"/>
              </w:rPr>
              <w:t xml:space="preserve"> Российской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Ф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дерации, сотрудников уголо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но-исполнительной системы Российской Федерации, выпо</w:t>
            </w:r>
            <w:r w:rsidRPr="00847B6E">
              <w:rPr>
                <w:color w:val="000000"/>
                <w:sz w:val="18"/>
                <w:szCs w:val="18"/>
              </w:rPr>
              <w:t>л</w:t>
            </w:r>
            <w:r w:rsidRPr="00847B6E">
              <w:rPr>
                <w:color w:val="000000"/>
                <w:sz w:val="18"/>
                <w:szCs w:val="18"/>
              </w:rPr>
              <w:t>няющих (выполнявших) возл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женные на них задачи в период проведения специальной вое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ной операции, а также граждан, призванных на военную службу по мобилизации в Вооруже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ные Силы Российской Федер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lastRenderedPageBreak/>
              <w:t>ции (Закупка товаров, работ и услуг для обеспечения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847B6E" w:rsidTr="00847B6E">
        <w:trPr>
          <w:trHeight w:val="18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Организация бесплатного гор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чего питания обучающихся, получающих начальное общее образование в государственных и муниципальных образов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тельных организациях (орган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зация бесплатного горячего питания обучающихся, пол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чающих начальное общее обр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зование в муниципальных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разовательных организациях) (Закупка товаров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847B6E" w:rsidTr="00847B6E">
        <w:trPr>
          <w:trHeight w:val="13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847B6E" w:rsidTr="00847B6E">
        <w:trPr>
          <w:trHeight w:val="2180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Оснащение (обновление мат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риально-технической базы) оборудованием, средствами обучения и воспитания образ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вательных организаций разли</w:t>
            </w:r>
            <w:r w:rsidRPr="00847B6E">
              <w:rPr>
                <w:color w:val="000000"/>
                <w:sz w:val="18"/>
                <w:szCs w:val="18"/>
              </w:rPr>
              <w:t>ч</w:t>
            </w:r>
            <w:r w:rsidRPr="00847B6E">
              <w:rPr>
                <w:color w:val="000000"/>
                <w:sz w:val="18"/>
                <w:szCs w:val="18"/>
              </w:rPr>
              <w:t>ных типов для реализации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полнительных общеразвива</w:t>
            </w:r>
            <w:r w:rsidRPr="00847B6E">
              <w:rPr>
                <w:color w:val="000000"/>
                <w:sz w:val="18"/>
                <w:szCs w:val="18"/>
              </w:rPr>
              <w:t>ю</w:t>
            </w:r>
            <w:r w:rsidRPr="00847B6E">
              <w:rPr>
                <w:color w:val="000000"/>
                <w:sz w:val="18"/>
                <w:szCs w:val="18"/>
              </w:rPr>
              <w:t>щих программ, для создания информационных систем в о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разовательных организациях (Предоставление субсидий бюджетным, автономным учреждениям и иным неко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847B6E" w:rsidTr="00847B6E">
        <w:trPr>
          <w:trHeight w:val="15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 на иные цели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847B6E" w:rsidTr="00847B6E">
        <w:trPr>
          <w:trHeight w:val="10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ально-технической базы обр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зовательных организаций (З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847B6E" w:rsidTr="00847B6E">
        <w:trPr>
          <w:trHeight w:val="71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Организация досуговой де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 xml:space="preserve">мя (Закупка товаров, работ и </w:t>
            </w:r>
            <w:r w:rsidRPr="00847B6E">
              <w:rPr>
                <w:color w:val="000000"/>
                <w:sz w:val="18"/>
                <w:szCs w:val="18"/>
              </w:rPr>
              <w:lastRenderedPageBreak/>
              <w:t>услуг для обеспечения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847B6E" w:rsidTr="00847B6E">
        <w:trPr>
          <w:trHeight w:val="119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Организация досуговой де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>мерческим организациям на иные цели)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847B6E" w:rsidTr="00847B6E">
        <w:trPr>
          <w:trHeight w:val="149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Расходы по организации отд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ха детей в каникулярное время в части организации двухраз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вого питания в лагерях дневн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го пребывания (Закупка тов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847B6E" w:rsidTr="00847B6E">
        <w:trPr>
          <w:trHeight w:val="179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847B6E" w:rsidTr="00847B6E">
        <w:trPr>
          <w:trHeight w:val="16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м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ниципальных казенных учр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ждений (Расходы на выплаты персоналу в целях обеспечения выполнения функций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847B6E" w:rsidTr="00847B6E">
        <w:trPr>
          <w:trHeight w:val="9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847B6E" w:rsidTr="00847B6E">
        <w:trPr>
          <w:trHeight w:val="11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районных мер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приятий в сфере образования для учащихся и педагогических работников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847B6E" w:rsidTr="00847B6E">
        <w:trPr>
          <w:trHeight w:val="21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847B6E" w:rsidTr="005922C2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847B6E" w:rsidTr="00847B6E">
        <w:trPr>
          <w:trHeight w:val="25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ления государственных полн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мочий Ивановской области по выплате компенсации части родительской платы за пр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смотр и уход за детьми в обр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зовательных организациях, реализующих образовательную программу дошкольного обр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зования (Социальное обеспеч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ние и иные выплаты насел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111AE2" w:rsidRPr="00847B6E" w:rsidTr="000E39A5">
        <w:trPr>
          <w:trHeight w:val="85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Возмещение расходов,</w:t>
            </w:r>
            <w:r w:rsidR="005922C2" w:rsidRPr="00847B6E">
              <w:rPr>
                <w:color w:val="000000"/>
                <w:sz w:val="18"/>
                <w:szCs w:val="18"/>
              </w:rPr>
              <w:t xml:space="preserve"> </w:t>
            </w:r>
            <w:r w:rsidRPr="00847B6E">
              <w:rPr>
                <w:color w:val="000000"/>
                <w:sz w:val="18"/>
                <w:szCs w:val="18"/>
              </w:rPr>
              <w:t>связа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с умень</w:t>
            </w:r>
            <w:r w:rsidR="008B5B1F" w:rsidRPr="00847B6E">
              <w:rPr>
                <w:color w:val="000000"/>
                <w:sz w:val="18"/>
                <w:szCs w:val="18"/>
              </w:rPr>
              <w:t>ш</w:t>
            </w:r>
            <w:r w:rsidRPr="00847B6E">
              <w:rPr>
                <w:color w:val="000000"/>
                <w:sz w:val="18"/>
                <w:szCs w:val="18"/>
              </w:rPr>
              <w:t>ением размера родительской платы за пр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смотр и уход в муниципальных образовательных организациях, реализующих программу д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школьного образования, за детьми, пасынками и падчер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 xml:space="preserve">цами граждан, принимающих участие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>принимавших уч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стие, в том числе погибших (умерших)) в специальной в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енной операции, проводимой с 24 февраля 2022 года, из числа военнослужащих и сотрудн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ков федеральных органов</w:t>
            </w:r>
            <w:r w:rsidR="005922C2" w:rsidRPr="00847B6E">
              <w:rPr>
                <w:color w:val="000000"/>
                <w:sz w:val="18"/>
                <w:szCs w:val="18"/>
              </w:rPr>
              <w:t xml:space="preserve"> 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полнительной власти и фед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ральных  государственных о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ганов,</w:t>
            </w:r>
            <w:r w:rsidR="005922C2" w:rsidRPr="00847B6E">
              <w:rPr>
                <w:color w:val="000000"/>
                <w:sz w:val="18"/>
                <w:szCs w:val="18"/>
              </w:rPr>
              <w:t xml:space="preserve"> </w:t>
            </w:r>
            <w:r w:rsidRPr="00847B6E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федеральным законом предусмотрена вое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ная служба, сотрудников орг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статья 38 Федерал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закона от 28.03.1998 № 53-ФЗ "О воинской обязанности и военной службе или закл</w:t>
            </w:r>
            <w:r w:rsidRPr="00847B6E">
              <w:rPr>
                <w:color w:val="000000"/>
                <w:sz w:val="18"/>
                <w:szCs w:val="18"/>
              </w:rPr>
              <w:t>ю</w:t>
            </w:r>
            <w:r w:rsidRPr="00847B6E">
              <w:rPr>
                <w:color w:val="000000"/>
                <w:sz w:val="18"/>
                <w:szCs w:val="18"/>
              </w:rPr>
              <w:t>чивших контракт о добровол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ном содействии в выполнении задач, возложенных на Воор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женные силы Российской Ф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дерации, сотрудников уголо</w:t>
            </w:r>
            <w:r w:rsidRPr="00847B6E">
              <w:rPr>
                <w:color w:val="000000"/>
                <w:sz w:val="18"/>
                <w:szCs w:val="18"/>
              </w:rPr>
              <w:t>в</w:t>
            </w:r>
            <w:r w:rsidRPr="00847B6E">
              <w:rPr>
                <w:color w:val="000000"/>
                <w:sz w:val="18"/>
                <w:szCs w:val="18"/>
              </w:rPr>
              <w:t>но-исполнительной систем</w:t>
            </w:r>
            <w:r w:rsidR="005922C2" w:rsidRPr="00847B6E">
              <w:rPr>
                <w:color w:val="000000"/>
                <w:sz w:val="18"/>
                <w:szCs w:val="18"/>
              </w:rPr>
              <w:t xml:space="preserve">ы </w:t>
            </w:r>
            <w:r w:rsidRPr="00847B6E">
              <w:rPr>
                <w:color w:val="000000"/>
                <w:sz w:val="18"/>
                <w:szCs w:val="18"/>
              </w:rPr>
              <w:t>Российской Федерации, выпо</w:t>
            </w:r>
            <w:r w:rsidRPr="00847B6E">
              <w:rPr>
                <w:color w:val="000000"/>
                <w:sz w:val="18"/>
                <w:szCs w:val="18"/>
              </w:rPr>
              <w:t>л</w:t>
            </w:r>
            <w:r w:rsidRPr="00847B6E">
              <w:rPr>
                <w:color w:val="000000"/>
                <w:sz w:val="18"/>
                <w:szCs w:val="18"/>
              </w:rPr>
              <w:t>няющих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(выполнивших)</w:t>
            </w:r>
            <w:r w:rsidR="005922C2" w:rsidRPr="00847B6E">
              <w:rPr>
                <w:color w:val="000000"/>
                <w:sz w:val="18"/>
                <w:szCs w:val="18"/>
              </w:rPr>
              <w:t xml:space="preserve"> </w:t>
            </w:r>
            <w:r w:rsidRPr="00847B6E">
              <w:rPr>
                <w:color w:val="000000"/>
                <w:sz w:val="18"/>
                <w:szCs w:val="18"/>
              </w:rPr>
              <w:t>во</w:t>
            </w:r>
            <w:r w:rsidRPr="00847B6E">
              <w:rPr>
                <w:color w:val="000000"/>
                <w:sz w:val="18"/>
                <w:szCs w:val="18"/>
              </w:rPr>
              <w:t>з</w:t>
            </w:r>
            <w:r w:rsidRPr="00847B6E">
              <w:rPr>
                <w:color w:val="000000"/>
                <w:sz w:val="18"/>
                <w:szCs w:val="18"/>
              </w:rPr>
              <w:t>ложенные на них задачи</w:t>
            </w:r>
            <w:r w:rsidR="005922C2" w:rsidRPr="00847B6E">
              <w:rPr>
                <w:color w:val="000000"/>
                <w:sz w:val="18"/>
                <w:szCs w:val="18"/>
              </w:rPr>
              <w:t xml:space="preserve"> </w:t>
            </w:r>
            <w:r w:rsidRPr="00847B6E">
              <w:rPr>
                <w:color w:val="000000"/>
                <w:sz w:val="18"/>
                <w:szCs w:val="18"/>
              </w:rPr>
              <w:t>в п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ную службу по мобилизации в Вооруженные Силы Росси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ской Федерации  (Социальное обеспечение и иные выплаты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111AE2" w:rsidRPr="00847B6E" w:rsidTr="00847B6E">
        <w:trPr>
          <w:trHeight w:val="6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политики адм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нистрации Палехского мун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847B6E" w:rsidTr="00847B6E">
        <w:trPr>
          <w:trHeight w:val="179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847B6E">
              <w:rPr>
                <w:color w:val="000000"/>
                <w:sz w:val="18"/>
                <w:szCs w:val="18"/>
              </w:rPr>
              <w:t>к</w:t>
            </w:r>
            <w:r w:rsidRPr="00847B6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847B6E" w:rsidTr="00847B6E">
        <w:trPr>
          <w:trHeight w:val="9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847B6E" w:rsidTr="00847B6E">
        <w:trPr>
          <w:trHeight w:val="63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847B6E" w:rsidTr="00847B6E">
        <w:trPr>
          <w:trHeight w:val="18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Пале</w:t>
            </w:r>
            <w:r w:rsidRPr="00847B6E">
              <w:rPr>
                <w:color w:val="000000"/>
                <w:sz w:val="18"/>
                <w:szCs w:val="18"/>
              </w:rPr>
              <w:t>х</w:t>
            </w:r>
            <w:r w:rsidRPr="00847B6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847B6E" w:rsidTr="00847B6E">
        <w:trPr>
          <w:trHeight w:val="21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Проведение региональных и межмуниципальных меропри</w:t>
            </w:r>
            <w:r w:rsidRPr="00847B6E">
              <w:rPr>
                <w:color w:val="000000"/>
                <w:sz w:val="18"/>
                <w:szCs w:val="18"/>
              </w:rPr>
              <w:t>я</w:t>
            </w:r>
            <w:r w:rsidRPr="00847B6E">
              <w:rPr>
                <w:color w:val="000000"/>
                <w:sz w:val="18"/>
                <w:szCs w:val="18"/>
              </w:rPr>
              <w:t>тий по работе с молодежью, поддержка талантливой мол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дежи, патриотическое воспит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511AB2" w:rsidRPr="00847B6E">
              <w:rPr>
                <w:color w:val="000000"/>
                <w:sz w:val="18"/>
                <w:szCs w:val="18"/>
              </w:rPr>
              <w:t xml:space="preserve"> </w:t>
            </w:r>
            <w:r w:rsidRPr="00847B6E">
              <w:rPr>
                <w:color w:val="000000"/>
                <w:sz w:val="18"/>
                <w:szCs w:val="18"/>
              </w:rPr>
              <w:t>волонтерского штаба  "Мы вместе", проведение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онных мероприятий  (Закупка товаров, работ и услуг для го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847B6E" w:rsidTr="00847B6E">
        <w:trPr>
          <w:trHeight w:val="29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осуществление части полном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чий в соответствии с заключе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ными соглашениями по реш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нию вопросов местного знач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ния, связанных с организацией библиотечного обслуживания населения, комплектование и обеспечение сохранности би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лиотечных фондов библиотек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847B6E" w:rsidTr="00847B6E">
        <w:trPr>
          <w:trHeight w:val="13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вания книжных фондов би</w:t>
            </w:r>
            <w:r w:rsidRPr="00847B6E">
              <w:rPr>
                <w:color w:val="000000"/>
                <w:sz w:val="18"/>
                <w:szCs w:val="18"/>
              </w:rPr>
              <w:t>б</w:t>
            </w:r>
            <w:r w:rsidRPr="00847B6E">
              <w:rPr>
                <w:color w:val="000000"/>
                <w:sz w:val="18"/>
                <w:szCs w:val="18"/>
              </w:rPr>
              <w:t>лиотек муниципальных образ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ваний) (Закупка товаров, работ и услуг для обеспечения гос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847B6E" w:rsidTr="00847B6E">
        <w:trPr>
          <w:trHeight w:val="21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847B6E">
              <w:rPr>
                <w:color w:val="000000"/>
                <w:sz w:val="18"/>
                <w:szCs w:val="18"/>
              </w:rPr>
              <w:t>т</w:t>
            </w:r>
            <w:r w:rsidRPr="00847B6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847B6E" w:rsidTr="00847B6E">
        <w:trPr>
          <w:trHeight w:val="12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847B6E">
              <w:rPr>
                <w:color w:val="000000"/>
                <w:sz w:val="18"/>
                <w:szCs w:val="18"/>
              </w:rPr>
              <w:t>й</w:t>
            </w:r>
            <w:r w:rsidRPr="00847B6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847B6E" w:rsidTr="000E39A5">
        <w:trPr>
          <w:trHeight w:val="1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трализованной бухгалтерии культуры, спорта и молоде</w:t>
            </w:r>
            <w:r w:rsidRPr="00847B6E">
              <w:rPr>
                <w:color w:val="000000"/>
                <w:sz w:val="18"/>
                <w:szCs w:val="18"/>
              </w:rPr>
              <w:t>ж</w:t>
            </w:r>
            <w:r w:rsidRPr="00847B6E">
              <w:rPr>
                <w:color w:val="000000"/>
                <w:sz w:val="18"/>
                <w:szCs w:val="18"/>
              </w:rPr>
              <w:t>ной политики администрации муниципального района (Ра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ганами управления госуда</w:t>
            </w:r>
            <w:r w:rsidRPr="00847B6E">
              <w:rPr>
                <w:color w:val="000000"/>
                <w:sz w:val="18"/>
                <w:szCs w:val="18"/>
              </w:rPr>
              <w:t>р</w:t>
            </w:r>
            <w:r w:rsidRPr="00847B6E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847B6E" w:rsidTr="00847B6E">
        <w:trPr>
          <w:trHeight w:val="149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трализованной бухгалтерии культуры, спорта и молоде</w:t>
            </w:r>
            <w:r w:rsidRPr="00847B6E">
              <w:rPr>
                <w:color w:val="000000"/>
                <w:sz w:val="18"/>
                <w:szCs w:val="18"/>
              </w:rPr>
              <w:t>ж</w:t>
            </w:r>
            <w:r w:rsidRPr="00847B6E">
              <w:rPr>
                <w:color w:val="000000"/>
                <w:sz w:val="18"/>
                <w:szCs w:val="18"/>
              </w:rPr>
              <w:t>ной политики администрации муниципального района (З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847B6E" w:rsidTr="00847B6E">
        <w:trPr>
          <w:trHeight w:val="14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 xml:space="preserve"> РОО и ВОИ) (Предоставление субсидий бюджетным, автономным учреждениям и иным неко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 xml:space="preserve">мерческим организациям)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847B6E" w:rsidTr="00847B6E">
        <w:trPr>
          <w:trHeight w:val="15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(Палехский районный совет ветеранов войны, труда) (Предоставление субсидий бюджетным, автономным учреждениям и иным неко</w:t>
            </w:r>
            <w:r w:rsidRPr="00847B6E">
              <w:rPr>
                <w:color w:val="000000"/>
                <w:sz w:val="18"/>
                <w:szCs w:val="18"/>
              </w:rPr>
              <w:t>м</w:t>
            </w:r>
            <w:r w:rsidRPr="00847B6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847B6E" w:rsidTr="00847B6E">
        <w:trPr>
          <w:trHeight w:val="21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 xml:space="preserve">нов Палехского </w:t>
            </w:r>
            <w:proofErr w:type="spellStart"/>
            <w:r w:rsidRPr="00847B6E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847B6E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47B6E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847B6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</w:t>
            </w:r>
            <w:r w:rsidRPr="00847B6E">
              <w:rPr>
                <w:color w:val="000000"/>
                <w:sz w:val="18"/>
                <w:szCs w:val="18"/>
              </w:rPr>
              <w:t>к</w:t>
            </w:r>
            <w:r w:rsidRPr="00847B6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фондами)на в выездных мероприятиях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847B6E" w:rsidTr="00847B6E">
        <w:trPr>
          <w:trHeight w:val="92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организация участия спортсм</w:t>
            </w:r>
            <w:r w:rsidRPr="00847B6E">
              <w:rPr>
                <w:color w:val="000000"/>
                <w:sz w:val="18"/>
                <w:szCs w:val="18"/>
              </w:rPr>
              <w:t>е</w:t>
            </w:r>
            <w:r w:rsidRPr="00847B6E">
              <w:rPr>
                <w:color w:val="000000"/>
                <w:sz w:val="18"/>
                <w:szCs w:val="18"/>
              </w:rPr>
              <w:t>нов Палехского района в в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ездных мероприятиях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847B6E" w:rsidTr="00847B6E">
        <w:trPr>
          <w:trHeight w:val="35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Совет Палехского муниц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47B6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B6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847B6E" w:rsidTr="00847B6E">
        <w:trPr>
          <w:trHeight w:val="189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847B6E" w:rsidTr="00847B6E">
        <w:trPr>
          <w:trHeight w:val="125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847B6E">
              <w:rPr>
                <w:color w:val="000000"/>
                <w:sz w:val="18"/>
                <w:szCs w:val="18"/>
              </w:rPr>
              <w:t>а</w:t>
            </w:r>
            <w:r w:rsidRPr="00847B6E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847B6E">
              <w:rPr>
                <w:color w:val="000000"/>
                <w:sz w:val="18"/>
                <w:szCs w:val="18"/>
              </w:rPr>
              <w:t>о</w:t>
            </w:r>
            <w:r w:rsidRPr="00847B6E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847B6E" w:rsidTr="00847B6E">
        <w:trPr>
          <w:trHeight w:val="19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ществление полномочий Пре</w:t>
            </w:r>
            <w:r w:rsidRPr="00847B6E">
              <w:rPr>
                <w:color w:val="000000"/>
                <w:sz w:val="18"/>
                <w:szCs w:val="18"/>
              </w:rPr>
              <w:t>д</w:t>
            </w:r>
            <w:r w:rsidRPr="00847B6E">
              <w:rPr>
                <w:color w:val="000000"/>
                <w:sz w:val="18"/>
                <w:szCs w:val="18"/>
              </w:rPr>
              <w:t>седателя Палехского 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обеспечения выполнения фун</w:t>
            </w:r>
            <w:r w:rsidRPr="00847B6E">
              <w:rPr>
                <w:color w:val="000000"/>
                <w:sz w:val="18"/>
                <w:szCs w:val="18"/>
              </w:rPr>
              <w:t>к</w:t>
            </w:r>
            <w:r w:rsidRPr="00847B6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847B6E">
              <w:rPr>
                <w:color w:val="000000"/>
                <w:sz w:val="18"/>
                <w:szCs w:val="18"/>
              </w:rPr>
              <w:t>н</w:t>
            </w:r>
            <w:r w:rsidRPr="00847B6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847B6E" w:rsidTr="00847B6E">
        <w:trPr>
          <w:trHeight w:val="21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ществление полномочий деп</w:t>
            </w:r>
            <w:r w:rsidRPr="00847B6E">
              <w:rPr>
                <w:color w:val="000000"/>
                <w:sz w:val="18"/>
                <w:szCs w:val="18"/>
              </w:rPr>
              <w:t>у</w:t>
            </w:r>
            <w:r w:rsidRPr="00847B6E">
              <w:rPr>
                <w:color w:val="000000"/>
                <w:sz w:val="18"/>
                <w:szCs w:val="18"/>
              </w:rPr>
              <w:t>татов Палехского муниципал</w:t>
            </w:r>
            <w:r w:rsidRPr="00847B6E">
              <w:rPr>
                <w:color w:val="000000"/>
                <w:sz w:val="18"/>
                <w:szCs w:val="18"/>
              </w:rPr>
              <w:t>ь</w:t>
            </w:r>
            <w:r w:rsidRPr="00847B6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847B6E">
              <w:rPr>
                <w:color w:val="000000"/>
                <w:sz w:val="18"/>
                <w:szCs w:val="18"/>
              </w:rPr>
              <w:t>с</w:t>
            </w:r>
            <w:r w:rsidRPr="00847B6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847B6E">
              <w:rPr>
                <w:color w:val="000000"/>
                <w:sz w:val="18"/>
                <w:szCs w:val="18"/>
              </w:rPr>
              <w:t>и</w:t>
            </w:r>
            <w:r w:rsidRPr="00847B6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847B6E">
              <w:rPr>
                <w:color w:val="000000"/>
                <w:sz w:val="18"/>
                <w:szCs w:val="18"/>
              </w:rPr>
              <w:t>ы</w:t>
            </w:r>
            <w:r w:rsidRPr="00847B6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47B6E" w:rsidRDefault="00111AE2" w:rsidP="00847B6E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47B6E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111AE2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200415659,51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9798"/>
      </w:tblGrid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D7197D">
              <w:rPr>
                <w:b/>
                <w:bCs/>
              </w:rPr>
              <w:t>1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 </w:t>
            </w: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Раздел, </w:t>
            </w:r>
            <w:r>
              <w:rPr>
                <w:color w:val="000000"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53736181,90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D50F5A" w:rsidTr="00D50F5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D50F5A" w:rsidTr="00847B6E">
        <w:trPr>
          <w:trHeight w:val="1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D50F5A" w:rsidTr="00D50F5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21907614,81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847B6E">
        <w:trPr>
          <w:trHeight w:val="4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20578092,95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17610332,34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17056719,82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1934319,25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10132250,00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15861073,33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4339601,84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14649297,03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3127825,54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162359645,96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43578855,89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91288761,61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15495809,40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10528594,06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D50F5A" w:rsidTr="00847B6E">
        <w:trPr>
          <w:trHeight w:val="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847B6E">
        <w:trPr>
          <w:trHeight w:val="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7016489,93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3367277,85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265039850,33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200415659,51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199084404,24</w:t>
            </w:r>
          </w:p>
        </w:tc>
      </w:tr>
    </w:tbl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511AB2">
        <w:rPr>
          <w:sz w:val="28"/>
          <w:szCs w:val="28"/>
        </w:rPr>
        <w:t>мая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7B6E" w:rsidRDefault="00847B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57" w:rsidRDefault="00BC2E71" w:rsidP="003459F4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B57" w:rsidRDefault="00355B57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494F57" w:rsidRDefault="00494F57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A79B7" w:rsidRDefault="00BA79B7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BA79B7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85" w:rsidRDefault="00226185">
      <w:r>
        <w:separator/>
      </w:r>
    </w:p>
  </w:endnote>
  <w:endnote w:type="continuationSeparator" w:id="0">
    <w:p w:rsidR="00226185" w:rsidRDefault="0022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B7" w:rsidRDefault="00BA79B7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9B7" w:rsidRDefault="00BA79B7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B7" w:rsidRDefault="00BA79B7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0B3">
      <w:rPr>
        <w:rStyle w:val="a7"/>
        <w:noProof/>
      </w:rPr>
      <w:t>85</w:t>
    </w:r>
    <w:r>
      <w:rPr>
        <w:rStyle w:val="a7"/>
      </w:rPr>
      <w:fldChar w:fldCharType="end"/>
    </w:r>
  </w:p>
  <w:p w:rsidR="00BA79B7" w:rsidRDefault="00BA79B7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85" w:rsidRDefault="00226185">
      <w:r>
        <w:separator/>
      </w:r>
    </w:p>
  </w:footnote>
  <w:footnote w:type="continuationSeparator" w:id="0">
    <w:p w:rsidR="00226185" w:rsidRDefault="0022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6A8B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4258"/>
    <w:rsid w:val="001745F1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4C0"/>
    <w:rsid w:val="001D563A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5AA6"/>
    <w:rsid w:val="00225C17"/>
    <w:rsid w:val="00225D79"/>
    <w:rsid w:val="00226185"/>
    <w:rsid w:val="00226199"/>
    <w:rsid w:val="0022647D"/>
    <w:rsid w:val="002264CA"/>
    <w:rsid w:val="0022664A"/>
    <w:rsid w:val="00226BF9"/>
    <w:rsid w:val="00227A30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0891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6EF"/>
    <w:rsid w:val="003E1783"/>
    <w:rsid w:val="003E1B01"/>
    <w:rsid w:val="003E2854"/>
    <w:rsid w:val="003E2ED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6FE3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2F06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2EA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AEC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00C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49A4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53BF"/>
    <w:rsid w:val="00845B18"/>
    <w:rsid w:val="00845F32"/>
    <w:rsid w:val="008462FC"/>
    <w:rsid w:val="0084644B"/>
    <w:rsid w:val="00846C48"/>
    <w:rsid w:val="00846E75"/>
    <w:rsid w:val="00847221"/>
    <w:rsid w:val="00847B6E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624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69E"/>
    <w:rsid w:val="00975A8B"/>
    <w:rsid w:val="009766B5"/>
    <w:rsid w:val="009768AC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17C3D"/>
    <w:rsid w:val="00A2017D"/>
    <w:rsid w:val="00A20E66"/>
    <w:rsid w:val="00A2141A"/>
    <w:rsid w:val="00A21458"/>
    <w:rsid w:val="00A21527"/>
    <w:rsid w:val="00A21628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70E1"/>
    <w:rsid w:val="00A37BB5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1F3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AA"/>
    <w:rsid w:val="00B3590D"/>
    <w:rsid w:val="00B35A6D"/>
    <w:rsid w:val="00B36103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A12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9B7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77AA1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70FA"/>
    <w:rsid w:val="00C971C7"/>
    <w:rsid w:val="00C97A6E"/>
    <w:rsid w:val="00C97F3B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B7B73"/>
    <w:rsid w:val="00DC0B91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0B3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3E39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9C5"/>
    <w:rsid w:val="00E56BD7"/>
    <w:rsid w:val="00E56C76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BA"/>
    <w:rsid w:val="00F03E54"/>
    <w:rsid w:val="00F03EF7"/>
    <w:rsid w:val="00F047A9"/>
    <w:rsid w:val="00F05951"/>
    <w:rsid w:val="00F06E20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901"/>
    <w:rsid w:val="00F55D92"/>
    <w:rsid w:val="00F56167"/>
    <w:rsid w:val="00F5682A"/>
    <w:rsid w:val="00F569E5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805C-7DBB-4225-AA32-8182973E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35188</Words>
  <Characters>200575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PC</cp:lastModifiedBy>
  <cp:revision>3</cp:revision>
  <cp:lastPrinted>2023-05-17T08:48:00Z</cp:lastPrinted>
  <dcterms:created xsi:type="dcterms:W3CDTF">2023-05-17T13:44:00Z</dcterms:created>
  <dcterms:modified xsi:type="dcterms:W3CDTF">2023-05-29T12:28:00Z</dcterms:modified>
</cp:coreProperties>
</file>