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D14BE7"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A05DB2" w:rsidP="009667FB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430902">
              <w:rPr>
                <w:rFonts w:ascii="Times New Roman CYR" w:hAnsi="Times New Roman CYR" w:cs="Times New Roman CYR"/>
              </w:rPr>
              <w:t xml:space="preserve"> </w:t>
            </w:r>
            <w:r w:rsidR="003B13AD"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</w:t>
            </w:r>
            <w:r w:rsidR="00190B55">
              <w:rPr>
                <w:rFonts w:ascii="Times New Roman CYR" w:hAnsi="Times New Roman CYR" w:cs="Times New Roman CYR"/>
              </w:rPr>
              <w:t xml:space="preserve"> </w:t>
            </w:r>
            <w:r w:rsidR="00E17625">
              <w:rPr>
                <w:rFonts w:ascii="Times New Roman CYR" w:hAnsi="Times New Roman CYR" w:cs="Times New Roman CYR"/>
              </w:rPr>
              <w:t xml:space="preserve"> </w:t>
            </w:r>
            <w:r w:rsidR="006D5669">
              <w:rPr>
                <w:rFonts w:ascii="Times New Roman CYR" w:hAnsi="Times New Roman CYR" w:cs="Times New Roman CYR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4B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59155" cy="1011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E7" w:rsidRDefault="00D1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364F06" w:rsidP="00222010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ПРОЕКТ</w:t>
            </w:r>
          </w:p>
        </w:tc>
      </w:tr>
    </w:tbl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СОВЕТ ПАЛЕХСКОГО МУНИЦИПАЛЬНОГО РАЙОНА</w:t>
      </w:r>
    </w:p>
    <w:p w:rsidR="001C2977" w:rsidRPr="00D43ED6" w:rsidRDefault="00FD0D3D" w:rsidP="001C2977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43ED6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43ED6">
        <w:rPr>
          <w:rFonts w:ascii="Times New Roman CYR" w:hAnsi="Times New Roman CYR" w:cs="Times New Roman CYR"/>
          <w:b/>
          <w:sz w:val="28"/>
          <w:szCs w:val="28"/>
        </w:rPr>
        <w:t xml:space="preserve"> Е Ш Е Н И</w:t>
      </w:r>
      <w:r w:rsidR="008150C7" w:rsidRPr="00D43ED6">
        <w:rPr>
          <w:rFonts w:ascii="Times New Roman CYR" w:hAnsi="Times New Roman CYR" w:cs="Times New Roman CYR"/>
          <w:b/>
          <w:sz w:val="28"/>
          <w:szCs w:val="28"/>
        </w:rPr>
        <w:t>Е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F6D6F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10325C" w:rsidRDefault="0010325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2001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0D24E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738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364F06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64F06">
        <w:rPr>
          <w:rFonts w:ascii="Times New Roman CYR" w:hAnsi="Times New Roman CYR" w:cs="Times New Roman CYR"/>
          <w:b/>
          <w:bCs/>
          <w:sz w:val="28"/>
          <w:szCs w:val="28"/>
        </w:rPr>
        <w:t>сентября</w:t>
      </w:r>
      <w:r w:rsidR="00632F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2C0D5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B1FB5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1032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DE2CC4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</w:p>
    <w:p w:rsidR="000975E8" w:rsidRDefault="000975E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1FB5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000">
        <w:rPr>
          <w:b/>
          <w:sz w:val="28"/>
          <w:szCs w:val="28"/>
        </w:rPr>
        <w:t>О внесении изменений и дополнений в решение Совета Палехского м</w:t>
      </w:r>
      <w:r w:rsidRPr="00D50000">
        <w:rPr>
          <w:b/>
          <w:sz w:val="28"/>
          <w:szCs w:val="28"/>
        </w:rPr>
        <w:t>у</w:t>
      </w:r>
      <w:r w:rsidRPr="00D50000">
        <w:rPr>
          <w:b/>
          <w:sz w:val="28"/>
          <w:szCs w:val="28"/>
        </w:rPr>
        <w:t xml:space="preserve">ниципального района от </w:t>
      </w:r>
      <w:r>
        <w:rPr>
          <w:b/>
          <w:sz w:val="28"/>
          <w:szCs w:val="28"/>
        </w:rPr>
        <w:t>23</w:t>
      </w:r>
      <w:r w:rsidRPr="00D50000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</w:t>
      </w:r>
      <w:r w:rsidR="006E3A26">
        <w:rPr>
          <w:b/>
          <w:sz w:val="28"/>
          <w:szCs w:val="28"/>
        </w:rPr>
        <w:t>2</w:t>
      </w:r>
      <w:r w:rsidRPr="00D50000">
        <w:rPr>
          <w:b/>
          <w:sz w:val="28"/>
          <w:szCs w:val="28"/>
        </w:rPr>
        <w:t xml:space="preserve"> года № </w:t>
      </w:r>
      <w:r w:rsidR="00ED4E62">
        <w:rPr>
          <w:b/>
          <w:sz w:val="28"/>
          <w:szCs w:val="28"/>
        </w:rPr>
        <w:t>83</w:t>
      </w:r>
      <w:r w:rsidRPr="00D50000">
        <w:rPr>
          <w:b/>
          <w:sz w:val="28"/>
          <w:szCs w:val="28"/>
        </w:rPr>
        <w:t xml:space="preserve"> «О бюджете Палехского муниципального района на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3</w:t>
      </w:r>
      <w:r w:rsidRPr="00D5000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4</w:t>
      </w:r>
      <w:r w:rsidRPr="00D50000">
        <w:rPr>
          <w:b/>
          <w:sz w:val="28"/>
          <w:szCs w:val="28"/>
        </w:rPr>
        <w:t xml:space="preserve"> и 2</w:t>
      </w:r>
      <w:r>
        <w:rPr>
          <w:b/>
          <w:sz w:val="28"/>
          <w:szCs w:val="28"/>
        </w:rPr>
        <w:t>02</w:t>
      </w:r>
      <w:r w:rsidR="00ED4E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1B1FB5" w:rsidRPr="00BA15C7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FB5" w:rsidRDefault="001B1FB5" w:rsidP="001B1FB5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D5000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(в действующей редакции), Уставом Палехского муниципального района, в целях регулирования бюджетных правоотношений,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  <w:r w:rsidRPr="00CA0C81">
        <w:rPr>
          <w:b/>
          <w:sz w:val="28"/>
          <w:szCs w:val="28"/>
        </w:rPr>
        <w:t>Совет Палехского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CA0C81">
        <w:rPr>
          <w:b/>
          <w:sz w:val="28"/>
          <w:szCs w:val="28"/>
        </w:rPr>
        <w:t>р</w:t>
      </w:r>
      <w:proofErr w:type="gramEnd"/>
      <w:r w:rsidRPr="00CA0C81">
        <w:rPr>
          <w:b/>
          <w:sz w:val="28"/>
          <w:szCs w:val="28"/>
        </w:rPr>
        <w:t xml:space="preserve"> е ш и л: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</w:p>
    <w:p w:rsidR="001B1FB5" w:rsidRPr="00C87D54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87D54">
        <w:rPr>
          <w:sz w:val="28"/>
          <w:szCs w:val="28"/>
        </w:rPr>
        <w:t xml:space="preserve">         1. Внести в решение Совета Палехского муниципального района от 2</w:t>
      </w:r>
      <w:r>
        <w:rPr>
          <w:sz w:val="28"/>
          <w:szCs w:val="28"/>
        </w:rPr>
        <w:t>3</w:t>
      </w:r>
      <w:r w:rsidRPr="00C87D54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6E3A26">
        <w:rPr>
          <w:sz w:val="28"/>
          <w:szCs w:val="28"/>
        </w:rPr>
        <w:t>2</w:t>
      </w:r>
      <w:r w:rsidRPr="00C87D5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87D54">
        <w:rPr>
          <w:sz w:val="28"/>
          <w:szCs w:val="28"/>
        </w:rPr>
        <w:t xml:space="preserve"> № </w:t>
      </w:r>
      <w:r w:rsidR="00ED4E62">
        <w:rPr>
          <w:sz w:val="28"/>
          <w:szCs w:val="28"/>
        </w:rPr>
        <w:t>83</w:t>
      </w:r>
      <w:r w:rsidRPr="00C87D54">
        <w:rPr>
          <w:sz w:val="28"/>
          <w:szCs w:val="28"/>
        </w:rPr>
        <w:t xml:space="preserve"> </w:t>
      </w:r>
      <w:r w:rsidRPr="00C87D54">
        <w:rPr>
          <w:b/>
          <w:sz w:val="28"/>
          <w:szCs w:val="28"/>
        </w:rPr>
        <w:t>«</w:t>
      </w:r>
      <w:r w:rsidRPr="00C87D54">
        <w:rPr>
          <w:sz w:val="28"/>
          <w:szCs w:val="28"/>
        </w:rPr>
        <w:t>О бюджете Палехского муниципального района на</w:t>
      </w:r>
      <w:r w:rsidRPr="00C87D54">
        <w:rPr>
          <w:bCs/>
        </w:rPr>
        <w:t xml:space="preserve"> </w:t>
      </w:r>
      <w:r w:rsidRPr="00C87D54">
        <w:rPr>
          <w:bCs/>
          <w:sz w:val="28"/>
          <w:szCs w:val="28"/>
        </w:rPr>
        <w:t>202</w:t>
      </w:r>
      <w:r w:rsidR="00ED4E62">
        <w:rPr>
          <w:bCs/>
          <w:sz w:val="28"/>
          <w:szCs w:val="28"/>
        </w:rPr>
        <w:t>3</w:t>
      </w:r>
      <w:r w:rsidRPr="00C87D54">
        <w:rPr>
          <w:bCs/>
          <w:sz w:val="28"/>
          <w:szCs w:val="28"/>
        </w:rPr>
        <w:t xml:space="preserve"> год и на плановый период 202</w:t>
      </w:r>
      <w:r w:rsidR="00ED4E62">
        <w:rPr>
          <w:bCs/>
          <w:sz w:val="28"/>
          <w:szCs w:val="28"/>
        </w:rPr>
        <w:t>4</w:t>
      </w:r>
      <w:r w:rsidRPr="00C87D54">
        <w:rPr>
          <w:bCs/>
          <w:sz w:val="28"/>
          <w:szCs w:val="28"/>
        </w:rPr>
        <w:t xml:space="preserve"> и 202</w:t>
      </w:r>
      <w:r w:rsidR="00ED4E62">
        <w:rPr>
          <w:bCs/>
          <w:sz w:val="28"/>
          <w:szCs w:val="28"/>
        </w:rPr>
        <w:t>5</w:t>
      </w:r>
      <w:r w:rsidRPr="00C87D54">
        <w:rPr>
          <w:bCs/>
          <w:sz w:val="28"/>
          <w:szCs w:val="28"/>
        </w:rPr>
        <w:t xml:space="preserve"> годов» следующие изменения и дополнения: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87D54">
        <w:rPr>
          <w:b/>
          <w:bCs/>
          <w:sz w:val="28"/>
          <w:szCs w:val="28"/>
        </w:rPr>
        <w:t>1) в части 1 статьи 1:</w:t>
      </w:r>
      <w:r w:rsidRPr="00391CE7">
        <w:rPr>
          <w:bCs/>
          <w:sz w:val="28"/>
          <w:szCs w:val="28"/>
        </w:rPr>
        <w:t xml:space="preserve">  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91CE7">
        <w:rPr>
          <w:bCs/>
          <w:sz w:val="28"/>
          <w:szCs w:val="28"/>
        </w:rPr>
        <w:t>- в пункте 1 цифры «</w:t>
      </w:r>
      <w:r w:rsidR="00065550">
        <w:rPr>
          <w:bCs/>
          <w:sz w:val="28"/>
          <w:szCs w:val="28"/>
        </w:rPr>
        <w:t>254 300 207,17</w:t>
      </w:r>
      <w:r w:rsidRPr="00391CE7">
        <w:rPr>
          <w:bCs/>
          <w:sz w:val="28"/>
          <w:szCs w:val="28"/>
        </w:rPr>
        <w:t>» заменить цифрами «</w:t>
      </w:r>
      <w:r w:rsidR="00364F06">
        <w:rPr>
          <w:bCs/>
          <w:sz w:val="28"/>
          <w:szCs w:val="28"/>
        </w:rPr>
        <w:t>487 849 164,38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91CE7">
        <w:rPr>
          <w:bCs/>
          <w:sz w:val="28"/>
          <w:szCs w:val="28"/>
        </w:rPr>
        <w:t>- в пункте 2 цифры «</w:t>
      </w:r>
      <w:r w:rsidR="00364F06">
        <w:rPr>
          <w:bCs/>
          <w:sz w:val="28"/>
          <w:szCs w:val="28"/>
        </w:rPr>
        <w:t>265 893 299,49</w:t>
      </w:r>
      <w:r w:rsidRPr="00391CE7">
        <w:rPr>
          <w:bCs/>
          <w:sz w:val="28"/>
          <w:szCs w:val="28"/>
        </w:rPr>
        <w:t>» заменить цифрами «</w:t>
      </w:r>
      <w:r w:rsidR="00364F06">
        <w:rPr>
          <w:bCs/>
          <w:sz w:val="28"/>
          <w:szCs w:val="28"/>
        </w:rPr>
        <w:t>499 442 256,70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E440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E4403">
        <w:rPr>
          <w:bCs/>
          <w:sz w:val="28"/>
          <w:szCs w:val="28"/>
        </w:rPr>
        <w:t xml:space="preserve">пункт 3 </w:t>
      </w:r>
      <w:r>
        <w:rPr>
          <w:bCs/>
          <w:sz w:val="28"/>
          <w:szCs w:val="28"/>
        </w:rPr>
        <w:t xml:space="preserve">изложить в следующей редакции: </w:t>
      </w:r>
    </w:p>
    <w:p w:rsidR="00803FCF" w:rsidRDefault="001B1FB5" w:rsidP="00803FCF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>«3) дефицит</w:t>
      </w:r>
      <w:r w:rsidRPr="004504AB">
        <w:rPr>
          <w:sz w:val="28"/>
          <w:szCs w:val="28"/>
        </w:rPr>
        <w:t xml:space="preserve"> бюджета в сумме </w:t>
      </w:r>
      <w:r w:rsidR="00A61620">
        <w:rPr>
          <w:sz w:val="28"/>
          <w:szCs w:val="28"/>
        </w:rPr>
        <w:t>«</w:t>
      </w:r>
      <w:r w:rsidR="00A61620" w:rsidRPr="00A61620">
        <w:rPr>
          <w:sz w:val="28"/>
          <w:szCs w:val="28"/>
        </w:rPr>
        <w:t>11 </w:t>
      </w:r>
      <w:r w:rsidR="00DB710D">
        <w:rPr>
          <w:sz w:val="28"/>
          <w:szCs w:val="28"/>
        </w:rPr>
        <w:t>5</w:t>
      </w:r>
      <w:r w:rsidR="00A61620" w:rsidRPr="00A61620">
        <w:rPr>
          <w:sz w:val="28"/>
          <w:szCs w:val="28"/>
        </w:rPr>
        <w:t>93 </w:t>
      </w:r>
      <w:r w:rsidR="00DB710D">
        <w:rPr>
          <w:sz w:val="28"/>
          <w:szCs w:val="28"/>
        </w:rPr>
        <w:t>092</w:t>
      </w:r>
      <w:r w:rsidR="00A61620" w:rsidRPr="00A61620">
        <w:rPr>
          <w:sz w:val="28"/>
          <w:szCs w:val="28"/>
        </w:rPr>
        <w:t>,32</w:t>
      </w:r>
      <w:r>
        <w:rPr>
          <w:sz w:val="28"/>
          <w:szCs w:val="28"/>
        </w:rPr>
        <w:t xml:space="preserve"> »;</w:t>
      </w:r>
    </w:p>
    <w:p w:rsidR="00ED141E" w:rsidRPr="000303AE" w:rsidRDefault="00B450B9" w:rsidP="00803FC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D141E" w:rsidRPr="000D14F6">
        <w:rPr>
          <w:b/>
          <w:bCs/>
          <w:sz w:val="28"/>
          <w:szCs w:val="28"/>
        </w:rPr>
        <w:t>2) в части 2 статьи 1:</w:t>
      </w:r>
    </w:p>
    <w:p w:rsidR="00ED141E" w:rsidRPr="00391CE7" w:rsidRDefault="00ED141E" w:rsidP="00ED141E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91CE7">
        <w:rPr>
          <w:bCs/>
          <w:sz w:val="28"/>
          <w:szCs w:val="28"/>
        </w:rPr>
        <w:t>- в пункте 1 цифры «</w:t>
      </w:r>
      <w:r w:rsidR="00364F06">
        <w:rPr>
          <w:bCs/>
          <w:sz w:val="28"/>
          <w:szCs w:val="28"/>
        </w:rPr>
        <w:t>203260940,26</w:t>
      </w:r>
      <w:r w:rsidRPr="00391CE7">
        <w:rPr>
          <w:bCs/>
          <w:sz w:val="28"/>
          <w:szCs w:val="28"/>
        </w:rPr>
        <w:t>» заменить цифрами «</w:t>
      </w:r>
      <w:r w:rsidR="00364F06">
        <w:rPr>
          <w:bCs/>
          <w:sz w:val="28"/>
          <w:szCs w:val="28"/>
        </w:rPr>
        <w:t>363443732,38</w:t>
      </w:r>
      <w:r w:rsidRPr="00391CE7">
        <w:rPr>
          <w:bCs/>
          <w:sz w:val="28"/>
          <w:szCs w:val="28"/>
        </w:rPr>
        <w:t>»;</w:t>
      </w:r>
    </w:p>
    <w:p w:rsidR="00ED141E" w:rsidRDefault="00ED141E" w:rsidP="00ED141E">
      <w:pPr>
        <w:tabs>
          <w:tab w:val="left" w:pos="-284"/>
          <w:tab w:val="left" w:pos="907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91CE7">
        <w:rPr>
          <w:bCs/>
          <w:sz w:val="28"/>
          <w:szCs w:val="28"/>
        </w:rPr>
        <w:t>- в пункте 2 цифры «</w:t>
      </w:r>
      <w:r w:rsidR="00364F06">
        <w:rPr>
          <w:bCs/>
          <w:sz w:val="28"/>
          <w:szCs w:val="28"/>
        </w:rPr>
        <w:t>203260940,26</w:t>
      </w:r>
      <w:r w:rsidRPr="00391CE7">
        <w:rPr>
          <w:bCs/>
          <w:sz w:val="28"/>
          <w:szCs w:val="28"/>
        </w:rPr>
        <w:t>» заменить цифрами «</w:t>
      </w:r>
      <w:r w:rsidR="00E4742A">
        <w:rPr>
          <w:bCs/>
          <w:sz w:val="28"/>
          <w:szCs w:val="28"/>
        </w:rPr>
        <w:t>363443732,38</w:t>
      </w:r>
      <w:r w:rsidRPr="00391CE7">
        <w:rPr>
          <w:bCs/>
          <w:sz w:val="28"/>
          <w:szCs w:val="28"/>
        </w:rPr>
        <w:t>»;</w:t>
      </w:r>
    </w:p>
    <w:p w:rsidR="00E4742A" w:rsidRDefault="00E4742A" w:rsidP="00ED141E">
      <w:pPr>
        <w:tabs>
          <w:tab w:val="left" w:pos="-284"/>
          <w:tab w:val="left" w:pos="9072"/>
        </w:tabs>
        <w:jc w:val="both"/>
        <w:rPr>
          <w:b/>
          <w:bCs/>
          <w:sz w:val="28"/>
          <w:szCs w:val="28"/>
        </w:rPr>
      </w:pPr>
      <w:r w:rsidRPr="00E4742A">
        <w:rPr>
          <w:b/>
          <w:bCs/>
          <w:sz w:val="28"/>
          <w:szCs w:val="28"/>
        </w:rPr>
        <w:t>3) в части 3 статьи 1:</w:t>
      </w:r>
    </w:p>
    <w:p w:rsidR="00E4742A" w:rsidRPr="00391CE7" w:rsidRDefault="00E4742A" w:rsidP="00E4742A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91CE7">
        <w:rPr>
          <w:bCs/>
          <w:sz w:val="28"/>
          <w:szCs w:val="28"/>
        </w:rPr>
        <w:t>- в пункте 1 цифры «</w:t>
      </w:r>
      <w:r w:rsidR="006C4ABF">
        <w:rPr>
          <w:bCs/>
          <w:sz w:val="28"/>
          <w:szCs w:val="28"/>
        </w:rPr>
        <w:t>204784404,24</w:t>
      </w:r>
      <w:r w:rsidRPr="00391CE7">
        <w:rPr>
          <w:bCs/>
          <w:sz w:val="28"/>
          <w:szCs w:val="28"/>
        </w:rPr>
        <w:t>» заменить цифрами «</w:t>
      </w:r>
      <w:r w:rsidR="006C4ABF">
        <w:rPr>
          <w:bCs/>
          <w:sz w:val="28"/>
          <w:szCs w:val="28"/>
        </w:rPr>
        <w:t>210309196,36</w:t>
      </w:r>
      <w:r w:rsidRPr="00391CE7">
        <w:rPr>
          <w:bCs/>
          <w:sz w:val="28"/>
          <w:szCs w:val="28"/>
        </w:rPr>
        <w:t>»;</w:t>
      </w:r>
    </w:p>
    <w:p w:rsidR="001D585E" w:rsidRDefault="00E4742A" w:rsidP="001D585E">
      <w:pPr>
        <w:tabs>
          <w:tab w:val="left" w:pos="-284"/>
          <w:tab w:val="left" w:pos="907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91CE7">
        <w:rPr>
          <w:bCs/>
          <w:sz w:val="28"/>
          <w:szCs w:val="28"/>
        </w:rPr>
        <w:t>- в пункте 2 цифры «</w:t>
      </w:r>
      <w:r w:rsidR="006C4ABF">
        <w:rPr>
          <w:bCs/>
          <w:sz w:val="28"/>
          <w:szCs w:val="28"/>
        </w:rPr>
        <w:t>204784404,24</w:t>
      </w:r>
      <w:r w:rsidRPr="00391CE7">
        <w:rPr>
          <w:bCs/>
          <w:sz w:val="28"/>
          <w:szCs w:val="28"/>
        </w:rPr>
        <w:t>» заменить цифрами «</w:t>
      </w:r>
      <w:r w:rsidR="006C4ABF">
        <w:rPr>
          <w:bCs/>
          <w:sz w:val="28"/>
          <w:szCs w:val="28"/>
        </w:rPr>
        <w:t>210309196,36</w:t>
      </w:r>
      <w:r w:rsidRPr="00391CE7">
        <w:rPr>
          <w:bCs/>
          <w:sz w:val="28"/>
          <w:szCs w:val="28"/>
        </w:rPr>
        <w:t>»;</w:t>
      </w:r>
    </w:p>
    <w:p w:rsidR="001D585E" w:rsidRPr="001D585E" w:rsidRDefault="001A62C5" w:rsidP="001D585E">
      <w:pPr>
        <w:tabs>
          <w:tab w:val="left" w:pos="-284"/>
          <w:tab w:val="left" w:pos="9072"/>
        </w:tabs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="001D585E" w:rsidRPr="00575F45">
        <w:rPr>
          <w:rFonts w:ascii="Times New Roman CYR" w:hAnsi="Times New Roman CYR" w:cs="Times New Roman CYR"/>
          <w:b/>
          <w:sz w:val="28"/>
          <w:szCs w:val="28"/>
        </w:rPr>
        <w:t>) статью 3 изложить в следующей редакции:</w:t>
      </w:r>
    </w:p>
    <w:p w:rsidR="001D585E" w:rsidRPr="006364B0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6364B0">
        <w:rPr>
          <w:rFonts w:ascii="Times New Roman CYR" w:hAnsi="Times New Roman CYR" w:cs="Times New Roman CYR"/>
          <w:b/>
          <w:bCs/>
          <w:sz w:val="28"/>
          <w:szCs w:val="28"/>
        </w:rPr>
        <w:t>Статья 3. Показатели доходов бюджета муниципального района</w:t>
      </w:r>
    </w:p>
    <w:p w:rsidR="001D585E" w:rsidRPr="006364B0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585E" w:rsidRPr="00C71B53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71B53">
        <w:rPr>
          <w:rFonts w:ascii="Times New Roman CYR" w:hAnsi="Times New Roman CYR" w:cs="Times New Roman CYR"/>
          <w:sz w:val="28"/>
          <w:szCs w:val="28"/>
        </w:rPr>
        <w:t>1. Утвердить доходы бюджета Палехского муниципального района по кодам классификации доходов бюджетов на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71B53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C71B53">
        <w:rPr>
          <w:rFonts w:ascii="Times New Roman CYR" w:hAnsi="Times New Roman CYR" w:cs="Times New Roman CYR"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C71B53">
        <w:rPr>
          <w:rFonts w:ascii="Times New Roman CYR" w:hAnsi="Times New Roman CYR" w:cs="Times New Roman CYR"/>
          <w:sz w:val="28"/>
          <w:szCs w:val="28"/>
        </w:rPr>
        <w:t xml:space="preserve"> годов согласно приложению 2 к настоящему Решению.</w:t>
      </w:r>
    </w:p>
    <w:p w:rsidR="001D585E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71B53">
        <w:rPr>
          <w:rFonts w:ascii="Times New Roman CYR" w:hAnsi="Times New Roman CYR" w:cs="Times New Roman CYR"/>
          <w:sz w:val="28"/>
          <w:szCs w:val="28"/>
        </w:rPr>
        <w:t xml:space="preserve">2. Утвердить в пределах общего объема доходов бюджета муниципального </w:t>
      </w:r>
    </w:p>
    <w:p w:rsidR="001D585E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71B53">
        <w:rPr>
          <w:rFonts w:ascii="Times New Roman CYR" w:hAnsi="Times New Roman CYR" w:cs="Times New Roman CYR"/>
          <w:sz w:val="28"/>
          <w:szCs w:val="28"/>
        </w:rPr>
        <w:lastRenderedPageBreak/>
        <w:t>района, утвержденного статьей 1 настоящего Решения, объем межбюдже</w:t>
      </w:r>
      <w:r w:rsidRPr="00C71B53">
        <w:rPr>
          <w:rFonts w:ascii="Times New Roman CYR" w:hAnsi="Times New Roman CYR" w:cs="Times New Roman CYR"/>
          <w:sz w:val="28"/>
          <w:szCs w:val="28"/>
        </w:rPr>
        <w:t>т</w:t>
      </w:r>
      <w:r w:rsidRPr="00C71B53">
        <w:rPr>
          <w:rFonts w:ascii="Times New Roman CYR" w:hAnsi="Times New Roman CYR" w:cs="Times New Roman CYR"/>
          <w:sz w:val="28"/>
          <w:szCs w:val="28"/>
        </w:rPr>
        <w:t>ных трансфертов, получаемых:</w:t>
      </w:r>
    </w:p>
    <w:p w:rsidR="001A62C5" w:rsidRDefault="001A62C5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85E" w:rsidRPr="000045AB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45AB">
        <w:rPr>
          <w:rFonts w:ascii="Times New Roman CYR" w:hAnsi="Times New Roman CYR" w:cs="Times New Roman CYR"/>
          <w:sz w:val="28"/>
          <w:szCs w:val="28"/>
        </w:rPr>
        <w:t>1) из областного бюджета:</w:t>
      </w:r>
    </w:p>
    <w:p w:rsidR="001D585E" w:rsidRPr="00E516B1" w:rsidRDefault="001D585E" w:rsidP="001D585E">
      <w:pPr>
        <w:jc w:val="both"/>
        <w:rPr>
          <w:rFonts w:eastAsia="Calibri"/>
          <w:lang w:eastAsia="en-US"/>
        </w:rPr>
      </w:pPr>
      <w:r w:rsidRPr="00E516B1">
        <w:rPr>
          <w:rFonts w:ascii="Times New Roman CYR" w:hAnsi="Times New Roman CYR" w:cs="Times New Roman CYR"/>
          <w:sz w:val="28"/>
          <w:szCs w:val="28"/>
        </w:rPr>
        <w:t xml:space="preserve">а) на 2023 год в сумме </w:t>
      </w:r>
      <w:r w:rsidR="00AA6D86">
        <w:rPr>
          <w:rFonts w:ascii="Times New Roman CYR" w:hAnsi="Times New Roman CYR" w:cs="Times New Roman CYR"/>
          <w:sz w:val="28"/>
          <w:szCs w:val="28"/>
        </w:rPr>
        <w:t>422 428 092,02</w:t>
      </w:r>
      <w:r w:rsidRPr="00E516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516B1">
        <w:rPr>
          <w:sz w:val="28"/>
          <w:szCs w:val="28"/>
        </w:rPr>
        <w:t>руб.;</w:t>
      </w:r>
      <w:r w:rsidRPr="00E516B1">
        <w:rPr>
          <w:rFonts w:eastAsia="Calibri"/>
          <w:lang w:eastAsia="en-US"/>
        </w:rPr>
        <w:t xml:space="preserve"> </w:t>
      </w:r>
    </w:p>
    <w:p w:rsidR="001D585E" w:rsidRPr="00E516B1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16B1">
        <w:rPr>
          <w:sz w:val="28"/>
          <w:szCs w:val="28"/>
        </w:rPr>
        <w:t xml:space="preserve">б) на 2024 год в сумме </w:t>
      </w:r>
      <w:r w:rsidR="00D1324A">
        <w:rPr>
          <w:sz w:val="28"/>
          <w:szCs w:val="28"/>
        </w:rPr>
        <w:t>30</w:t>
      </w:r>
      <w:r w:rsidR="00AA6D86">
        <w:rPr>
          <w:sz w:val="28"/>
          <w:szCs w:val="28"/>
        </w:rPr>
        <w:t>2 171 196,43</w:t>
      </w:r>
      <w:r w:rsidRPr="00E516B1">
        <w:rPr>
          <w:sz w:val="28"/>
          <w:szCs w:val="28"/>
        </w:rPr>
        <w:t xml:space="preserve"> руб.;</w:t>
      </w:r>
    </w:p>
    <w:p w:rsidR="001D585E" w:rsidRPr="00E516B1" w:rsidRDefault="001D585E" w:rsidP="001D585E">
      <w:pPr>
        <w:tabs>
          <w:tab w:val="left" w:pos="-284"/>
          <w:tab w:val="left" w:pos="9072"/>
        </w:tabs>
        <w:jc w:val="both"/>
        <w:rPr>
          <w:sz w:val="28"/>
          <w:szCs w:val="28"/>
        </w:rPr>
      </w:pPr>
      <w:r w:rsidRPr="00E516B1">
        <w:rPr>
          <w:sz w:val="28"/>
          <w:szCs w:val="28"/>
        </w:rPr>
        <w:t>в) на 2025 год в сумме 14</w:t>
      </w:r>
      <w:r w:rsidR="00AA6D86">
        <w:rPr>
          <w:sz w:val="28"/>
          <w:szCs w:val="28"/>
        </w:rPr>
        <w:t>7</w:t>
      </w:r>
      <w:r w:rsidRPr="00E516B1">
        <w:rPr>
          <w:sz w:val="28"/>
          <w:szCs w:val="28"/>
        </w:rPr>
        <w:t> </w:t>
      </w:r>
      <w:r w:rsidR="001908F0">
        <w:rPr>
          <w:sz w:val="28"/>
          <w:szCs w:val="28"/>
        </w:rPr>
        <w:t>368</w:t>
      </w:r>
      <w:r w:rsidRPr="00E516B1">
        <w:rPr>
          <w:sz w:val="28"/>
          <w:szCs w:val="28"/>
        </w:rPr>
        <w:t> </w:t>
      </w:r>
      <w:r w:rsidR="001908F0">
        <w:rPr>
          <w:sz w:val="28"/>
          <w:szCs w:val="28"/>
        </w:rPr>
        <w:t>498</w:t>
      </w:r>
      <w:r w:rsidRPr="00E516B1">
        <w:rPr>
          <w:sz w:val="28"/>
          <w:szCs w:val="28"/>
        </w:rPr>
        <w:t>,</w:t>
      </w:r>
      <w:r w:rsidR="00D1324A">
        <w:rPr>
          <w:sz w:val="28"/>
          <w:szCs w:val="28"/>
        </w:rPr>
        <w:t>66</w:t>
      </w:r>
      <w:r w:rsidRPr="00E516B1">
        <w:rPr>
          <w:sz w:val="28"/>
          <w:szCs w:val="28"/>
        </w:rPr>
        <w:t xml:space="preserve"> руб.».</w:t>
      </w:r>
    </w:p>
    <w:p w:rsidR="001D585E" w:rsidRPr="000045AB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045AB">
        <w:rPr>
          <w:rFonts w:ascii="Times New Roman CYR" w:hAnsi="Times New Roman CYR" w:cs="Times New Roman CYR"/>
          <w:sz w:val="28"/>
          <w:szCs w:val="28"/>
        </w:rPr>
        <w:t>2) из бюджета  городского поселения:</w:t>
      </w:r>
    </w:p>
    <w:p w:rsidR="001D585E" w:rsidRDefault="001D585E" w:rsidP="001D585E">
      <w:pPr>
        <w:tabs>
          <w:tab w:val="left" w:pos="-284"/>
          <w:tab w:val="left" w:pos="9072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0045AB">
        <w:rPr>
          <w:rFonts w:ascii="Times New Roman CYR" w:hAnsi="Times New Roman CYR" w:cs="Times New Roman CYR"/>
          <w:sz w:val="28"/>
          <w:szCs w:val="28"/>
        </w:rPr>
        <w:t>а) на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0045AB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>510000</w:t>
      </w:r>
      <w:r w:rsidRPr="000045AB">
        <w:rPr>
          <w:sz w:val="28"/>
          <w:szCs w:val="28"/>
        </w:rPr>
        <w:t>,00</w:t>
      </w:r>
      <w:r w:rsidRPr="000045AB">
        <w:rPr>
          <w:rFonts w:ascii="Times New Roman CYR" w:hAnsi="Times New Roman CYR" w:cs="Times New Roman CYR"/>
          <w:sz w:val="28"/>
          <w:szCs w:val="28"/>
        </w:rPr>
        <w:t>руб</w:t>
      </w:r>
      <w:r>
        <w:rPr>
          <w:rFonts w:ascii="Times New Roman CYR" w:hAnsi="Times New Roman CYR" w:cs="Times New Roman CYR"/>
          <w:sz w:val="28"/>
          <w:szCs w:val="28"/>
        </w:rPr>
        <w:t>.».</w:t>
      </w:r>
    </w:p>
    <w:p w:rsidR="001D585E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D585E" w:rsidRDefault="001A62C5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D585E" w:rsidRPr="00E516B1">
        <w:rPr>
          <w:b/>
          <w:bCs/>
          <w:sz w:val="28"/>
          <w:szCs w:val="28"/>
        </w:rPr>
        <w:t xml:space="preserve">) </w:t>
      </w:r>
      <w:r w:rsidR="001D585E" w:rsidRPr="00575F45">
        <w:rPr>
          <w:rFonts w:ascii="Times New Roman CYR" w:hAnsi="Times New Roman CYR" w:cs="Times New Roman CYR"/>
          <w:b/>
          <w:sz w:val="28"/>
          <w:szCs w:val="28"/>
        </w:rPr>
        <w:t xml:space="preserve">статью </w:t>
      </w:r>
      <w:r w:rsidR="001D585E">
        <w:rPr>
          <w:rFonts w:ascii="Times New Roman CYR" w:hAnsi="Times New Roman CYR" w:cs="Times New Roman CYR"/>
          <w:b/>
          <w:sz w:val="28"/>
          <w:szCs w:val="28"/>
        </w:rPr>
        <w:t>7</w:t>
      </w:r>
      <w:r w:rsidR="001D585E" w:rsidRPr="00575F45">
        <w:rPr>
          <w:rFonts w:ascii="Times New Roman CYR" w:hAnsi="Times New Roman CYR" w:cs="Times New Roman CYR"/>
          <w:b/>
          <w:sz w:val="28"/>
          <w:szCs w:val="28"/>
        </w:rPr>
        <w:t xml:space="preserve"> изложить в следующей редакции:</w:t>
      </w:r>
    </w:p>
    <w:p w:rsidR="001D585E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C44F4B">
        <w:rPr>
          <w:rFonts w:ascii="Times New Roman CYR" w:hAnsi="Times New Roman CYR" w:cs="Times New Roman CYR"/>
          <w:b/>
          <w:bCs/>
          <w:sz w:val="28"/>
          <w:szCs w:val="28"/>
        </w:rPr>
        <w:t>Статья 7.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Иные м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ежбюджетные трансферты, предоставляемые другим бюджетам бюджетной системы Российской Федерации</w:t>
      </w:r>
    </w:p>
    <w:p w:rsidR="001A62C5" w:rsidRPr="00135B5F" w:rsidRDefault="001A62C5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1D585E" w:rsidRPr="00D43ED6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1. Утвердить общий объем</w:t>
      </w:r>
      <w:r>
        <w:rPr>
          <w:rFonts w:ascii="Times New Roman CYR" w:hAnsi="Times New Roman CYR" w:cs="Times New Roman CYR"/>
          <w:sz w:val="28"/>
          <w:szCs w:val="28"/>
        </w:rPr>
        <w:t xml:space="preserve"> иных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межбюджетных трансфертов, предоставл</w:t>
      </w:r>
      <w:r w:rsidRPr="00D43ED6">
        <w:rPr>
          <w:rFonts w:ascii="Times New Roman CYR" w:hAnsi="Times New Roman CYR" w:cs="Times New Roman CYR"/>
          <w:sz w:val="28"/>
          <w:szCs w:val="28"/>
        </w:rPr>
        <w:t>я</w:t>
      </w:r>
      <w:r w:rsidRPr="00D43ED6">
        <w:rPr>
          <w:rFonts w:ascii="Times New Roman CYR" w:hAnsi="Times New Roman CYR" w:cs="Times New Roman CYR"/>
          <w:sz w:val="28"/>
          <w:szCs w:val="28"/>
        </w:rPr>
        <w:t>емых из бюджета муниципального района бюджетам поселений:</w:t>
      </w:r>
    </w:p>
    <w:p w:rsidR="001D585E" w:rsidRPr="00D43ED6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а)</w:t>
      </w:r>
      <w:r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 11 729 535,42 р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уб.; </w:t>
      </w:r>
    </w:p>
    <w:p w:rsidR="001D585E" w:rsidRPr="00D43ED6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б)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 10 066 925,30 </w:t>
      </w:r>
      <w:r w:rsidRPr="00D43ED6">
        <w:rPr>
          <w:rFonts w:ascii="Times New Roman CYR" w:hAnsi="Times New Roman CYR" w:cs="Times New Roman CYR"/>
          <w:sz w:val="28"/>
          <w:szCs w:val="28"/>
        </w:rPr>
        <w:t>руб.;</w:t>
      </w:r>
    </w:p>
    <w:p w:rsidR="001D585E" w:rsidRPr="00D43ED6" w:rsidRDefault="001D585E" w:rsidP="001D585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в)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>
        <w:rPr>
          <w:rFonts w:ascii="Times New Roman CYR" w:hAnsi="Times New Roman CYR" w:cs="Times New Roman CYR"/>
          <w:sz w:val="28"/>
          <w:szCs w:val="28"/>
        </w:rPr>
        <w:t xml:space="preserve">  12 669 789,55 </w:t>
      </w:r>
      <w:r w:rsidRPr="00D43ED6">
        <w:rPr>
          <w:rFonts w:ascii="Times New Roman CYR" w:hAnsi="Times New Roman CYR" w:cs="Times New Roman CYR"/>
          <w:sz w:val="28"/>
          <w:szCs w:val="28"/>
        </w:rPr>
        <w:t>руб.</w:t>
      </w:r>
    </w:p>
    <w:p w:rsidR="001D585E" w:rsidRPr="00E516B1" w:rsidRDefault="001A62C5" w:rsidP="001D585E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D585E" w:rsidRPr="00D43ED6">
        <w:rPr>
          <w:rFonts w:ascii="Times New Roman CYR" w:hAnsi="Times New Roman CYR" w:cs="Times New Roman CYR"/>
          <w:sz w:val="28"/>
          <w:szCs w:val="28"/>
        </w:rPr>
        <w:t xml:space="preserve">2. Утвердить распределение </w:t>
      </w:r>
      <w:r w:rsidR="001D585E">
        <w:rPr>
          <w:rFonts w:ascii="Times New Roman CYR" w:hAnsi="Times New Roman CYR" w:cs="Times New Roman CYR"/>
          <w:sz w:val="28"/>
          <w:szCs w:val="28"/>
        </w:rPr>
        <w:t xml:space="preserve">иных </w:t>
      </w:r>
      <w:r w:rsidR="001D585E" w:rsidRPr="00D43ED6">
        <w:rPr>
          <w:rFonts w:ascii="Times New Roman CYR" w:hAnsi="Times New Roman CYR" w:cs="Times New Roman CYR"/>
          <w:sz w:val="28"/>
          <w:szCs w:val="28"/>
        </w:rPr>
        <w:t xml:space="preserve">межбюджетных трансфертов бюджетам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D585E" w:rsidRPr="00D43ED6">
        <w:rPr>
          <w:rFonts w:ascii="Times New Roman CYR" w:hAnsi="Times New Roman CYR" w:cs="Times New Roman CYR"/>
          <w:sz w:val="28"/>
          <w:szCs w:val="28"/>
        </w:rPr>
        <w:t>сельских поселений на 20</w:t>
      </w:r>
      <w:r w:rsidR="001D585E">
        <w:rPr>
          <w:rFonts w:ascii="Times New Roman CYR" w:hAnsi="Times New Roman CYR" w:cs="Times New Roman CYR"/>
          <w:sz w:val="28"/>
          <w:szCs w:val="28"/>
        </w:rPr>
        <w:t>23</w:t>
      </w:r>
      <w:r w:rsidR="001D585E" w:rsidRPr="00D43ED6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</w:t>
      </w:r>
      <w:r w:rsidR="001D585E">
        <w:rPr>
          <w:rFonts w:ascii="Times New Roman CYR" w:hAnsi="Times New Roman CYR" w:cs="Times New Roman CYR"/>
          <w:sz w:val="28"/>
          <w:szCs w:val="28"/>
        </w:rPr>
        <w:t>24</w:t>
      </w:r>
      <w:r w:rsidR="001D585E"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 w:rsidR="001D585E">
        <w:rPr>
          <w:rFonts w:ascii="Times New Roman CYR" w:hAnsi="Times New Roman CYR" w:cs="Times New Roman CYR"/>
          <w:sz w:val="28"/>
          <w:szCs w:val="28"/>
        </w:rPr>
        <w:t>25</w:t>
      </w:r>
      <w:r w:rsidR="001D585E" w:rsidRPr="00D43ED6">
        <w:rPr>
          <w:rFonts w:ascii="Times New Roman CYR" w:hAnsi="Times New Roman CYR" w:cs="Times New Roman CYR"/>
          <w:sz w:val="28"/>
          <w:szCs w:val="28"/>
        </w:rPr>
        <w:t xml:space="preserve"> годов </w:t>
      </w:r>
      <w:proofErr w:type="gramStart"/>
      <w:r w:rsidR="001D585E" w:rsidRPr="00D43ED6">
        <w:rPr>
          <w:rFonts w:ascii="Times New Roman CYR" w:hAnsi="Times New Roman CYR" w:cs="Times New Roman CYR"/>
          <w:sz w:val="28"/>
          <w:szCs w:val="28"/>
        </w:rPr>
        <w:t>с</w:t>
      </w:r>
      <w:r w:rsidR="001D585E" w:rsidRPr="00D43ED6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="001D585E" w:rsidRPr="00D43ED6">
        <w:rPr>
          <w:rFonts w:ascii="Times New Roman CYR" w:hAnsi="Times New Roman CYR" w:cs="Times New Roman CYR"/>
          <w:sz w:val="28"/>
          <w:szCs w:val="28"/>
        </w:rPr>
        <w:t xml:space="preserve">гласно </w:t>
      </w:r>
      <w:r w:rsidR="001D585E" w:rsidRPr="00430902">
        <w:rPr>
          <w:rFonts w:ascii="Times New Roman CYR" w:hAnsi="Times New Roman CYR" w:cs="Times New Roman CYR"/>
          <w:sz w:val="28"/>
          <w:szCs w:val="28"/>
        </w:rPr>
        <w:t>приложению 9</w:t>
      </w:r>
      <w:r w:rsidR="001D585E"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proofErr w:type="gramStart"/>
      <w:r w:rsidR="001D585E" w:rsidRPr="00E516B1">
        <w:rPr>
          <w:rFonts w:ascii="Times New Roman CYR" w:hAnsi="Times New Roman CYR" w:cs="Times New Roman CYR"/>
          <w:sz w:val="28"/>
          <w:szCs w:val="28"/>
        </w:rPr>
        <w:t>.».</w:t>
      </w:r>
      <w:proofErr w:type="gramEnd"/>
    </w:p>
    <w:p w:rsidR="004D360E" w:rsidRPr="004D360E" w:rsidRDefault="00ED141E" w:rsidP="006C4ABF">
      <w:pPr>
        <w:tabs>
          <w:tab w:val="left" w:pos="9072"/>
        </w:tabs>
        <w:ind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8506C" w:rsidRDefault="00B8506C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4C3F3E" w:rsidSect="00284F14">
          <w:footerReference w:type="even" r:id="rId10"/>
          <w:footerReference w:type="default" r:id="rId11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F854D4" w:rsidRPr="00EC2F30" w:rsidRDefault="001A62C5" w:rsidP="00F854D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F854D4" w:rsidRPr="00EC2F30">
        <w:rPr>
          <w:b/>
          <w:bCs/>
          <w:sz w:val="28"/>
          <w:szCs w:val="28"/>
        </w:rPr>
        <w:t>)</w:t>
      </w:r>
      <w:r w:rsidR="00F854D4" w:rsidRPr="00EC2F30">
        <w:rPr>
          <w:b/>
          <w:sz w:val="28"/>
          <w:szCs w:val="28"/>
        </w:rPr>
        <w:t xml:space="preserve"> приложение 2 изложить в следующей редакции: </w:t>
      </w:r>
    </w:p>
    <w:p w:rsidR="00F854D4" w:rsidRDefault="00F854D4" w:rsidP="00F854D4">
      <w:pPr>
        <w:jc w:val="center"/>
        <w:rPr>
          <w:b/>
          <w:bCs/>
        </w:rPr>
      </w:pP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</w:t>
      </w:r>
      <w:r>
        <w:t>2</w:t>
      </w:r>
      <w:r w:rsidRPr="000634A7">
        <w:t xml:space="preserve"> </w:t>
      </w: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F854D4" w:rsidRPr="000634A7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F854D4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</w:t>
      </w:r>
    </w:p>
    <w:p w:rsidR="00F854D4" w:rsidRDefault="00F854D4" w:rsidP="00F854D4">
      <w:pPr>
        <w:jc w:val="center"/>
        <w:rPr>
          <w:b/>
          <w:bCs/>
        </w:rPr>
      </w:pPr>
    </w:p>
    <w:p w:rsidR="00B12216" w:rsidRPr="00E5787F" w:rsidRDefault="00F854D4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b/>
          <w:bCs/>
          <w:sz w:val="18"/>
          <w:szCs w:val="18"/>
        </w:rPr>
      </w:pPr>
      <w:r w:rsidRPr="0087185F">
        <w:rPr>
          <w:b/>
          <w:bCs/>
        </w:rPr>
        <w:t>Доходы бюджета Палехского муниципального района по кодам классификации доходов бюджетов на 202</w:t>
      </w:r>
      <w:r w:rsidR="004C3F3E">
        <w:rPr>
          <w:b/>
          <w:bCs/>
        </w:rPr>
        <w:t>3</w:t>
      </w:r>
      <w:r w:rsidRPr="0087185F">
        <w:rPr>
          <w:b/>
          <w:bCs/>
        </w:rPr>
        <w:t xml:space="preserve"> год и  на плановый пер</w:t>
      </w:r>
      <w:r w:rsidRPr="0087185F">
        <w:rPr>
          <w:b/>
          <w:bCs/>
        </w:rPr>
        <w:t>и</w:t>
      </w:r>
      <w:r w:rsidRPr="0087185F">
        <w:rPr>
          <w:b/>
          <w:bCs/>
        </w:rPr>
        <w:t>од 202</w:t>
      </w:r>
      <w:r w:rsidR="004C3F3E">
        <w:rPr>
          <w:b/>
          <w:bCs/>
        </w:rPr>
        <w:t>4</w:t>
      </w:r>
      <w:r w:rsidRPr="0087185F">
        <w:rPr>
          <w:b/>
          <w:bCs/>
        </w:rPr>
        <w:t xml:space="preserve"> и 202</w:t>
      </w:r>
      <w:r w:rsidR="004C3F3E">
        <w:rPr>
          <w:b/>
          <w:bCs/>
        </w:rPr>
        <w:t>5</w:t>
      </w:r>
      <w:r w:rsidRPr="0087185F">
        <w:rPr>
          <w:b/>
          <w:bCs/>
        </w:rPr>
        <w:t xml:space="preserve"> годов</w:t>
      </w:r>
    </w:p>
    <w:p w:rsidR="004C3F3E" w:rsidRPr="00E5787F" w:rsidRDefault="004C3F3E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both"/>
        <w:rPr>
          <w:sz w:val="18"/>
          <w:szCs w:val="18"/>
        </w:rPr>
      </w:pPr>
    </w:p>
    <w:p w:rsidR="00224430" w:rsidRPr="009E6A7B" w:rsidRDefault="00224430" w:rsidP="00CB468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3417"/>
        <w:gridCol w:w="5423"/>
        <w:gridCol w:w="2040"/>
        <w:gridCol w:w="2040"/>
        <w:gridCol w:w="2100"/>
      </w:tblGrid>
      <w:tr w:rsidR="00030E47" w:rsidRPr="00030E47" w:rsidTr="001A62C5">
        <w:trPr>
          <w:trHeight w:val="8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Код классификации доходов бюдж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тов Российской Федерации</w:t>
            </w:r>
          </w:p>
        </w:tc>
        <w:tc>
          <w:tcPr>
            <w:tcW w:w="5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Сумма, руб.</w:t>
            </w:r>
          </w:p>
        </w:tc>
      </w:tr>
      <w:tr w:rsidR="00030E47" w:rsidRPr="00030E47" w:rsidTr="001A62C5">
        <w:trPr>
          <w:trHeight w:val="37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47" w:rsidRPr="00030E47" w:rsidRDefault="00030E47" w:rsidP="00030E47">
            <w:pPr>
              <w:rPr>
                <w:sz w:val="20"/>
                <w:szCs w:val="20"/>
              </w:rPr>
            </w:pPr>
          </w:p>
        </w:tc>
        <w:tc>
          <w:tcPr>
            <w:tcW w:w="5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47" w:rsidRPr="00030E47" w:rsidRDefault="00030E47" w:rsidP="00030E4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2023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2024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2025 год</w:t>
            </w:r>
          </w:p>
        </w:tc>
      </w:tr>
      <w:tr w:rsidR="00030E47" w:rsidRPr="00030E47" w:rsidTr="001A62C5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5</w:t>
            </w:r>
          </w:p>
        </w:tc>
      </w:tr>
      <w:tr w:rsidR="00030E47" w:rsidRPr="00030E47" w:rsidTr="00EE4167">
        <w:trPr>
          <w:trHeight w:val="3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64 945 678,14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61 012 535,95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62 680 697,70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 xml:space="preserve">НАЛОГИ НА ПРИБЫЛЬ, ДОХОДЫ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34 884 312,84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33 990 425,75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34 508 454,00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Налог на доходы физических лиц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34 884 312,84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33 990 425,75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34 508 454,00</w:t>
            </w:r>
          </w:p>
        </w:tc>
      </w:tr>
      <w:tr w:rsidR="00030E47" w:rsidRPr="00030E47" w:rsidTr="00EE4167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дов, в отношении которых исчисление и уплата налога ос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32 144 312,84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33 200 425,75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33 718 454,00</w:t>
            </w:r>
          </w:p>
        </w:tc>
      </w:tr>
      <w:tr w:rsidR="00030E47" w:rsidRPr="00030E47" w:rsidTr="00EE4167">
        <w:trPr>
          <w:trHeight w:val="11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дов, в отношении которых исчисление и уплата налога ос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32 144 312,84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33 200 425,75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33 718 454,00</w:t>
            </w:r>
          </w:p>
        </w:tc>
      </w:tr>
      <w:tr w:rsidR="00030E47" w:rsidRPr="00030E47" w:rsidTr="00EE4167">
        <w:trPr>
          <w:trHeight w:val="19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000 1 01 02020 01 0000 110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стрированными в качестве индивидуальных предприним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телей, нотариусов, занимающихся частной практикой, адв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катов, учредивших адвокатские кабинеты, и других лиц, занимающихся частной практикой в соответствии со стат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30E47" w:rsidRPr="00030E47" w:rsidTr="00EE4167">
        <w:trPr>
          <w:trHeight w:val="18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стрированными в качестве индивидуальных предприним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телей, нотариусов, занимающихся частной практикой, адв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катов, учредивших адвокатские кабинеты, и других лиц, занимающихся частной практикой в соответствии со стат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30E47" w:rsidRPr="00030E47" w:rsidTr="00EE4167">
        <w:trPr>
          <w:trHeight w:val="7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030E47" w:rsidRPr="00030E47" w:rsidTr="00EE4167">
        <w:trPr>
          <w:trHeight w:val="7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030E47" w:rsidRPr="00030E47" w:rsidTr="00EE4167">
        <w:trPr>
          <w:trHeight w:val="14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ществляющими трудовую деятельность по найму на осн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вании патента в соответствии со статьей 227.1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30E47" w:rsidRPr="00030E47" w:rsidTr="00EE4167">
        <w:trPr>
          <w:trHeight w:val="1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ществляющими трудовую деятельность по найму на осн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вании патента в соответствии со статьей 227.1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30E47" w:rsidRPr="00030E47" w:rsidTr="00EE4167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lastRenderedPageBreak/>
              <w:t>000 1 03 00000 00 0000 000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9 011 220,00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9 462 730,00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10 132 250,00</w:t>
            </w:r>
          </w:p>
        </w:tc>
      </w:tr>
      <w:tr w:rsidR="00030E47" w:rsidRPr="00030E47" w:rsidTr="00EE4167">
        <w:trPr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Акцизы по подакцизным товарам (продукции), производ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9 011 220,00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9 462 730,00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10 132 250,00</w:t>
            </w:r>
          </w:p>
        </w:tc>
      </w:tr>
      <w:tr w:rsidR="00030E47" w:rsidRPr="00030E47" w:rsidTr="00EE4167">
        <w:trPr>
          <w:trHeight w:val="1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br/>
            </w:r>
            <w:r w:rsidRPr="00030E47">
              <w:rPr>
                <w:sz w:val="20"/>
                <w:szCs w:val="20"/>
              </w:rPr>
              <w:br/>
            </w:r>
            <w:r w:rsidRPr="00030E47">
              <w:rPr>
                <w:sz w:val="20"/>
                <w:szCs w:val="20"/>
              </w:rPr>
              <w:br/>
              <w:t>000 1 03 02230 01 0000 110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spacing w:after="240"/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дизельное топливо, подлеж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щие распределению между бюджетами субъектов Росси</w:t>
            </w:r>
            <w:r w:rsidRPr="00030E47">
              <w:rPr>
                <w:sz w:val="20"/>
                <w:szCs w:val="20"/>
              </w:rPr>
              <w:t>й</w:t>
            </w:r>
            <w:r w:rsidRPr="00030E47">
              <w:rPr>
                <w:sz w:val="20"/>
                <w:szCs w:val="20"/>
              </w:rPr>
              <w:t>ской Федерации и местными бюджетами с учетом устано</w:t>
            </w:r>
            <w:r w:rsidRPr="00030E47">
              <w:rPr>
                <w:sz w:val="20"/>
                <w:szCs w:val="20"/>
              </w:rPr>
              <w:t>в</w:t>
            </w:r>
            <w:r w:rsidRPr="00030E47">
              <w:rPr>
                <w:sz w:val="20"/>
                <w:szCs w:val="20"/>
              </w:rPr>
              <w:t>ленных дифференцированных нормативов отчислений в местные бюджеты</w:t>
            </w:r>
            <w:r w:rsidRPr="00030E47">
              <w:rPr>
                <w:sz w:val="20"/>
                <w:szCs w:val="20"/>
              </w:rPr>
              <w:br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030E47" w:rsidRPr="00030E47" w:rsidTr="00EE4167">
        <w:trPr>
          <w:trHeight w:val="17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дизельное топливо, подлеж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щие распределению между бюджетами субъектов Росси</w:t>
            </w:r>
            <w:r w:rsidRPr="00030E47">
              <w:rPr>
                <w:sz w:val="20"/>
                <w:szCs w:val="20"/>
              </w:rPr>
              <w:t>й</w:t>
            </w:r>
            <w:r w:rsidRPr="00030E47">
              <w:rPr>
                <w:sz w:val="20"/>
                <w:szCs w:val="20"/>
              </w:rPr>
              <w:t>ской Федерации и местными бюджетами с учетом устано</w:t>
            </w:r>
            <w:r w:rsidRPr="00030E47">
              <w:rPr>
                <w:sz w:val="20"/>
                <w:szCs w:val="20"/>
              </w:rPr>
              <w:t>в</w:t>
            </w:r>
            <w:r w:rsidRPr="00030E47">
              <w:rPr>
                <w:sz w:val="20"/>
                <w:szCs w:val="20"/>
              </w:rPr>
              <w:t>ленных дифференцированных нормативов отчислений в местные бюджеты (по нормативам, установленным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ральным законом о федеральном бюджете в целях форм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рования дорожных фондов субъектов Российской Федер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030E47" w:rsidRPr="00030E47" w:rsidTr="00EE4167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182 1 03 02231 01 0000 110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дизельное топливо, подлеж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щие распределению между бюджетами субъектов Росси</w:t>
            </w:r>
            <w:r w:rsidRPr="00030E47">
              <w:rPr>
                <w:sz w:val="20"/>
                <w:szCs w:val="20"/>
              </w:rPr>
              <w:t>й</w:t>
            </w:r>
            <w:r w:rsidRPr="00030E47">
              <w:rPr>
                <w:sz w:val="20"/>
                <w:szCs w:val="20"/>
              </w:rPr>
              <w:t>ской Федерации и местными бюджетами с учетом устано</w:t>
            </w:r>
            <w:r w:rsidRPr="00030E47">
              <w:rPr>
                <w:sz w:val="20"/>
                <w:szCs w:val="20"/>
              </w:rPr>
              <w:t>в</w:t>
            </w:r>
            <w:r w:rsidRPr="00030E47">
              <w:rPr>
                <w:sz w:val="20"/>
                <w:szCs w:val="20"/>
              </w:rPr>
              <w:t>ленных дифференцированных нормативов отчислений в местные бюджеты (по нормативам, установленным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ральным законом о федеральном бюджете в целях форм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рования дорожных фондов субъектов Российской Федер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030E47" w:rsidRPr="00030E47" w:rsidTr="00EE4167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spacing w:after="240"/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моторные масла для дизел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ных и (или) карбюраторных (</w:t>
            </w:r>
            <w:proofErr w:type="spellStart"/>
            <w:r w:rsidRPr="00030E47">
              <w:rPr>
                <w:sz w:val="20"/>
                <w:szCs w:val="20"/>
              </w:rPr>
              <w:t>инжекторных</w:t>
            </w:r>
            <w:proofErr w:type="spellEnd"/>
            <w:r w:rsidRPr="00030E4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030E47" w:rsidRPr="00030E47" w:rsidTr="00EE4167">
        <w:trPr>
          <w:trHeight w:val="19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000 1 03 02241 01 0000 110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spacing w:after="240"/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моторные масла для дизел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ных и (или) карбюраторных (</w:t>
            </w:r>
            <w:proofErr w:type="spellStart"/>
            <w:r w:rsidRPr="00030E47">
              <w:rPr>
                <w:sz w:val="20"/>
                <w:szCs w:val="20"/>
              </w:rPr>
              <w:t>инжекторных</w:t>
            </w:r>
            <w:proofErr w:type="spellEnd"/>
            <w:r w:rsidRPr="00030E4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030E47" w:rsidRPr="00030E47" w:rsidTr="00EE4167">
        <w:trPr>
          <w:trHeight w:val="20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182 1 03 02241 01 0000 110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spacing w:after="240"/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моторные масла для дизел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ных и (или) карбюраторных (</w:t>
            </w:r>
            <w:proofErr w:type="spellStart"/>
            <w:r w:rsidRPr="00030E47">
              <w:rPr>
                <w:sz w:val="20"/>
                <w:szCs w:val="20"/>
              </w:rPr>
              <w:t>инжекторных</w:t>
            </w:r>
            <w:proofErr w:type="spellEnd"/>
            <w:r w:rsidRPr="00030E4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030E47" w:rsidRPr="00030E47" w:rsidTr="00EE4167">
        <w:trPr>
          <w:trHeight w:val="11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автомобильный бензин, по</w:t>
            </w:r>
            <w:r w:rsidRPr="00030E47">
              <w:rPr>
                <w:sz w:val="20"/>
                <w:szCs w:val="20"/>
              </w:rPr>
              <w:t>д</w:t>
            </w:r>
            <w:r w:rsidRPr="00030E47">
              <w:rPr>
                <w:sz w:val="20"/>
                <w:szCs w:val="20"/>
              </w:rPr>
              <w:t>лежащие распределению между бюджетами субъектов Ро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сийской Федерации и местными бюджетами с учетом уст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030E47" w:rsidRPr="00030E47" w:rsidTr="00EE4167">
        <w:trPr>
          <w:trHeight w:val="1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автомобильный бензин, по</w:t>
            </w:r>
            <w:r w:rsidRPr="00030E47">
              <w:rPr>
                <w:sz w:val="20"/>
                <w:szCs w:val="20"/>
              </w:rPr>
              <w:t>д</w:t>
            </w:r>
            <w:r w:rsidRPr="00030E47">
              <w:rPr>
                <w:sz w:val="20"/>
                <w:szCs w:val="20"/>
              </w:rPr>
              <w:t>лежащие распределению между бюджетами субъектов Ро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сийской Федерации и местными бюджетами с учетом уст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ральным законом о федеральном бюджете в целях форм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рования дорожных фондов субъектов Российской Федер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030E47" w:rsidRPr="00030E47" w:rsidTr="00EE4167">
        <w:trPr>
          <w:trHeight w:val="1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182 1 03 02251 01 0000 110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автомобильный бензин, по</w:t>
            </w:r>
            <w:r w:rsidRPr="00030E47">
              <w:rPr>
                <w:sz w:val="20"/>
                <w:szCs w:val="20"/>
              </w:rPr>
              <w:t>д</w:t>
            </w:r>
            <w:r w:rsidRPr="00030E47">
              <w:rPr>
                <w:sz w:val="20"/>
                <w:szCs w:val="20"/>
              </w:rPr>
              <w:t>лежащие распределению между бюджетами субъектов Ро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сийской Федерации и местными бюджетами с учетом уст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ральным законом о федеральном бюджете в целях форм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рования дорожных фондов субъектов Российской Федер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030E47" w:rsidRPr="00030E47" w:rsidTr="00EE4167">
        <w:trPr>
          <w:trHeight w:val="11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прямогонный бензин, подл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жащие распределению между бюджетами субъектов Ро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сийской Федерации и местными бюджетами с учетом уст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030E47" w:rsidRPr="00030E47" w:rsidTr="00EE4167">
        <w:trPr>
          <w:trHeight w:val="18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прямогонный бензин, подл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жащие распределению между бюджетами субъектов Ро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сийской Федерации и местными бюджетами с учетом уст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ральным законом о федеральном бюджете в целях форм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рования дорожных фондов субъектов Российской Федер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030E47" w:rsidRPr="00030E47" w:rsidTr="00EE4167">
        <w:trPr>
          <w:trHeight w:val="1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182 1 03 02261 01 0000 110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уплаты акцизов на прямогонный бензин, подл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жащие распределению между бюджетами субъектов Ро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сийской Федерации и местными бюджетами с учетом уст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ральным законом о федеральном бюджете в целях форм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рования дорожных фондов субъектов Российской Федер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 xml:space="preserve">НАЛОГИ НА СОВОКУПНЫЙ ДОХОД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2 661 109,00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2 399 449,00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2 604 256,00</w:t>
            </w:r>
          </w:p>
        </w:tc>
      </w:tr>
      <w:tr w:rsidR="00030E47" w:rsidRPr="00030E47" w:rsidTr="00EE4167">
        <w:trPr>
          <w:trHeight w:val="5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в связи с применением упрощенной с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стемы налогообложения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1 938 109,00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1 674 449,00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1 876 256,00</w:t>
            </w:r>
          </w:p>
        </w:tc>
      </w:tr>
      <w:tr w:rsidR="00030E47" w:rsidRPr="00030E47" w:rsidTr="00EE4167">
        <w:trPr>
          <w:trHeight w:val="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000 1 05 01010 01 0000 110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с налогоплательщиков, выбравших в к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959 521,00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030E47" w:rsidRPr="00030E47" w:rsidTr="00EE4167">
        <w:trPr>
          <w:trHeight w:val="4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000 1 05 01011 01 0000 110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с налогоплательщиков, выбравших в к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959 521,00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030E47" w:rsidRPr="00030E47" w:rsidTr="00EE4167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182 1 05 01011 01 0000 110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с налогоплательщиков, выбравших в к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959 521,00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030E47" w:rsidRPr="00030E47" w:rsidTr="00EE4167">
        <w:trPr>
          <w:trHeight w:val="6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000 1 05 01020 01 0000 110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с налогоплательщиков, выбравших в к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честве объекта налогообложения доходы, уменьшенные на величину расходов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978 588,00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030E47" w:rsidRPr="00030E47" w:rsidTr="00EE4167">
        <w:trPr>
          <w:trHeight w:val="11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000 1 05 01021 01 0000 110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с налогоплательщиков, выбравших в к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честве объекта налогообложения доходы, уменьшенные на величину расходов (в том числе минимальный налог, зачи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ляемый в бюджеты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978 588,00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030E47" w:rsidRPr="00030E47" w:rsidTr="00EE4167">
        <w:trPr>
          <w:trHeight w:val="9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182 1 05 01021 01 0000 110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с налогоплательщиков, выбравших в к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честве объекта налогообложения доходы, уменьшенные на величину расходов (в том числе минимальный налог, зачи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ляемый в бюджеты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978 588,00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030E47" w:rsidRPr="00030E47" w:rsidTr="00EE416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в связи с применением патентной сист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мы налогообложения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030E47" w:rsidRPr="00030E47" w:rsidTr="00EE4167">
        <w:trPr>
          <w:trHeight w:val="6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000 1 05 04020 02 0000 110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в связи с применением патентной сист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мы налогообложения, зачисляемый в бюджеты муниц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030E47" w:rsidRPr="00030E47" w:rsidTr="00EE4167">
        <w:trPr>
          <w:trHeight w:val="6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182 1 05 04020 02 0000 110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Налог, взимаемый в связи с применением патентной сист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мы налогообложения, зачисляемый в бюджеты муниц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 xml:space="preserve">ГОСУДАРСТВЕННАЯ ПОШЛИНА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030E47" w:rsidRPr="00030E47" w:rsidTr="00EE4167">
        <w:trPr>
          <w:trHeight w:val="5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030E47" w:rsidRPr="00030E47" w:rsidTr="00EE4167">
        <w:trPr>
          <w:trHeight w:val="7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000 1 08 03010 01 0000 110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нием Верховного Суда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030E47" w:rsidRPr="00030E47" w:rsidTr="00EE4167">
        <w:trPr>
          <w:trHeight w:val="7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182 1 08 03010 01 0000 110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нием Верховного Суда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030E47" w:rsidRPr="00030E47" w:rsidTr="00EE4167">
        <w:trPr>
          <w:trHeight w:val="7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8 151 100,00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4 339 100,00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4 339 100,00</w:t>
            </w:r>
          </w:p>
        </w:tc>
      </w:tr>
      <w:tr w:rsidR="00030E47" w:rsidRPr="00030E47" w:rsidTr="00EE4167">
        <w:trPr>
          <w:trHeight w:val="12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8 061 100,00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4 249 100,00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4 249 100,00</w:t>
            </w:r>
          </w:p>
        </w:tc>
      </w:tr>
      <w:tr w:rsidR="00030E47" w:rsidRPr="00030E47" w:rsidTr="00EE4167">
        <w:trPr>
          <w:trHeight w:val="10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030E47">
              <w:rPr>
                <w:sz w:val="20"/>
                <w:szCs w:val="20"/>
              </w:rPr>
              <w:t>з</w:t>
            </w:r>
            <w:r w:rsidRPr="00030E47">
              <w:rPr>
                <w:sz w:val="20"/>
                <w:szCs w:val="20"/>
              </w:rPr>
              <w:t>граничена, а также средства от продажи права на заключ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7 432 100,00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4 100 100,00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4 100 100,00</w:t>
            </w:r>
          </w:p>
        </w:tc>
      </w:tr>
      <w:tr w:rsidR="00030E47" w:rsidRPr="00030E47" w:rsidTr="00EE4167">
        <w:trPr>
          <w:trHeight w:val="15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000 1 11 05013 05 0000 120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proofErr w:type="gramStart"/>
            <w:r w:rsidRPr="00030E4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030E47">
              <w:rPr>
                <w:sz w:val="20"/>
                <w:szCs w:val="20"/>
              </w:rPr>
              <w:t>з</w:t>
            </w:r>
            <w:r w:rsidRPr="00030E47">
              <w:rPr>
                <w:sz w:val="20"/>
                <w:szCs w:val="20"/>
              </w:rPr>
              <w:t>граничена и которые расположены в границах сельских п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селений и межселенных территорий муниципальных рай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нов, а также средства от продажи права на заключение д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говоров аренды указанных земельных участков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7 052 100,00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3 600 100,00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3 600 100,00</w:t>
            </w:r>
          </w:p>
        </w:tc>
      </w:tr>
      <w:tr w:rsidR="00030E47" w:rsidRPr="00030E47" w:rsidTr="00EE4167">
        <w:trPr>
          <w:trHeight w:val="15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051 1 11 05013 05 0000 120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proofErr w:type="gramStart"/>
            <w:r w:rsidRPr="00030E4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030E47">
              <w:rPr>
                <w:sz w:val="20"/>
                <w:szCs w:val="20"/>
              </w:rPr>
              <w:t>з</w:t>
            </w:r>
            <w:r w:rsidRPr="00030E47">
              <w:rPr>
                <w:sz w:val="20"/>
                <w:szCs w:val="20"/>
              </w:rPr>
              <w:t>граничена и которые расположены в границах сельских п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селений и межселенных территорий муниципальных рай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нов, а также средства от продажи права на заключение д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говоров аренды указанных земельных участков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7 052 100,00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3 600 100,00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3 600 100,00</w:t>
            </w:r>
          </w:p>
        </w:tc>
      </w:tr>
      <w:tr w:rsidR="00030E47" w:rsidRPr="00030E47" w:rsidTr="00EE4167">
        <w:trPr>
          <w:trHeight w:val="13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000 1 11 05013 13 0000 120 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030E47">
              <w:rPr>
                <w:sz w:val="20"/>
                <w:szCs w:val="20"/>
              </w:rPr>
              <w:t>з</w:t>
            </w:r>
            <w:r w:rsidRPr="00030E47">
              <w:rPr>
                <w:sz w:val="20"/>
                <w:szCs w:val="20"/>
              </w:rPr>
              <w:t>граничена и которые расположены в границах городских поселений, а также средства от продажи права на заключ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30E47" w:rsidRPr="00030E47" w:rsidTr="00EE4167">
        <w:trPr>
          <w:trHeight w:val="13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051 1 11 05013 13 0000 120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030E47">
              <w:rPr>
                <w:sz w:val="20"/>
                <w:szCs w:val="20"/>
              </w:rPr>
              <w:t>з</w:t>
            </w:r>
            <w:r w:rsidRPr="00030E47">
              <w:rPr>
                <w:sz w:val="20"/>
                <w:szCs w:val="20"/>
              </w:rPr>
              <w:t>граничена и которые расположены в границах городских поселений, а также средства от продажи права на заключ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30E47" w:rsidRPr="00030E47" w:rsidTr="00EE4167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сдачи в аренду имущества, находящегося в оп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ративном управлении органов государственной власти, о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ганов местного самоуправления, органов управления гос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дарственными внебюджетными фондами и созданных ими учреждений (за исключением имущества бюджетных и а</w:t>
            </w:r>
            <w:r w:rsidRPr="00030E47">
              <w:rPr>
                <w:sz w:val="20"/>
                <w:szCs w:val="20"/>
              </w:rPr>
              <w:t>в</w:t>
            </w:r>
            <w:r w:rsidRPr="00030E47">
              <w:rPr>
                <w:sz w:val="20"/>
                <w:szCs w:val="20"/>
              </w:rPr>
              <w:t>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030E47" w:rsidRPr="00030E47" w:rsidTr="00EE4167">
        <w:trPr>
          <w:trHeight w:val="9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000 1 11 05035 05 0000 120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сдачи в аренду имущества, находящегося в оп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030E47" w:rsidRPr="00030E47" w:rsidTr="00EE4167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051 1 11 05035 05 0000 120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сдачи в аренду имущества, находящегося в оп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030E47" w:rsidRPr="00030E47" w:rsidTr="00EE4167">
        <w:trPr>
          <w:trHeight w:val="12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000 111 09000 00 0000 120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доходы от использования имущества и прав, нах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дящихся в государственной и муниципальной собственн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сти (за исключением имущества бюджетных и автономных учреждений, а также имущества государственных и мун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030E47" w:rsidRPr="00030E47" w:rsidTr="00EE4167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br/>
              <w:t xml:space="preserve"> </w:t>
            </w:r>
            <w:r w:rsidRPr="00030E47">
              <w:rPr>
                <w:sz w:val="20"/>
                <w:szCs w:val="20"/>
              </w:rPr>
              <w:br/>
            </w:r>
            <w:r w:rsidRPr="00030E47">
              <w:rPr>
                <w:sz w:val="20"/>
                <w:szCs w:val="20"/>
              </w:rPr>
              <w:br/>
              <w:t xml:space="preserve">000 111 09040 00 0000 120 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поступления от использования имущества, наход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030E47" w:rsidRPr="00030E47" w:rsidTr="00EE4167">
        <w:trPr>
          <w:trHeight w:val="1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EE4167">
            <w:pPr>
              <w:spacing w:after="240"/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br/>
              <w:t xml:space="preserve"> </w:t>
            </w:r>
            <w:r w:rsidRPr="00030E47">
              <w:rPr>
                <w:sz w:val="20"/>
                <w:szCs w:val="20"/>
              </w:rPr>
              <w:br/>
            </w:r>
            <w:r w:rsidRPr="00030E47">
              <w:rPr>
                <w:sz w:val="20"/>
                <w:szCs w:val="20"/>
              </w:rPr>
              <w:br/>
            </w:r>
            <w:r w:rsidRPr="00030E47">
              <w:rPr>
                <w:sz w:val="20"/>
                <w:szCs w:val="20"/>
              </w:rPr>
              <w:br/>
              <w:t xml:space="preserve"> 000 111 09045 05 0000 120</w:t>
            </w:r>
            <w:r w:rsidRPr="00030E47">
              <w:rPr>
                <w:sz w:val="20"/>
                <w:szCs w:val="20"/>
              </w:rPr>
              <w:br/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поступления от использования имущества, наход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щегося в собственности муниципальных районов (за искл</w:t>
            </w:r>
            <w:r w:rsidRPr="00030E47">
              <w:rPr>
                <w:sz w:val="20"/>
                <w:szCs w:val="20"/>
              </w:rPr>
              <w:t>ю</w:t>
            </w:r>
            <w:r w:rsidRPr="00030E47">
              <w:rPr>
                <w:sz w:val="20"/>
                <w:szCs w:val="20"/>
              </w:rPr>
              <w:t>чением имущества муниципальных бюджетных и автоно</w:t>
            </w:r>
            <w:r w:rsidRPr="00030E47">
              <w:rPr>
                <w:sz w:val="20"/>
                <w:szCs w:val="20"/>
              </w:rPr>
              <w:t>м</w:t>
            </w:r>
            <w:r w:rsidRPr="00030E47">
              <w:rPr>
                <w:sz w:val="20"/>
                <w:szCs w:val="20"/>
              </w:rPr>
              <w:t>ных учреждений, а также имущества муниципальных ун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030E47" w:rsidRPr="00030E47" w:rsidTr="00EE4167">
        <w:trPr>
          <w:trHeight w:val="1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051 111 09045 05 0000 120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поступления от использования имущества, наход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щегося в собственности муниципальных районов (за искл</w:t>
            </w:r>
            <w:r w:rsidRPr="00030E47">
              <w:rPr>
                <w:sz w:val="20"/>
                <w:szCs w:val="20"/>
              </w:rPr>
              <w:t>ю</w:t>
            </w:r>
            <w:r w:rsidRPr="00030E47">
              <w:rPr>
                <w:sz w:val="20"/>
                <w:szCs w:val="20"/>
              </w:rPr>
              <w:t>чением имущества муниципальных бюджетных и автоно</w:t>
            </w:r>
            <w:r w:rsidRPr="00030E47">
              <w:rPr>
                <w:sz w:val="20"/>
                <w:szCs w:val="20"/>
              </w:rPr>
              <w:t>м</w:t>
            </w:r>
            <w:r w:rsidRPr="00030E47">
              <w:rPr>
                <w:sz w:val="20"/>
                <w:szCs w:val="20"/>
              </w:rPr>
              <w:t>ных учреждений, а также имущества муниципальных ун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030E47" w:rsidRPr="00030E47" w:rsidTr="00EE416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298 686,30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322 581,20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348 387,70</w:t>
            </w:r>
          </w:p>
        </w:tc>
      </w:tr>
      <w:tr w:rsidR="00030E47" w:rsidRPr="00030E47" w:rsidTr="00EE4167">
        <w:trPr>
          <w:trHeight w:val="4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298 686,30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322 581,20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348 387,70</w:t>
            </w:r>
          </w:p>
        </w:tc>
      </w:tr>
      <w:tr w:rsidR="00030E47" w:rsidRPr="00030E47" w:rsidTr="00EE4167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000 1 12 01010 01 0000 120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49 631,76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53 602,30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57 890,48</w:t>
            </w:r>
          </w:p>
        </w:tc>
      </w:tr>
      <w:tr w:rsidR="00030E47" w:rsidRPr="00030E47" w:rsidTr="00EE4167">
        <w:trPr>
          <w:trHeight w:val="11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048 1 12 01010 01 6000 120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ственные органы, Банк России, органы управления госуда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ственными внебюджетными фондами Российской Федер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49 631,76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53 602,30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57 890,48</w:t>
            </w:r>
          </w:p>
        </w:tc>
      </w:tr>
      <w:tr w:rsidR="00030E47" w:rsidRPr="00030E47" w:rsidTr="00EE416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 000 1 12 01030 01 0000 120 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466,56</w:t>
            </w:r>
          </w:p>
        </w:tc>
      </w:tr>
      <w:tr w:rsidR="00030E47" w:rsidRPr="00030E47" w:rsidTr="00EE416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048 1 12 01030 01 6000 120 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466,56</w:t>
            </w:r>
          </w:p>
        </w:tc>
      </w:tr>
      <w:tr w:rsidR="00030E47" w:rsidRPr="00030E47" w:rsidTr="00EE416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000 1 12 01040 01 0000 120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248 654,54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268 546,90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290 030,66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000 1 12 01041 01 0000 120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53 084,88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57 331,67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61 918,21</w:t>
            </w:r>
          </w:p>
        </w:tc>
      </w:tr>
      <w:tr w:rsidR="00030E47" w:rsidRPr="00030E47" w:rsidTr="00EE4167">
        <w:trPr>
          <w:trHeight w:val="9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048 1 12 01041 01 6000 120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53 084,88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57 331,67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61 918,21</w:t>
            </w:r>
          </w:p>
        </w:tc>
      </w:tr>
      <w:tr w:rsidR="00030E47" w:rsidRPr="00030E47" w:rsidTr="00EE4167">
        <w:trPr>
          <w:trHeight w:val="4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000 1 12 01042 01 0000 120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195 569,66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211 215,23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228 112,45</w:t>
            </w:r>
          </w:p>
        </w:tc>
      </w:tr>
      <w:tr w:rsidR="00030E47" w:rsidRPr="00030E47" w:rsidTr="00EE4167">
        <w:trPr>
          <w:trHeight w:val="10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048 1 12 01042 01 6000 120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Плата за размещение твердых коммунальных отходов (ф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195 569,66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211 215,23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228 112,45</w:t>
            </w:r>
          </w:p>
        </w:tc>
      </w:tr>
      <w:tr w:rsidR="00030E47" w:rsidRPr="00030E47" w:rsidTr="00EE4167">
        <w:trPr>
          <w:trHeight w:val="5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7 740 000,00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7 890 000,00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8 140 000,00</w:t>
            </w:r>
          </w:p>
        </w:tc>
      </w:tr>
      <w:tr w:rsidR="00030E47" w:rsidRPr="00030E47" w:rsidTr="00EE416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030E47" w:rsidRPr="00030E47" w:rsidTr="00EE4167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030E47" w:rsidRPr="00030E47" w:rsidTr="00EE4167">
        <w:trPr>
          <w:trHeight w:val="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доходы от оказания платных услуг (работ) получ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телями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030E47" w:rsidRPr="00030E47" w:rsidTr="00EE4167">
        <w:trPr>
          <w:trHeight w:val="8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052 1 13 01995 05 0017 130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 Прочие доходы от оказания платных услуг (работ) получ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телями средств бюджетов муниципальных районо</w:t>
            </w:r>
            <w:proofErr w:type="gramStart"/>
            <w:r w:rsidRPr="00030E47">
              <w:rPr>
                <w:sz w:val="20"/>
                <w:szCs w:val="20"/>
              </w:rPr>
              <w:t>в(</w:t>
            </w:r>
            <w:proofErr w:type="gramEnd"/>
            <w:r w:rsidRPr="00030E47">
              <w:rPr>
                <w:sz w:val="20"/>
                <w:szCs w:val="20"/>
              </w:rPr>
              <w:t>доходы от компенсации затрат учреждений дошкольного образов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3 300 000,00</w:t>
            </w:r>
          </w:p>
        </w:tc>
      </w:tr>
      <w:tr w:rsidR="00030E47" w:rsidRPr="00030E47" w:rsidTr="00EE4167">
        <w:trPr>
          <w:trHeight w:val="9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052 1 13 01995 05 0027 130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доходы от оказания платных услуг (работ) получ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телями средств бюджетов муниципальных районо</w:t>
            </w:r>
            <w:proofErr w:type="gramStart"/>
            <w:r w:rsidRPr="00030E47">
              <w:rPr>
                <w:sz w:val="20"/>
                <w:szCs w:val="20"/>
              </w:rPr>
              <w:t>в(</w:t>
            </w:r>
            <w:proofErr w:type="gramEnd"/>
            <w:r w:rsidRPr="00030E47">
              <w:rPr>
                <w:sz w:val="20"/>
                <w:szCs w:val="20"/>
              </w:rPr>
              <w:t>доходы от компенсации затрат учреждений: школы начальные, о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новные, средние)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4 050 000,00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4 300 000,00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030E47" w:rsidRPr="00030E47" w:rsidTr="00EE4167">
        <w:trPr>
          <w:trHeight w:val="4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000 1 13 02990 00 0000 130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030E47" w:rsidRPr="00030E47" w:rsidTr="00EE416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доходы от компенсации затрат бюджетов муниц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030E47" w:rsidRPr="00030E47" w:rsidTr="00EE4167">
        <w:trPr>
          <w:trHeight w:val="7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051 1 13 02995 05 0051 130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доходы от компенсации затрат бюджетов муниц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пальных районов (доходы от компенсации затрат подведо</w:t>
            </w:r>
            <w:r w:rsidRPr="00030E47">
              <w:rPr>
                <w:sz w:val="20"/>
                <w:szCs w:val="20"/>
              </w:rPr>
              <w:t>м</w:t>
            </w:r>
            <w:r w:rsidRPr="00030E47">
              <w:rPr>
                <w:sz w:val="20"/>
                <w:szCs w:val="20"/>
              </w:rPr>
              <w:t>ственных казенных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7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051 1 13 02995 05 0915 130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доходы от компенсации затрат бюджетов муниц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пальных районов (доходы от компенсации затрат подведо</w:t>
            </w:r>
            <w:r w:rsidRPr="00030E47">
              <w:rPr>
                <w:sz w:val="20"/>
                <w:szCs w:val="20"/>
              </w:rPr>
              <w:t>м</w:t>
            </w:r>
            <w:r w:rsidRPr="00030E47">
              <w:rPr>
                <w:sz w:val="20"/>
                <w:szCs w:val="20"/>
              </w:rPr>
              <w:t>ственных казенных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30E47" w:rsidRPr="00030E47" w:rsidTr="00EE4167">
        <w:trPr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058 1 13 02995 05 0047 130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доходы от компенсации затрат бюджетов муниц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пальных районов (доходы от компенсации затрат учрежд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ний: дополнительного образования детей в сфере культуры и искусства)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30E47" w:rsidRPr="00030E47" w:rsidTr="00EE4167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461 000,00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870 000,00</w:t>
            </w:r>
          </w:p>
        </w:tc>
      </w:tr>
      <w:tr w:rsidR="00030E47" w:rsidRPr="00030E47" w:rsidTr="00EE4167">
        <w:trPr>
          <w:trHeight w:val="14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000 1 14 02000 00 0000 000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реализации имущества, находящегося в госуда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ственной и муниципальной собственности (за исключением движимого имущества бюджетных и автономных учрежд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391 000,00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030E47" w:rsidRPr="00030E47" w:rsidTr="00EE4167">
        <w:trPr>
          <w:trHeight w:val="16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000 1 14 02050 05 0000 410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реализации имущества, находящегося в со</w:t>
            </w:r>
            <w:r w:rsidRPr="00030E47">
              <w:rPr>
                <w:sz w:val="20"/>
                <w:szCs w:val="20"/>
              </w:rPr>
              <w:t>б</w:t>
            </w:r>
            <w:r w:rsidRPr="00030E47">
              <w:rPr>
                <w:sz w:val="20"/>
                <w:szCs w:val="20"/>
              </w:rPr>
              <w:t>ственности муниципальных районов (за исключением дв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жимого имущества муниципальных бюджетных и автоно</w:t>
            </w:r>
            <w:r w:rsidRPr="00030E47">
              <w:rPr>
                <w:sz w:val="20"/>
                <w:szCs w:val="20"/>
              </w:rPr>
              <w:t>м</w:t>
            </w:r>
            <w:r w:rsidRPr="00030E47">
              <w:rPr>
                <w:sz w:val="20"/>
                <w:szCs w:val="20"/>
              </w:rPr>
              <w:t>ных учреждений, а также имущества муниципальных ун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тарных предприятий, в том числе казенных), в части реал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зации основных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391 000,00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030E47" w:rsidRPr="00030E47" w:rsidTr="00EE4167">
        <w:trPr>
          <w:trHeight w:val="15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000 1 14 02053 05 0000 410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391 000,00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030E47" w:rsidRPr="00030E47" w:rsidTr="00EE4167">
        <w:trPr>
          <w:trHeight w:val="1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051 1 14 02053 05 0000 410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391 000,00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030E47" w:rsidRPr="00030E47" w:rsidTr="00EE4167">
        <w:trPr>
          <w:trHeight w:val="4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030E47" w:rsidRPr="00030E47" w:rsidTr="00EE4167">
        <w:trPr>
          <w:trHeight w:val="5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000 1 14 06010 00 0000 430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030E47" w:rsidRPr="00030E47" w:rsidTr="00EE4167">
        <w:trPr>
          <w:trHeight w:val="8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000 1 14 06013 05 0000 430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положены в границах сельских поселений и межселенных территорий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30E47" w:rsidRPr="00030E47" w:rsidTr="00EE4167">
        <w:trPr>
          <w:trHeight w:val="8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051 1 14 06013 05 0000 430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положены в границах сельских поселений и межселенных территорий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30E47" w:rsidRPr="00030E47" w:rsidTr="00EE4167">
        <w:trPr>
          <w:trHeight w:val="6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000 1 14 06013 13 0000 430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положены в границах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30E47" w:rsidRPr="00030E47" w:rsidTr="00EE4167">
        <w:trPr>
          <w:trHeight w:val="70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051 1 14 06013 13 0000 430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положены в границах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30E47" w:rsidRPr="00030E47" w:rsidTr="00EE4167">
        <w:trPr>
          <w:trHeight w:val="4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</w:tr>
      <w:tr w:rsidR="00030E47" w:rsidRPr="00030E47" w:rsidTr="00EE4167">
        <w:trPr>
          <w:trHeight w:val="7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000 1 16 01000 01 0000 140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Кодексом Ро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сийской Федерации об административных правонарушен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128 250,00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128 250,00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128 250,00</w:t>
            </w:r>
          </w:p>
        </w:tc>
      </w:tr>
      <w:tr w:rsidR="00030E47" w:rsidRPr="00030E47" w:rsidTr="00EE4167">
        <w:trPr>
          <w:trHeight w:val="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000 1 16 01050 01 0000 140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5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правонарушения, пос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гающие на права граждан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3 250,00</w:t>
            </w:r>
          </w:p>
        </w:tc>
      </w:tr>
      <w:tr w:rsidR="00030E47" w:rsidRPr="00030E47" w:rsidTr="00EE4167">
        <w:trPr>
          <w:trHeight w:val="13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000 1 16 01053 01 0000 140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5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правонарушения, пос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3 250,00</w:t>
            </w:r>
          </w:p>
        </w:tc>
      </w:tr>
      <w:tr w:rsidR="00030E47" w:rsidRPr="00030E47" w:rsidTr="00EE4167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023 1 16 01053 01 0000 140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5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правонарушения, пос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1 550,00</w:t>
            </w:r>
          </w:p>
        </w:tc>
      </w:tr>
      <w:tr w:rsidR="00030E47" w:rsidRPr="00030E47" w:rsidTr="00EE4167">
        <w:trPr>
          <w:trHeight w:val="12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042 1 16 01053 01 0000 140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5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правонарушения, пос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030E47" w:rsidRPr="00030E47" w:rsidTr="00EE4167">
        <w:trPr>
          <w:trHeight w:val="1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000 1 16 01060 01 0000 140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6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правонарушения, пос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гающие на здоровье, санитарно-эпидемиологическое благ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получие населения и общественную нравственность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030E47" w:rsidRPr="00030E47" w:rsidTr="00EE4167">
        <w:trPr>
          <w:trHeight w:val="17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000 1 16 01063 01 0000 140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6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правонарушения, пос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гающие на здоровье, санитарно-эпидемиологическое благ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получие населения и общественную нравственность, нал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гаемые мировыми судьями, комиссиями по делам несове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030E47" w:rsidRPr="00030E47" w:rsidTr="00EE4167">
        <w:trPr>
          <w:trHeight w:val="16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023 1 16 01063 01 0000 140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6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правонарушения, пос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гающие на здоровье, санитарно-эпидемиологическое благ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получие населения и общественную нравственность, нал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гаемые мировыми судьями, комиссиями по делам несове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30E47" w:rsidRPr="00030E47" w:rsidTr="00EE4167">
        <w:trPr>
          <w:trHeight w:val="1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042 1 16 01063 01 0000 140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6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правонарушения, пос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гающие на здоровье, санитарно-эпидемиологическое благ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получие населения и общественную нравственность, нал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гаемые мировыми судьями, комиссиями по делам несове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30E47" w:rsidRPr="00030E47" w:rsidTr="00EE4167">
        <w:trPr>
          <w:trHeight w:val="9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000 1 16 01070 01 0000 140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7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 в обл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сти охраны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030E47" w:rsidRPr="00030E47" w:rsidTr="00EE4167">
        <w:trPr>
          <w:trHeight w:val="14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000 1 16 01073 01 0000 140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7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 в обл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030E47" w:rsidRPr="00030E47" w:rsidTr="00EE4167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 042 1 16 01073 01 0000 140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7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 в обл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030E47" w:rsidRPr="00030E47" w:rsidTr="00EE4167">
        <w:trPr>
          <w:trHeight w:val="2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000 1 16 01080 01 0000 140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8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 в обл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сти охраны окружающей среды и природопользования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030E47" w:rsidRPr="00030E47" w:rsidTr="00EE4167">
        <w:trPr>
          <w:trHeight w:val="13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000 1 16 01083 01 0000 140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8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 в обл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сти охраны окружающей среды и природопользования, налагаемые мировыми судьями, комиссиями по делам нес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030E47" w:rsidRPr="00030E47" w:rsidTr="00EE4167">
        <w:trPr>
          <w:trHeight w:val="13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042 1 16 01083 01 0000 140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8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 в обл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сти охраны окружающей среды и природопользования, налагаемые мировыми судьями, комиссиями по делам нес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030E47" w:rsidRPr="00030E47" w:rsidTr="00EE4167">
        <w:trPr>
          <w:trHeight w:val="9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000 1 16 01130 01 0000 140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13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 в обл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сти связи и информации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030E47" w:rsidRPr="00030E47" w:rsidTr="00EE4167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000 1 16 01133 01 0000 140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13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 в обл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030E47" w:rsidRPr="00030E47" w:rsidTr="00EE4167">
        <w:trPr>
          <w:trHeight w:val="14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042 1 16 01133 01 0000 140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13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 в обл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030E47" w:rsidRPr="00030E47" w:rsidTr="00EE4167">
        <w:trPr>
          <w:trHeight w:val="11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000 1 16 01150 01 0000 140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15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 в обл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сти финансов, налогов и сборов, страхования, рынка ценных бумаг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30E47" w:rsidRPr="00030E47" w:rsidTr="00EE4167">
        <w:trPr>
          <w:trHeight w:val="20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000 1 16 01153 01 0000 140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15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 в обл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сти финансов, налогов и сборов, страхования, рынка ценных бумаг (за исключением штрафов, указанных в пункте 6 ст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тьи 46 Бюджетного кодекса Российской Федерации), нал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гаемые мировыми судьями, комиссиями по делам несове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30E47" w:rsidRPr="00030E47" w:rsidTr="00EE4167">
        <w:trPr>
          <w:trHeight w:val="21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042 1 16 01153 01 0000 140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15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 в обл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сти финансов, налогов и сборов, страхования, рынка ценных бумаг (за исключением штрафов, указанных в пункте 6 ст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тьи 46 Бюджетного кодекса Российской Федерации), нал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гаемые мировыми судьями, комиссиями по делам несове</w:t>
            </w:r>
            <w:r w:rsidRPr="00030E47">
              <w:rPr>
                <w:sz w:val="20"/>
                <w:szCs w:val="20"/>
              </w:rPr>
              <w:t>р</w:t>
            </w:r>
            <w:r w:rsidRPr="00030E47">
              <w:rPr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30E47" w:rsidRPr="00030E47" w:rsidTr="00EE4167">
        <w:trPr>
          <w:trHeight w:val="8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000 1 16 01170 01 0000 140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17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правонарушения, пос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гающие на институты государственной власти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30E47" w:rsidRPr="00030E47" w:rsidTr="00EE4167">
        <w:trPr>
          <w:trHeight w:val="13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000 1 16 01173 01 0000 140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17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правонарушения, пос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гающие на институты государственной власти, налагаемые мировыми судьями, комиссиями по делам несовершенн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30E47" w:rsidRPr="00030E47" w:rsidTr="00EE4167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042 1 16 01173 01 0000 140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17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правонарушения, пос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гающие на институты государственной власти, налагаемые мировыми судьями, комиссиями по делам несовершенн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30E47" w:rsidRPr="00030E47" w:rsidTr="00EE4167">
        <w:trPr>
          <w:trHeight w:val="9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000 1 16 01190 01 0000 140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19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 против порядка управления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030E47" w:rsidRPr="00030E47" w:rsidTr="00EE4167">
        <w:trPr>
          <w:trHeight w:val="14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000 1 16 01193 01 0000 140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19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 против порядка управления, налагаемые мировыми судьями,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030E47" w:rsidRPr="00030E47" w:rsidTr="00EE4167">
        <w:trPr>
          <w:trHeight w:val="14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042 1 16 01193 01 0000 140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19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 против порядка управления, налагаемые мировыми судьями,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030E47" w:rsidRPr="00030E47" w:rsidTr="00EE4167">
        <w:trPr>
          <w:trHeight w:val="11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000 1 16 01200 01 0000 140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20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правонарушения, пос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гающие на общественный порядок и общественную бе</w:t>
            </w:r>
            <w:r w:rsidRPr="00030E47">
              <w:rPr>
                <w:sz w:val="20"/>
                <w:szCs w:val="20"/>
              </w:rPr>
              <w:t>з</w:t>
            </w:r>
            <w:r w:rsidRPr="00030E47">
              <w:rPr>
                <w:sz w:val="20"/>
                <w:szCs w:val="20"/>
              </w:rPr>
              <w:t>опасность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57 400,00</w:t>
            </w:r>
          </w:p>
        </w:tc>
      </w:tr>
      <w:tr w:rsidR="00030E47" w:rsidRPr="00030E47" w:rsidTr="00EE4167">
        <w:trPr>
          <w:trHeight w:val="15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000 1 16 01203 01 0000 140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20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правонарушения, пос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гающие на общественный порядок и общественную бе</w:t>
            </w:r>
            <w:r w:rsidRPr="00030E47">
              <w:rPr>
                <w:sz w:val="20"/>
                <w:szCs w:val="20"/>
              </w:rPr>
              <w:t>з</w:t>
            </w:r>
            <w:r w:rsidRPr="00030E47">
              <w:rPr>
                <w:sz w:val="20"/>
                <w:szCs w:val="20"/>
              </w:rPr>
              <w:t>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57 400,00</w:t>
            </w:r>
          </w:p>
        </w:tc>
      </w:tr>
      <w:tr w:rsidR="00030E47" w:rsidRPr="00030E47" w:rsidTr="00EE4167">
        <w:trPr>
          <w:trHeight w:val="16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023 1 16 01203 01 0000 140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20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правонарушения, пос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гающие на общественный порядок и общественную бе</w:t>
            </w:r>
            <w:r w:rsidRPr="00030E47">
              <w:rPr>
                <w:sz w:val="20"/>
                <w:szCs w:val="20"/>
              </w:rPr>
              <w:t>з</w:t>
            </w:r>
            <w:r w:rsidRPr="00030E47">
              <w:rPr>
                <w:sz w:val="20"/>
                <w:szCs w:val="20"/>
              </w:rPr>
              <w:t>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30E47" w:rsidRPr="00030E47" w:rsidTr="00EE4167">
        <w:trPr>
          <w:trHeight w:val="16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042 1 16 01203 01 0000 140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Административные штрафы, установленные главой 20 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декса Российской Федерации об административных прав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нарушениях, за административные правонарушения, пос</w:t>
            </w:r>
            <w:r w:rsidRPr="00030E47">
              <w:rPr>
                <w:sz w:val="20"/>
                <w:szCs w:val="20"/>
              </w:rPr>
              <w:t>я</w:t>
            </w:r>
            <w:r w:rsidRPr="00030E47">
              <w:rPr>
                <w:sz w:val="20"/>
                <w:szCs w:val="20"/>
              </w:rPr>
              <w:t>гающие на общественный порядок и общественную бе</w:t>
            </w:r>
            <w:r w:rsidRPr="00030E47">
              <w:rPr>
                <w:sz w:val="20"/>
                <w:szCs w:val="20"/>
              </w:rPr>
              <w:t>з</w:t>
            </w:r>
            <w:r w:rsidRPr="00030E47">
              <w:rPr>
                <w:sz w:val="20"/>
                <w:szCs w:val="20"/>
              </w:rPr>
              <w:t>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54 400,00</w:t>
            </w:r>
          </w:p>
        </w:tc>
      </w:tr>
      <w:tr w:rsidR="00030E47" w:rsidRPr="00030E47" w:rsidTr="00EE4167">
        <w:trPr>
          <w:trHeight w:val="5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000 1 16 10000 00 0000 140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Платежи в целях возмещения причиненного ущерба (убы</w:t>
            </w:r>
            <w:r w:rsidRPr="00030E47">
              <w:rPr>
                <w:color w:val="000000"/>
                <w:sz w:val="20"/>
                <w:szCs w:val="20"/>
              </w:rPr>
              <w:t>т</w:t>
            </w:r>
            <w:r w:rsidRPr="00030E47">
              <w:rPr>
                <w:color w:val="000000"/>
                <w:sz w:val="20"/>
                <w:szCs w:val="20"/>
              </w:rPr>
              <w:t>ков)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30E47" w:rsidRPr="00030E47" w:rsidTr="00EE4167">
        <w:trPr>
          <w:trHeight w:val="8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br/>
              <w:t>000 1 16 10100 00 0000 140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30E47">
              <w:rPr>
                <w:color w:val="000000"/>
                <w:sz w:val="20"/>
                <w:szCs w:val="20"/>
              </w:rPr>
              <w:t>с</w:t>
            </w:r>
            <w:r w:rsidRPr="00030E47">
              <w:rPr>
                <w:color w:val="000000"/>
                <w:sz w:val="20"/>
                <w:szCs w:val="20"/>
              </w:rPr>
              <w:t>пользования бюджетных средств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30E47" w:rsidRPr="00030E47" w:rsidTr="00EE4167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000 1 16 10120 00 0000 140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</w:t>
            </w:r>
            <w:r w:rsidRPr="00030E47">
              <w:rPr>
                <w:color w:val="000000"/>
                <w:sz w:val="20"/>
                <w:szCs w:val="20"/>
              </w:rPr>
              <w:t>о</w:t>
            </w:r>
            <w:r w:rsidRPr="00030E47">
              <w:rPr>
                <w:color w:val="000000"/>
                <w:sz w:val="20"/>
                <w:szCs w:val="20"/>
              </w:rPr>
              <w:t>вавшим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30E47" w:rsidRPr="00030E47" w:rsidTr="00EE4167">
        <w:trPr>
          <w:trHeight w:val="11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</w:t>
            </w:r>
            <w:r w:rsidRPr="00030E47">
              <w:rPr>
                <w:color w:val="000000"/>
                <w:sz w:val="20"/>
                <w:szCs w:val="20"/>
              </w:rPr>
              <w:t>ь</w:t>
            </w:r>
            <w:r w:rsidRPr="00030E47">
              <w:rPr>
                <w:color w:val="000000"/>
                <w:sz w:val="20"/>
                <w:szCs w:val="20"/>
              </w:rPr>
              <w:t>ного образования по нормативам, действовавшим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30E47" w:rsidRPr="00030E47" w:rsidTr="00EE4167">
        <w:trPr>
          <w:trHeight w:val="22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188 1 16 10123 01 0051 140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30E4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</w:t>
            </w:r>
            <w:r w:rsidRPr="00030E47">
              <w:rPr>
                <w:color w:val="000000"/>
                <w:sz w:val="20"/>
                <w:szCs w:val="20"/>
              </w:rPr>
              <w:t>ь</w:t>
            </w:r>
            <w:r w:rsidRPr="00030E47">
              <w:rPr>
                <w:color w:val="000000"/>
                <w:sz w:val="20"/>
                <w:szCs w:val="20"/>
              </w:rPr>
              <w:t>ного образования по нормативам, действовавшим в 2019 году (доходы бюджетов муниципальных районов за искл</w:t>
            </w:r>
            <w:r w:rsidRPr="00030E47">
              <w:rPr>
                <w:color w:val="000000"/>
                <w:sz w:val="20"/>
                <w:szCs w:val="20"/>
              </w:rPr>
              <w:t>ю</w:t>
            </w:r>
            <w:r w:rsidRPr="00030E47">
              <w:rPr>
                <w:color w:val="000000"/>
                <w:sz w:val="20"/>
                <w:szCs w:val="20"/>
              </w:rPr>
              <w:t>чением доходов, направляемых на формирование муниц</w:t>
            </w:r>
            <w:r w:rsidRPr="00030E47">
              <w:rPr>
                <w:color w:val="000000"/>
                <w:sz w:val="20"/>
                <w:szCs w:val="20"/>
              </w:rPr>
              <w:t>и</w:t>
            </w:r>
            <w:r w:rsidRPr="00030E47">
              <w:rPr>
                <w:color w:val="000000"/>
                <w:sz w:val="20"/>
                <w:szCs w:val="20"/>
              </w:rPr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422 903 486,24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302 431 196,43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147 628 498,66</w:t>
            </w:r>
          </w:p>
        </w:tc>
      </w:tr>
      <w:tr w:rsidR="00030E47" w:rsidRPr="00030E47" w:rsidTr="00EE4167">
        <w:trPr>
          <w:trHeight w:val="7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lastRenderedPageBreak/>
              <w:t>000 2 02 00000 00 0000 000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422 938 092,02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302 171 196,43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147 368 498,66</w:t>
            </w:r>
          </w:p>
        </w:tc>
      </w:tr>
      <w:tr w:rsidR="00030E47" w:rsidRPr="00030E47" w:rsidTr="00EE416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Дотации бюджетам бюджетной системы Российской Ф</w:t>
            </w:r>
            <w:r w:rsidRPr="00030E47">
              <w:rPr>
                <w:b/>
                <w:bCs/>
                <w:sz w:val="20"/>
                <w:szCs w:val="20"/>
              </w:rPr>
              <w:t>е</w:t>
            </w:r>
            <w:r w:rsidRPr="00030E47">
              <w:rPr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77 192 822,31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50 531 100,00</w:t>
            </w:r>
          </w:p>
        </w:tc>
      </w:tr>
      <w:tr w:rsidR="00030E47" w:rsidRPr="00030E47" w:rsidTr="00EE4167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030E47" w:rsidRPr="00030E47" w:rsidTr="00EE4167">
        <w:trPr>
          <w:trHeight w:val="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000 2 02 15001 05 0000 150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Дотации бюджетам муниципальных районов на выравнив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ние бюджетной обеспеченности из бюджета субъекта Ро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030E47" w:rsidRPr="00030E47" w:rsidTr="00EE4167">
        <w:trPr>
          <w:trHeight w:val="6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050 2 02 15001 05 0000 150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Дотации бюджетам муниципальных районов на выравнив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ние бюджетной обеспеченности из бюджета субъекта Ро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030E47" w:rsidRPr="00030E47" w:rsidTr="00EE416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000 2 02 15002 00 0000 150 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Дотации бюджетам на поддержку мер по обеспечению сб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15 226 922,31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6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000 2 02 15002 05 0000 150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15 226 922,31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8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050 2 02 15002 05 0000 150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15 226 922,31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4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262 392 015,16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167 273 533,07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12 813 693,53</w:t>
            </w:r>
          </w:p>
        </w:tc>
      </w:tr>
      <w:tr w:rsidR="00030E47" w:rsidRPr="00030E47" w:rsidTr="00EE4167">
        <w:trPr>
          <w:trHeight w:val="8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000 2 02 20041 00 0000 150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на строительство, модернизацию, р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монт и содержание автомобильных дорог общего пользов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ния, в том числе дорог в поселениях (за исключением авт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мобильных дорог федерального значения)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</w:tr>
      <w:tr w:rsidR="00030E47" w:rsidRPr="00030E47" w:rsidTr="00EE4167">
        <w:trPr>
          <w:trHeight w:val="11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000 2 02 20041 05 0000 150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строител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</w:tr>
      <w:tr w:rsidR="00030E47" w:rsidRPr="00030E47" w:rsidTr="00EE4167">
        <w:trPr>
          <w:trHeight w:val="11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lastRenderedPageBreak/>
              <w:t>051 2 02 20041 05 0000 150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строител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</w:tr>
      <w:tr w:rsidR="00030E47" w:rsidRPr="00030E47" w:rsidTr="00EE4167">
        <w:trPr>
          <w:trHeight w:val="5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000 2 02 20077 00 0000 150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030E47">
              <w:rPr>
                <w:sz w:val="20"/>
                <w:szCs w:val="20"/>
              </w:rPr>
              <w:t>софинансирование</w:t>
            </w:r>
            <w:proofErr w:type="spellEnd"/>
            <w:r w:rsidRPr="00030E47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8 498 572,95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8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030E47">
              <w:rPr>
                <w:sz w:val="20"/>
                <w:szCs w:val="20"/>
              </w:rPr>
              <w:t>софина</w:t>
            </w:r>
            <w:r w:rsidRPr="00030E47">
              <w:rPr>
                <w:sz w:val="20"/>
                <w:szCs w:val="20"/>
              </w:rPr>
              <w:t>н</w:t>
            </w:r>
            <w:r w:rsidRPr="00030E47">
              <w:rPr>
                <w:sz w:val="20"/>
                <w:szCs w:val="20"/>
              </w:rPr>
              <w:t>сирование</w:t>
            </w:r>
            <w:proofErr w:type="spellEnd"/>
            <w:r w:rsidRPr="00030E47">
              <w:rPr>
                <w:sz w:val="20"/>
                <w:szCs w:val="20"/>
              </w:rPr>
              <w:t xml:space="preserve"> капитальных вложений в объекты муниципал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8 498 572,95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6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051 2 02 20077 05 0000 150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030E47">
              <w:rPr>
                <w:sz w:val="20"/>
                <w:szCs w:val="20"/>
              </w:rPr>
              <w:t>софина</w:t>
            </w:r>
            <w:r w:rsidRPr="00030E47">
              <w:rPr>
                <w:sz w:val="20"/>
                <w:szCs w:val="20"/>
              </w:rPr>
              <w:t>н</w:t>
            </w:r>
            <w:r w:rsidRPr="00030E47">
              <w:rPr>
                <w:sz w:val="20"/>
                <w:szCs w:val="20"/>
              </w:rPr>
              <w:t>сирование</w:t>
            </w:r>
            <w:proofErr w:type="spellEnd"/>
            <w:r w:rsidRPr="00030E47">
              <w:rPr>
                <w:sz w:val="20"/>
                <w:szCs w:val="20"/>
              </w:rPr>
              <w:t xml:space="preserve"> капитальных вложений в объекты муниципал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8 498 572,95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120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000 202 203000 00 000 150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образований на обе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печение мероприятий по модернизации систем коммунал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ной инфраструктуры за счет средств, поступивших от пу</w:t>
            </w:r>
            <w:r w:rsidRPr="00030E47">
              <w:rPr>
                <w:sz w:val="20"/>
                <w:szCs w:val="20"/>
              </w:rPr>
              <w:t>б</w:t>
            </w:r>
            <w:r w:rsidRPr="00030E47">
              <w:rPr>
                <w:sz w:val="20"/>
                <w:szCs w:val="20"/>
              </w:rPr>
              <w:t>лично-правовой компании "Фонд развития территорий"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227 822 580,00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154 658 000,00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10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000 2 02 20300 05 0000 150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обеспеч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169 500 000,00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115 066 000,00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11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051 2 02 20300 05 0000 150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обеспеч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169 500 000,00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115 066 000,00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9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000 2 02 20303 00 0000 150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образований на обе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печение мероприятий по модернизации систем коммунал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ной инфраструктуры за счет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58 322 580,00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39 592 000,00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7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000 2 02 20303 05 0000 150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обеспеч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58 322 580,00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39 592 000,00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051 2 02 20303 05 0000 150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обеспеч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58 322 580,00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39 592 000,00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1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000 2 02 25171 00 0000 150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на оснащение (обновление материал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но-технической базы) оборудованием, средствами обучения и воспитания образовательных организаций различных т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пов для реализации дополнительных общеразвивающих программ, для создания информационных систем в образ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16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000 2 02 25171 05 0000 150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оснащение (обновление материально-технической базы) оборудован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ем, средствами обучения и воспитания образовательных организаций различных типов для реализации дополнител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ных общеразвивающих программ, для создания информ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ционных систем в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16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052 2 02 25171 05 0000 150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оснащение (обновление материально-технической базы) оборудован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ем, средствами обучения и воспитания образовательных организаций различных типов для реализации дополнител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ных общеразвивающих программ, для создания информ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ционных систем в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9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000 2 02 25304 00 0000 150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proofErr w:type="gramStart"/>
            <w:r w:rsidRPr="00030E47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зование в государственных и муниципальных образовател</w:t>
            </w:r>
            <w:r w:rsidRPr="00030E47">
              <w:rPr>
                <w:sz w:val="20"/>
                <w:szCs w:val="20"/>
              </w:rPr>
              <w:t>ь</w:t>
            </w:r>
            <w:r w:rsidRPr="00030E47">
              <w:rPr>
                <w:sz w:val="20"/>
                <w:szCs w:val="20"/>
              </w:rPr>
              <w:t>ных организациях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030E47" w:rsidRPr="00030E47" w:rsidTr="00EE4167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000 2 02 25304 05 0000 150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организ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цию бесплатного горячего питания обучающихся, получ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030E47" w:rsidRPr="00030E47" w:rsidTr="00EE4167">
        <w:trPr>
          <w:trHeight w:val="1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052 2 02 25304 05 0000 150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организ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цию бесплатного горячего питания обучающихся, получ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030E47" w:rsidRPr="00030E47" w:rsidTr="00EE4167">
        <w:trPr>
          <w:trHeight w:val="8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000 2 02 25491 00 0000 150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на создание новых мест в образов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тельных организациях различных типов для реализации д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полнительных общеразвивающих программ всех напра</w:t>
            </w:r>
            <w:r w:rsidRPr="00030E47">
              <w:rPr>
                <w:sz w:val="20"/>
                <w:szCs w:val="20"/>
              </w:rPr>
              <w:t>в</w:t>
            </w:r>
            <w:r w:rsidRPr="00030E47">
              <w:rPr>
                <w:sz w:val="20"/>
                <w:szCs w:val="20"/>
              </w:rPr>
              <w:t>ленностей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7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000 2 02 25491 05 0000 150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8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052 2 02 25491 05 0000 150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4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000 2 02 25497 00 0000 150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на реализацию мероприятий по обе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печению жильем молодых семей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5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000 2 02 25497 05 0000 150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реализ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цию мероприятий по обеспечению жильем молодых семей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5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051 2 02 25497 05 0000 150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реализ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цию мероприятий по обеспечению жильем молодых семей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4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000 2 02 25519 00 0000 150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030E47" w:rsidRPr="00030E47" w:rsidTr="00EE4167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030E47" w:rsidRPr="00030E47" w:rsidTr="00EE4167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br/>
              <w:t>058 2 02 25519 05 0000 150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030E47" w:rsidRPr="00030E47" w:rsidTr="00EE4167">
        <w:trPr>
          <w:trHeight w:val="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000 2 02 25599 00 0000 150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369 995,96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3 021 569,05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3 365 556,42</w:t>
            </w:r>
          </w:p>
        </w:tc>
      </w:tr>
      <w:tr w:rsidR="00030E47" w:rsidRPr="00030E47" w:rsidTr="00EE4167">
        <w:trPr>
          <w:trHeight w:val="7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 xml:space="preserve">051 2 02 25599 05 0000 150  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Субсидии бюджетам муниципальных районов на подгото</w:t>
            </w:r>
            <w:r w:rsidRPr="00030E47">
              <w:rPr>
                <w:sz w:val="20"/>
                <w:szCs w:val="20"/>
              </w:rPr>
              <w:t>в</w:t>
            </w:r>
            <w:r w:rsidRPr="00030E47">
              <w:rPr>
                <w:sz w:val="20"/>
                <w:szCs w:val="20"/>
              </w:rPr>
              <w:t>ку проектов межевания земельных участков и на провед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ние кадастровых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369 995,96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3 021 569,05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3 365 556,42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15 524 063,55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030E47" w:rsidRPr="00030E47" w:rsidTr="00EE416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15 524 063,55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030E47" w:rsidRPr="00030E47" w:rsidTr="00EE416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051 2 02 29999 05 0000 150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2 917 796,84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052 2 02 29999 05 0000 150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9 897 811,71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030E47" w:rsidRPr="00030E47" w:rsidTr="00EE4167">
        <w:trPr>
          <w:trHeight w:val="4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058 2 02 29999 05 0000 150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2 708 455,00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78 970 888,93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79 713 182,36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79 740 324,13</w:t>
            </w:r>
          </w:p>
        </w:tc>
      </w:tr>
      <w:tr w:rsidR="00030E47" w:rsidRPr="00030E47" w:rsidTr="00EE4167">
        <w:trPr>
          <w:trHeight w:val="5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местным бюджетам на выполнение передава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1 721 928,89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2 526 076,45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2 553 249,25</w:t>
            </w:r>
          </w:p>
        </w:tc>
      </w:tr>
      <w:tr w:rsidR="00030E47" w:rsidRPr="00030E47" w:rsidTr="00EE4167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бюджетам муниципальных районов на выполн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ние передаваемых полномочий субъектов Российской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1 721 928,89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2 526 076,45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2 553 249,25</w:t>
            </w:r>
          </w:p>
        </w:tc>
      </w:tr>
      <w:tr w:rsidR="00030E47" w:rsidRPr="00030E47" w:rsidTr="00EE4167">
        <w:trPr>
          <w:trHeight w:val="7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051 2 02 30024 05 0000 150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бюджетам муниципальных районов на выполн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ние передаваемых полномочий субъектов Российской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741 665,81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549 914,65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549 914,65</w:t>
            </w:r>
          </w:p>
        </w:tc>
      </w:tr>
      <w:tr w:rsidR="00030E47" w:rsidRPr="00030E47" w:rsidTr="00EE4167">
        <w:trPr>
          <w:trHeight w:val="7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052 2 02 30024 05 0000 150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бюджетам муниципальных районов на выполн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ние передаваемых полномочий субъектов Российской Ф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980 263,08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1 976 161,80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2 003 334,60</w:t>
            </w:r>
          </w:p>
        </w:tc>
      </w:tr>
      <w:tr w:rsidR="00030E47" w:rsidRPr="00030E47" w:rsidTr="00EE4167">
        <w:trPr>
          <w:trHeight w:val="11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000 2 02 35082 00 0000 150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030E47" w:rsidRPr="00030E47" w:rsidTr="00EE4167">
        <w:trPr>
          <w:trHeight w:val="11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000 2 02 35082 05 0000 150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бюджетам муниципальных районов на пред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030E47" w:rsidRPr="00030E47" w:rsidTr="00EE4167">
        <w:trPr>
          <w:trHeight w:val="11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051 2 02 35082 05 0000 150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бюджетам муниципальных районов на пред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030E47" w:rsidRPr="00030E47" w:rsidTr="00EE4167">
        <w:trPr>
          <w:trHeight w:val="9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000 2 02 35120 00 0000 150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030E47" w:rsidRPr="00030E47" w:rsidTr="00EE4167">
        <w:trPr>
          <w:trHeight w:val="9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000 2 02 35120 05 0000 150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бюджетам муниципальных районов на ос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ществление полномочий по составлению (изменению) спи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030E47" w:rsidRPr="00030E47" w:rsidTr="00EE4167">
        <w:trPr>
          <w:trHeight w:val="9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051 2 02 35120 05 0000 150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Субвенции бюджетам муниципальных районов на ос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ществление полномочий по составлению (изменению) спи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000 2 02 39999 00 0000 150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030E47" w:rsidRPr="00030E47" w:rsidTr="00207D0B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000 2 02 39999 05 0000 150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030E47" w:rsidRPr="00030E47" w:rsidTr="00207D0B">
        <w:trPr>
          <w:trHeight w:val="4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052 2 02 39999 05 0000 150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030E47" w:rsidRPr="00030E47" w:rsidTr="00EE416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4 382 365,62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4 283 381,00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4 283 381,00</w:t>
            </w:r>
          </w:p>
        </w:tc>
      </w:tr>
      <w:tr w:rsidR="00030E47" w:rsidRPr="00030E47" w:rsidTr="00EE4167">
        <w:trPr>
          <w:trHeight w:val="8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Межбюджетные трансферты, передаваемые бюджетам м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ниципальных образований на осуществление части полн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мочий по решению вопросов местного значения в соотве</w:t>
            </w:r>
            <w:r w:rsidRPr="00030E47">
              <w:rPr>
                <w:sz w:val="20"/>
                <w:szCs w:val="20"/>
              </w:rPr>
              <w:t>т</w:t>
            </w:r>
            <w:r w:rsidRPr="00030E47">
              <w:rPr>
                <w:sz w:val="20"/>
                <w:szCs w:val="20"/>
              </w:rPr>
              <w:t>ствии с заключенными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10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Межбюджетные трансферты, передаваемые бюджетам м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ниципальных районов из бюджетов поселений на осущест</w:t>
            </w:r>
            <w:r w:rsidRPr="00030E47">
              <w:rPr>
                <w:sz w:val="20"/>
                <w:szCs w:val="20"/>
              </w:rPr>
              <w:t>в</w:t>
            </w:r>
            <w:r w:rsidRPr="00030E47">
              <w:rPr>
                <w:sz w:val="20"/>
                <w:szCs w:val="20"/>
              </w:rPr>
              <w:t>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11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051 2 02 40014 05 0000 150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Межбюджетные трансферты, передаваемые бюджетам м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ниципальных районов из бюджетов поселений на осущест</w:t>
            </w:r>
            <w:r w:rsidRPr="00030E47">
              <w:rPr>
                <w:sz w:val="20"/>
                <w:szCs w:val="20"/>
              </w:rPr>
              <w:t>в</w:t>
            </w:r>
            <w:r w:rsidRPr="00030E47">
              <w:rPr>
                <w:sz w:val="20"/>
                <w:szCs w:val="20"/>
              </w:rPr>
              <w:t>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4F81BD"/>
                <w:sz w:val="20"/>
                <w:szCs w:val="20"/>
              </w:rPr>
            </w:pPr>
            <w:r w:rsidRPr="00030E47">
              <w:rPr>
                <w:color w:val="4F81BD"/>
                <w:sz w:val="20"/>
                <w:szCs w:val="20"/>
              </w:rPr>
              <w:t>510 000,00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12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000 2 02 45179 00 0000 150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Межбюджетные трансферты, передаваемые бюджетам на проведение мероприятий по обеспечению деятельности с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ветников директора по воспитанию и взаимодействию с детскими общественными объединениями в общеобразов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4F81BD"/>
                <w:sz w:val="20"/>
                <w:szCs w:val="20"/>
              </w:rPr>
            </w:pPr>
            <w:r w:rsidRPr="00030E47">
              <w:rPr>
                <w:color w:val="4F81BD"/>
                <w:sz w:val="20"/>
                <w:szCs w:val="20"/>
              </w:rPr>
              <w:t>142 355,62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4F81BD"/>
                <w:sz w:val="20"/>
                <w:szCs w:val="20"/>
              </w:rPr>
            </w:pPr>
            <w:r w:rsidRPr="00030E47">
              <w:rPr>
                <w:color w:val="4F81BD"/>
                <w:sz w:val="20"/>
                <w:szCs w:val="20"/>
              </w:rPr>
              <w:t>631 491,00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4F81BD"/>
                <w:sz w:val="20"/>
                <w:szCs w:val="20"/>
              </w:rPr>
            </w:pPr>
            <w:r w:rsidRPr="00030E47">
              <w:rPr>
                <w:color w:val="4F81BD"/>
                <w:sz w:val="20"/>
                <w:szCs w:val="20"/>
              </w:rPr>
              <w:t>631 491,00</w:t>
            </w:r>
          </w:p>
        </w:tc>
      </w:tr>
      <w:tr w:rsidR="00030E47" w:rsidRPr="00030E47" w:rsidTr="00EE4167">
        <w:trPr>
          <w:trHeight w:val="14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000 2 02 45179 05 0000 150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Межбюджетные трансферты, передаваемые бюджетам м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ниципальных районов на проведение мероприятий по обе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печению деятельности советников директора по воспит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нию и взаимодействию с детскими общественными объед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нениями в общеобразовательных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4F81BD"/>
                <w:sz w:val="20"/>
                <w:szCs w:val="20"/>
              </w:rPr>
            </w:pPr>
            <w:r w:rsidRPr="00030E47">
              <w:rPr>
                <w:color w:val="4F81BD"/>
                <w:sz w:val="20"/>
                <w:szCs w:val="20"/>
              </w:rPr>
              <w:t>142 355,62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4F81BD"/>
                <w:sz w:val="20"/>
                <w:szCs w:val="20"/>
              </w:rPr>
            </w:pPr>
            <w:r w:rsidRPr="00030E47">
              <w:rPr>
                <w:color w:val="4F81BD"/>
                <w:sz w:val="20"/>
                <w:szCs w:val="20"/>
              </w:rPr>
              <w:t>631 491,00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4F81BD"/>
                <w:sz w:val="20"/>
                <w:szCs w:val="20"/>
              </w:rPr>
            </w:pPr>
            <w:r w:rsidRPr="00030E47">
              <w:rPr>
                <w:color w:val="4F81BD"/>
                <w:sz w:val="20"/>
                <w:szCs w:val="20"/>
              </w:rPr>
              <w:t>631 491,00</w:t>
            </w:r>
          </w:p>
        </w:tc>
      </w:tr>
      <w:tr w:rsidR="00030E47" w:rsidRPr="00030E47" w:rsidTr="00EE4167">
        <w:trPr>
          <w:trHeight w:val="13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052 2 02 45179 05 0000 150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Межбюджетные трансферты, передаваемые бюджетам м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ниципальных районов на проведение мероприятий по обе</w:t>
            </w:r>
            <w:r w:rsidRPr="00030E47">
              <w:rPr>
                <w:sz w:val="20"/>
                <w:szCs w:val="20"/>
              </w:rPr>
              <w:t>с</w:t>
            </w:r>
            <w:r w:rsidRPr="00030E47">
              <w:rPr>
                <w:sz w:val="20"/>
                <w:szCs w:val="20"/>
              </w:rPr>
              <w:t>печению деятельности советников директора по воспит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нию и взаимодействию с детскими общественными объед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нениями в общеобразовательных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4F81BD"/>
                <w:sz w:val="20"/>
                <w:szCs w:val="20"/>
              </w:rPr>
            </w:pPr>
            <w:r w:rsidRPr="00030E47">
              <w:rPr>
                <w:color w:val="4F81BD"/>
                <w:sz w:val="20"/>
                <w:szCs w:val="20"/>
              </w:rPr>
              <w:t>142 355,62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631 491,00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631 491,00</w:t>
            </w:r>
          </w:p>
        </w:tc>
      </w:tr>
      <w:tr w:rsidR="00030E47" w:rsidRPr="00030E47" w:rsidTr="00207D0B">
        <w:trPr>
          <w:trHeight w:val="9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000 2 02 45303 00 0000 150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spacing w:after="240"/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</w:t>
            </w:r>
            <w:r w:rsidRPr="00030E47">
              <w:rPr>
                <w:sz w:val="20"/>
                <w:szCs w:val="20"/>
              </w:rPr>
              <w:t>о</w:t>
            </w:r>
            <w:r w:rsidRPr="00030E47">
              <w:rPr>
                <w:sz w:val="20"/>
                <w:szCs w:val="20"/>
              </w:rPr>
              <w:t>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030E47" w:rsidRPr="00030E47" w:rsidTr="00207D0B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000 2 02 45303 05 0000 150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spacing w:after="240"/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Межбюджетные трансферты, передаваемые бюджетам м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ниципальных районов на ежемесячное денежное возн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граждение за классное руководство педагогическим рабо</w:t>
            </w:r>
            <w:r w:rsidRPr="00030E47">
              <w:rPr>
                <w:sz w:val="20"/>
                <w:szCs w:val="20"/>
              </w:rPr>
              <w:t>т</w:t>
            </w:r>
            <w:r w:rsidRPr="00030E47">
              <w:rPr>
                <w:sz w:val="20"/>
                <w:szCs w:val="20"/>
              </w:rPr>
              <w:t>никам государственных и муниципальных общеобразов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030E47" w:rsidRPr="00030E47" w:rsidTr="00EE4167">
        <w:trPr>
          <w:trHeight w:val="11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052 2 02 45303 05 0000 150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Межбюджетные трансферты, передаваемые бюджетам м</w:t>
            </w:r>
            <w:r w:rsidRPr="00030E47">
              <w:rPr>
                <w:sz w:val="20"/>
                <w:szCs w:val="20"/>
              </w:rPr>
              <w:t>у</w:t>
            </w:r>
            <w:r w:rsidRPr="00030E47">
              <w:rPr>
                <w:sz w:val="20"/>
                <w:szCs w:val="20"/>
              </w:rPr>
              <w:t>ниципальных районов на ежемесячное денежное возн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граждение за классное руководство педагогическим рабо</w:t>
            </w:r>
            <w:r w:rsidRPr="00030E47">
              <w:rPr>
                <w:sz w:val="20"/>
                <w:szCs w:val="20"/>
              </w:rPr>
              <w:t>т</w:t>
            </w:r>
            <w:r w:rsidRPr="00030E47">
              <w:rPr>
                <w:sz w:val="20"/>
                <w:szCs w:val="20"/>
              </w:rPr>
              <w:t>никам государственных и муниципальных общеобразов</w:t>
            </w:r>
            <w:r w:rsidRPr="00030E47">
              <w:rPr>
                <w:sz w:val="20"/>
                <w:szCs w:val="20"/>
              </w:rPr>
              <w:t>а</w:t>
            </w:r>
            <w:r w:rsidRPr="00030E47">
              <w:rPr>
                <w:sz w:val="20"/>
                <w:szCs w:val="20"/>
              </w:rPr>
              <w:t>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030E47" w:rsidRPr="00030E47" w:rsidTr="00EE4167">
        <w:trPr>
          <w:trHeight w:val="4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межбюджетные трансферты, передаваемые бюдж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там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030E47" w:rsidRPr="00030E47" w:rsidTr="00EE4167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000 2 02 49999 05 0000 150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межбюджетные трансферты, передаваемые бюдж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030E47" w:rsidRPr="00030E47" w:rsidTr="00EE4167">
        <w:trPr>
          <w:trHeight w:val="3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lastRenderedPageBreak/>
              <w:t>052 2 02 49999 05 0000 150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межбюджетные трансферты, передаваемые бюдж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030E47" w:rsidRPr="00030E47" w:rsidTr="00EE4167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030E47" w:rsidRPr="00030E47" w:rsidTr="00EE4167">
        <w:trPr>
          <w:trHeight w:val="4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000 2 07 05000 05 0000 150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Прочие безвозмездные поступления в бюджеты муниц</w:t>
            </w:r>
            <w:r w:rsidRPr="00030E47">
              <w:rPr>
                <w:sz w:val="20"/>
                <w:szCs w:val="20"/>
              </w:rPr>
              <w:t>и</w:t>
            </w:r>
            <w:r w:rsidRPr="00030E47">
              <w:rPr>
                <w:sz w:val="20"/>
                <w:szCs w:val="20"/>
              </w:rPr>
              <w:t>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030E47" w:rsidRPr="00030E47" w:rsidTr="00EE4167">
        <w:trPr>
          <w:trHeight w:val="6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000 2 07 05020 05 0000 150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Поступления от денежных пожертвований, предоставля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мых физическими лицами получателям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030E47" w:rsidRPr="00030E47" w:rsidTr="00EE4167">
        <w:trPr>
          <w:trHeight w:val="7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058 2 07 05020 05 0000 150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Поступления от денежных пожертвований, предоставля</w:t>
            </w:r>
            <w:r w:rsidRPr="00030E47">
              <w:rPr>
                <w:sz w:val="20"/>
                <w:szCs w:val="20"/>
              </w:rPr>
              <w:t>е</w:t>
            </w:r>
            <w:r w:rsidRPr="00030E47">
              <w:rPr>
                <w:sz w:val="20"/>
                <w:szCs w:val="20"/>
              </w:rPr>
              <w:t>мых физическими лицами получателям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030E47" w:rsidRPr="00030E47" w:rsidTr="00EE4167">
        <w:trPr>
          <w:trHeight w:val="8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7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000 2 19 00000 05 0000 150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Возврат остатков субсидий, субвенций и иных межбюдже</w:t>
            </w:r>
            <w:r w:rsidRPr="00030E47">
              <w:rPr>
                <w:sz w:val="20"/>
                <w:szCs w:val="20"/>
              </w:rPr>
              <w:t>т</w:t>
            </w:r>
            <w:r w:rsidRPr="00030E47">
              <w:rPr>
                <w:sz w:val="20"/>
                <w:szCs w:val="20"/>
              </w:rPr>
              <w:t>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8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000 2 19 60010 05 0000 150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Возврат прочих остатков субсидий, субвенций и иных ме</w:t>
            </w:r>
            <w:r w:rsidRPr="00030E47">
              <w:rPr>
                <w:sz w:val="20"/>
                <w:szCs w:val="20"/>
              </w:rPr>
              <w:t>ж</w:t>
            </w:r>
            <w:r w:rsidRPr="00030E47">
              <w:rPr>
                <w:sz w:val="20"/>
                <w:szCs w:val="20"/>
              </w:rPr>
              <w:t>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EE4167">
        <w:trPr>
          <w:trHeight w:val="8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center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052 2 19 60010 05 0000 150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47" w:rsidRPr="00030E47" w:rsidRDefault="00030E47" w:rsidP="00030E47">
            <w:pPr>
              <w:jc w:val="both"/>
              <w:rPr>
                <w:sz w:val="20"/>
                <w:szCs w:val="20"/>
              </w:rPr>
            </w:pPr>
            <w:r w:rsidRPr="00030E47">
              <w:rPr>
                <w:sz w:val="20"/>
                <w:szCs w:val="20"/>
              </w:rPr>
              <w:t>Возврат прочих остатков субсидий, субвенций и иных ме</w:t>
            </w:r>
            <w:r w:rsidRPr="00030E47">
              <w:rPr>
                <w:sz w:val="20"/>
                <w:szCs w:val="20"/>
              </w:rPr>
              <w:t>ж</w:t>
            </w:r>
            <w:r w:rsidRPr="00030E47">
              <w:rPr>
                <w:sz w:val="20"/>
                <w:szCs w:val="20"/>
              </w:rPr>
              <w:t>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1F497D"/>
                <w:sz w:val="20"/>
                <w:szCs w:val="20"/>
              </w:rPr>
            </w:pPr>
            <w:r w:rsidRPr="00030E47">
              <w:rPr>
                <w:color w:val="1F497D"/>
                <w:sz w:val="20"/>
                <w:szCs w:val="20"/>
              </w:rPr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color w:val="000000"/>
                <w:sz w:val="20"/>
                <w:szCs w:val="20"/>
              </w:rPr>
            </w:pPr>
            <w:r w:rsidRPr="00030E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0E47" w:rsidRPr="00030E47" w:rsidTr="00030E47">
        <w:trPr>
          <w:trHeight w:val="425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rPr>
                <w:b/>
                <w:bCs/>
                <w:sz w:val="20"/>
                <w:szCs w:val="20"/>
              </w:rPr>
            </w:pPr>
            <w:r w:rsidRPr="00030E47">
              <w:rPr>
                <w:b/>
                <w:bCs/>
                <w:sz w:val="20"/>
                <w:szCs w:val="20"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487 849 164,38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363 443 732,38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47" w:rsidRPr="00030E47" w:rsidRDefault="00030E47" w:rsidP="00030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E47">
              <w:rPr>
                <w:b/>
                <w:bCs/>
                <w:color w:val="000000"/>
                <w:sz w:val="20"/>
                <w:szCs w:val="20"/>
              </w:rPr>
              <w:t>210 309 196,36</w:t>
            </w:r>
          </w:p>
        </w:tc>
      </w:tr>
    </w:tbl>
    <w:p w:rsidR="006E1B00" w:rsidRPr="00787A61" w:rsidRDefault="006E1B00" w:rsidP="00787A6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F033BA" w:rsidRDefault="00F033BA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F033BA" w:rsidSect="00547F10">
          <w:pgSz w:w="16840" w:h="11907" w:orient="landscape" w:code="9"/>
          <w:pgMar w:top="851" w:right="1134" w:bottom="2269" w:left="1134" w:header="720" w:footer="720" w:gutter="0"/>
          <w:cols w:space="720"/>
          <w:docGrid w:linePitch="326"/>
        </w:sectPr>
      </w:pPr>
    </w:p>
    <w:p w:rsidR="007E70C9" w:rsidRPr="00C95759" w:rsidRDefault="008320A4" w:rsidP="007E70C9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 w:rsidRPr="00E714A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  <w:r w:rsidR="007E70C9" w:rsidRPr="00E714A0">
        <w:rPr>
          <w:b/>
          <w:bCs/>
          <w:sz w:val="28"/>
          <w:szCs w:val="28"/>
        </w:rPr>
        <w:t xml:space="preserve">   </w:t>
      </w:r>
      <w:r w:rsidR="001A62C5">
        <w:rPr>
          <w:b/>
          <w:bCs/>
          <w:sz w:val="28"/>
          <w:szCs w:val="28"/>
        </w:rPr>
        <w:t>7</w:t>
      </w:r>
      <w:r w:rsidR="007E70C9" w:rsidRPr="00365E56">
        <w:rPr>
          <w:b/>
          <w:bCs/>
          <w:sz w:val="28"/>
          <w:szCs w:val="28"/>
        </w:rPr>
        <w:t>)</w:t>
      </w:r>
      <w:r w:rsidR="007E70C9" w:rsidRPr="00C95759">
        <w:rPr>
          <w:b/>
          <w:sz w:val="28"/>
          <w:szCs w:val="28"/>
        </w:rPr>
        <w:t xml:space="preserve"> приложение 3 изложить в следующей редакции: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3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                                                                                                                                                                                   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                                                                                          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Источники внутреннего финансирования дефицита бюджета Палехского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муниципального района на 202</w:t>
      </w:r>
      <w:r w:rsidR="00B8506C">
        <w:rPr>
          <w:b/>
          <w:bCs/>
          <w:sz w:val="28"/>
          <w:szCs w:val="28"/>
        </w:rPr>
        <w:t>3</w:t>
      </w:r>
      <w:r w:rsidRPr="00F76F4E">
        <w:rPr>
          <w:b/>
          <w:bCs/>
          <w:sz w:val="28"/>
          <w:szCs w:val="28"/>
        </w:rPr>
        <w:t xml:space="preserve"> год и на плановый период 202</w:t>
      </w:r>
      <w:r w:rsidR="00B8506C">
        <w:rPr>
          <w:b/>
          <w:bCs/>
          <w:sz w:val="28"/>
          <w:szCs w:val="28"/>
        </w:rPr>
        <w:t>4</w:t>
      </w:r>
      <w:r w:rsidRPr="00F76F4E">
        <w:rPr>
          <w:b/>
          <w:bCs/>
          <w:sz w:val="28"/>
          <w:szCs w:val="28"/>
        </w:rPr>
        <w:t xml:space="preserve"> и 202</w:t>
      </w:r>
      <w:r w:rsidR="00B8506C">
        <w:rPr>
          <w:b/>
          <w:bCs/>
          <w:sz w:val="28"/>
          <w:szCs w:val="28"/>
        </w:rPr>
        <w:t>5</w:t>
      </w:r>
      <w:r w:rsidRPr="00F76F4E">
        <w:rPr>
          <w:b/>
          <w:bCs/>
          <w:sz w:val="28"/>
          <w:szCs w:val="28"/>
        </w:rPr>
        <w:t xml:space="preserve"> годов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1843"/>
        <w:gridCol w:w="1842"/>
        <w:gridCol w:w="1985"/>
      </w:tblGrid>
      <w:tr w:rsidR="007E70C9" w:rsidRPr="0055235D" w:rsidTr="00A666BB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 xml:space="preserve">Код </w:t>
            </w:r>
            <w:proofErr w:type="gramStart"/>
            <w:r w:rsidRPr="001D585E">
              <w:rPr>
                <w:sz w:val="18"/>
                <w:szCs w:val="18"/>
              </w:rPr>
              <w:t>классификации исто</w:t>
            </w:r>
            <w:r w:rsidRPr="001D585E">
              <w:rPr>
                <w:sz w:val="18"/>
                <w:szCs w:val="18"/>
              </w:rPr>
              <w:t>ч</w:t>
            </w:r>
            <w:r w:rsidRPr="001D585E">
              <w:rPr>
                <w:sz w:val="18"/>
                <w:szCs w:val="18"/>
              </w:rPr>
              <w:t>ников финансирования дефицита бюджетов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Наименование кода классификации и и</w:t>
            </w:r>
            <w:r w:rsidRPr="001D585E">
              <w:rPr>
                <w:sz w:val="18"/>
                <w:szCs w:val="18"/>
              </w:rPr>
              <w:t>с</w:t>
            </w:r>
            <w:r w:rsidRPr="001D585E">
              <w:rPr>
                <w:sz w:val="18"/>
                <w:szCs w:val="18"/>
              </w:rPr>
              <w:t>точников финансир</w:t>
            </w:r>
            <w:r w:rsidRPr="001D585E">
              <w:rPr>
                <w:sz w:val="18"/>
                <w:szCs w:val="18"/>
              </w:rPr>
              <w:t>о</w:t>
            </w:r>
            <w:r w:rsidRPr="001D585E">
              <w:rPr>
                <w:sz w:val="18"/>
                <w:szCs w:val="18"/>
              </w:rPr>
              <w:t>вания дефицита бю</w:t>
            </w:r>
            <w:r w:rsidRPr="001D585E">
              <w:rPr>
                <w:sz w:val="18"/>
                <w:szCs w:val="18"/>
              </w:rPr>
              <w:t>д</w:t>
            </w:r>
            <w:r w:rsidRPr="001D585E">
              <w:rPr>
                <w:sz w:val="18"/>
                <w:szCs w:val="18"/>
              </w:rPr>
              <w:t>жета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Сумма</w:t>
            </w:r>
          </w:p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(руб.)</w:t>
            </w:r>
          </w:p>
        </w:tc>
      </w:tr>
      <w:tr w:rsidR="007E70C9" w:rsidRPr="0055235D" w:rsidTr="00107AFC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202</w:t>
            </w:r>
            <w:r w:rsidR="00B8506C" w:rsidRPr="001D585E">
              <w:rPr>
                <w:sz w:val="18"/>
                <w:szCs w:val="18"/>
              </w:rPr>
              <w:t>3</w:t>
            </w:r>
            <w:r w:rsidRPr="001D585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202</w:t>
            </w:r>
            <w:r w:rsidR="00B8506C" w:rsidRPr="001D585E">
              <w:rPr>
                <w:sz w:val="18"/>
                <w:szCs w:val="18"/>
              </w:rPr>
              <w:t>4</w:t>
            </w:r>
            <w:r w:rsidRPr="001D585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202</w:t>
            </w:r>
            <w:r w:rsidR="00B8506C" w:rsidRPr="001D585E">
              <w:rPr>
                <w:sz w:val="18"/>
                <w:szCs w:val="18"/>
              </w:rPr>
              <w:t>5</w:t>
            </w:r>
            <w:r w:rsidRPr="001D585E">
              <w:rPr>
                <w:sz w:val="18"/>
                <w:szCs w:val="18"/>
              </w:rPr>
              <w:t xml:space="preserve"> год</w:t>
            </w:r>
          </w:p>
        </w:tc>
      </w:tr>
      <w:tr w:rsidR="00B8506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1D585E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 000 01000000000000000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1D585E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Источники внутренн</w:t>
            </w:r>
            <w:r w:rsidRPr="001D585E">
              <w:rPr>
                <w:sz w:val="18"/>
                <w:szCs w:val="18"/>
              </w:rPr>
              <w:t>е</w:t>
            </w:r>
            <w:r w:rsidRPr="001D585E">
              <w:rPr>
                <w:sz w:val="18"/>
                <w:szCs w:val="18"/>
              </w:rPr>
              <w:t>го финансирования дефицита бюджета муниципального ра</w:t>
            </w:r>
            <w:r w:rsidRPr="001D585E">
              <w:rPr>
                <w:sz w:val="18"/>
                <w:szCs w:val="18"/>
              </w:rPr>
              <w:t>й</w:t>
            </w:r>
            <w:r w:rsidRPr="001D585E">
              <w:rPr>
                <w:sz w:val="18"/>
                <w:szCs w:val="18"/>
              </w:rPr>
              <w:t>она всего: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1D585E" w:rsidRDefault="00A61620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11 </w:t>
            </w:r>
            <w:r w:rsidR="00A666BB" w:rsidRPr="001D585E">
              <w:rPr>
                <w:sz w:val="18"/>
                <w:szCs w:val="18"/>
              </w:rPr>
              <w:t>5</w:t>
            </w:r>
            <w:r w:rsidRPr="001D585E">
              <w:rPr>
                <w:sz w:val="18"/>
                <w:szCs w:val="18"/>
              </w:rPr>
              <w:t>93 </w:t>
            </w:r>
            <w:r w:rsidR="00A666BB" w:rsidRPr="001D585E">
              <w:rPr>
                <w:sz w:val="18"/>
                <w:szCs w:val="18"/>
              </w:rPr>
              <w:t>092</w:t>
            </w:r>
            <w:r w:rsidRPr="001D585E">
              <w:rPr>
                <w:sz w:val="18"/>
                <w:szCs w:val="18"/>
              </w:rPr>
              <w:t>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1D585E" w:rsidRDefault="00B8506C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1D585E" w:rsidRDefault="00B8506C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</w:tr>
      <w:tr w:rsidR="00A61620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1D585E" w:rsidRDefault="00A6162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000 01 050000000000000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1D585E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Изменение остатков средств на счетах по учету средств бюдж</w:t>
            </w:r>
            <w:r w:rsidRPr="001D585E">
              <w:rPr>
                <w:sz w:val="18"/>
                <w:szCs w:val="18"/>
              </w:rPr>
              <w:t>е</w:t>
            </w:r>
            <w:r w:rsidRPr="001D585E">
              <w:rPr>
                <w:sz w:val="18"/>
                <w:szCs w:val="18"/>
              </w:rPr>
              <w:t>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1D585E" w:rsidRDefault="00A61620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11 </w:t>
            </w:r>
            <w:r w:rsidR="007F592B" w:rsidRPr="001D585E">
              <w:rPr>
                <w:sz w:val="18"/>
                <w:szCs w:val="18"/>
              </w:rPr>
              <w:t>593 </w:t>
            </w:r>
            <w:r w:rsidRPr="001D585E">
              <w:rPr>
                <w:sz w:val="18"/>
                <w:szCs w:val="18"/>
              </w:rPr>
              <w:t>0</w:t>
            </w:r>
            <w:r w:rsidR="007F592B" w:rsidRPr="001D585E">
              <w:rPr>
                <w:sz w:val="18"/>
                <w:szCs w:val="18"/>
              </w:rPr>
              <w:t>92</w:t>
            </w:r>
            <w:r w:rsidRPr="001D585E">
              <w:rPr>
                <w:sz w:val="18"/>
                <w:szCs w:val="18"/>
              </w:rPr>
              <w:t>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1D585E" w:rsidRDefault="00A61620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1D585E" w:rsidRDefault="00A61620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</w:tr>
      <w:tr w:rsidR="00107AF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000 01 050000000000500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-487 849 164,38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-363 443 732,38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bCs/>
                <w:sz w:val="18"/>
                <w:szCs w:val="18"/>
              </w:rPr>
              <w:t>-210 309 196,36</w:t>
            </w:r>
          </w:p>
        </w:tc>
      </w:tr>
      <w:tr w:rsidR="00107AF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000 01 050200000000500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-487 849 164,38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-210 309 196,36</w:t>
            </w:r>
          </w:p>
        </w:tc>
      </w:tr>
      <w:tr w:rsidR="00107AF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 xml:space="preserve">000 01 050201000000510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-487 849 164,38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-210 309 196,36</w:t>
            </w:r>
          </w:p>
        </w:tc>
      </w:tr>
      <w:tr w:rsidR="00107AFC" w:rsidRPr="0055235D" w:rsidTr="001D585E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050 01050201050000510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прочих остатков денежных средств бюджетов муниципальных рай</w:t>
            </w:r>
            <w:r w:rsidRPr="001D585E">
              <w:rPr>
                <w:sz w:val="18"/>
                <w:szCs w:val="18"/>
              </w:rPr>
              <w:t>о</w:t>
            </w:r>
            <w:r w:rsidRPr="001D585E">
              <w:rPr>
                <w:sz w:val="18"/>
                <w:szCs w:val="18"/>
              </w:rPr>
              <w:t>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-487 849 164,38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-210 309 196,36</w:t>
            </w:r>
          </w:p>
        </w:tc>
      </w:tr>
      <w:tr w:rsidR="00A57D07" w:rsidRPr="0055235D" w:rsidTr="001D585E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1D585E" w:rsidRDefault="00A57D07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000 01050000000000600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1D585E" w:rsidRDefault="00A57D07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07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499 442 256,70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07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363 443 732,38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07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  <w:tr w:rsidR="00107AF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000 01050200000000610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499 442 256,70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  <w:tr w:rsidR="00107AF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000 01050201000000610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499 442 256,70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  <w:tr w:rsidR="00107AF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050 01050201050000610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прочих остатков денежных средств бюджетов муниципальных рай</w:t>
            </w:r>
            <w:r w:rsidRPr="001D585E">
              <w:rPr>
                <w:sz w:val="18"/>
                <w:szCs w:val="18"/>
              </w:rPr>
              <w:t>о</w:t>
            </w:r>
            <w:r w:rsidRPr="001D585E">
              <w:rPr>
                <w:sz w:val="18"/>
                <w:szCs w:val="18"/>
              </w:rPr>
              <w:t>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499 442 256,70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</w:tbl>
    <w:p w:rsidR="000308C6" w:rsidRPr="00545390" w:rsidRDefault="001A62C5" w:rsidP="000308C6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308C6" w:rsidRPr="00545390">
        <w:rPr>
          <w:b/>
          <w:bCs/>
          <w:sz w:val="28"/>
          <w:szCs w:val="28"/>
        </w:rPr>
        <w:t>)</w:t>
      </w:r>
      <w:r w:rsidR="000308C6" w:rsidRPr="00545390">
        <w:rPr>
          <w:b/>
          <w:sz w:val="28"/>
          <w:szCs w:val="28"/>
        </w:rPr>
        <w:t xml:space="preserve">  приложение 4 изложить в следующей редакции:</w:t>
      </w:r>
    </w:p>
    <w:p w:rsidR="000308C6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Приложение  </w:t>
      </w:r>
      <w:r>
        <w:rPr>
          <w:rFonts w:ascii="Times New Roman CYR" w:hAnsi="Times New Roman CYR" w:cs="Times New Roman CYR"/>
        </w:rPr>
        <w:t>4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0308C6" w:rsidRPr="0055235D" w:rsidRDefault="000308C6" w:rsidP="000308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от 2</w:t>
      </w:r>
      <w:r>
        <w:rPr>
          <w:rFonts w:ascii="Times New Roman CYR" w:hAnsi="Times New Roman CYR" w:cs="Times New Roman CYR"/>
        </w:rPr>
        <w:t>3.12.</w:t>
      </w:r>
      <w:r w:rsidRPr="0055235D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22</w:t>
      </w:r>
      <w:r w:rsidRPr="0055235D"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</w:rPr>
        <w:t>83</w:t>
      </w: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Default="000308C6" w:rsidP="000308C6">
      <w:pPr>
        <w:jc w:val="both"/>
        <w:rPr>
          <w:b/>
        </w:rPr>
      </w:pP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00"/>
      </w:tblGrid>
      <w:tr w:rsidR="000308C6" w:rsidRPr="000917B9" w:rsidTr="00F077D0">
        <w:trPr>
          <w:trHeight w:val="1343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8C6" w:rsidRPr="000308C6" w:rsidRDefault="000308C6" w:rsidP="000308C6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0308C6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</w:t>
            </w:r>
            <w:r w:rsidRPr="000308C6">
              <w:rPr>
                <w:b/>
                <w:bCs/>
                <w:color w:val="000000"/>
              </w:rPr>
              <w:t>о</w:t>
            </w:r>
            <w:r w:rsidRPr="000308C6">
              <w:rPr>
                <w:b/>
                <w:bCs/>
                <w:color w:val="000000"/>
              </w:rPr>
              <w:t>граммам Палехского</w:t>
            </w:r>
            <w:r w:rsidRPr="000308C6">
              <w:rPr>
                <w:color w:val="000000"/>
              </w:rPr>
              <w:t xml:space="preserve"> </w:t>
            </w:r>
            <w:r w:rsidRPr="000308C6">
              <w:rPr>
                <w:b/>
                <w:bCs/>
                <w:color w:val="000000"/>
              </w:rPr>
              <w:t>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</w:t>
            </w:r>
            <w:r w:rsidRPr="000308C6">
              <w:rPr>
                <w:b/>
                <w:bCs/>
                <w:color w:val="000000"/>
              </w:rPr>
              <w:t>р</w:t>
            </w:r>
            <w:r w:rsidRPr="000308C6">
              <w:rPr>
                <w:b/>
                <w:bCs/>
                <w:color w:val="000000"/>
              </w:rPr>
              <w:t xml:space="preserve">ганов Палехского муниципального района), группам видов расходов классификации </w:t>
            </w:r>
            <w:r w:rsidRPr="000308C6">
              <w:rPr>
                <w:b/>
                <w:bCs/>
                <w:color w:val="000000"/>
              </w:rPr>
              <w:lastRenderedPageBreak/>
              <w:t>расходов бюджета Палехского муниципального района на 2023 год</w:t>
            </w:r>
            <w:proofErr w:type="gramEnd"/>
          </w:p>
          <w:p w:rsidR="000308C6" w:rsidRPr="000308C6" w:rsidRDefault="000308C6" w:rsidP="000308C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66B65" w:rsidRDefault="00D66B65" w:rsidP="00E23D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1559"/>
        <w:gridCol w:w="567"/>
        <w:gridCol w:w="1701"/>
      </w:tblGrid>
      <w:tr w:rsidR="00D66B65" w:rsidRPr="00D025F8" w:rsidTr="00787A61">
        <w:trPr>
          <w:trHeight w:val="38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Вид ра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2023 год сумма (рублей)</w:t>
            </w:r>
          </w:p>
        </w:tc>
      </w:tr>
      <w:tr w:rsidR="00D66B65" w:rsidRPr="00D025F8" w:rsidTr="00787A61">
        <w:trPr>
          <w:trHeight w:val="40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160965108,78</w:t>
            </w:r>
          </w:p>
        </w:tc>
      </w:tr>
      <w:tr w:rsidR="00D66B65" w:rsidRPr="00D025F8" w:rsidTr="006F5F89">
        <w:trPr>
          <w:trHeight w:val="26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132081650,97</w:t>
            </w:r>
          </w:p>
        </w:tc>
      </w:tr>
      <w:tr w:rsidR="00D66B65" w:rsidRPr="00D025F8" w:rsidTr="00787A61">
        <w:trPr>
          <w:trHeight w:val="24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«Развитие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44474501,20</w:t>
            </w:r>
          </w:p>
        </w:tc>
      </w:tr>
      <w:tr w:rsidR="00D66B65" w:rsidRPr="00D025F8" w:rsidTr="00787A61">
        <w:trPr>
          <w:trHeight w:val="80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выполн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функций государственными (муниципальными) органами, казе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6147900,06</w:t>
            </w:r>
          </w:p>
        </w:tc>
      </w:tr>
      <w:tr w:rsidR="00D66B65" w:rsidRPr="00D025F8" w:rsidTr="00787A61">
        <w:trPr>
          <w:trHeight w:val="49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детьми. (Закупка товаров, работ и услуг для обеспечения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 xml:space="preserve">ных (муниципальных) нужд).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9982104,75</w:t>
            </w:r>
          </w:p>
        </w:tc>
      </w:tr>
      <w:tr w:rsidR="00D66B65" w:rsidRPr="00D025F8" w:rsidTr="006F5F89">
        <w:trPr>
          <w:trHeight w:val="42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 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128628,00</w:t>
            </w:r>
          </w:p>
        </w:tc>
      </w:tr>
      <w:tr w:rsidR="00D66B65" w:rsidRPr="00D025F8" w:rsidTr="00787A61">
        <w:trPr>
          <w:trHeight w:val="157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полномочий Ивановской области по присмотру и уходу за детьм</w:t>
            </w:r>
            <w:proofErr w:type="gramStart"/>
            <w:r w:rsidRPr="00D025F8">
              <w:rPr>
                <w:sz w:val="18"/>
                <w:szCs w:val="18"/>
              </w:rPr>
              <w:t>и-</w:t>
            </w:r>
            <w:proofErr w:type="gramEnd"/>
            <w:r w:rsidRPr="00D025F8">
              <w:rPr>
                <w:sz w:val="18"/>
                <w:szCs w:val="18"/>
              </w:rPr>
              <w:t xml:space="preserve"> сиротами и детьми, оставшимися без попечения родителей, детьми- инвалидами в муниципальных дошкольных образовательных организациях и детьми, нуждающимися в длительном лечении, в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ципальных дошкольных образовательных организациях, осуществля</w:t>
            </w:r>
            <w:r w:rsidRPr="00D025F8">
              <w:rPr>
                <w:sz w:val="18"/>
                <w:szCs w:val="18"/>
              </w:rPr>
              <w:t>ю</w:t>
            </w:r>
            <w:r w:rsidRPr="00D025F8">
              <w:rPr>
                <w:sz w:val="18"/>
                <w:szCs w:val="18"/>
              </w:rPr>
              <w:t>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135180,00</w:t>
            </w:r>
          </w:p>
        </w:tc>
      </w:tr>
      <w:tr w:rsidR="00D66B65" w:rsidRPr="00D025F8" w:rsidTr="00787A61">
        <w:trPr>
          <w:trHeight w:val="101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полномочий Ивановской области по выплате компенсации части родительской платы за присмотр и уход за детьми в образов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тельных организациях, реализующих образовательную программу 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школьного образования (Социальное обеспечение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613889,76</w:t>
            </w:r>
          </w:p>
        </w:tc>
      </w:tr>
      <w:tr w:rsidR="00D66B65" w:rsidRPr="00D025F8" w:rsidTr="00787A61">
        <w:trPr>
          <w:trHeight w:val="397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Возмещение расходов,</w:t>
            </w:r>
            <w:r w:rsidR="00340AB9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связанных с умень</w:t>
            </w:r>
            <w:r w:rsidR="00340AB9" w:rsidRPr="00D025F8">
              <w:rPr>
                <w:sz w:val="18"/>
                <w:szCs w:val="18"/>
              </w:rPr>
              <w:t>ш</w:t>
            </w:r>
            <w:r w:rsidRPr="00D025F8">
              <w:rPr>
                <w:sz w:val="18"/>
                <w:szCs w:val="18"/>
              </w:rPr>
              <w:t>ением размера родительской платы за присмотр и уход в муниципальных образовательных организ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циях, реализующих программу дошкольного образования, за детьми, пасынками и падчерицами граждан, принимающих участие (принима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ших участие, в том числе погибших (умерших)) в специальной военной операции, проводимой с 24 февраля 2022 года, из числа военнослуж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щих и сотрудников федеральных органов</w:t>
            </w:r>
            <w:r w:rsidR="00340AB9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исполнительной власти и федеральных  государственных органов,</w:t>
            </w:r>
            <w:r w:rsidR="00340AB9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которых</w:t>
            </w:r>
            <w:proofErr w:type="gram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федеральным зак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ном предусмотрена военная служба, сотрудников органов внутренних дел Российской Федерации, граждан Российской Федерации, закл</w:t>
            </w:r>
            <w:r w:rsidRPr="00D025F8">
              <w:rPr>
                <w:sz w:val="18"/>
                <w:szCs w:val="18"/>
              </w:rPr>
              <w:t>ю</w:t>
            </w:r>
            <w:r w:rsidRPr="00D025F8">
              <w:rPr>
                <w:sz w:val="18"/>
                <w:szCs w:val="18"/>
              </w:rPr>
              <w:t>чивших после 21 сентября 2022 года контракт в соответствии с пунктом 7 статья 38 Федерального закона от 28.03.1998 № 53-ФЗ "О воинской обязанности и военной службе или заключивших контракт о добр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вольном содействии в выполнении задач, возложенных на Вооруже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ные силы Российской Федерации, сотрудников уголовно-исполнительной системы</w:t>
            </w:r>
            <w:r w:rsidR="00340AB9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Российской Федерации, выполняющих</w:t>
            </w:r>
            <w:proofErr w:type="gramEnd"/>
            <w:r w:rsidRPr="00D025F8">
              <w:rPr>
                <w:sz w:val="18"/>
                <w:szCs w:val="18"/>
              </w:rPr>
              <w:t xml:space="preserve"> (в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полнивших</w:t>
            </w:r>
            <w:proofErr w:type="gramStart"/>
            <w:r w:rsidRPr="00D025F8">
              <w:rPr>
                <w:sz w:val="18"/>
                <w:szCs w:val="18"/>
              </w:rPr>
              <w:t>)в</w:t>
            </w:r>
            <w:proofErr w:type="gramEnd"/>
            <w:r w:rsidRPr="00D025F8">
              <w:rPr>
                <w:sz w:val="18"/>
                <w:szCs w:val="18"/>
              </w:rPr>
              <w:t>озложенные на них задачи</w:t>
            </w:r>
            <w:r w:rsidR="00340AB9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период проведения специал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ной военной операции, а также граждан, призванных на военную слу</w:t>
            </w:r>
            <w:r w:rsidRPr="00D025F8">
              <w:rPr>
                <w:sz w:val="18"/>
                <w:szCs w:val="18"/>
              </w:rPr>
              <w:t>ж</w:t>
            </w:r>
            <w:r w:rsidRPr="00D025F8">
              <w:rPr>
                <w:sz w:val="18"/>
                <w:szCs w:val="18"/>
              </w:rPr>
              <w:t>бу по мобилизации в Вооруженные Силы Российской Федерации  (С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циальное обеспечение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0110181010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448970,00</w:t>
            </w:r>
          </w:p>
        </w:tc>
      </w:tr>
      <w:tr w:rsidR="00D66B65" w:rsidRPr="00D025F8" w:rsidTr="00787A61">
        <w:trPr>
          <w:trHeight w:val="181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средства обучения, игр, игрушек (за исключением расходов на соде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жание зданий и оплату коммунальных услуг) (Расходы на выплаты пе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D025F8">
              <w:rPr>
                <w:sz w:val="18"/>
                <w:szCs w:val="18"/>
              </w:rPr>
              <w:t xml:space="preserve">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18506008,00</w:t>
            </w:r>
          </w:p>
        </w:tc>
      </w:tr>
      <w:tr w:rsidR="00D66B65" w:rsidRPr="00D025F8" w:rsidTr="00787A61">
        <w:trPr>
          <w:trHeight w:val="188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средства обучения, игр, игрушек (за исключением расходов на соде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жание зданий и оплату коммунальных услуг) (Расходы на выплаты пе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D025F8">
              <w:rPr>
                <w:sz w:val="18"/>
                <w:szCs w:val="18"/>
              </w:rPr>
              <w:t xml:space="preserve">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90768,00</w:t>
            </w:r>
          </w:p>
        </w:tc>
      </w:tr>
      <w:tr w:rsidR="00D66B65" w:rsidRPr="00D025F8" w:rsidTr="00787A61">
        <w:trPr>
          <w:trHeight w:val="110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Капитальный ремонт объектов дошкольного образования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рамках ре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лизации социально</w:t>
            </w:r>
            <w:r w:rsidR="002D75D0" w:rsidRPr="00D025F8">
              <w:rPr>
                <w:sz w:val="18"/>
                <w:szCs w:val="18"/>
              </w:rPr>
              <w:t>-</w:t>
            </w:r>
            <w:r w:rsidRPr="00D025F8">
              <w:rPr>
                <w:sz w:val="18"/>
                <w:szCs w:val="18"/>
              </w:rPr>
              <w:t>значимого проекта "Создание безопасных условий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пребывания в дошкольных образовательных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организациях,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дошкольных группах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муниципальных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общеобразовательных организациях (Заку</w:t>
            </w:r>
            <w:r w:rsidRPr="00D025F8">
              <w:rPr>
                <w:sz w:val="18"/>
                <w:szCs w:val="18"/>
              </w:rPr>
              <w:t>п</w:t>
            </w:r>
            <w:r w:rsidRPr="00D025F8">
              <w:rPr>
                <w:sz w:val="18"/>
                <w:szCs w:val="18"/>
              </w:rPr>
              <w:t>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01101S8900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8421052,63</w:t>
            </w:r>
          </w:p>
        </w:tc>
      </w:tr>
      <w:tr w:rsidR="00D66B65" w:rsidRPr="00D025F8" w:rsidTr="00787A61">
        <w:trPr>
          <w:trHeight w:val="39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программ начального общего, о</w:t>
            </w:r>
            <w:r w:rsidRPr="00D025F8">
              <w:rPr>
                <w:i/>
                <w:sz w:val="18"/>
                <w:szCs w:val="18"/>
              </w:rPr>
              <w:t>с</w:t>
            </w:r>
            <w:r w:rsidRPr="00D025F8">
              <w:rPr>
                <w:i/>
                <w:sz w:val="18"/>
                <w:szCs w:val="18"/>
              </w:rPr>
              <w:t>новного общего и среднего общего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87464794,15</w:t>
            </w:r>
          </w:p>
        </w:tc>
      </w:tr>
      <w:tr w:rsidR="00D66B65" w:rsidRPr="00D025F8" w:rsidTr="00787A61">
        <w:trPr>
          <w:trHeight w:val="85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2360576,23</w:t>
            </w:r>
          </w:p>
        </w:tc>
      </w:tr>
      <w:tr w:rsidR="00D66B65" w:rsidRPr="00D025F8" w:rsidTr="00787A61">
        <w:trPr>
          <w:trHeight w:val="54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24498340,10</w:t>
            </w:r>
          </w:p>
        </w:tc>
      </w:tr>
      <w:tr w:rsidR="00D66B65" w:rsidRPr="00D025F8" w:rsidTr="00787A61">
        <w:trPr>
          <w:trHeight w:val="44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образования детей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580800,00</w:t>
            </w:r>
          </w:p>
        </w:tc>
      </w:tr>
      <w:tr w:rsidR="00D66B65" w:rsidRPr="00D025F8" w:rsidTr="00787A61">
        <w:trPr>
          <w:trHeight w:val="122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образовательных организациях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42891,00</w:t>
            </w:r>
          </w:p>
        </w:tc>
      </w:tr>
      <w:tr w:rsidR="00D66B65" w:rsidRPr="00D025F8" w:rsidTr="00787A61">
        <w:trPr>
          <w:trHeight w:val="242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общеобразовательных организациях, обеспечение дополн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тельного образования в муниципальных общеобразовательных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(Расх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ды на выплаты персоналу в целях</w:t>
            </w:r>
            <w:proofErr w:type="gramEnd"/>
            <w:r w:rsidRPr="00D025F8">
              <w:rPr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казенными учрежд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ниями, органами управления государственными внебюджетными фо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55692420,50</w:t>
            </w:r>
          </w:p>
        </w:tc>
      </w:tr>
      <w:tr w:rsidR="00D66B65" w:rsidRPr="00D025F8" w:rsidTr="006F5F89">
        <w:trPr>
          <w:trHeight w:val="41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общеобразовательных организациях, обеспечение дополн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тельного образования в муниципальных общеобразовательных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(Заку</w:t>
            </w:r>
            <w:r w:rsidRPr="00D025F8">
              <w:rPr>
                <w:sz w:val="18"/>
                <w:szCs w:val="18"/>
              </w:rPr>
              <w:t>п</w:t>
            </w:r>
            <w:r w:rsidRPr="00D025F8">
              <w:rPr>
                <w:sz w:val="18"/>
                <w:szCs w:val="18"/>
              </w:rPr>
              <w:t>ка товаров, работ и услуг для</w:t>
            </w:r>
            <w:proofErr w:type="gramEnd"/>
            <w:r w:rsidRPr="00D025F8">
              <w:rPr>
                <w:sz w:val="18"/>
                <w:szCs w:val="18"/>
              </w:rPr>
              <w:t xml:space="preserve">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848774,00</w:t>
            </w:r>
          </w:p>
        </w:tc>
      </w:tr>
      <w:tr w:rsidR="00D66B65" w:rsidRPr="00D025F8" w:rsidTr="00787A61">
        <w:trPr>
          <w:trHeight w:val="216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Ежемесячное денежное вознаграждение за классное руководство пед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гогическим работникам государственных и муниципальных общеобр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общеобразовател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ные программы начального общего образования, образовательные пр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граммы основного общего образования, образовательные программы среднего общего образования) (Расходы на выплаты персоналу в целях обеспечения выполнения функций государственными  (муниципальн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ми) органами, казенными учреждениями, органами управления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дарственными внебюджетными фондами)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01102L3031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3281040,00</w:t>
            </w:r>
          </w:p>
        </w:tc>
      </w:tr>
      <w:tr w:rsidR="00D66B65" w:rsidRPr="00D025F8" w:rsidTr="006F5F89">
        <w:trPr>
          <w:trHeight w:val="99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полномочий Ивановской области по предоставлению 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платного горячего питания обучающимся, получающим основное 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щее и среднее общее образование в муниципальных образовательных организациях, из числа детей, пасынков и падчериц граждан, приним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lastRenderedPageBreak/>
              <w:t>ющих участие (принимавших участие, в том числе погибших (уме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ших)) в специальной военной операции, проводимой с 24 февраля 2022 года, из числа военнослужащих и сотрудников федеральных органов исполнительной</w:t>
            </w:r>
            <w:proofErr w:type="gram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власти и федеральных государственных органов, в которых федеральным законом предусмотрена военная служба, сотру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ников органов внутренних дел Российской Федерации, граждан Росси</w:t>
            </w:r>
            <w:r w:rsidRPr="00D025F8">
              <w:rPr>
                <w:sz w:val="18"/>
                <w:szCs w:val="18"/>
              </w:rPr>
              <w:t>й</w:t>
            </w:r>
            <w:r w:rsidRPr="00D025F8">
              <w:rPr>
                <w:sz w:val="18"/>
                <w:szCs w:val="18"/>
              </w:rPr>
              <w:t>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ших контракт о добровольном содействии в выполнении задач, возл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женных на Вооруженные Силы Российской</w:t>
            </w:r>
            <w:proofErr w:type="gramEnd"/>
            <w:r w:rsidRPr="00D025F8">
              <w:rPr>
                <w:sz w:val="18"/>
                <w:szCs w:val="18"/>
              </w:rPr>
              <w:t xml:space="preserve"> Федерации, сотрудников уголовно-исполнительной системы Российской Федерации, выполня</w:t>
            </w:r>
            <w:r w:rsidRPr="00D025F8">
              <w:rPr>
                <w:sz w:val="18"/>
                <w:szCs w:val="18"/>
              </w:rPr>
              <w:t>ю</w:t>
            </w:r>
            <w:r w:rsidRPr="00D025F8">
              <w:rPr>
                <w:sz w:val="18"/>
                <w:szCs w:val="18"/>
              </w:rPr>
              <w:t>щих (выполнявших) возложенные на них задачи в период проведения специальной военной операции, а также граждан, призванных на вое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ную службу по мобилизации в Вооруженные Силы Российской Фед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рации (Закупка товаров, работ и услуг для обеспечения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0110289700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159952,32</w:t>
            </w:r>
          </w:p>
        </w:tc>
      </w:tr>
      <w:tr w:rsidR="00D66B65" w:rsidRPr="00D025F8" w:rsidTr="006F5F89">
        <w:trPr>
          <w:trHeight w:val="42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lastRenderedPageBreak/>
              <w:t>Региональный проект "Патриотическое воспитание граждан Росси</w:t>
            </w:r>
            <w:r w:rsidRPr="00D025F8">
              <w:rPr>
                <w:i/>
                <w:sz w:val="18"/>
                <w:szCs w:val="18"/>
              </w:rPr>
              <w:t>й</w:t>
            </w:r>
            <w:r w:rsidRPr="00D025F8">
              <w:rPr>
                <w:i/>
                <w:sz w:val="18"/>
                <w:szCs w:val="18"/>
              </w:rPr>
              <w:t>ской Федерации"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01 1 </w:t>
            </w:r>
            <w:proofErr w:type="gramStart"/>
            <w:r w:rsidRPr="00D025F8">
              <w:rPr>
                <w:i/>
                <w:sz w:val="18"/>
                <w:szCs w:val="18"/>
              </w:rPr>
              <w:t>E</w:t>
            </w:r>
            <w:proofErr w:type="gramEnd"/>
            <w:r w:rsidRPr="00D025F8">
              <w:rPr>
                <w:i/>
                <w:sz w:val="18"/>
                <w:szCs w:val="18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142355,62</w:t>
            </w:r>
          </w:p>
        </w:tc>
      </w:tr>
      <w:tr w:rsidR="00D66B65" w:rsidRPr="00D025F8" w:rsidTr="00787A61">
        <w:trPr>
          <w:trHeight w:val="167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ниями в муниципальных общеобразовательных организациях) (Пред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01 1 </w:t>
            </w:r>
            <w:proofErr w:type="gramStart"/>
            <w:r w:rsidRPr="00D025F8">
              <w:rPr>
                <w:sz w:val="18"/>
                <w:szCs w:val="18"/>
              </w:rPr>
              <w:t>E</w:t>
            </w:r>
            <w:proofErr w:type="gramEnd"/>
            <w:r w:rsidRPr="00D025F8">
              <w:rPr>
                <w:sz w:val="18"/>
                <w:szCs w:val="18"/>
              </w:rPr>
              <w:t>В 51792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142355,62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«Реализация дополнительных общеобразовател</w:t>
            </w:r>
            <w:r w:rsidRPr="00D025F8">
              <w:rPr>
                <w:b/>
                <w:sz w:val="18"/>
                <w:szCs w:val="18"/>
              </w:rPr>
              <w:t>ь</w:t>
            </w:r>
            <w:r w:rsidRPr="00D025F8">
              <w:rPr>
                <w:b/>
                <w:sz w:val="18"/>
                <w:szCs w:val="18"/>
              </w:rPr>
              <w:t xml:space="preserve">ных программ»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15814809,40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«Дополнительное образование детей в сфере культуры и искусства»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9949652,40</w:t>
            </w:r>
          </w:p>
        </w:tc>
      </w:tr>
      <w:tr w:rsidR="00D66B65" w:rsidRPr="00D025F8" w:rsidTr="00787A61">
        <w:trPr>
          <w:trHeight w:val="100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Оказание дополнительного образования детей в сфере культуры и и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кусства (Расходы на выплаты персоналу в целях обеспечения выполн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функций государственными (муниципальными) органами, казе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4498733,40</w:t>
            </w:r>
          </w:p>
        </w:tc>
      </w:tr>
      <w:tr w:rsidR="00D66B65" w:rsidRPr="00D025F8" w:rsidTr="006F5F89">
        <w:trPr>
          <w:trHeight w:val="71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Оказание дополнительного образования детей в сфере культуры и и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кусства (Закупка товаров, работ и услуг для обеспечения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3404486,00</w:t>
            </w:r>
          </w:p>
        </w:tc>
      </w:tr>
      <w:tr w:rsidR="00D66B65" w:rsidRPr="00D025F8" w:rsidTr="006F5F89">
        <w:trPr>
          <w:trHeight w:val="53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Оказание дополнительного образования детей в сфере культуры и и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кусства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10000,00</w:t>
            </w:r>
          </w:p>
        </w:tc>
      </w:tr>
      <w:tr w:rsidR="00D66B65" w:rsidRPr="00D025F8" w:rsidTr="006F5F89">
        <w:trPr>
          <w:trHeight w:val="28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025F8">
              <w:rPr>
                <w:sz w:val="18"/>
                <w:szCs w:val="18"/>
              </w:rPr>
              <w:t>т</w:t>
            </w:r>
            <w:r w:rsidRPr="00D025F8">
              <w:rPr>
                <w:sz w:val="18"/>
                <w:szCs w:val="18"/>
              </w:rPr>
              <w:t>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0120181430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1934611,00</w:t>
            </w:r>
          </w:p>
        </w:tc>
      </w:tr>
      <w:tr w:rsidR="00D66B65" w:rsidRPr="00D025F8" w:rsidTr="00787A61">
        <w:trPr>
          <w:trHeight w:val="156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Расходы за счет бюджета муниципального района, связанных с поэта</w:t>
            </w:r>
            <w:r w:rsidRPr="00D025F8">
              <w:rPr>
                <w:sz w:val="18"/>
                <w:szCs w:val="18"/>
              </w:rPr>
              <w:t>п</w:t>
            </w:r>
            <w:r w:rsidRPr="00D025F8">
              <w:rPr>
                <w:sz w:val="18"/>
                <w:szCs w:val="18"/>
              </w:rPr>
              <w:t>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Ивановской области (Расходы на выплаты персоналу в целях обеспеч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выполнения функций государственными (муниципальными) орг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нами, казенными учреждениями, органами управления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ными внебюджетными фондами)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01201S1430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101822,00</w:t>
            </w:r>
          </w:p>
        </w:tc>
      </w:tr>
      <w:tr w:rsidR="00D66B65" w:rsidRPr="00D025F8" w:rsidTr="00787A61">
        <w:trPr>
          <w:trHeight w:val="40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«Дополнительное образование детей в иных муниципальных образовательных организациях»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4060587,00</w:t>
            </w:r>
          </w:p>
        </w:tc>
      </w:tr>
      <w:tr w:rsidR="00D66B65" w:rsidRPr="00D025F8" w:rsidTr="00787A61">
        <w:trPr>
          <w:trHeight w:val="77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дополнительного образования детей в иных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образовательных организациях (Предоставление субсидий 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жетным, автономным учреждениям и иным некоммерческим организ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0120200050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3092216,33</w:t>
            </w:r>
          </w:p>
        </w:tc>
      </w:tr>
      <w:tr w:rsidR="00D66B65" w:rsidRPr="00D025F8" w:rsidTr="00787A61">
        <w:trPr>
          <w:trHeight w:val="112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ней заработной платы педагогическим работникам иных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дополнительного образования детей до средней зар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ботной платы учителей в Ивановской области (Предоставление субс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0120281420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735961,71</w:t>
            </w:r>
          </w:p>
        </w:tc>
      </w:tr>
      <w:tr w:rsidR="00D66B65" w:rsidRPr="00D025F8" w:rsidTr="00787A61">
        <w:trPr>
          <w:trHeight w:val="126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Расходы за счет средств бюджета муниципального района связанных с поэтапным доведением средней заработной платы педагогическим 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ботникам иных муниципальных организаций дополнительного образ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вания детей до средней заработной платы учителей в Ивановской обл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01202S1420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232408,96</w:t>
            </w:r>
          </w:p>
        </w:tc>
      </w:tr>
      <w:tr w:rsidR="00D66B65" w:rsidRPr="00D025F8" w:rsidTr="006F5F89">
        <w:trPr>
          <w:trHeight w:val="75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«Обеспечение </w:t>
            </w:r>
            <w:proofErr w:type="gramStart"/>
            <w:r w:rsidRPr="00D025F8">
              <w:rPr>
                <w:i/>
                <w:sz w:val="18"/>
                <w:szCs w:val="18"/>
              </w:rPr>
              <w:t>функционирования модели перс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нифицированного финансирования дополнительного образования д</w:t>
            </w:r>
            <w:r w:rsidRPr="00D025F8">
              <w:rPr>
                <w:i/>
                <w:sz w:val="18"/>
                <w:szCs w:val="18"/>
              </w:rPr>
              <w:t>е</w:t>
            </w:r>
            <w:r w:rsidRPr="00D025F8">
              <w:rPr>
                <w:i/>
                <w:sz w:val="18"/>
                <w:szCs w:val="18"/>
              </w:rPr>
              <w:t>тей</w:t>
            </w:r>
            <w:proofErr w:type="gramEnd"/>
            <w:r w:rsidRPr="00D025F8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1804570,00</w:t>
            </w:r>
          </w:p>
        </w:tc>
      </w:tr>
      <w:tr w:rsidR="00D66B65" w:rsidRPr="00D025F8" w:rsidTr="00787A61">
        <w:trPr>
          <w:trHeight w:val="74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модели персонифицированного ф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нансирования дополнительного образования детей (Предоставление субсидий бюджетным, автономным учреждениям и иным некоммерч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0120300</w:t>
            </w:r>
            <w:r w:rsidR="00D47F8B" w:rsidRPr="00D025F8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1798464,00</w:t>
            </w:r>
          </w:p>
        </w:tc>
      </w:tr>
      <w:tr w:rsidR="00D66B65" w:rsidRPr="00D025F8" w:rsidTr="006F5F89">
        <w:trPr>
          <w:trHeight w:val="71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модели персонифицированного ф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нансирования дополнительного образования детей 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0120300</w:t>
            </w:r>
            <w:r w:rsidR="00D47F8B" w:rsidRPr="00D025F8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6106,00</w:t>
            </w:r>
          </w:p>
        </w:tc>
      </w:tr>
      <w:tr w:rsidR="00D66B65" w:rsidRPr="00D025F8" w:rsidTr="00787A61">
        <w:trPr>
          <w:trHeight w:val="32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0D7AA1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639925,00</w:t>
            </w:r>
          </w:p>
        </w:tc>
      </w:tr>
      <w:tr w:rsidR="00D66B65" w:rsidRPr="00D025F8" w:rsidTr="00787A61">
        <w:trPr>
          <w:trHeight w:val="33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0D7AA1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639925,00</w:t>
            </w:r>
          </w:p>
        </w:tc>
      </w:tr>
      <w:tr w:rsidR="00D66B65" w:rsidRPr="00D025F8" w:rsidTr="00787A61">
        <w:trPr>
          <w:trHeight w:val="66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на укрепление материально- технической базы 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(Закупка товаров, работ и услуг для обеспечения го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145000,00</w:t>
            </w:r>
          </w:p>
        </w:tc>
      </w:tr>
      <w:tr w:rsidR="00D66B65" w:rsidRPr="00D025F8" w:rsidTr="006F5F89">
        <w:trPr>
          <w:trHeight w:val="71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досуговой деятельности в каникулярное время (Закупка товаров, работ и услуг для обеспечения государственных (муниципал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0795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6F5F89">
        <w:trPr>
          <w:trHeight w:val="75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досуговой деятельности в каникулярное время  (Пред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15810,00</w:t>
            </w:r>
          </w:p>
        </w:tc>
      </w:tr>
      <w:tr w:rsidR="00D66B65" w:rsidRPr="00D025F8" w:rsidTr="00787A61">
        <w:trPr>
          <w:trHeight w:val="71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по организации отдыха  детей в каникулярное время в части организации двухразового питания в лагерях дневного пребывания (З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купка товаров, работ и услуг для обеспечения государственных (мун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01301S0190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450765,00</w:t>
            </w:r>
          </w:p>
        </w:tc>
      </w:tr>
      <w:tr w:rsidR="00D66B65" w:rsidRPr="00D025F8" w:rsidTr="006F5F89">
        <w:trPr>
          <w:trHeight w:val="108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государственных полномочий по организ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0130180200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28350,00</w:t>
            </w:r>
          </w:p>
        </w:tc>
      </w:tr>
      <w:tr w:rsidR="00D66B65" w:rsidRPr="00D025F8" w:rsidTr="006F5F89">
        <w:trPr>
          <w:trHeight w:val="38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«Создание безопасных условий обучения в муниц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 xml:space="preserve">пальных образовательных организациях»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500600,00</w:t>
            </w:r>
          </w:p>
        </w:tc>
      </w:tr>
      <w:tr w:rsidR="00D66B65" w:rsidRPr="00D025F8" w:rsidTr="00787A61">
        <w:trPr>
          <w:trHeight w:val="33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«Укрепление пожарной безопасности»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500600,00</w:t>
            </w:r>
          </w:p>
        </w:tc>
      </w:tr>
      <w:tr w:rsidR="00D66B65" w:rsidRPr="00D025F8" w:rsidTr="00787A61">
        <w:trPr>
          <w:trHeight w:val="95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мер по укреплению пожарной безопасности дошкольных образовательных организаций в соответствие с требованиями технич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ского регламента о требованиях пожарной безопасности (Закупка тов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0150100080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123208,00</w:t>
            </w:r>
          </w:p>
        </w:tc>
      </w:tr>
      <w:tr w:rsidR="00D66B65" w:rsidRPr="00D025F8" w:rsidTr="00787A61">
        <w:trPr>
          <w:trHeight w:val="87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мер по укреплению пожарной безопасности общеобразов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тельных организаций в соответствие с требованиями технического р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гламента о требованиях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0150100090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377392,00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деятельности муниципальных учр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 xml:space="preserve">ждений»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0160000000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7455125,74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0160100000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7455125,74</w:t>
            </w:r>
          </w:p>
        </w:tc>
      </w:tr>
      <w:tr w:rsidR="00D66B65" w:rsidRPr="00D025F8" w:rsidTr="00787A61">
        <w:trPr>
          <w:trHeight w:val="90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025F8">
              <w:rPr>
                <w:sz w:val="18"/>
                <w:szCs w:val="18"/>
              </w:rPr>
              <w:t>т</w:t>
            </w:r>
            <w:r w:rsidRPr="00D025F8">
              <w:rPr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6266983,34</w:t>
            </w:r>
          </w:p>
        </w:tc>
      </w:tr>
      <w:tr w:rsidR="00D66B65" w:rsidRPr="00D025F8" w:rsidTr="00787A61">
        <w:trPr>
          <w:trHeight w:val="63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муниципальных казенных учреждений (З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купка товаров, работ и услуг для обеспечения государственных (мун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1174950,00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Обеспечение деятельности муниципальных казенных учреждений (Иные бюджетные ассигнования)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13192,40</w:t>
            </w:r>
          </w:p>
        </w:tc>
      </w:tr>
      <w:tr w:rsidR="00D66B65" w:rsidRPr="00D025F8" w:rsidTr="00787A61">
        <w:trPr>
          <w:trHeight w:val="22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144000,00</w:t>
            </w:r>
          </w:p>
        </w:tc>
      </w:tr>
      <w:tr w:rsidR="00D66B65" w:rsidRPr="00D025F8" w:rsidTr="00787A61">
        <w:trPr>
          <w:trHeight w:val="41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Основное мероприятие «Выявление и поддержка одаренных детей, ра</w:t>
            </w:r>
            <w:r w:rsidRPr="00D025F8">
              <w:rPr>
                <w:sz w:val="18"/>
                <w:szCs w:val="18"/>
              </w:rPr>
              <w:t>з</w:t>
            </w:r>
            <w:r w:rsidRPr="00D025F8">
              <w:rPr>
                <w:sz w:val="18"/>
                <w:szCs w:val="18"/>
              </w:rPr>
              <w:t xml:space="preserve">витие их интеллектуального и творческого потенциала»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144000,00</w:t>
            </w:r>
          </w:p>
        </w:tc>
      </w:tr>
      <w:tr w:rsidR="00D66B65" w:rsidRPr="00D025F8" w:rsidTr="00787A61">
        <w:trPr>
          <w:trHeight w:val="49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с одаренными детьми на базе общеобразов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51000,00</w:t>
            </w:r>
          </w:p>
        </w:tc>
      </w:tr>
      <w:tr w:rsidR="00D66B65" w:rsidRPr="00D025F8" w:rsidTr="00787A61">
        <w:trPr>
          <w:trHeight w:val="73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с одаренными детьми на базе общеобразов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тельных организаций (Предоставление субсидий бюджетным, автоно</w:t>
            </w:r>
            <w:r w:rsidRPr="00D025F8">
              <w:rPr>
                <w:sz w:val="18"/>
                <w:szCs w:val="18"/>
              </w:rPr>
              <w:t>м</w:t>
            </w:r>
            <w:r w:rsidRPr="00D025F8">
              <w:rPr>
                <w:sz w:val="18"/>
                <w:szCs w:val="18"/>
              </w:rPr>
              <w:t>ным учреждениям и иным некоммерческим организациям на иные ц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ли)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93000,00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«Сохранение и укрепление здоровья участников образовательного процесса»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0180000000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4258997,67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0180100000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4258997,67</w:t>
            </w:r>
          </w:p>
        </w:tc>
      </w:tr>
      <w:tr w:rsidR="00D66B65" w:rsidRPr="00D025F8" w:rsidTr="00787A61">
        <w:trPr>
          <w:trHeight w:val="57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Создание условий для полноценного правильного питания участников образовательного процесса (Закупка товаров работ и услуг для обесп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0180100130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750343,00</w:t>
            </w:r>
          </w:p>
        </w:tc>
      </w:tr>
      <w:tr w:rsidR="00D66B65" w:rsidRPr="00D025F8" w:rsidTr="00787A61">
        <w:trPr>
          <w:trHeight w:val="123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тания обучающихся, получающих начальное общее образование в 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 xml:space="preserve">ниципальных образовательных организациях) (Закупка товаров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01801L3041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3508654,67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«Организация районных мероприятий в сфере обр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 xml:space="preserve">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70000,00</w:t>
            </w:r>
          </w:p>
        </w:tc>
      </w:tr>
      <w:tr w:rsidR="00D66B65" w:rsidRPr="00D025F8" w:rsidTr="00787A61">
        <w:trPr>
          <w:trHeight w:val="26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«Проведение районных мероприятий»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0190100000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70000,00</w:t>
            </w:r>
          </w:p>
        </w:tc>
      </w:tr>
      <w:tr w:rsidR="00D66B65" w:rsidRPr="00D025F8" w:rsidTr="00787A61">
        <w:trPr>
          <w:trHeight w:val="58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0190100140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70000,00</w:t>
            </w:r>
          </w:p>
        </w:tc>
      </w:tr>
      <w:tr w:rsidR="00D66B65" w:rsidRPr="00D025F8" w:rsidTr="006F5F89">
        <w:trPr>
          <w:trHeight w:val="68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787A61">
        <w:trPr>
          <w:trHeight w:val="29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«Развитие физической культуры и массового спо</w:t>
            </w:r>
            <w:r w:rsidRPr="00D025F8">
              <w:rPr>
                <w:b/>
                <w:sz w:val="18"/>
                <w:szCs w:val="18"/>
              </w:rPr>
              <w:t>р</w:t>
            </w:r>
            <w:r w:rsidRPr="00D025F8">
              <w:rPr>
                <w:b/>
                <w:sz w:val="18"/>
                <w:szCs w:val="18"/>
              </w:rPr>
              <w:t>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0210000000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787A61">
        <w:trPr>
          <w:trHeight w:val="50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«Физическое воспитание и проведения фи</w:t>
            </w:r>
            <w:r w:rsidRPr="00D025F8">
              <w:rPr>
                <w:i/>
                <w:sz w:val="18"/>
                <w:szCs w:val="18"/>
              </w:rPr>
              <w:t>з</w:t>
            </w:r>
            <w:r w:rsidRPr="00D025F8">
              <w:rPr>
                <w:i/>
                <w:sz w:val="18"/>
                <w:szCs w:val="18"/>
              </w:rPr>
              <w:t>культурных и массовых спортивных мероприятий»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0210100000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200000,00</w:t>
            </w:r>
          </w:p>
        </w:tc>
      </w:tr>
      <w:tr w:rsidR="00D66B65" w:rsidRPr="00D025F8" w:rsidTr="00787A61">
        <w:trPr>
          <w:trHeight w:val="99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025F8">
              <w:rPr>
                <w:sz w:val="18"/>
                <w:szCs w:val="18"/>
              </w:rPr>
              <w:t>т</w:t>
            </w:r>
            <w:r w:rsidRPr="00D025F8">
              <w:rPr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80000,00</w:t>
            </w:r>
          </w:p>
        </w:tc>
      </w:tr>
      <w:tr w:rsidR="00D66B65" w:rsidRPr="00D025F8" w:rsidTr="00787A61">
        <w:trPr>
          <w:trHeight w:val="59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(Закупка товаров, работ и услуг для обеспечения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120000,00</w:t>
            </w:r>
          </w:p>
        </w:tc>
      </w:tr>
      <w:tr w:rsidR="00D66B65" w:rsidRPr="00D025F8" w:rsidTr="00787A61">
        <w:trPr>
          <w:trHeight w:val="80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«Обеспечение доступным и комфортным жильем, объектами инж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 xml:space="preserve">нерной инфраструктуры и услугами </w:t>
            </w:r>
            <w:proofErr w:type="spellStart"/>
            <w:r w:rsidRPr="00D025F8">
              <w:rPr>
                <w:b/>
                <w:sz w:val="18"/>
                <w:szCs w:val="18"/>
              </w:rPr>
              <w:t>жилищно</w:t>
            </w:r>
            <w:proofErr w:type="spellEnd"/>
            <w:r w:rsidRPr="00D025F8">
              <w:rPr>
                <w:b/>
                <w:sz w:val="18"/>
                <w:szCs w:val="18"/>
              </w:rPr>
              <w:t xml:space="preserve"> – коммунального хозяйства населения Палехского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9D686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11331885,86</w:t>
            </w:r>
          </w:p>
        </w:tc>
      </w:tr>
      <w:tr w:rsidR="00D66B65" w:rsidRPr="00D025F8" w:rsidTr="006F5F89">
        <w:trPr>
          <w:trHeight w:val="28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1340312,08</w:t>
            </w:r>
          </w:p>
        </w:tc>
      </w:tr>
      <w:tr w:rsidR="00D66B65" w:rsidRPr="00D025F8" w:rsidTr="00787A61">
        <w:trPr>
          <w:trHeight w:val="21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1340312,08</w:t>
            </w:r>
          </w:p>
        </w:tc>
      </w:tr>
      <w:tr w:rsidR="00D66B65" w:rsidRPr="00D025F8" w:rsidTr="00787A61">
        <w:trPr>
          <w:trHeight w:val="39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(Социальные выплаты и иные в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03101L4970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1340312,08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«Государственная поддержка граждан в сфере ип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течного жилищного кредитования»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50000,00</w:t>
            </w:r>
          </w:p>
        </w:tc>
      </w:tr>
      <w:tr w:rsidR="00D66B65" w:rsidRPr="00D025F8" w:rsidTr="006F5F89">
        <w:trPr>
          <w:trHeight w:val="51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50000,00</w:t>
            </w:r>
          </w:p>
        </w:tc>
      </w:tr>
      <w:tr w:rsidR="00D66B65" w:rsidRPr="00D025F8" w:rsidTr="00787A61">
        <w:trPr>
          <w:trHeight w:val="99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новной суммы долга и уплату процентов по ипотечному жилищному кредиту (в том числе рефинансированному) (Социальные выплаты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03201S3100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787A61">
        <w:trPr>
          <w:trHeight w:val="23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6356553,00</w:t>
            </w:r>
          </w:p>
        </w:tc>
      </w:tr>
      <w:tr w:rsidR="00D66B65" w:rsidRPr="00D025F8" w:rsidTr="006F5F89">
        <w:trPr>
          <w:trHeight w:val="51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6356553,00</w:t>
            </w:r>
          </w:p>
        </w:tc>
      </w:tr>
      <w:tr w:rsidR="00D66B65" w:rsidRPr="00D025F8" w:rsidTr="00787A61">
        <w:trPr>
          <w:trHeight w:val="103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Разработка проектной документации на объект: Строительство газора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пределительной сети и газификация жилых домов по адресу: Ивано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 xml:space="preserve">ская область Палехский район д. </w:t>
            </w:r>
            <w:proofErr w:type="spellStart"/>
            <w:r w:rsidRPr="00D025F8">
              <w:rPr>
                <w:sz w:val="18"/>
                <w:szCs w:val="18"/>
              </w:rPr>
              <w:t>Свергино</w:t>
            </w:r>
            <w:proofErr w:type="spellEnd"/>
            <w:r w:rsidRPr="00D025F8">
              <w:rPr>
                <w:sz w:val="18"/>
                <w:szCs w:val="18"/>
              </w:rPr>
              <w:t xml:space="preserve">, д. </w:t>
            </w:r>
            <w:proofErr w:type="spellStart"/>
            <w:r w:rsidRPr="00D025F8">
              <w:rPr>
                <w:sz w:val="18"/>
                <w:szCs w:val="18"/>
              </w:rPr>
              <w:t>Бурдинка</w:t>
            </w:r>
            <w:proofErr w:type="spellEnd"/>
            <w:r w:rsidRPr="00D025F8">
              <w:rPr>
                <w:sz w:val="18"/>
                <w:szCs w:val="18"/>
              </w:rPr>
              <w:t xml:space="preserve">, д. </w:t>
            </w:r>
            <w:proofErr w:type="spellStart"/>
            <w:r w:rsidRPr="00D025F8">
              <w:rPr>
                <w:sz w:val="18"/>
                <w:szCs w:val="18"/>
              </w:rPr>
              <w:t>Костюхино</w:t>
            </w:r>
            <w:proofErr w:type="spellEnd"/>
            <w:r w:rsidRPr="00D025F8">
              <w:rPr>
                <w:sz w:val="18"/>
                <w:szCs w:val="18"/>
              </w:rPr>
              <w:t>, с. Тименка (Капитальные вложения в объекты государственной (мун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0330120220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117700,00</w:t>
            </w:r>
          </w:p>
        </w:tc>
      </w:tr>
      <w:tr w:rsidR="00D66B65" w:rsidRPr="00D025F8" w:rsidTr="00787A61">
        <w:trPr>
          <w:trHeight w:val="75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Строительство газораспределительной сети и газификация жилых 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мов по адресу: Ивановская область Палехский район д. </w:t>
            </w:r>
            <w:proofErr w:type="spellStart"/>
            <w:r w:rsidRPr="00D025F8">
              <w:rPr>
                <w:sz w:val="18"/>
                <w:szCs w:val="18"/>
              </w:rPr>
              <w:t>Сергеево</w:t>
            </w:r>
            <w:proofErr w:type="spellEnd"/>
            <w:r w:rsidRPr="00D025F8">
              <w:rPr>
                <w:sz w:val="18"/>
                <w:szCs w:val="18"/>
              </w:rPr>
              <w:t xml:space="preserve"> (Кап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тальные вложения в объекты государственной (муниципальной) со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0330120500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17007,73</w:t>
            </w:r>
          </w:p>
        </w:tc>
      </w:tr>
      <w:tr w:rsidR="00D66B65" w:rsidRPr="00D025F8" w:rsidTr="00787A61">
        <w:trPr>
          <w:trHeight w:val="75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(корректировка) проектной документации и газификация населенных пунктов, объектов социальной инфраструктуры Ивано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ской области  (Капитальные вложения в объекты государственной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03301S2990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6221845,27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функционирования систем жизн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>обеспечения»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9D686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2805020,78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300000,00</w:t>
            </w:r>
          </w:p>
        </w:tc>
      </w:tr>
      <w:tr w:rsidR="00D66B65" w:rsidRPr="00D025F8" w:rsidTr="00787A61">
        <w:trPr>
          <w:trHeight w:val="87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связанных с организацией ритуальных услуг и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держание мест захоронения (Межбюджетные трансферты)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0340110300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300000,00</w:t>
            </w:r>
          </w:p>
        </w:tc>
      </w:tr>
      <w:tr w:rsidR="00D66B65" w:rsidRPr="00D025F8" w:rsidTr="006F5F89">
        <w:trPr>
          <w:trHeight w:val="52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«Мероприятия по организации водоснабжения населения»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150000,00</w:t>
            </w:r>
          </w:p>
        </w:tc>
      </w:tr>
      <w:tr w:rsidR="00D66B65" w:rsidRPr="00D025F8" w:rsidTr="00787A61">
        <w:trPr>
          <w:trHeight w:val="74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части переданных полномочий из бюджета Палехского городского поселения связанных с организацией в границах поселений водоснабжения населения, водоотведения (Иные бюджетные ассигн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вания)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150000,00</w:t>
            </w:r>
          </w:p>
        </w:tc>
      </w:tr>
      <w:tr w:rsidR="00D66B65" w:rsidRPr="00D025F8" w:rsidTr="00787A61">
        <w:trPr>
          <w:trHeight w:val="38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«Мероприятия в области организации </w:t>
            </w:r>
            <w:proofErr w:type="spellStart"/>
            <w:r w:rsidRPr="00D025F8">
              <w:rPr>
                <w:i/>
                <w:sz w:val="18"/>
                <w:szCs w:val="18"/>
              </w:rPr>
              <w:t>электро</w:t>
            </w:r>
            <w:proofErr w:type="spellEnd"/>
            <w:r w:rsidRPr="00D025F8">
              <w:rPr>
                <w:i/>
                <w:sz w:val="18"/>
                <w:szCs w:val="18"/>
              </w:rPr>
              <w:t xml:space="preserve"> -, тепло -, газ</w:t>
            </w:r>
            <w:proofErr w:type="gramStart"/>
            <w:r w:rsidRPr="00D025F8">
              <w:rPr>
                <w:i/>
                <w:sz w:val="18"/>
                <w:szCs w:val="18"/>
              </w:rPr>
              <w:t>о-</w:t>
            </w:r>
            <w:proofErr w:type="gramEnd"/>
            <w:r w:rsidRPr="00D025F8">
              <w:rPr>
                <w:i/>
                <w:sz w:val="18"/>
                <w:szCs w:val="18"/>
              </w:rPr>
              <w:t>, и водоснабжения населения, водоотведения»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E642C5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2355020,78</w:t>
            </w:r>
          </w:p>
        </w:tc>
      </w:tr>
      <w:tr w:rsidR="00D66B65" w:rsidRPr="00D025F8" w:rsidTr="00787A61">
        <w:trPr>
          <w:trHeight w:val="113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 связанных с организацией в границах поселений электро-, тепл</w:t>
            </w:r>
            <w:proofErr w:type="gramStart"/>
            <w:r w:rsidRPr="00D025F8">
              <w:rPr>
                <w:sz w:val="18"/>
                <w:szCs w:val="18"/>
              </w:rPr>
              <w:t>о-</w:t>
            </w:r>
            <w:proofErr w:type="gramEnd"/>
            <w:r w:rsidRPr="00D025F8">
              <w:rPr>
                <w:sz w:val="18"/>
                <w:szCs w:val="18"/>
              </w:rPr>
              <w:t>, газо-, и водоснабжения населения, водоотведения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0340310320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E642C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1692765,00</w:t>
            </w:r>
          </w:p>
        </w:tc>
      </w:tr>
      <w:tr w:rsidR="00F26616" w:rsidRPr="00D025F8" w:rsidTr="00F26616">
        <w:trPr>
          <w:trHeight w:val="776"/>
        </w:trPr>
        <w:tc>
          <w:tcPr>
            <w:tcW w:w="5812" w:type="dxa"/>
            <w:shd w:val="clear" w:color="auto" w:fill="auto"/>
          </w:tcPr>
          <w:p w:rsidR="00F26616" w:rsidRPr="00D025F8" w:rsidRDefault="00F26616" w:rsidP="00F26616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организации в границах поселения электр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>,тепло-,газо-, и водоснабжения населения, водоотвед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ния (Иные бюджетные ассигнования) </w:t>
            </w:r>
          </w:p>
        </w:tc>
        <w:tc>
          <w:tcPr>
            <w:tcW w:w="1559" w:type="dxa"/>
            <w:shd w:val="clear" w:color="auto" w:fill="auto"/>
          </w:tcPr>
          <w:p w:rsidR="00F26616" w:rsidRPr="00D025F8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0340310330</w:t>
            </w:r>
          </w:p>
        </w:tc>
        <w:tc>
          <w:tcPr>
            <w:tcW w:w="567" w:type="dxa"/>
            <w:shd w:val="clear" w:color="auto" w:fill="auto"/>
          </w:tcPr>
          <w:p w:rsidR="00F26616" w:rsidRPr="00D025F8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26616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347950,00</w:t>
            </w:r>
          </w:p>
        </w:tc>
      </w:tr>
      <w:tr w:rsidR="00D66B65" w:rsidRPr="00D025F8" w:rsidTr="00787A61">
        <w:trPr>
          <w:trHeight w:val="101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Актуализация схем теплоснабжения, водоснабжения и водоотведения </w:t>
            </w:r>
            <w:proofErr w:type="gramStart"/>
            <w:r w:rsidRPr="00D025F8">
              <w:rPr>
                <w:sz w:val="18"/>
                <w:szCs w:val="18"/>
              </w:rPr>
              <w:t>программы комплексного развития систем коммунальной инфрастру</w:t>
            </w:r>
            <w:r w:rsidRPr="00D025F8">
              <w:rPr>
                <w:sz w:val="18"/>
                <w:szCs w:val="18"/>
              </w:rPr>
              <w:t>к</w:t>
            </w:r>
            <w:r w:rsidRPr="00D025F8">
              <w:rPr>
                <w:sz w:val="18"/>
                <w:szCs w:val="18"/>
              </w:rPr>
              <w:t>туры Палехского городского поселения Палехского муниципального района</w:t>
            </w:r>
            <w:proofErr w:type="gramEnd"/>
            <w:r w:rsidRPr="00D025F8">
              <w:rPr>
                <w:sz w:val="18"/>
                <w:szCs w:val="18"/>
              </w:rPr>
              <w:t xml:space="preserve"> жилья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0340310620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E642C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314305,78</w:t>
            </w:r>
          </w:p>
        </w:tc>
      </w:tr>
      <w:tr w:rsidR="00D66B65" w:rsidRPr="00D025F8" w:rsidTr="00787A61">
        <w:trPr>
          <w:trHeight w:val="42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780000,00</w:t>
            </w:r>
          </w:p>
        </w:tc>
      </w:tr>
      <w:tr w:rsidR="00D66B65" w:rsidRPr="00D025F8" w:rsidTr="006F5F89">
        <w:trPr>
          <w:trHeight w:val="41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мероприятий по модернизации объектов коммунальной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780000,00</w:t>
            </w:r>
          </w:p>
        </w:tc>
      </w:tr>
      <w:tr w:rsidR="00D66B65" w:rsidRPr="00D025F8" w:rsidTr="00787A61">
        <w:trPr>
          <w:trHeight w:val="62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Капитальный</w:t>
            </w:r>
            <w:proofErr w:type="gramEnd"/>
            <w:r w:rsidRPr="00D025F8">
              <w:rPr>
                <w:sz w:val="18"/>
                <w:szCs w:val="18"/>
              </w:rPr>
              <w:t xml:space="preserve"> </w:t>
            </w:r>
            <w:proofErr w:type="spellStart"/>
            <w:r w:rsidRPr="00D025F8">
              <w:rPr>
                <w:sz w:val="18"/>
                <w:szCs w:val="18"/>
              </w:rPr>
              <w:t>реионт</w:t>
            </w:r>
            <w:proofErr w:type="spellEnd"/>
            <w:r w:rsidRPr="00D025F8">
              <w:rPr>
                <w:sz w:val="18"/>
                <w:szCs w:val="18"/>
              </w:rPr>
              <w:t xml:space="preserve"> водопровода в с. </w:t>
            </w:r>
            <w:proofErr w:type="spellStart"/>
            <w:r w:rsidRPr="00D025F8">
              <w:rPr>
                <w:sz w:val="18"/>
                <w:szCs w:val="18"/>
              </w:rPr>
              <w:t>Майдаково</w:t>
            </w:r>
            <w:proofErr w:type="spellEnd"/>
            <w:r w:rsidRPr="00D025F8">
              <w:rPr>
                <w:sz w:val="18"/>
                <w:szCs w:val="18"/>
              </w:rPr>
              <w:t xml:space="preserve"> Палехского района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0350110840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763755,27</w:t>
            </w:r>
          </w:p>
        </w:tc>
      </w:tr>
      <w:tr w:rsidR="00D66B65" w:rsidRPr="00D025F8" w:rsidTr="00787A61">
        <w:trPr>
          <w:trHeight w:val="58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Проектирование строительства артезианской </w:t>
            </w:r>
            <w:proofErr w:type="spellStart"/>
            <w:r w:rsidRPr="00D025F8">
              <w:rPr>
                <w:sz w:val="18"/>
                <w:szCs w:val="18"/>
              </w:rPr>
              <w:t>скважены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Pr="00D025F8">
              <w:rPr>
                <w:sz w:val="18"/>
                <w:szCs w:val="18"/>
              </w:rPr>
              <w:t xml:space="preserve"> с. </w:t>
            </w:r>
            <w:proofErr w:type="spellStart"/>
            <w:r w:rsidRPr="00D025F8">
              <w:rPr>
                <w:sz w:val="18"/>
                <w:szCs w:val="18"/>
              </w:rPr>
              <w:t>Майдаково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Pr="00D025F8">
              <w:rPr>
                <w:sz w:val="18"/>
                <w:szCs w:val="18"/>
              </w:rPr>
              <w:t xml:space="preserve"> Палехском районе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0350120480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16244,73</w:t>
            </w:r>
          </w:p>
        </w:tc>
      </w:tr>
      <w:tr w:rsidR="00D66B65" w:rsidRPr="00D025F8" w:rsidTr="00787A61">
        <w:trPr>
          <w:trHeight w:val="37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«Развитие транспортной системы Палехского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14822132,60</w:t>
            </w:r>
          </w:p>
        </w:tc>
      </w:tr>
      <w:tr w:rsidR="00D66B65" w:rsidRPr="00D025F8" w:rsidTr="00787A61">
        <w:trPr>
          <w:trHeight w:val="68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«Содержание автомобильных дорог общего польз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вания местного значения вне границ населенных пунктов в гран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7524209,60</w:t>
            </w:r>
          </w:p>
        </w:tc>
      </w:tr>
      <w:tr w:rsidR="00D66B65" w:rsidRPr="00D025F8" w:rsidTr="006F5F89">
        <w:trPr>
          <w:trHeight w:val="42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7524209,60</w:t>
            </w:r>
          </w:p>
        </w:tc>
      </w:tr>
      <w:tr w:rsidR="00D66B65" w:rsidRPr="00D025F8" w:rsidTr="00787A61">
        <w:trPr>
          <w:trHeight w:val="89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Содержание автомобильных дорог общего пользования вне границ населенных пунктов в границах муниципального района и в границах населенных пунктов сельских поселений входящих в состав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пального района (Закупка товаров, работ и услуг для обеспечения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238206,48</w:t>
            </w:r>
          </w:p>
        </w:tc>
      </w:tr>
      <w:tr w:rsidR="00D66B65" w:rsidRPr="00D025F8" w:rsidTr="00787A61">
        <w:trPr>
          <w:trHeight w:val="102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томобильных дорог местного значения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7236003,12</w:t>
            </w:r>
          </w:p>
        </w:tc>
      </w:tr>
      <w:tr w:rsidR="00D66B65" w:rsidRPr="00D025F8" w:rsidTr="006F5F89">
        <w:trPr>
          <w:trHeight w:val="73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работ по составлению технических планов на дороги (З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купка товаров, работ и услуг для обеспечения государственных (мун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0420110380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787A61">
        <w:trPr>
          <w:trHeight w:val="97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«Ремонт, капитальный ремонт автомобильных д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рог общего пользования местного значения вне границ населенных пунктов в границах муниципального района и в границах населе</w:t>
            </w:r>
            <w:r w:rsidRPr="00D025F8">
              <w:rPr>
                <w:b/>
                <w:sz w:val="18"/>
                <w:szCs w:val="18"/>
              </w:rPr>
              <w:t>н</w:t>
            </w:r>
            <w:r w:rsidRPr="00D025F8">
              <w:rPr>
                <w:b/>
                <w:sz w:val="18"/>
                <w:szCs w:val="18"/>
              </w:rPr>
              <w:t>ных пунктов сельских поселений входящих в состав муниципал</w:t>
            </w:r>
            <w:r w:rsidRPr="00D025F8">
              <w:rPr>
                <w:b/>
                <w:sz w:val="18"/>
                <w:szCs w:val="18"/>
              </w:rPr>
              <w:t>ь</w:t>
            </w:r>
            <w:r w:rsidRPr="00D025F8">
              <w:rPr>
                <w:b/>
                <w:sz w:val="18"/>
                <w:szCs w:val="18"/>
              </w:rPr>
              <w:t>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7297923,00</w:t>
            </w:r>
          </w:p>
        </w:tc>
      </w:tr>
      <w:tr w:rsidR="00D66B65" w:rsidRPr="00D025F8" w:rsidTr="00787A61">
        <w:trPr>
          <w:trHeight w:val="44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«Ремонт, капитальный ремонт автомобильных дорог общего пользования местного значения»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0430100000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7297923,00</w:t>
            </w:r>
          </w:p>
        </w:tc>
      </w:tr>
      <w:tr w:rsidR="00D66B65" w:rsidRPr="00D025F8" w:rsidTr="006F5F89">
        <w:trPr>
          <w:trHeight w:val="27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жание автомобильных дорог общего пользования местного значения, в том числе на формирование муниципальных дорожных фондов (Тек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щий ремонт автомобильной дороги Пеньки-Юркино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Ивановской области</w:t>
            </w:r>
            <w:proofErr w:type="gramStart"/>
            <w:r w:rsidRPr="00D025F8">
              <w:rPr>
                <w:sz w:val="18"/>
                <w:szCs w:val="18"/>
              </w:rPr>
              <w:t xml:space="preserve"> )</w:t>
            </w:r>
            <w:proofErr w:type="gramEnd"/>
            <w:r w:rsidRPr="00D025F8">
              <w:rPr>
                <w:sz w:val="18"/>
                <w:szCs w:val="18"/>
              </w:rPr>
              <w:t xml:space="preserve"> (Закупка товаров, работ и услуг для  обеспечения государственных (муниципальных) нужд)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04301S0516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1125351,54</w:t>
            </w:r>
          </w:p>
        </w:tc>
      </w:tr>
      <w:tr w:rsidR="00D66B65" w:rsidRPr="00D025F8" w:rsidTr="00787A61">
        <w:trPr>
          <w:trHeight w:val="142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жание автомобильных дорог общего пользования местного значения, в том числе на формирование муниципальных дорожных фондов   (Т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кущий ремонт автомобильной дороги в с. </w:t>
            </w:r>
            <w:proofErr w:type="spellStart"/>
            <w:r w:rsidRPr="00D025F8">
              <w:rPr>
                <w:sz w:val="18"/>
                <w:szCs w:val="18"/>
              </w:rPr>
              <w:t>Сакулино</w:t>
            </w:r>
            <w:proofErr w:type="spellEnd"/>
            <w:r w:rsidRPr="00D025F8">
              <w:rPr>
                <w:sz w:val="18"/>
                <w:szCs w:val="18"/>
              </w:rPr>
              <w:t xml:space="preserve">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ципального района Ивановской области) (Закупка товаров, работ и услуг для  обеспечения государственных (муниципальных) нужд) 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04301S0517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3515470,71</w:t>
            </w:r>
          </w:p>
        </w:tc>
      </w:tr>
      <w:tr w:rsidR="00D66B65" w:rsidRPr="00D025F8" w:rsidTr="00787A61">
        <w:trPr>
          <w:trHeight w:val="138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жание автомобильных дорог общего пользования местного значения, в том числе на формирование муниципальных дорожных фондов (Тек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щий ремонт подъезда к ФАП д. Лужки Палехского муниципального района Ивановской области) (Закупка товаров, работ и услуг для 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 xml:space="preserve">печения государственных (муниципальных) нужд) 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04301S0518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939775,86</w:t>
            </w:r>
          </w:p>
        </w:tc>
      </w:tr>
      <w:tr w:rsidR="00D66B65" w:rsidRPr="00D025F8" w:rsidTr="006F5F89">
        <w:trPr>
          <w:trHeight w:val="65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строительного контроля по ремонту дорог (Закупка товаров, работ и услуг для 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пальных) нужд)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0430110640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152903,00</w:t>
            </w:r>
          </w:p>
        </w:tc>
      </w:tr>
      <w:tr w:rsidR="00D66B65" w:rsidRPr="00D025F8" w:rsidTr="00787A61">
        <w:trPr>
          <w:trHeight w:val="61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Текущий ремонт подъезда к ФАП д. Лужки Палехского муниципальн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района Ивановской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80064,14</w:t>
            </w:r>
          </w:p>
        </w:tc>
      </w:tr>
      <w:tr w:rsidR="00D66B65" w:rsidRPr="00D025F8" w:rsidTr="00787A61">
        <w:trPr>
          <w:trHeight w:val="45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Текущий ремонт автомобильной дороги </w:t>
            </w:r>
            <w:proofErr w:type="gramStart"/>
            <w:r w:rsidRPr="00D025F8">
              <w:rPr>
                <w:sz w:val="18"/>
                <w:szCs w:val="18"/>
              </w:rPr>
              <w:t>Пеньки-Юркино</w:t>
            </w:r>
            <w:proofErr w:type="gramEnd"/>
            <w:r w:rsidRPr="00D025F8">
              <w:rPr>
                <w:sz w:val="18"/>
                <w:szCs w:val="18"/>
              </w:rPr>
              <w:t xml:space="preserve"> Палехского муниципального района Ивановской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606618,46</w:t>
            </w:r>
          </w:p>
        </w:tc>
      </w:tr>
      <w:tr w:rsidR="00D66B65" w:rsidRPr="00D025F8" w:rsidTr="00787A61">
        <w:trPr>
          <w:trHeight w:val="70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Текущий ремонт автомобильной дороги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Pr="00D025F8">
              <w:rPr>
                <w:sz w:val="18"/>
                <w:szCs w:val="18"/>
              </w:rPr>
              <w:t xml:space="preserve"> с. </w:t>
            </w:r>
            <w:proofErr w:type="spellStart"/>
            <w:r w:rsidRPr="00D025F8">
              <w:rPr>
                <w:sz w:val="18"/>
                <w:szCs w:val="18"/>
              </w:rPr>
              <w:t>Сакулино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Палехского</w:t>
            </w:r>
            <w:proofErr w:type="gramEnd"/>
            <w:r w:rsidRPr="00D025F8">
              <w:rPr>
                <w:sz w:val="18"/>
                <w:szCs w:val="18"/>
              </w:rPr>
              <w:t xml:space="preserve"> 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ниципального района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877739,29</w:t>
            </w:r>
          </w:p>
        </w:tc>
      </w:tr>
      <w:tr w:rsidR="00D66B65" w:rsidRPr="00D025F8" w:rsidTr="00787A61">
        <w:trPr>
          <w:trHeight w:val="53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1200000,00</w:t>
            </w:r>
          </w:p>
        </w:tc>
      </w:tr>
      <w:tr w:rsidR="00D66B65" w:rsidRPr="00D025F8" w:rsidTr="00787A61">
        <w:trPr>
          <w:trHeight w:val="46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«Поддержка на достигнутом уровне объема пассажирских перевозок на субсидируемых видах транспорта»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0500100000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1200000,00</w:t>
            </w:r>
          </w:p>
        </w:tc>
      </w:tr>
      <w:tr w:rsidR="00D66B65" w:rsidRPr="00D025F8" w:rsidTr="00787A61">
        <w:trPr>
          <w:trHeight w:val="96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ленными пунктами поселений Палехского муниципального района (З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купка товаров, работ и услуг для обеспечения государственных (мун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0500110460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1200000,00</w:t>
            </w:r>
          </w:p>
        </w:tc>
      </w:tr>
      <w:tr w:rsidR="00D66B65" w:rsidRPr="00D025F8" w:rsidTr="00787A61">
        <w:trPr>
          <w:trHeight w:val="52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0700000000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10000,00</w:t>
            </w:r>
          </w:p>
        </w:tc>
      </w:tr>
      <w:tr w:rsidR="00D66B65" w:rsidRPr="00D025F8" w:rsidTr="00787A61">
        <w:trPr>
          <w:trHeight w:val="31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0720000000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10000,00</w:t>
            </w:r>
          </w:p>
        </w:tc>
      </w:tr>
      <w:tr w:rsidR="00D66B65" w:rsidRPr="00D025F8" w:rsidTr="00787A61">
        <w:trPr>
          <w:trHeight w:val="51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«Повышение предпринимательской активности и развитие малого и среднего предпринимательства»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0720100000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10000,00</w:t>
            </w:r>
          </w:p>
        </w:tc>
      </w:tr>
      <w:tr w:rsidR="00D66B65" w:rsidRPr="00D025F8" w:rsidTr="00787A61">
        <w:trPr>
          <w:trHeight w:val="71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Выполнение муниципальных работ по организации выставки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0720110060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10000,00</w:t>
            </w:r>
          </w:p>
        </w:tc>
      </w:tr>
      <w:tr w:rsidR="00D66B65" w:rsidRPr="00D025F8" w:rsidTr="00787A61">
        <w:trPr>
          <w:trHeight w:val="66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lastRenderedPageBreak/>
              <w:t>Муниципальная программа Палехского муниципального района «Развитие сельского хозяйства и регулирование рынков сельскох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зяйственной продукции, сырья и продовольствия в Палехском ра</w:t>
            </w:r>
            <w:r w:rsidRPr="00D025F8">
              <w:rPr>
                <w:b/>
                <w:sz w:val="18"/>
                <w:szCs w:val="18"/>
              </w:rPr>
              <w:t>й</w:t>
            </w:r>
            <w:r w:rsidRPr="00D025F8">
              <w:rPr>
                <w:b/>
                <w:sz w:val="18"/>
                <w:szCs w:val="18"/>
              </w:rPr>
              <w:t>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3221759,46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«Развитие отрасли растениеводства и реализации продукции растениеводства»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497619,43</w:t>
            </w:r>
          </w:p>
        </w:tc>
      </w:tr>
      <w:tr w:rsidR="00D66B65" w:rsidRPr="00D025F8" w:rsidTr="00787A61">
        <w:trPr>
          <w:trHeight w:val="23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«Мероприятие в отрасли растениеводства»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0810300000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497619,43</w:t>
            </w:r>
          </w:p>
        </w:tc>
      </w:tr>
      <w:tr w:rsidR="00D66B65" w:rsidRPr="00D025F8" w:rsidTr="006F5F89">
        <w:trPr>
          <w:trHeight w:val="79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0810310540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12380,60</w:t>
            </w:r>
          </w:p>
        </w:tc>
      </w:tr>
      <w:tr w:rsidR="00D66B65" w:rsidRPr="00D025F8" w:rsidTr="00787A61">
        <w:trPr>
          <w:trHeight w:val="61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проектов межевания земельных участков и проведение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дастровых работ (Закупка товаров, работ и услуг для обеспечения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08103L5990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377088,83</w:t>
            </w:r>
          </w:p>
        </w:tc>
      </w:tr>
      <w:tr w:rsidR="00D66B65" w:rsidRPr="00D025F8" w:rsidTr="006F5F89">
        <w:trPr>
          <w:trHeight w:val="28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08103S7000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108150,00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«Комплексное  развитие сельских территорий в П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>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2724140,03</w:t>
            </w:r>
          </w:p>
        </w:tc>
      </w:tr>
      <w:tr w:rsidR="00D66B65" w:rsidRPr="00D025F8" w:rsidTr="00787A61">
        <w:trPr>
          <w:trHeight w:val="23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119,03</w:t>
            </w:r>
          </w:p>
        </w:tc>
      </w:tr>
      <w:tr w:rsidR="00D66B65" w:rsidRPr="00D025F8" w:rsidTr="006F5F89">
        <w:trPr>
          <w:trHeight w:val="91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Строительство газораспределительной сети и газификации жилых 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мов по адресу: Ивановская область, Палехский район, д. </w:t>
            </w:r>
            <w:proofErr w:type="spellStart"/>
            <w:r w:rsidRPr="00D025F8">
              <w:rPr>
                <w:sz w:val="18"/>
                <w:szCs w:val="18"/>
              </w:rPr>
              <w:t>Сергеево</w:t>
            </w:r>
            <w:proofErr w:type="spellEnd"/>
            <w:r w:rsidRPr="00D025F8">
              <w:rPr>
                <w:sz w:val="18"/>
                <w:szCs w:val="18"/>
              </w:rPr>
              <w:t xml:space="preserve"> (К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питальные вложения в объекты государственной (муниципальной) со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0870120520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119,03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«Развитие водоснабжения в сельской местн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 xml:space="preserve">сти»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0870200000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2724021,00</w:t>
            </w:r>
          </w:p>
        </w:tc>
      </w:tr>
      <w:tr w:rsidR="00D66B65" w:rsidRPr="00D025F8" w:rsidTr="00787A61">
        <w:trPr>
          <w:trHeight w:val="82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(корректировка) проектной документации объектов соц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альной и инженерной инфраструктуры населенных пунктов, распол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женных в сельской местности (Капитальные вложения в объекты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08702S3160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2724021,00</w:t>
            </w:r>
          </w:p>
        </w:tc>
      </w:tr>
      <w:tr w:rsidR="00D66B65" w:rsidRPr="00D025F8" w:rsidTr="00787A61">
        <w:trPr>
          <w:trHeight w:val="66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«Обеспечение безопасности граждан, профилактика наркомании и правонарушений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587690,49</w:t>
            </w:r>
          </w:p>
        </w:tc>
      </w:tr>
      <w:tr w:rsidR="00D66B65" w:rsidRPr="00D025F8" w:rsidTr="006F5F89">
        <w:trPr>
          <w:trHeight w:val="52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общественного порядка и проф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лактика правонарушений»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587690,49</w:t>
            </w:r>
          </w:p>
        </w:tc>
      </w:tr>
      <w:tr w:rsidR="00D66B65" w:rsidRPr="00D025F8" w:rsidTr="00787A61">
        <w:trPr>
          <w:trHeight w:val="109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по созданию системы межведомственного взаимодействия всех заинтересованных структур для обеспечения бе</w:t>
            </w:r>
            <w:r w:rsidRPr="00D025F8">
              <w:rPr>
                <w:sz w:val="18"/>
                <w:szCs w:val="18"/>
              </w:rPr>
              <w:t>з</w:t>
            </w:r>
            <w:r w:rsidRPr="00D025F8">
              <w:rPr>
                <w:sz w:val="18"/>
                <w:szCs w:val="18"/>
              </w:rPr>
              <w:t xml:space="preserve">опасности граждан на территории Палехского муниципального района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1000100190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80000,00</w:t>
            </w:r>
          </w:p>
        </w:tc>
      </w:tr>
      <w:tr w:rsidR="00D66B65" w:rsidRPr="00D025F8" w:rsidTr="00787A61">
        <w:trPr>
          <w:trHeight w:val="56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отдельных государственных полномочий в сфере адм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5393,40</w:t>
            </w:r>
          </w:p>
        </w:tc>
      </w:tr>
      <w:tr w:rsidR="00D66B65" w:rsidRPr="00D025F8" w:rsidTr="00787A61">
        <w:trPr>
          <w:trHeight w:val="99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501626,36</w:t>
            </w:r>
          </w:p>
        </w:tc>
      </w:tr>
      <w:tr w:rsidR="00D66B65" w:rsidRPr="00D025F8" w:rsidTr="006F5F89">
        <w:trPr>
          <w:trHeight w:val="84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 xml:space="preserve">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670,73</w:t>
            </w:r>
          </w:p>
        </w:tc>
      </w:tr>
      <w:tr w:rsidR="00D66B65" w:rsidRPr="00D025F8" w:rsidTr="00787A61">
        <w:trPr>
          <w:trHeight w:val="56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D025F8">
              <w:rPr>
                <w:b/>
                <w:sz w:val="18"/>
                <w:szCs w:val="18"/>
              </w:rPr>
              <w:t>эффективности деятельности органов местного сам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управления Палехского муниципального района</w:t>
            </w:r>
            <w:proofErr w:type="gramEnd"/>
            <w:r w:rsidRPr="00D025F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F26616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52078987,37</w:t>
            </w:r>
          </w:p>
        </w:tc>
      </w:tr>
      <w:tr w:rsidR="00D66B65" w:rsidRPr="00D025F8" w:rsidTr="00787A61">
        <w:trPr>
          <w:trHeight w:val="43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деятельности органов местного сам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управления Палехского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F26616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27910170,00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«Выполнение функций главы Палехского мун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2015130,00</w:t>
            </w:r>
          </w:p>
        </w:tc>
      </w:tr>
      <w:tr w:rsidR="00D66B65" w:rsidRPr="00D025F8" w:rsidTr="00787A61">
        <w:trPr>
          <w:trHeight w:val="92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Глава Палехского муниципального района (Расходы на выплаты пе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1110100210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2015130,00</w:t>
            </w:r>
          </w:p>
        </w:tc>
      </w:tr>
      <w:tr w:rsidR="00D66B65" w:rsidRPr="00D025F8" w:rsidTr="00787A61">
        <w:trPr>
          <w:trHeight w:val="41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lastRenderedPageBreak/>
              <w:t>Основное мероприятие «Обеспечение функций органов местного сам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управления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25857940,00</w:t>
            </w:r>
          </w:p>
        </w:tc>
      </w:tr>
      <w:tr w:rsidR="00D66B65" w:rsidRPr="00D025F8" w:rsidTr="00787A61">
        <w:trPr>
          <w:trHeight w:val="104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24954080,00</w:t>
            </w:r>
          </w:p>
        </w:tc>
      </w:tr>
      <w:tr w:rsidR="00D66B65" w:rsidRPr="00D025F8" w:rsidTr="00787A61">
        <w:trPr>
          <w:trHeight w:val="60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работ и услуг для обеспеч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903860,00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«Подготовка кадров для муниципальной слу</w:t>
            </w:r>
            <w:r w:rsidRPr="00D025F8">
              <w:rPr>
                <w:i/>
                <w:sz w:val="18"/>
                <w:szCs w:val="18"/>
              </w:rPr>
              <w:t>ж</w:t>
            </w:r>
            <w:r w:rsidRPr="00D025F8">
              <w:rPr>
                <w:i/>
                <w:sz w:val="18"/>
                <w:szCs w:val="18"/>
              </w:rPr>
              <w:t>бы»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1110400000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F26616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37100,00</w:t>
            </w:r>
          </w:p>
        </w:tc>
      </w:tr>
      <w:tr w:rsidR="00D66B65" w:rsidRPr="00D025F8" w:rsidTr="00787A61">
        <w:trPr>
          <w:trHeight w:val="90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профессионального образования и дополнительного пр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фессионального образования лиц, замещающих муниципальные дол</w:t>
            </w:r>
            <w:r w:rsidRPr="00D025F8">
              <w:rPr>
                <w:sz w:val="18"/>
                <w:szCs w:val="18"/>
              </w:rPr>
              <w:t>ж</w:t>
            </w:r>
            <w:r w:rsidRPr="00D025F8">
              <w:rPr>
                <w:sz w:val="18"/>
                <w:szCs w:val="18"/>
              </w:rPr>
              <w:t>ности Палехского района, дополнительного профессионального образ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вания муниципальных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1110410070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37100,00</w:t>
            </w:r>
          </w:p>
        </w:tc>
      </w:tr>
      <w:tr w:rsidR="00D66B65" w:rsidRPr="00D025F8" w:rsidTr="00787A61">
        <w:trPr>
          <w:trHeight w:val="36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«Управление муниципальным имуществом и з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 xml:space="preserve">мельными ресурсами Палехского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5524261,90</w:t>
            </w:r>
          </w:p>
        </w:tc>
      </w:tr>
      <w:tr w:rsidR="00D66B65" w:rsidRPr="00D025F8" w:rsidTr="00787A61">
        <w:trPr>
          <w:trHeight w:val="44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«Управление и распоряжение имуществом П</w:t>
            </w:r>
            <w:r w:rsidRPr="00D025F8">
              <w:rPr>
                <w:i/>
                <w:sz w:val="18"/>
                <w:szCs w:val="18"/>
              </w:rPr>
              <w:t>а</w:t>
            </w:r>
            <w:r w:rsidRPr="00D025F8">
              <w:rPr>
                <w:i/>
                <w:sz w:val="18"/>
                <w:szCs w:val="18"/>
              </w:rPr>
              <w:t>лехского муниципального района и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2699453,31</w:t>
            </w:r>
          </w:p>
        </w:tc>
      </w:tr>
      <w:tr w:rsidR="00D66B65" w:rsidRPr="00D025F8" w:rsidTr="00787A61">
        <w:trPr>
          <w:trHeight w:val="51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(Закупка товаров, работ и услуг для обеспеч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170612,09</w:t>
            </w:r>
          </w:p>
        </w:tc>
      </w:tr>
      <w:tr w:rsidR="00D66B65" w:rsidRPr="00D025F8" w:rsidTr="00787A61">
        <w:trPr>
          <w:trHeight w:val="42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156228,25</w:t>
            </w:r>
          </w:p>
        </w:tc>
      </w:tr>
      <w:tr w:rsidR="00D66B65" w:rsidRPr="00D025F8" w:rsidTr="006F5F89">
        <w:trPr>
          <w:trHeight w:val="64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оценки имущества Палехского муниципального района (Закупка товаров, работ и услуг для обеспечения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250000,00</w:t>
            </w:r>
          </w:p>
        </w:tc>
      </w:tr>
      <w:tr w:rsidR="00D66B65" w:rsidRPr="00D025F8" w:rsidTr="00787A61">
        <w:trPr>
          <w:trHeight w:val="54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1120110550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1472612,97</w:t>
            </w:r>
          </w:p>
        </w:tc>
      </w:tr>
      <w:tr w:rsidR="00D66B65" w:rsidRPr="00D025F8" w:rsidTr="006F5F89">
        <w:trPr>
          <w:trHeight w:val="68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1120110580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787A61">
        <w:trPr>
          <w:trHeight w:val="37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1120110780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6F5F89">
        <w:trPr>
          <w:trHeight w:val="76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проекта планировки и проекта межевания территории (З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купка товаров, работ и услуг для обеспечения государственных (мун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1120110790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250000,00</w:t>
            </w:r>
          </w:p>
        </w:tc>
      </w:tr>
      <w:tr w:rsidR="00D66B65" w:rsidRPr="00D025F8" w:rsidTr="00787A61">
        <w:trPr>
          <w:trHeight w:val="52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1120110800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350000,00</w:t>
            </w:r>
          </w:p>
        </w:tc>
      </w:tr>
      <w:tr w:rsidR="00D66B65" w:rsidRPr="00D025F8" w:rsidTr="00D025F8">
        <w:trPr>
          <w:trHeight w:val="17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911776,30</w:t>
            </w:r>
          </w:p>
        </w:tc>
      </w:tr>
      <w:tr w:rsidR="00D66B65" w:rsidRPr="00D025F8" w:rsidTr="00D025F8">
        <w:trPr>
          <w:trHeight w:val="51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280000,00</w:t>
            </w:r>
          </w:p>
        </w:tc>
      </w:tr>
      <w:tr w:rsidR="00D66B65" w:rsidRPr="00D025F8" w:rsidTr="00D025F8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связанных с содержанием и ремонтом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ного жилья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1120210280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631776,30</w:t>
            </w:r>
          </w:p>
        </w:tc>
      </w:tr>
      <w:tr w:rsidR="00D66B65" w:rsidRPr="00D025F8" w:rsidTr="006F5F89">
        <w:trPr>
          <w:trHeight w:val="45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«Выполнение мероприятий по разработке пр</w:t>
            </w:r>
            <w:r w:rsidRPr="00D025F8">
              <w:rPr>
                <w:i/>
                <w:sz w:val="18"/>
                <w:szCs w:val="18"/>
              </w:rPr>
              <w:t>а</w:t>
            </w:r>
            <w:r w:rsidRPr="00D025F8">
              <w:rPr>
                <w:i/>
                <w:sz w:val="18"/>
                <w:szCs w:val="18"/>
              </w:rPr>
              <w:t xml:space="preserve">вил застройки и землепользования»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1913032,29</w:t>
            </w:r>
          </w:p>
        </w:tc>
      </w:tr>
      <w:tr w:rsidR="00D66B65" w:rsidRPr="00D025F8" w:rsidTr="006F5F89">
        <w:trPr>
          <w:trHeight w:val="69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землеустроительных работ по описанию местоположения границ (Закупка товаров, работ и услуг для обеспечения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1120310430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124365,60</w:t>
            </w:r>
          </w:p>
        </w:tc>
      </w:tr>
      <w:tr w:rsidR="00D66B65" w:rsidRPr="00D025F8" w:rsidTr="006F5F89">
        <w:trPr>
          <w:trHeight w:val="92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проектов внесения изменений в документы территориал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ного планирования, правила землепользования и застройки (Закупка товаров, работ и услуг для обеспечения государственных (муниципал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11203S3020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1788666,69</w:t>
            </w:r>
          </w:p>
        </w:tc>
      </w:tr>
      <w:tr w:rsidR="00D66B65" w:rsidRPr="00D025F8" w:rsidTr="00D025F8">
        <w:trPr>
          <w:trHeight w:val="70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деятельности муниципального казе</w:t>
            </w:r>
            <w:r w:rsidRPr="00D025F8">
              <w:rPr>
                <w:b/>
                <w:sz w:val="18"/>
                <w:szCs w:val="18"/>
              </w:rPr>
              <w:t>н</w:t>
            </w:r>
            <w:r w:rsidRPr="00D025F8">
              <w:rPr>
                <w:b/>
                <w:sz w:val="18"/>
                <w:szCs w:val="18"/>
              </w:rPr>
              <w:t xml:space="preserve">ного учреждения «Дирекция по эксплуатации муниципального имущества Палехского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12516342,47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12516342,47</w:t>
            </w:r>
          </w:p>
        </w:tc>
      </w:tr>
      <w:tr w:rsidR="00D66B65" w:rsidRPr="00D025F8" w:rsidTr="00D025F8">
        <w:trPr>
          <w:trHeight w:val="99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Обеспечение деятельности МКУ «Дирекция по эксплуатации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пального имущества Палехского муниципального района» (Расходы на выплаты персоналу в целях обеспечения выполнения функций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6835036,17</w:t>
            </w:r>
          </w:p>
        </w:tc>
      </w:tr>
      <w:tr w:rsidR="00D66B65" w:rsidRPr="00D025F8" w:rsidTr="006F5F89">
        <w:trPr>
          <w:trHeight w:val="92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пального имущества Палехского муниципального района» (Закупка товаров, работ и услуг для обеспечения государственных (муниципал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5631306,30</w:t>
            </w:r>
          </w:p>
        </w:tc>
      </w:tr>
      <w:tr w:rsidR="00D66B65" w:rsidRPr="00D025F8" w:rsidTr="006F5F89">
        <w:trPr>
          <w:trHeight w:val="61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пального имущества Палехского муниципального района» (Иные 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информационного общества в Палехском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6128213,00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Основное мероприятие «Наполнение базы данных информацио</w:t>
            </w:r>
            <w:r w:rsidRPr="00D025F8">
              <w:rPr>
                <w:b/>
                <w:sz w:val="18"/>
                <w:szCs w:val="18"/>
              </w:rPr>
              <w:t>н</w:t>
            </w:r>
            <w:r w:rsidRPr="00D025F8">
              <w:rPr>
                <w:b/>
                <w:sz w:val="18"/>
                <w:szCs w:val="18"/>
              </w:rPr>
              <w:t>ной системы»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360000,00</w:t>
            </w:r>
          </w:p>
        </w:tc>
      </w:tr>
      <w:tr w:rsidR="00D66B65" w:rsidRPr="00D025F8" w:rsidTr="006F5F89">
        <w:trPr>
          <w:trHeight w:val="92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Оснащение лицензионным программным обеспечением органов мес</w:t>
            </w:r>
            <w:r w:rsidRPr="00D025F8">
              <w:rPr>
                <w:sz w:val="18"/>
                <w:szCs w:val="18"/>
              </w:rPr>
              <w:t>т</w:t>
            </w:r>
            <w:r w:rsidRPr="00D025F8">
              <w:rPr>
                <w:sz w:val="18"/>
                <w:szCs w:val="18"/>
              </w:rPr>
              <w:t>ного самоуправления Палехского муниципального района (Закупка товаров, работ и услуг для обеспечения государственных (муниципал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1140110080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60000,00</w:t>
            </w:r>
          </w:p>
        </w:tc>
      </w:tr>
      <w:tr w:rsidR="00D66B65" w:rsidRPr="00D025F8" w:rsidTr="006F5F89">
        <w:trPr>
          <w:trHeight w:val="85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Техническое сопровождение информационных систем телекоммуник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ционного оборудования для органов местного самоуправления (Закупка товаров, работ и услуг для обеспечения государственных (муниципал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1140110100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300000,00</w:t>
            </w:r>
          </w:p>
        </w:tc>
      </w:tr>
      <w:tr w:rsidR="00D66B65" w:rsidRPr="00D025F8" w:rsidTr="00D025F8">
        <w:trPr>
          <w:trHeight w:val="49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Основное мероприятие «Организация предоставления госуда</w:t>
            </w:r>
            <w:r w:rsidRPr="00D025F8">
              <w:rPr>
                <w:b/>
                <w:sz w:val="18"/>
                <w:szCs w:val="18"/>
              </w:rPr>
              <w:t>р</w:t>
            </w:r>
            <w:r w:rsidRPr="00D025F8">
              <w:rPr>
                <w:b/>
                <w:sz w:val="18"/>
                <w:szCs w:val="18"/>
              </w:rPr>
              <w:t>ственных и муниципальных услуг на базе муниципального учр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>ждения»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5768213,00</w:t>
            </w:r>
          </w:p>
        </w:tc>
      </w:tr>
      <w:tr w:rsidR="00D66B65" w:rsidRPr="00D025F8" w:rsidTr="00D025F8">
        <w:trPr>
          <w:trHeight w:val="70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муниципального бюджетного учреждения «Многофункциональный центр предоставления государственных и 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 услуг (Предоставление субсидий бюджетным, автоно</w:t>
            </w:r>
            <w:r w:rsidRPr="00D025F8">
              <w:rPr>
                <w:sz w:val="18"/>
                <w:szCs w:val="18"/>
              </w:rPr>
              <w:t>м</w:t>
            </w:r>
            <w:r w:rsidRPr="00D025F8">
              <w:rPr>
                <w:sz w:val="18"/>
                <w:szCs w:val="18"/>
              </w:rPr>
              <w:t>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11402S2910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4652392,00</w:t>
            </w:r>
          </w:p>
        </w:tc>
      </w:tr>
      <w:tr w:rsidR="00D66B65" w:rsidRPr="00D025F8" w:rsidTr="00D025F8">
        <w:trPr>
          <w:trHeight w:val="81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 по обеспечению функционирования мн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гофункциональных центров предоставления государственных и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1140282910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1115821,00</w:t>
            </w:r>
          </w:p>
        </w:tc>
      </w:tr>
      <w:tr w:rsidR="00D66B65" w:rsidRPr="00D025F8" w:rsidTr="00D025F8">
        <w:trPr>
          <w:trHeight w:val="39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«Управление муниципальными ф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 xml:space="preserve">нансами и муниципальным долгом Палехского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5698490,00</w:t>
            </w:r>
          </w:p>
        </w:tc>
      </w:tr>
      <w:tr w:rsidR="00D66B65" w:rsidRPr="00D025F8" w:rsidTr="00D025F8">
        <w:trPr>
          <w:trHeight w:val="47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«Нормативно</w:t>
            </w:r>
            <w:r w:rsidR="009D6F92" w:rsidRPr="00D025F8">
              <w:rPr>
                <w:b/>
                <w:sz w:val="18"/>
                <w:szCs w:val="18"/>
              </w:rPr>
              <w:t xml:space="preserve"> </w:t>
            </w:r>
            <w:r w:rsidRPr="00D025F8">
              <w:rPr>
                <w:b/>
                <w:sz w:val="18"/>
                <w:szCs w:val="18"/>
              </w:rPr>
              <w:t>- методическое обеспечение и орган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 xml:space="preserve">зация бюджетным процессом в Палехском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5698490,00</w:t>
            </w:r>
          </w:p>
        </w:tc>
      </w:tr>
      <w:tr w:rsidR="00D66B65" w:rsidRPr="00D025F8" w:rsidTr="00D025F8">
        <w:trPr>
          <w:trHeight w:val="27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финансовых орг</w:t>
            </w:r>
            <w:r w:rsidRPr="00D025F8">
              <w:rPr>
                <w:i/>
                <w:sz w:val="18"/>
                <w:szCs w:val="18"/>
              </w:rPr>
              <w:t>а</w:t>
            </w:r>
            <w:r w:rsidRPr="00D025F8">
              <w:rPr>
                <w:i/>
                <w:sz w:val="18"/>
                <w:szCs w:val="18"/>
              </w:rPr>
              <w:t>нов администрации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5698490,00</w:t>
            </w:r>
          </w:p>
        </w:tc>
      </w:tr>
      <w:tr w:rsidR="00D66B65" w:rsidRPr="00D025F8" w:rsidTr="00D025F8">
        <w:trPr>
          <w:trHeight w:val="9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5443390,00</w:t>
            </w:r>
          </w:p>
        </w:tc>
      </w:tr>
      <w:tr w:rsidR="00D66B65" w:rsidRPr="00D025F8" w:rsidTr="00D025F8">
        <w:trPr>
          <w:trHeight w:val="56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работ и услуг для обеспеч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255100,00</w:t>
            </w:r>
          </w:p>
        </w:tc>
      </w:tr>
      <w:tr w:rsidR="00D66B65" w:rsidRPr="00D025F8" w:rsidTr="00D025F8">
        <w:trPr>
          <w:trHeight w:val="80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«Гражданская оборона, защита населения от чрезвычайных ситу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>ций природного и техногенного характера в Палехском муниц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595000,00</w:t>
            </w:r>
          </w:p>
        </w:tc>
      </w:tr>
      <w:tr w:rsidR="00D66B65" w:rsidRPr="00D025F8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395000,00</w:t>
            </w:r>
          </w:p>
        </w:tc>
      </w:tr>
      <w:tr w:rsidR="00D66B65" w:rsidRPr="00D025F8" w:rsidTr="006F5F89">
        <w:trPr>
          <w:trHeight w:val="8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«Гражданская защита населения»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395000,00</w:t>
            </w:r>
          </w:p>
        </w:tc>
      </w:tr>
      <w:tr w:rsidR="00D66B65" w:rsidRPr="00D025F8" w:rsidTr="00D025F8">
        <w:trPr>
          <w:trHeight w:val="54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населения и организаций к действиям в чрезвычайной сит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1410100200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395000,00</w:t>
            </w:r>
          </w:p>
        </w:tc>
      </w:tr>
      <w:tr w:rsidR="00D66B65" w:rsidRPr="00D025F8" w:rsidTr="006F5F89">
        <w:trPr>
          <w:trHeight w:val="52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"Обеспечение пожарной безопасности на террит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рии Палехского муниципального района"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6F5F89">
        <w:trPr>
          <w:trHeight w:val="39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</w:t>
            </w:r>
            <w:r w:rsidR="00044479" w:rsidRPr="00D025F8">
              <w:rPr>
                <w:i/>
                <w:sz w:val="18"/>
                <w:szCs w:val="18"/>
              </w:rPr>
              <w:t xml:space="preserve"> </w:t>
            </w:r>
            <w:r w:rsidRPr="00D025F8">
              <w:rPr>
                <w:i/>
                <w:sz w:val="18"/>
                <w:szCs w:val="18"/>
              </w:rPr>
              <w:t>"Осуществление мероприятий по обеспечению пожарной безопасности"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200000,00</w:t>
            </w:r>
          </w:p>
        </w:tc>
      </w:tr>
      <w:tr w:rsidR="00D66B65" w:rsidRPr="00D025F8" w:rsidTr="00D025F8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Выполнение комплекса противопожарных мероприятий (устройство минерализованных полос) (Закупка товаров, работ и услуг для обесп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чения государственных (муниципальных нужд)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1420100480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200000,00</w:t>
            </w:r>
          </w:p>
        </w:tc>
      </w:tr>
      <w:tr w:rsidR="00D66B65" w:rsidRPr="00D025F8" w:rsidTr="00D025F8">
        <w:trPr>
          <w:trHeight w:val="40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lastRenderedPageBreak/>
              <w:t xml:space="preserve">Муниципальная программа Палехского муниципального района «Охрана окружающей среды в Палехском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1A4879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233550585,47</w:t>
            </w:r>
          </w:p>
        </w:tc>
      </w:tr>
      <w:tr w:rsidR="00E85D2A" w:rsidRPr="00D025F8" w:rsidTr="00E85D2A">
        <w:trPr>
          <w:trHeight w:val="382"/>
        </w:trPr>
        <w:tc>
          <w:tcPr>
            <w:tcW w:w="5812" w:type="dxa"/>
            <w:shd w:val="clear" w:color="auto" w:fill="auto"/>
          </w:tcPr>
          <w:p w:rsidR="00E85D2A" w:rsidRPr="00E85D2A" w:rsidRDefault="00E85D2A" w:rsidP="001A48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5D2A">
              <w:rPr>
                <w:b/>
                <w:bCs/>
                <w:color w:val="000000"/>
                <w:sz w:val="18"/>
                <w:szCs w:val="18"/>
              </w:rPr>
              <w:t>Подпрограмма «Обращение с отходами производства и потребл</w:t>
            </w:r>
            <w:r w:rsidRPr="00E85D2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E85D2A">
              <w:rPr>
                <w:b/>
                <w:bCs/>
                <w:color w:val="000000"/>
                <w:sz w:val="18"/>
                <w:szCs w:val="18"/>
              </w:rPr>
              <w:t xml:space="preserve">ния» </w:t>
            </w:r>
          </w:p>
          <w:p w:rsidR="00E85D2A" w:rsidRPr="00E85D2A" w:rsidRDefault="00E85D2A" w:rsidP="00D025F8">
            <w:pPr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1510000000</w:t>
            </w:r>
          </w:p>
        </w:tc>
        <w:tc>
          <w:tcPr>
            <w:tcW w:w="56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71266,65</w:t>
            </w:r>
          </w:p>
        </w:tc>
      </w:tr>
      <w:tr w:rsidR="00E85D2A" w:rsidRPr="00D025F8" w:rsidTr="006F5F89">
        <w:trPr>
          <w:trHeight w:val="481"/>
        </w:trPr>
        <w:tc>
          <w:tcPr>
            <w:tcW w:w="5812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Основное мероприятие «Обращение с отходами производства и потре</w:t>
            </w:r>
            <w:r w:rsidRPr="00E85D2A">
              <w:rPr>
                <w:sz w:val="18"/>
                <w:szCs w:val="18"/>
              </w:rPr>
              <w:t>б</w:t>
            </w:r>
            <w:r w:rsidRPr="00E85D2A">
              <w:rPr>
                <w:sz w:val="18"/>
                <w:szCs w:val="18"/>
              </w:rPr>
              <w:t>ления»</w:t>
            </w:r>
          </w:p>
        </w:tc>
        <w:tc>
          <w:tcPr>
            <w:tcW w:w="1559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1510100000</w:t>
            </w:r>
          </w:p>
        </w:tc>
        <w:tc>
          <w:tcPr>
            <w:tcW w:w="56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71266,65</w:t>
            </w:r>
          </w:p>
        </w:tc>
      </w:tr>
      <w:tr w:rsidR="00E85D2A" w:rsidRPr="00D025F8" w:rsidTr="006F5F89">
        <w:trPr>
          <w:trHeight w:val="481"/>
        </w:trPr>
        <w:tc>
          <w:tcPr>
            <w:tcW w:w="5812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proofErr w:type="gramStart"/>
            <w:r w:rsidRPr="00E85D2A">
              <w:rPr>
                <w:sz w:val="18"/>
                <w:szCs w:val="18"/>
              </w:rPr>
              <w:t>Проведение работ по ликвидации несанкционированных свалок (Заку</w:t>
            </w:r>
            <w:r w:rsidRPr="00E85D2A">
              <w:rPr>
                <w:sz w:val="18"/>
                <w:szCs w:val="18"/>
              </w:rPr>
              <w:t>п</w:t>
            </w:r>
            <w:r w:rsidRPr="00E85D2A">
              <w:rPr>
                <w:sz w:val="18"/>
                <w:szCs w:val="18"/>
              </w:rPr>
              <w:t>ка товаров, работ и услуг для обеспечения государственных (муниц</w:t>
            </w:r>
            <w:r w:rsidRPr="00E85D2A">
              <w:rPr>
                <w:sz w:val="18"/>
                <w:szCs w:val="18"/>
              </w:rPr>
              <w:t>и</w:t>
            </w:r>
            <w:r w:rsidRPr="00E85D2A">
              <w:rPr>
                <w:sz w:val="18"/>
                <w:szCs w:val="18"/>
              </w:rPr>
              <w:t>пальных нужд)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1510110350</w:t>
            </w:r>
          </w:p>
        </w:tc>
        <w:tc>
          <w:tcPr>
            <w:tcW w:w="56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71266,65</w:t>
            </w:r>
          </w:p>
        </w:tc>
      </w:tr>
      <w:tr w:rsidR="00D66B65" w:rsidRPr="00D025F8" w:rsidTr="006F5F89">
        <w:trPr>
          <w:trHeight w:val="48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«Организация проведения мероприятий по соде</w:t>
            </w:r>
            <w:r w:rsidRPr="00D025F8">
              <w:rPr>
                <w:b/>
                <w:sz w:val="18"/>
                <w:szCs w:val="18"/>
              </w:rPr>
              <w:t>р</w:t>
            </w:r>
            <w:r w:rsidRPr="00D025F8">
              <w:rPr>
                <w:b/>
                <w:sz w:val="18"/>
                <w:szCs w:val="18"/>
              </w:rPr>
              <w:t>жанию сибиреязвенных скотомогильников»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210588,00</w:t>
            </w:r>
          </w:p>
        </w:tc>
      </w:tr>
      <w:tr w:rsidR="00D66B65" w:rsidRPr="00D025F8" w:rsidTr="00D025F8">
        <w:trPr>
          <w:trHeight w:val="96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«Организация проведения на территории П</w:t>
            </w:r>
            <w:r w:rsidRPr="00D025F8">
              <w:rPr>
                <w:i/>
                <w:sz w:val="18"/>
                <w:szCs w:val="18"/>
              </w:rPr>
              <w:t>а</w:t>
            </w:r>
            <w:r w:rsidRPr="00D025F8">
              <w:rPr>
                <w:i/>
                <w:sz w:val="18"/>
                <w:szCs w:val="18"/>
              </w:rPr>
              <w:t>лехского муниципального района мероприятий по предупреждению и ликвидации болезней животных, их лечению, защите населения от б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лезней, общих для человека и животных, в части организации провед</w:t>
            </w:r>
            <w:r w:rsidRPr="00D025F8">
              <w:rPr>
                <w:i/>
                <w:sz w:val="18"/>
                <w:szCs w:val="18"/>
              </w:rPr>
              <w:t>е</w:t>
            </w:r>
            <w:r w:rsidRPr="00D025F8">
              <w:rPr>
                <w:i/>
                <w:sz w:val="18"/>
                <w:szCs w:val="18"/>
              </w:rPr>
              <w:t>ния мероприятий по содержанию сибиреязвенных скотомогильников»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210588,00</w:t>
            </w:r>
          </w:p>
        </w:tc>
      </w:tr>
      <w:tr w:rsidR="00D66B65" w:rsidRPr="00D025F8" w:rsidTr="00D025F8">
        <w:trPr>
          <w:trHeight w:val="144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отдельных государственных полномочий по организ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ции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</w:t>
            </w:r>
            <w:r w:rsidRPr="00D025F8">
              <w:rPr>
                <w:sz w:val="18"/>
                <w:szCs w:val="18"/>
              </w:rPr>
              <w:t>т</w:t>
            </w:r>
            <w:r w:rsidRPr="00D025F8">
              <w:rPr>
                <w:sz w:val="18"/>
                <w:szCs w:val="18"/>
              </w:rPr>
              <w:t>ных, в части организации проведения мероприятий по содержанию с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биреязвенных скотомогильников»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1520182400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210588,00</w:t>
            </w:r>
          </w:p>
        </w:tc>
      </w:tr>
      <w:tr w:rsidR="00D66B65" w:rsidRPr="00D025F8" w:rsidTr="006F5F89">
        <w:trPr>
          <w:trHeight w:val="48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«Организация проведения мероприятий по отлову и содержанию безнадзорных животных»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23387,32</w:t>
            </w:r>
          </w:p>
        </w:tc>
      </w:tr>
      <w:tr w:rsidR="00D66B65" w:rsidRPr="00D025F8" w:rsidTr="00D025F8">
        <w:trPr>
          <w:trHeight w:val="40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23387,32</w:t>
            </w:r>
          </w:p>
        </w:tc>
      </w:tr>
      <w:tr w:rsidR="00D66B65" w:rsidRPr="00D025F8" w:rsidTr="00D025F8">
        <w:trPr>
          <w:trHeight w:val="104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D025F8">
              <w:rPr>
                <w:sz w:val="18"/>
                <w:szCs w:val="18"/>
              </w:rPr>
              <w:t>в области обращения с животными в части организации мероприятий при 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ществлении деятельности по обращению</w:t>
            </w:r>
            <w:proofErr w:type="gramEnd"/>
            <w:r w:rsidRPr="00D025F8">
              <w:rPr>
                <w:sz w:val="18"/>
                <w:szCs w:val="18"/>
              </w:rPr>
              <w:t xml:space="preserve"> с животными без владельцев (Закупка товаров, работ и услуг для обеспечения 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1530180370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23387,32</w:t>
            </w:r>
          </w:p>
        </w:tc>
      </w:tr>
      <w:tr w:rsidR="00D66B65" w:rsidRPr="00D025F8" w:rsidTr="00D025F8">
        <w:trPr>
          <w:trHeight w:val="50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«Сохранение и предотвращение загрязнения реки Волги» (Капитальные вложения в объекты государственной (мун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E85D2A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233245343,50</w:t>
            </w:r>
          </w:p>
        </w:tc>
      </w:tr>
      <w:tr w:rsidR="00D66B65" w:rsidRPr="00D025F8" w:rsidTr="006F5F89">
        <w:trPr>
          <w:trHeight w:val="51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E85D2A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233245343,50</w:t>
            </w:r>
          </w:p>
        </w:tc>
      </w:tr>
      <w:tr w:rsidR="00D66B65" w:rsidRPr="00D025F8" w:rsidTr="00D025F8">
        <w:trPr>
          <w:trHeight w:val="46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Строительство очистных сооружений в п. Палех (Закупка товаров, 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бот и услуг для обеспечения 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500000,00</w:t>
            </w:r>
          </w:p>
        </w:tc>
      </w:tr>
      <w:tr w:rsidR="00D66B65" w:rsidRPr="00D025F8" w:rsidTr="00D025F8">
        <w:trPr>
          <w:trHeight w:val="37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Строительство очистных сооружений в п. Палех (Капитальные влож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ния в объекты государственной (муниципальной) собственности)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1853154,03</w:t>
            </w:r>
          </w:p>
        </w:tc>
      </w:tr>
      <w:tr w:rsidR="00352A2C" w:rsidRPr="00D025F8" w:rsidTr="00D025F8">
        <w:trPr>
          <w:trHeight w:val="603"/>
        </w:trPr>
        <w:tc>
          <w:tcPr>
            <w:tcW w:w="5812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Обеспечение мероприятий по модернизации систем коммунальной и</w:t>
            </w:r>
            <w:r w:rsidRPr="00352A2C">
              <w:rPr>
                <w:sz w:val="18"/>
                <w:szCs w:val="18"/>
              </w:rPr>
              <w:t>н</w:t>
            </w:r>
            <w:r w:rsidRPr="00352A2C">
              <w:rPr>
                <w:sz w:val="18"/>
                <w:szCs w:val="18"/>
              </w:rPr>
              <w:t>фраструктуры за счет средств, поступивших от публично-правовой компании «Фонд развития территорий» (Капитальные вложения в об</w:t>
            </w:r>
            <w:r w:rsidRPr="00352A2C">
              <w:rPr>
                <w:sz w:val="18"/>
                <w:szCs w:val="18"/>
              </w:rPr>
              <w:t>ъ</w:t>
            </w:r>
            <w:r w:rsidRPr="00352A2C">
              <w:rPr>
                <w:sz w:val="18"/>
                <w:szCs w:val="18"/>
              </w:rPr>
              <w:t xml:space="preserve">екты государственной (муниципальной) собственности) </w:t>
            </w:r>
          </w:p>
        </w:tc>
        <w:tc>
          <w:tcPr>
            <w:tcW w:w="1559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15401S9505</w:t>
            </w:r>
          </w:p>
        </w:tc>
        <w:tc>
          <w:tcPr>
            <w:tcW w:w="56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169500000,00</w:t>
            </w:r>
          </w:p>
        </w:tc>
      </w:tr>
      <w:tr w:rsidR="00352A2C" w:rsidRPr="00D025F8" w:rsidTr="00D025F8">
        <w:trPr>
          <w:trHeight w:val="603"/>
        </w:trPr>
        <w:tc>
          <w:tcPr>
            <w:tcW w:w="5812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Обеспечение мероприятий по модернизации систем коммунальной и</w:t>
            </w:r>
            <w:r w:rsidRPr="00352A2C">
              <w:rPr>
                <w:sz w:val="18"/>
                <w:szCs w:val="18"/>
              </w:rPr>
              <w:t>н</w:t>
            </w:r>
            <w:r w:rsidRPr="00352A2C">
              <w:rPr>
                <w:sz w:val="18"/>
                <w:szCs w:val="18"/>
              </w:rPr>
              <w:t>фраструктуры за счет средств областного бюджета (Капитальные вл</w:t>
            </w:r>
            <w:r w:rsidRPr="00352A2C">
              <w:rPr>
                <w:sz w:val="18"/>
                <w:szCs w:val="18"/>
              </w:rPr>
              <w:t>о</w:t>
            </w:r>
            <w:r w:rsidRPr="00352A2C">
              <w:rPr>
                <w:sz w:val="18"/>
                <w:szCs w:val="18"/>
              </w:rPr>
              <w:t xml:space="preserve">жения в объекты государственной (муниципальной) собственности) </w:t>
            </w:r>
          </w:p>
        </w:tc>
        <w:tc>
          <w:tcPr>
            <w:tcW w:w="1559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15401S9605</w:t>
            </w:r>
          </w:p>
        </w:tc>
        <w:tc>
          <w:tcPr>
            <w:tcW w:w="56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61392189,47</w:t>
            </w:r>
          </w:p>
        </w:tc>
      </w:tr>
      <w:tr w:rsidR="00D66B65" w:rsidRPr="00D025F8" w:rsidTr="00D025F8">
        <w:trPr>
          <w:trHeight w:val="60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1030724,00</w:t>
            </w:r>
          </w:p>
        </w:tc>
      </w:tr>
      <w:tr w:rsidR="00D66B65" w:rsidRPr="00D025F8" w:rsidTr="00D025F8">
        <w:trPr>
          <w:trHeight w:val="26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1800100000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1030724,00</w:t>
            </w:r>
          </w:p>
        </w:tc>
      </w:tr>
      <w:tr w:rsidR="00D66B65" w:rsidRPr="00D025F8" w:rsidTr="00D025F8">
        <w:trPr>
          <w:trHeight w:val="142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региональных и межмуниципальных мероприятий по раб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те с молодежью, поддержка талантливой молодежи, патриотическое воспитание молодежи, организация работы</w:t>
            </w:r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волонтерского штаба  "Мы вместе", проведение районных мероприятий (Расходы на выплаты пе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55888,</w:t>
            </w:r>
            <w:r w:rsidR="00E029BA" w:rsidRPr="00D025F8">
              <w:rPr>
                <w:sz w:val="18"/>
                <w:szCs w:val="18"/>
              </w:rPr>
              <w:t>6</w:t>
            </w:r>
            <w:r w:rsidRPr="00D025F8">
              <w:rPr>
                <w:sz w:val="18"/>
                <w:szCs w:val="18"/>
              </w:rPr>
              <w:t>0</w:t>
            </w:r>
          </w:p>
        </w:tc>
      </w:tr>
      <w:tr w:rsidR="00D66B65" w:rsidRPr="00D025F8" w:rsidTr="00D025F8">
        <w:trPr>
          <w:trHeight w:val="102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региональных и межмуниципальных мероприятий по раб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те с молодежью, поддержка талантливой молодежи, патриотическое воспитание молодежи, организация работы</w:t>
            </w:r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 xml:space="preserve">волонтерского штаба  "Мы вместе", проведение районных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974835,40</w:t>
            </w:r>
          </w:p>
        </w:tc>
      </w:tr>
      <w:tr w:rsidR="00D66B65" w:rsidRPr="00D025F8" w:rsidTr="00D025F8">
        <w:trPr>
          <w:trHeight w:val="82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lastRenderedPageBreak/>
              <w:t>Муниципальная программа «Профилактика терроризма и экстр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>мизма, а также минимизация и (или) ликвидация последствий пр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явления терроризма и экстремизма на территории Палехского м</w:t>
            </w:r>
            <w:r w:rsidRPr="00D025F8">
              <w:rPr>
                <w:b/>
                <w:sz w:val="18"/>
                <w:szCs w:val="18"/>
              </w:rPr>
              <w:t>у</w:t>
            </w:r>
            <w:r w:rsidRPr="00D025F8">
              <w:rPr>
                <w:b/>
                <w:sz w:val="18"/>
                <w:szCs w:val="18"/>
              </w:rPr>
              <w:t>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5000,00</w:t>
            </w:r>
          </w:p>
        </w:tc>
      </w:tr>
      <w:tr w:rsidR="00D66B65" w:rsidRPr="00D025F8" w:rsidTr="006F5F89">
        <w:trPr>
          <w:trHeight w:val="21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5000,00</w:t>
            </w:r>
          </w:p>
        </w:tc>
      </w:tr>
      <w:tr w:rsidR="00D66B65" w:rsidRPr="00D025F8" w:rsidTr="00D025F8">
        <w:trPr>
          <w:trHeight w:val="36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«Профилактика терроризма и экстремизма на территории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1910100000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5000,00</w:t>
            </w:r>
          </w:p>
        </w:tc>
      </w:tr>
      <w:tr w:rsidR="00D66B65" w:rsidRPr="00D025F8" w:rsidTr="00D025F8">
        <w:trPr>
          <w:trHeight w:val="87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Изготовление и распространение буклетов, брошюр, памяток и лист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вок, плакатов и баннеров по профилактике терроризма и экстремизма (Закупка товаров, работ и услуг для обеспечения 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1910110510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3000,00</w:t>
            </w:r>
          </w:p>
        </w:tc>
      </w:tr>
      <w:tr w:rsidR="00D66B65" w:rsidRPr="00D025F8" w:rsidTr="00D025F8">
        <w:trPr>
          <w:trHeight w:val="86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и публикация в СМИ информационных материалов и пам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>ток для населения, учреждений, предприятий и организаций по проф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лактике терроризма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1910110520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2000,00</w:t>
            </w:r>
          </w:p>
        </w:tc>
      </w:tr>
      <w:tr w:rsidR="00D66B65" w:rsidRPr="00D025F8" w:rsidTr="00D025F8">
        <w:trPr>
          <w:trHeight w:val="45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Программа «Поддержка социально-ориентированных некоммерч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>ских организаций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833650,00</w:t>
            </w:r>
          </w:p>
        </w:tc>
      </w:tr>
      <w:tr w:rsidR="00D66B65" w:rsidRPr="00D025F8" w:rsidTr="006F5F89">
        <w:trPr>
          <w:trHeight w:val="45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«Финансовая поддержка социально-ориентированных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320000,00</w:t>
            </w:r>
          </w:p>
        </w:tc>
      </w:tr>
      <w:tr w:rsidR="00D66B65" w:rsidRPr="00D025F8" w:rsidTr="00D025F8">
        <w:trPr>
          <w:trHeight w:val="1244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Поддержка отдельных общественных организаций и иных некоммерч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ских организаций (Палехская районная общественная ветеранская орг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низация Всероссийской организации ветеранов (пенсионеров) войны, труда, Вооруженных Сил и правоохранительных органов)   (Предоста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ление субсидий бюджетным, автономным учреждениям и иным неко</w:t>
            </w:r>
            <w:r w:rsidRPr="00D025F8">
              <w:rPr>
                <w:sz w:val="18"/>
                <w:szCs w:val="18"/>
              </w:rPr>
              <w:t>м</w:t>
            </w:r>
            <w:r w:rsidRPr="00D025F8">
              <w:rPr>
                <w:sz w:val="18"/>
                <w:szCs w:val="18"/>
              </w:rPr>
              <w:t>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2000100460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160000,00</w:t>
            </w:r>
          </w:p>
        </w:tc>
      </w:tr>
      <w:tr w:rsidR="00D66B65" w:rsidRPr="00D025F8" w:rsidTr="00D025F8">
        <w:trPr>
          <w:trHeight w:val="100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Поддержка отдельных общественных организаций и иных некоммерч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ских организаций (Палехская районная общественная организация Вс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российского общества инвалидов)   (Предоставление субсидий бюдже</w:t>
            </w:r>
            <w:r w:rsidRPr="00D025F8">
              <w:rPr>
                <w:sz w:val="18"/>
                <w:szCs w:val="18"/>
              </w:rPr>
              <w:t>т</w:t>
            </w:r>
            <w:r w:rsidRPr="00D025F8">
              <w:rPr>
                <w:sz w:val="18"/>
                <w:szCs w:val="18"/>
              </w:rPr>
              <w:t>ным, автономным учреждениям и иным некоммерческим организац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2000100470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160000,00</w:t>
            </w:r>
          </w:p>
        </w:tc>
      </w:tr>
      <w:tr w:rsidR="00352A2C" w:rsidRPr="00D025F8" w:rsidTr="00352A2C">
        <w:trPr>
          <w:trHeight w:val="853"/>
        </w:trPr>
        <w:tc>
          <w:tcPr>
            <w:tcW w:w="5812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Поддержка отдельных общественных организаций и иных некоммерч</w:t>
            </w:r>
            <w:r w:rsidRPr="00352A2C">
              <w:rPr>
                <w:sz w:val="18"/>
                <w:szCs w:val="18"/>
              </w:rPr>
              <w:t>е</w:t>
            </w:r>
            <w:r w:rsidRPr="00352A2C">
              <w:rPr>
                <w:sz w:val="18"/>
                <w:szCs w:val="18"/>
              </w:rPr>
              <w:t>ских организаций (Благотворительный фонд "Палех")   (Предоставление субсидий бюджетным, автономным учреждениям и иным некоммерч</w:t>
            </w:r>
            <w:r w:rsidRPr="00352A2C">
              <w:rPr>
                <w:sz w:val="18"/>
                <w:szCs w:val="18"/>
              </w:rPr>
              <w:t>е</w:t>
            </w:r>
            <w:r w:rsidRPr="00352A2C">
              <w:rPr>
                <w:sz w:val="18"/>
                <w:szCs w:val="18"/>
              </w:rPr>
              <w:t>ским организациям)</w:t>
            </w:r>
          </w:p>
        </w:tc>
        <w:tc>
          <w:tcPr>
            <w:tcW w:w="1559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2000140080</w:t>
            </w:r>
          </w:p>
        </w:tc>
        <w:tc>
          <w:tcPr>
            <w:tcW w:w="56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513650,00</w:t>
            </w:r>
          </w:p>
        </w:tc>
      </w:tr>
      <w:tr w:rsidR="00D66B65" w:rsidRPr="00D025F8" w:rsidTr="006F5F89">
        <w:trPr>
          <w:trHeight w:val="72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Непрограммные направления деятельности представительных о</w:t>
            </w:r>
            <w:r w:rsidRPr="00D025F8">
              <w:rPr>
                <w:b/>
                <w:sz w:val="18"/>
                <w:szCs w:val="18"/>
              </w:rPr>
              <w:t>р</w:t>
            </w:r>
            <w:r w:rsidRPr="00D025F8">
              <w:rPr>
                <w:b/>
                <w:sz w:val="18"/>
                <w:szCs w:val="18"/>
              </w:rPr>
              <w:t>ганов местного самоуправления Палехского муниципального рай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1993420,00</w:t>
            </w:r>
          </w:p>
        </w:tc>
      </w:tr>
      <w:tr w:rsidR="00D66B65" w:rsidRPr="00D025F8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3090000000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1993420,00</w:t>
            </w:r>
          </w:p>
        </w:tc>
      </w:tr>
      <w:tr w:rsidR="00D66B65" w:rsidRPr="00D025F8" w:rsidTr="00D025F8">
        <w:trPr>
          <w:trHeight w:val="109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деятельности аппарата Совета Пале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(муниципальн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ми) органами, казенными учреждениями, органами управления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1538330,00</w:t>
            </w:r>
          </w:p>
        </w:tc>
      </w:tr>
      <w:tr w:rsidR="00D66B65" w:rsidRPr="00D025F8" w:rsidTr="00D025F8">
        <w:trPr>
          <w:trHeight w:val="46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деятельности аппарата Совета Пале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 xml:space="preserve">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94680,00</w:t>
            </w:r>
          </w:p>
        </w:tc>
      </w:tr>
      <w:tr w:rsidR="00D66B65" w:rsidRPr="00D025F8" w:rsidTr="00D025F8">
        <w:trPr>
          <w:trHeight w:val="102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Возмещение расходов на осуществление полномочий Председателя Совета Палехского муниципального района (Расходы на выплаты пе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180000,00</w:t>
            </w:r>
          </w:p>
        </w:tc>
      </w:tr>
      <w:tr w:rsidR="00D66B65" w:rsidRPr="00D025F8" w:rsidTr="00D025F8">
        <w:trPr>
          <w:trHeight w:val="104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Возмещение расходов на осуществление полномочий депутатов Пале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(муниципальн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ми) органами, казенными учреждениями, органами управления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180410,00</w:t>
            </w:r>
          </w:p>
        </w:tc>
      </w:tr>
      <w:tr w:rsidR="00D66B65" w:rsidRPr="00D025F8" w:rsidTr="00D025F8">
        <w:trPr>
          <w:trHeight w:val="62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Непрограммные направления деятельности исполнительно-распорядительных органов местного самоуправления Палехского муниципального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10423085,81</w:t>
            </w:r>
          </w:p>
        </w:tc>
      </w:tr>
      <w:tr w:rsidR="00D66B65" w:rsidRPr="00D025F8" w:rsidTr="006F5F89">
        <w:trPr>
          <w:trHeight w:val="286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10423085,81</w:t>
            </w:r>
          </w:p>
        </w:tc>
      </w:tr>
      <w:tr w:rsidR="00D66B65" w:rsidRPr="00D025F8" w:rsidTr="00D025F8">
        <w:trPr>
          <w:trHeight w:val="119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025F8">
              <w:rPr>
                <w:sz w:val="18"/>
                <w:szCs w:val="18"/>
              </w:rPr>
              <w:t>т</w:t>
            </w:r>
            <w:r w:rsidRPr="00D025F8">
              <w:rPr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860243,26</w:t>
            </w:r>
          </w:p>
        </w:tc>
      </w:tr>
      <w:tr w:rsidR="00D66B65" w:rsidRPr="00D025F8" w:rsidTr="00D025F8">
        <w:trPr>
          <w:trHeight w:val="732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187200,00</w:t>
            </w:r>
          </w:p>
        </w:tc>
      </w:tr>
      <w:tr w:rsidR="00D66B65" w:rsidRPr="00D025F8" w:rsidTr="00D025F8">
        <w:trPr>
          <w:trHeight w:val="61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дополнительного пенсионного обеспечения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18800,00</w:t>
            </w:r>
          </w:p>
        </w:tc>
      </w:tr>
      <w:tr w:rsidR="00D66B65" w:rsidRPr="00D025F8" w:rsidTr="00D025F8">
        <w:trPr>
          <w:trHeight w:val="54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дополнительного пенсионного обеспечения отдельным категориям граждан (Социальное обеспечение и иные выплаты насел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нию)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1675100,00</w:t>
            </w:r>
          </w:p>
        </w:tc>
      </w:tr>
      <w:tr w:rsidR="00D66B65" w:rsidRPr="00D025F8" w:rsidTr="00D025F8">
        <w:trPr>
          <w:trHeight w:val="139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сельских пос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лений из бюджета муниципального района на осуществление части полномочий в соответствии с заключенными соглашениями по реш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нию вопросов местного значения, связанных с организацией библи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течного обслуживания населения, комплектование и обеспечение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хранности библиотечных фондов библиотек (Межбюджетные тран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1054418,00</w:t>
            </w:r>
          </w:p>
        </w:tc>
      </w:tr>
      <w:tr w:rsidR="00D66B65" w:rsidRPr="00D025F8" w:rsidTr="00D025F8">
        <w:trPr>
          <w:trHeight w:val="72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средн</w:t>
            </w:r>
            <w:r w:rsidR="009D6F92"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й заработной </w:t>
            </w:r>
            <w:proofErr w:type="gramStart"/>
            <w:r w:rsidRPr="00D025F8">
              <w:rPr>
                <w:sz w:val="18"/>
                <w:szCs w:val="18"/>
              </w:rPr>
              <w:t>платы работникам культуры муниципальных учр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ждений культуры Ивановской области</w:t>
            </w:r>
            <w:proofErr w:type="gramEnd"/>
            <w:r w:rsidRPr="00D025F8">
              <w:rPr>
                <w:sz w:val="18"/>
                <w:szCs w:val="18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3190080340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773844,00</w:t>
            </w:r>
          </w:p>
        </w:tc>
      </w:tr>
      <w:tr w:rsidR="00D66B65" w:rsidRPr="00D025F8" w:rsidTr="00D025F8">
        <w:trPr>
          <w:trHeight w:val="1845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Межбюджетные трансферты, передаваемые бюджетам сельских пос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лений из бюджета муниципального района, на осуществление части полномочий в соответствии с заключенными соглашениями по реш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нию вопросов местного значения, связанных с организацией библи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течного обслуживания населения, в части расходов из бюджета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района, связанных с поэтапным доведением средний зар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ботной платы работникам культуры муниципальных учреждений кул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туры Ивановской области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31900S0340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40729,00</w:t>
            </w:r>
          </w:p>
        </w:tc>
      </w:tr>
      <w:tr w:rsidR="00D66B65" w:rsidRPr="00D025F8" w:rsidTr="006F5F89">
        <w:trPr>
          <w:trHeight w:val="43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По судебному решению взыскание понесенных судебных расходов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3190090040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88000,01</w:t>
            </w:r>
          </w:p>
        </w:tc>
      </w:tr>
      <w:tr w:rsidR="00D66B65" w:rsidRPr="00D025F8" w:rsidTr="006F5F89">
        <w:trPr>
          <w:trHeight w:val="70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Возмещение расходов по членским взносам в общероссийские и реги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нальные объединения муниципальных образований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35000,00</w:t>
            </w:r>
          </w:p>
        </w:tc>
      </w:tr>
      <w:tr w:rsidR="00D66B65" w:rsidRPr="00D025F8" w:rsidTr="006F5F89">
        <w:trPr>
          <w:trHeight w:val="91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и проведение мероприятий, связанных с государственн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32000,00</w:t>
            </w:r>
          </w:p>
        </w:tc>
      </w:tr>
      <w:tr w:rsidR="00D66B65" w:rsidRPr="00D025F8" w:rsidTr="00D025F8">
        <w:trPr>
          <w:trHeight w:val="82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Резервный фонд местных администраций (приобретение </w:t>
            </w:r>
            <w:proofErr w:type="spellStart"/>
            <w:r w:rsidRPr="00D025F8">
              <w:rPr>
                <w:sz w:val="18"/>
                <w:szCs w:val="18"/>
              </w:rPr>
              <w:t>извещателей</w:t>
            </w:r>
            <w:proofErr w:type="spellEnd"/>
            <w:r w:rsidRPr="00D025F8">
              <w:rPr>
                <w:sz w:val="18"/>
                <w:szCs w:val="18"/>
              </w:rPr>
              <w:t xml:space="preserve"> для предотвращения угрозы возникновения пожаров)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8700,00</w:t>
            </w:r>
          </w:p>
        </w:tc>
      </w:tr>
      <w:tr w:rsidR="00D66B65" w:rsidRPr="00D025F8" w:rsidTr="00D025F8">
        <w:trPr>
          <w:trHeight w:val="539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Резервный фонд местных администраций (оказание единовременной материальной помощи) (Социальное обеспечение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</w:tr>
      <w:tr w:rsidR="00D66B65" w:rsidRPr="00D025F8" w:rsidTr="00D025F8">
        <w:trPr>
          <w:trHeight w:val="42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Резервный фонд местных администраций (Иные бюджетные ассигнов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241300,00</w:t>
            </w:r>
          </w:p>
        </w:tc>
      </w:tr>
      <w:tr w:rsidR="00D66B65" w:rsidRPr="00D025F8" w:rsidTr="00D025F8">
        <w:trPr>
          <w:trHeight w:val="84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отдельных полномочий, переданных из бюджета горо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ского поселения бюджету Палехского муниципального района в обл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сти организации в границах Палехского городского поселения тепл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снабжения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360000,00</w:t>
            </w:r>
          </w:p>
        </w:tc>
      </w:tr>
      <w:tr w:rsidR="00D66B65" w:rsidRPr="00D025F8" w:rsidTr="00D025F8">
        <w:trPr>
          <w:trHeight w:val="787"/>
        </w:trPr>
        <w:tc>
          <w:tcPr>
            <w:tcW w:w="5812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Финансовое обеспечение расходов, направленных на оказание по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держки в погребении погибших (умерших) в ходе СВО жителей Пале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>ского муниципального района  (Социальное обеспечение и иные выпл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3190010850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E30B72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</w:t>
            </w:r>
            <w:r w:rsidR="00D66B65" w:rsidRPr="00D025F8">
              <w:rPr>
                <w:sz w:val="18"/>
                <w:szCs w:val="18"/>
              </w:rPr>
              <w:t>0000,00</w:t>
            </w:r>
          </w:p>
        </w:tc>
      </w:tr>
      <w:tr w:rsidR="00D66B65" w:rsidRPr="00D025F8" w:rsidTr="00D025F8">
        <w:trPr>
          <w:trHeight w:val="717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Предоставление жилых помещений детям – сиротам и детям, оставш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мися без попечения родителей, лицам из их числа по договорам найма специализированных жилых помещений (Капитальные вложения в об</w:t>
            </w:r>
            <w:r w:rsidRPr="00D025F8">
              <w:rPr>
                <w:sz w:val="18"/>
                <w:szCs w:val="18"/>
              </w:rPr>
              <w:t>ъ</w:t>
            </w:r>
            <w:r w:rsidRPr="00D025F8">
              <w:rPr>
                <w:sz w:val="18"/>
                <w:szCs w:val="18"/>
              </w:rPr>
              <w:t>екты государственной (муниципальной собственности)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2110989,54</w:t>
            </w:r>
          </w:p>
        </w:tc>
      </w:tr>
      <w:tr w:rsidR="00D66B65" w:rsidRPr="00D025F8" w:rsidTr="00D025F8">
        <w:trPr>
          <w:trHeight w:val="77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Государственная поддержка отрасли культуры  (Реализация меропри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>тий по модернизации библиотек в части комплектования книжных фо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дов библиотек муниципальных образований)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31900L5191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16762,00</w:t>
            </w:r>
          </w:p>
        </w:tc>
      </w:tr>
      <w:tr w:rsidR="00D66B65" w:rsidRPr="00D025F8" w:rsidTr="006F5F89">
        <w:trPr>
          <w:trHeight w:val="321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Увеличение уставного фонда МУП «Туристский центр» (Иные 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жетные ассигнования)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3190040070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2800000,00</w:t>
            </w:r>
          </w:p>
        </w:tc>
      </w:tr>
      <w:tr w:rsidR="00D66B65" w:rsidRPr="00D025F8" w:rsidTr="00D025F8">
        <w:trPr>
          <w:trHeight w:val="60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полномочий Российской Федерации по составлению (изм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нению) списков кандидатов в присяжные заседатели федеральных 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lastRenderedPageBreak/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3290000000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0,00</w:t>
            </w:r>
          </w:p>
        </w:tc>
      </w:tr>
      <w:tr w:rsidR="00D66B65" w:rsidRPr="00D025F8" w:rsidTr="00D025F8">
        <w:trPr>
          <w:trHeight w:val="85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составлению (изменению) списков ка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дидатов в присяжные заседатели федеральных судов общей юрисди</w:t>
            </w:r>
            <w:r w:rsidRPr="00D025F8">
              <w:rPr>
                <w:sz w:val="18"/>
                <w:szCs w:val="18"/>
              </w:rPr>
              <w:t>к</w:t>
            </w:r>
            <w:r w:rsidRPr="00D025F8">
              <w:rPr>
                <w:sz w:val="18"/>
                <w:szCs w:val="18"/>
              </w:rPr>
              <w:t>ции в Российской Федерации (Закупка товаров, работ и услуг для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3290051200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6F5F89">
        <w:trPr>
          <w:trHeight w:val="418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Наказы избирателей депутатам Ивановской областной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894736,8</w:t>
            </w:r>
            <w:r w:rsidR="00E42645" w:rsidRPr="00D025F8">
              <w:rPr>
                <w:sz w:val="18"/>
                <w:szCs w:val="18"/>
              </w:rPr>
              <w:t>6</w:t>
            </w:r>
          </w:p>
        </w:tc>
      </w:tr>
      <w:tr w:rsidR="00D66B65" w:rsidRPr="00D025F8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3390000000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894736,8</w:t>
            </w:r>
            <w:r w:rsidR="00E42645" w:rsidRPr="00D025F8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D66B65" w:rsidRPr="00D025F8" w:rsidTr="00D025F8">
        <w:trPr>
          <w:trHeight w:val="653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Укрепление материально- технической базы муниципальных образов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33900S1950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894736,8</w:t>
            </w:r>
            <w:r w:rsidR="00E42645" w:rsidRPr="00D025F8">
              <w:rPr>
                <w:sz w:val="18"/>
                <w:szCs w:val="18"/>
              </w:rPr>
              <w:t>6</w:t>
            </w:r>
          </w:p>
        </w:tc>
      </w:tr>
      <w:tr w:rsidR="00D66B65" w:rsidRPr="00D025F8" w:rsidTr="006F5F89">
        <w:trPr>
          <w:trHeight w:val="300"/>
        </w:trPr>
        <w:tc>
          <w:tcPr>
            <w:tcW w:w="5812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499442256,70</w:t>
            </w:r>
          </w:p>
        </w:tc>
      </w:tr>
    </w:tbl>
    <w:p w:rsidR="000D1AE2" w:rsidRDefault="000D1AE2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EDB" w:rsidRPr="00354909" w:rsidRDefault="001A62C5" w:rsidP="00704EDB">
      <w:pPr>
        <w:jc w:val="both"/>
        <w:rPr>
          <w:b/>
        </w:rPr>
      </w:pPr>
      <w:r>
        <w:rPr>
          <w:b/>
        </w:rPr>
        <w:t>9</w:t>
      </w:r>
      <w:r w:rsidR="00704EDB" w:rsidRPr="00354909">
        <w:rPr>
          <w:b/>
        </w:rPr>
        <w:t>)</w:t>
      </w:r>
      <w:r w:rsidR="00704EDB" w:rsidRPr="00354909">
        <w:t xml:space="preserve"> </w:t>
      </w:r>
      <w:r w:rsidR="00704EDB" w:rsidRPr="00354909">
        <w:rPr>
          <w:b/>
        </w:rPr>
        <w:t xml:space="preserve"> приложение </w:t>
      </w:r>
      <w:r w:rsidR="00704EDB">
        <w:rPr>
          <w:b/>
        </w:rPr>
        <w:t>5</w:t>
      </w:r>
      <w:r w:rsidR="00704EDB" w:rsidRPr="00354909">
        <w:rPr>
          <w:b/>
        </w:rPr>
        <w:t xml:space="preserve"> изложить в следующей редакции:</w:t>
      </w: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5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704EDB" w:rsidRDefault="00704EDB" w:rsidP="00704ED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p w:rsidR="00704EDB" w:rsidRDefault="00704EDB" w:rsidP="00704EDB">
      <w:pPr>
        <w:pStyle w:val="ConsPlusTitle"/>
        <w:ind w:right="49"/>
        <w:jc w:val="right"/>
        <w:rPr>
          <w:b w:val="0"/>
        </w:rPr>
      </w:pPr>
    </w:p>
    <w:p w:rsidR="00704EDB" w:rsidRDefault="00704EDB" w:rsidP="00704EDB">
      <w:pPr>
        <w:jc w:val="both"/>
        <w:rPr>
          <w:b/>
          <w:bCs/>
          <w:color w:val="000000"/>
          <w:sz w:val="28"/>
          <w:szCs w:val="28"/>
        </w:rPr>
      </w:pPr>
      <w:proofErr w:type="gramStart"/>
      <w:r w:rsidRPr="00BA318F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</w:t>
      </w:r>
      <w:r w:rsidRPr="00BA318F">
        <w:rPr>
          <w:b/>
          <w:bCs/>
          <w:color w:val="000000"/>
          <w:sz w:val="28"/>
          <w:szCs w:val="28"/>
        </w:rPr>
        <w:t>и</w:t>
      </w:r>
      <w:r w:rsidRPr="00BA318F">
        <w:rPr>
          <w:b/>
          <w:bCs/>
          <w:color w:val="000000"/>
          <w:sz w:val="28"/>
          <w:szCs w:val="28"/>
        </w:rPr>
        <w:t>пальным программам Палехского</w:t>
      </w:r>
      <w:r w:rsidRPr="00BA318F">
        <w:rPr>
          <w:color w:val="000000"/>
          <w:sz w:val="28"/>
          <w:szCs w:val="28"/>
        </w:rPr>
        <w:t xml:space="preserve"> </w:t>
      </w:r>
      <w:r w:rsidRPr="00BA318F">
        <w:rPr>
          <w:b/>
          <w:bCs/>
          <w:color w:val="000000"/>
          <w:sz w:val="28"/>
          <w:szCs w:val="28"/>
        </w:rPr>
        <w:t>муниципального района и не вкл</w:t>
      </w:r>
      <w:r w:rsidRPr="00BA318F">
        <w:rPr>
          <w:b/>
          <w:bCs/>
          <w:color w:val="000000"/>
          <w:sz w:val="28"/>
          <w:szCs w:val="28"/>
        </w:rPr>
        <w:t>ю</w:t>
      </w:r>
      <w:r w:rsidRPr="00BA318F">
        <w:rPr>
          <w:b/>
          <w:bCs/>
          <w:color w:val="000000"/>
          <w:sz w:val="28"/>
          <w:szCs w:val="28"/>
        </w:rPr>
        <w:t xml:space="preserve">ченным в муниципальные программы Палехского муниципального района направлениям деятельности органов местного самоуправления </w:t>
      </w:r>
      <w:proofErr w:type="gramEnd"/>
    </w:p>
    <w:p w:rsidR="00704EDB" w:rsidRDefault="00704EDB" w:rsidP="00704EDB">
      <w:pPr>
        <w:jc w:val="both"/>
        <w:rPr>
          <w:b/>
          <w:bCs/>
          <w:color w:val="000000"/>
          <w:sz w:val="28"/>
          <w:szCs w:val="28"/>
        </w:rPr>
      </w:pPr>
      <w:r w:rsidRPr="00BA318F">
        <w:rPr>
          <w:b/>
          <w:bCs/>
          <w:color w:val="000000"/>
          <w:sz w:val="28"/>
          <w:szCs w:val="28"/>
        </w:rPr>
        <w:t>Палехского муниципального района (муниципальных органов Пале</w:t>
      </w:r>
      <w:r w:rsidRPr="00BA318F">
        <w:rPr>
          <w:b/>
          <w:bCs/>
          <w:color w:val="000000"/>
          <w:sz w:val="28"/>
          <w:szCs w:val="28"/>
        </w:rPr>
        <w:t>х</w:t>
      </w:r>
      <w:r w:rsidRPr="00BA318F">
        <w:rPr>
          <w:b/>
          <w:bCs/>
          <w:color w:val="000000"/>
          <w:sz w:val="28"/>
          <w:szCs w:val="28"/>
        </w:rPr>
        <w:t xml:space="preserve">ского муниципального района), группам </w:t>
      </w:r>
      <w:proofErr w:type="gramStart"/>
      <w:r w:rsidRPr="00BA318F">
        <w:rPr>
          <w:b/>
          <w:bCs/>
          <w:color w:val="000000"/>
          <w:sz w:val="28"/>
          <w:szCs w:val="28"/>
        </w:rPr>
        <w:t>видов расходов классификации расходов бюджета Палехского муниципального района</w:t>
      </w:r>
      <w:proofErr w:type="gramEnd"/>
      <w:r w:rsidRPr="00BA318F">
        <w:rPr>
          <w:b/>
          <w:bCs/>
          <w:color w:val="000000"/>
          <w:sz w:val="28"/>
          <w:szCs w:val="28"/>
        </w:rPr>
        <w:t xml:space="preserve"> на плановый п</w:t>
      </w:r>
      <w:r w:rsidRPr="00BA318F">
        <w:rPr>
          <w:b/>
          <w:bCs/>
          <w:color w:val="000000"/>
          <w:sz w:val="28"/>
          <w:szCs w:val="28"/>
        </w:rPr>
        <w:t>е</w:t>
      </w:r>
      <w:r w:rsidRPr="00BA318F">
        <w:rPr>
          <w:b/>
          <w:bCs/>
          <w:color w:val="000000"/>
          <w:sz w:val="28"/>
          <w:szCs w:val="28"/>
        </w:rPr>
        <w:t>риод 202</w:t>
      </w:r>
      <w:r>
        <w:rPr>
          <w:b/>
          <w:bCs/>
          <w:color w:val="000000"/>
          <w:sz w:val="28"/>
          <w:szCs w:val="28"/>
        </w:rPr>
        <w:t>4</w:t>
      </w:r>
      <w:r w:rsidRPr="00BA318F">
        <w:rPr>
          <w:b/>
          <w:bCs/>
          <w:color w:val="000000"/>
          <w:sz w:val="28"/>
          <w:szCs w:val="28"/>
        </w:rPr>
        <w:t>, 202</w:t>
      </w:r>
      <w:r>
        <w:rPr>
          <w:b/>
          <w:bCs/>
          <w:color w:val="000000"/>
          <w:sz w:val="28"/>
          <w:szCs w:val="28"/>
        </w:rPr>
        <w:t>5</w:t>
      </w:r>
      <w:r w:rsidRPr="00BA318F">
        <w:rPr>
          <w:b/>
          <w:bCs/>
          <w:color w:val="000000"/>
          <w:sz w:val="28"/>
          <w:szCs w:val="28"/>
        </w:rPr>
        <w:t xml:space="preserve"> годов </w:t>
      </w:r>
    </w:p>
    <w:p w:rsidR="00704EDB" w:rsidRPr="00BA318F" w:rsidRDefault="00704EDB" w:rsidP="00704EDB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417"/>
        <w:gridCol w:w="567"/>
        <w:gridCol w:w="1418"/>
        <w:gridCol w:w="1603"/>
      </w:tblGrid>
      <w:tr w:rsidR="003E63DE" w:rsidRPr="00F7166A" w:rsidTr="00230F3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Целевая ст</w:t>
            </w:r>
            <w:r w:rsidRPr="00F7166A">
              <w:rPr>
                <w:b/>
                <w:bCs/>
                <w:sz w:val="18"/>
                <w:szCs w:val="18"/>
              </w:rPr>
              <w:t>а</w:t>
            </w:r>
            <w:r w:rsidRPr="00F7166A">
              <w:rPr>
                <w:b/>
                <w:bCs/>
                <w:sz w:val="18"/>
                <w:szCs w:val="18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Вид расх</w:t>
            </w:r>
            <w:r w:rsidRPr="00F7166A">
              <w:rPr>
                <w:b/>
                <w:bCs/>
                <w:sz w:val="18"/>
                <w:szCs w:val="18"/>
              </w:rPr>
              <w:t>о</w:t>
            </w:r>
            <w:r w:rsidRPr="00F7166A">
              <w:rPr>
                <w:b/>
                <w:bCs/>
                <w:sz w:val="18"/>
                <w:szCs w:val="18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2024 год Су</w:t>
            </w:r>
            <w:r w:rsidRPr="00F7166A">
              <w:rPr>
                <w:b/>
                <w:bCs/>
                <w:sz w:val="18"/>
                <w:szCs w:val="18"/>
              </w:rPr>
              <w:t>м</w:t>
            </w:r>
            <w:r w:rsidRPr="00F7166A">
              <w:rPr>
                <w:b/>
                <w:bCs/>
                <w:sz w:val="18"/>
                <w:szCs w:val="18"/>
              </w:rPr>
              <w:t>ма (рублей)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2025 год Сумма (рублей)</w:t>
            </w:r>
          </w:p>
        </w:tc>
      </w:tr>
      <w:tr w:rsidR="003E63DE" w:rsidRPr="00F7166A" w:rsidTr="00D025F8">
        <w:trPr>
          <w:trHeight w:val="7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образования Палехского мун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118133750,15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117625141,04</w:t>
            </w:r>
          </w:p>
        </w:tc>
      </w:tr>
      <w:tr w:rsidR="003E63DE" w:rsidRPr="00F7166A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96326465,64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95945666,51</w:t>
            </w:r>
          </w:p>
        </w:tc>
      </w:tr>
      <w:tr w:rsidR="003E63DE" w:rsidRPr="00F7166A" w:rsidTr="00230F3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дошкольного образов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29224404,60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28964004,60</w:t>
            </w:r>
          </w:p>
        </w:tc>
      </w:tr>
      <w:tr w:rsidR="003E63DE" w:rsidRPr="00F7166A" w:rsidTr="00D025F8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3E63DE" w:rsidRPr="00F7166A" w:rsidTr="00D025F8">
        <w:trPr>
          <w:trHeight w:val="5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детьми. (Закупка товаров, работ и услуг для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3E63DE" w:rsidRPr="00F7166A" w:rsidTr="00D025F8">
        <w:trPr>
          <w:trHeight w:val="19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присмотру и уходу за детьм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сиротами и детьми, оставшимися без попечения родителей, детьми- инвалид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ми в муниципальных дошкольных образовательных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низациях и детьми, нуждающимися в длительном лечении, в муниципальных дошкольных образовательных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циях, осуществляющих оздоровление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3E63DE" w:rsidRPr="00F7166A" w:rsidTr="00D025F8">
        <w:trPr>
          <w:trHeight w:val="12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выплате компенсации части родительской платы за пр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3E63DE" w:rsidRPr="00F7166A" w:rsidTr="00D025F8">
        <w:trPr>
          <w:trHeight w:val="46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расходов,</w:t>
            </w:r>
            <w:r w:rsidR="00044479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 xml:space="preserve">связанных с </w:t>
            </w:r>
            <w:r w:rsidR="00044479" w:rsidRPr="00F7166A">
              <w:rPr>
                <w:color w:val="000000"/>
                <w:sz w:val="18"/>
                <w:szCs w:val="18"/>
              </w:rPr>
              <w:t xml:space="preserve">уменьшением </w:t>
            </w:r>
            <w:r w:rsidRPr="00F7166A">
              <w:rPr>
                <w:color w:val="000000"/>
                <w:sz w:val="18"/>
                <w:szCs w:val="18"/>
              </w:rPr>
              <w:t>размера родительской платы за присмотр и уход в муниципальных образовательных организациях, реализующих программу дошкольного образования, за детьми, пасынками и падч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 xml:space="preserve">рицами граждан, принимающих участие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нов</w:t>
            </w:r>
            <w:r w:rsidR="00044479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>исполнительной власти и федеральных  государстве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ных органов,</w:t>
            </w:r>
            <w:r w:rsidR="00044479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 xml:space="preserve">в которых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федеральным законом предусмо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ветствии с пунктом 7 статья 38 Федерального закона от 28.03.1998 № 53-ФЗ "О воинской обязанности и военной службе или заключивших контракт о добровольном соде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>ствии в выполнении задач, возложенных на Вооруженные силы Российской Федерации, сотрудников уголовно-исполнительной системы</w:t>
            </w:r>
            <w:r w:rsidR="00044479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>Российской Федерации, выпо</w:t>
            </w:r>
            <w:r w:rsidRPr="00F7166A">
              <w:rPr>
                <w:color w:val="000000"/>
                <w:sz w:val="18"/>
                <w:szCs w:val="18"/>
              </w:rPr>
              <w:t>л</w:t>
            </w:r>
            <w:r w:rsidRPr="00F7166A">
              <w:rPr>
                <w:color w:val="000000"/>
                <w:sz w:val="18"/>
                <w:szCs w:val="18"/>
              </w:rPr>
              <w:t>няющих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(выполнивших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)в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озложенные на них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задачив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пер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од проведения специальной военной операции, а также граждан, призванных на военную службу по мобилизации в Вооруженные Силы Российской Федерации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448970,00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448970,00</w:t>
            </w:r>
          </w:p>
        </w:tc>
      </w:tr>
      <w:tr w:rsidR="003E63DE" w:rsidRPr="00F7166A" w:rsidTr="00DA4441">
        <w:trPr>
          <w:trHeight w:val="2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(Ра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ходы на выплаты персоналу в целях обеспечения выполн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функций государственными  (муниципальными)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нами, казенными учреждениями, органами управления государственными внебюджетными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3E63DE" w:rsidRPr="00F7166A" w:rsidTr="00DA4441">
        <w:trPr>
          <w:trHeight w:val="14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купка товаров, работ и услуг для обеспечения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3E63DE" w:rsidRPr="00F7166A" w:rsidTr="00D025F8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66470570,04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66350170,91</w:t>
            </w:r>
          </w:p>
        </w:tc>
      </w:tr>
      <w:tr w:rsidR="003E63DE" w:rsidRPr="00F7166A" w:rsidTr="00D025F8">
        <w:trPr>
          <w:trHeight w:val="9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3E63DE" w:rsidRPr="00F7166A" w:rsidTr="00D025F8">
        <w:trPr>
          <w:trHeight w:val="3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3E63DE" w:rsidRPr="00F7166A" w:rsidTr="00D025F8">
        <w:trPr>
          <w:trHeight w:val="11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дами в дошкольных группах в муниципальных общеобр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зовательных организаций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3E63DE" w:rsidRPr="00F7166A" w:rsidTr="00D025F8">
        <w:trPr>
          <w:trHeight w:val="28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lastRenderedPageBreak/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дошкольного, начального общего, основного общего, сре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него общего образования в муниципальных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тельных организациях, обеспечение дополнительного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разования в муниципальных общеобразовательных орган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</w:t>
            </w:r>
            <w:r w:rsidRPr="00F7166A">
              <w:rPr>
                <w:color w:val="000000"/>
                <w:sz w:val="18"/>
                <w:szCs w:val="18"/>
              </w:rPr>
              <w:t>г</w:t>
            </w:r>
            <w:r w:rsidRPr="00F7166A">
              <w:rPr>
                <w:color w:val="000000"/>
                <w:sz w:val="18"/>
                <w:szCs w:val="18"/>
              </w:rPr>
              <w:t>рушек (за исключением расходов на содержание зданий и оплату коммунальных услуг) (Расходы на выплаты перс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налу в целях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обеспечения выполнения функций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(муниципальными) органами, казенными учр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ждениями, органами управления государственными вн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3E63DE" w:rsidRPr="00F7166A" w:rsidTr="00D025F8">
        <w:trPr>
          <w:trHeight w:val="23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дошкольного, начального общего, основного общего, сре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него общего образования в муниципальных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тельных организациях, обеспечение дополнительного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разования в муниципальных общеобразовательных орган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</w:t>
            </w:r>
            <w:r w:rsidRPr="00F7166A">
              <w:rPr>
                <w:color w:val="000000"/>
                <w:sz w:val="18"/>
                <w:szCs w:val="18"/>
              </w:rPr>
              <w:t>г</w:t>
            </w:r>
            <w:r w:rsidRPr="00F7166A">
              <w:rPr>
                <w:color w:val="000000"/>
                <w:sz w:val="18"/>
                <w:szCs w:val="18"/>
              </w:rPr>
              <w:t>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3E63DE" w:rsidRPr="00F7166A" w:rsidTr="00011015">
        <w:trPr>
          <w:trHeight w:val="25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Ежемесячное денежное вознаграждение за классное рук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водство педагогическим работникам государственных и муниципальных общеобразовательных организаций (еж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месячное денежное вознаграждение за классное руково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ство педагогическим работникам муниципальных общео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разовательных организаций, реализующих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тельные программы начального общего образования, обр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зовательные программы основного общего образования, образовательные программы среднего общего образования) (Расходы на выплаты персоналу в целях обеспечения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3E63DE" w:rsidRPr="00F7166A" w:rsidTr="00011015">
        <w:trPr>
          <w:trHeight w:val="49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предоставлению бесплатного горячего питания обуч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ющимся, получающим основное общее и среднее общее образование в муниципальных образовательных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циях, из числа детей, пасынков и падчериц граждан, пр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нимающих участие (принимавших участие, в том числе погибших (умерших)) в специальной военной операции, проводимой с 24 февраля 2022 года, из числа военносл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жащих и сотрудников федеральных органов исполнител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ной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полнении задач, возложенных на Вооруженные Силы Ро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сийской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Федерации, сотрудников уголовно-исполнительной системы Российской Федерации, выпо</w:t>
            </w:r>
            <w:r w:rsidRPr="00F7166A">
              <w:rPr>
                <w:color w:val="000000"/>
                <w:sz w:val="18"/>
                <w:szCs w:val="18"/>
              </w:rPr>
              <w:t>л</w:t>
            </w:r>
            <w:r w:rsidRPr="00F7166A">
              <w:rPr>
                <w:color w:val="000000"/>
                <w:sz w:val="18"/>
                <w:szCs w:val="18"/>
              </w:rPr>
              <w:t>няющих (выполнявших) возложенные на них задачи в 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риод проведения специальной военной операции, а также граждан, призванных на военную службу по мобилизации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3E63DE" w:rsidRPr="00F7166A" w:rsidTr="00011015">
        <w:trPr>
          <w:trHeight w:val="4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01 1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E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F7166A" w:rsidTr="00011015">
        <w:trPr>
          <w:trHeight w:val="1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тельных организациях (Проведение мероприятий по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печению деятельности советников директора по воспит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нию и взаимодействию с детскими общественными об</w:t>
            </w:r>
            <w:r w:rsidRPr="00F7166A">
              <w:rPr>
                <w:color w:val="000000"/>
                <w:sz w:val="18"/>
                <w:szCs w:val="18"/>
              </w:rPr>
              <w:t>ъ</w:t>
            </w:r>
            <w:r w:rsidRPr="00F7166A">
              <w:rPr>
                <w:color w:val="000000"/>
                <w:sz w:val="18"/>
                <w:szCs w:val="18"/>
              </w:rPr>
              <w:t>единениями в муниципальных общеобразовательных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низациях) (Предоставление субсидий бюджетным, авт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номным учреждениям и иным некоммерческим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01 1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E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В 51792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F7166A" w:rsidTr="00011015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«Реализация дополнительных общео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разовательных программ»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10205555,40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9959932,00</w:t>
            </w:r>
          </w:p>
        </w:tc>
      </w:tr>
      <w:tr w:rsidR="003E63DE" w:rsidRPr="00F7166A" w:rsidTr="00011015">
        <w:trPr>
          <w:trHeight w:val="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тей в сфере культуры и искусства»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</w:tr>
      <w:tr w:rsidR="003E63DE" w:rsidRPr="00F7166A" w:rsidTr="00011015">
        <w:trPr>
          <w:trHeight w:val="9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3E63DE" w:rsidRPr="00F7166A" w:rsidTr="00011015">
        <w:trPr>
          <w:trHeight w:val="7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3E63DE" w:rsidRPr="00F7166A" w:rsidTr="00011015">
        <w:trPr>
          <w:trHeight w:val="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4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тей в иных муниципальных образовательных организац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F7166A" w:rsidTr="00011015">
        <w:trPr>
          <w:trHeight w:val="8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организациях  (Пред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ставление субсидий бюджетным, автономным учрежден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F7166A" w:rsidTr="00230F34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Региональный проект "Успех каждого ребенка"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зовательных организаций различных типов для реализации дополнительных общеразвивающих программ, для созд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ния информационных систем в образовательных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отдыха и оздоровл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ние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F7166A" w:rsidTr="00011015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3E63DE" w:rsidRPr="00F7166A" w:rsidTr="00011015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мя (Закупка товаров, работ и услуг для обеспечения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3E63DE" w:rsidRPr="00F7166A" w:rsidTr="00011015">
        <w:trPr>
          <w:trHeight w:val="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3E63DE" w:rsidRPr="00F7166A" w:rsidTr="00011015">
        <w:trPr>
          <w:trHeight w:val="8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Расходы по организации отдыха 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3E63DE" w:rsidRPr="00F7166A" w:rsidTr="00011015">
        <w:trPr>
          <w:trHeight w:val="9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3E63DE" w:rsidRPr="00F7166A" w:rsidTr="00011015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 xml:space="preserve">Подпрограмма «Создание безопасных условий обучения в муниципальных образовательных организациях»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500600,00</w:t>
            </w:r>
          </w:p>
        </w:tc>
      </w:tr>
      <w:tr w:rsidR="003E63DE" w:rsidRPr="00F7166A" w:rsidTr="00011015">
        <w:trPr>
          <w:trHeight w:val="2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«Укрепление пожарной безопасн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</w:tr>
      <w:tr w:rsidR="003E63DE" w:rsidRPr="00F7166A" w:rsidTr="00011015">
        <w:trPr>
          <w:trHeight w:val="9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 xml:space="preserve">Реализация мер по укреплению пожарной безопасности дошкольных образовательных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3E63DE" w:rsidRPr="00F7166A" w:rsidTr="00011015">
        <w:trPr>
          <w:trHeight w:val="9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Реализация мер по укреплению пожарной безопасности общеобразовательных организаций в соответствие с треб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ваниями технического регламента о требованиях пожарной безопасности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пальных учреждений»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011015">
        <w:trPr>
          <w:trHeight w:val="10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 Обеспечение деятельности муниципальных казенных учреждений (Расходы на выплаты персоналу в целях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144000,00</w:t>
            </w:r>
          </w:p>
        </w:tc>
      </w:tr>
      <w:tr w:rsidR="003E63DE" w:rsidRPr="00F7166A" w:rsidTr="00011015">
        <w:trPr>
          <w:trHeight w:val="5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«Выявление и поддержка одаре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ных детей, развитие их интеллектуального и творческого потенциала»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144000,00</w:t>
            </w:r>
          </w:p>
        </w:tc>
      </w:tr>
      <w:tr w:rsidR="003E63DE" w:rsidRPr="00F7166A" w:rsidTr="00011015">
        <w:trPr>
          <w:trHeight w:val="6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(Закупка товаров, работ и услуг для обеспечения государственных (муниципал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51000,00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51000,00</w:t>
            </w:r>
          </w:p>
        </w:tc>
      </w:tr>
      <w:tr w:rsidR="003E63DE" w:rsidRPr="00F7166A" w:rsidTr="00230F34">
        <w:trPr>
          <w:trHeight w:val="8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(Предоставление су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сидий бюджетным, автономным учреждениям и иным 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3E63DE" w:rsidRPr="00F7166A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 xml:space="preserve">Подпрограмма «Сохранение и укрепление здоровья участников образовательного процесса»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4312986,53</w:t>
            </w:r>
          </w:p>
        </w:tc>
      </w:tr>
      <w:tr w:rsidR="003E63DE" w:rsidRPr="00F7166A" w:rsidTr="00DA44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4312986,53</w:t>
            </w:r>
          </w:p>
        </w:tc>
      </w:tr>
      <w:tr w:rsidR="003E63DE" w:rsidRPr="00F7166A" w:rsidTr="00DA4441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Создание условий для полноценного правильного питания участников образовательного процесса (Закупка товаров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700408,00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700408,00</w:t>
            </w:r>
          </w:p>
        </w:tc>
      </w:tr>
      <w:tr w:rsidR="003E63DE" w:rsidRPr="00F7166A" w:rsidTr="00DA4441">
        <w:trPr>
          <w:trHeight w:val="1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образовательных организациях) (Закупка товаров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районных мероприятий в сфере образования»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«Проведение районных меропри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011015">
        <w:trPr>
          <w:trHeight w:val="7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011015">
        <w:trPr>
          <w:trHeight w:val="6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физической культуры и масс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вого спорта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физической культуры и ма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6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«Физическое воспитание и пров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дения физкультурных и массовых спортивных меропри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1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Организация физкультурных и спортивных мероприятий и организация участия спортсменов Палехского района в выездных мероприятиях (Расходы на выплаты персоналу в целях обеспечения выполнения функций государственн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F7166A" w:rsidTr="00011015">
        <w:trPr>
          <w:trHeight w:val="8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3E63DE" w:rsidRPr="00F7166A" w:rsidTr="00011015">
        <w:trPr>
          <w:trHeight w:val="74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F7166A">
              <w:rPr>
                <w:b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 – коммунального хозяйства насел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ния Палехского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3464204,00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2508023,25</w:t>
            </w:r>
          </w:p>
        </w:tc>
      </w:tr>
      <w:tr w:rsidR="003E63DE" w:rsidRPr="00F7166A" w:rsidTr="00011015">
        <w:trPr>
          <w:trHeight w:val="3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230F34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4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альные выплаты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4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«Государственная поддержка граждан в сфере ипотечного жилищного кредитования»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субсидий гражданам на оплату первон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ле рефинансированному) (Социальные выплаты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5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011015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011015">
        <w:trPr>
          <w:trHeight w:val="5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Строительство газораспределительной  сети и газификация жилых домов по адресу: Ивановская область, Палехский район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с. Тименка (Капитальные вложения в объекты государственной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10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Разработка проектной документации на объект: «Стро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лых домов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Ивановская область,</w:t>
            </w:r>
            <w:r w:rsidR="001B769D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 xml:space="preserve"> Палехский ра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 xml:space="preserve">он,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П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танино, д. Новая» (Капитальные вложения в объекты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дарственной (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муницип</w:t>
            </w:r>
            <w:r w:rsidR="003F1D19" w:rsidRPr="00F7166A">
              <w:rPr>
                <w:color w:val="000000"/>
                <w:sz w:val="18"/>
                <w:szCs w:val="18"/>
              </w:rPr>
              <w:t>ипальной</w:t>
            </w:r>
            <w:proofErr w:type="spellEnd"/>
            <w:r w:rsidR="003F1D19" w:rsidRPr="00F7166A">
              <w:rPr>
                <w:color w:val="000000"/>
                <w:sz w:val="18"/>
                <w:szCs w:val="18"/>
              </w:rPr>
              <w:t>) собственности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230F34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функционирования 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стем жизнеобеспечения»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</w:tr>
      <w:tr w:rsidR="003E63DE" w:rsidRPr="00F7166A" w:rsidTr="00230F34">
        <w:trPr>
          <w:trHeight w:val="5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011015">
        <w:trPr>
          <w:trHeight w:val="1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отдельных полномочий в соответствии с 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ключенными соглашения по решению вопросов местного значения, связанных с организацией ритуальных услуг и содержание мест захоронения (Межбюджетные трансфе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 xml:space="preserve">ты)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«Мероприятия в области орган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зации </w:t>
            </w:r>
            <w:proofErr w:type="spellStart"/>
            <w:r w:rsidRPr="00F7166A">
              <w:rPr>
                <w:i/>
                <w:iCs/>
                <w:color w:val="000000"/>
                <w:sz w:val="18"/>
                <w:szCs w:val="18"/>
              </w:rPr>
              <w:t>электро</w:t>
            </w:r>
            <w:proofErr w:type="spellEnd"/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 -, тепло -, газ</w:t>
            </w:r>
            <w:proofErr w:type="gramStart"/>
            <w:r w:rsidRPr="00F7166A">
              <w:rPr>
                <w:i/>
                <w:iCs/>
                <w:color w:val="000000"/>
                <w:sz w:val="18"/>
                <w:szCs w:val="18"/>
              </w:rPr>
              <w:t>о-</w:t>
            </w:r>
            <w:proofErr w:type="gramEnd"/>
            <w:r w:rsidRPr="00F7166A">
              <w:rPr>
                <w:i/>
                <w:iCs/>
                <w:color w:val="000000"/>
                <w:sz w:val="18"/>
                <w:szCs w:val="18"/>
              </w:rPr>
              <w:t>, и водоснабжения насел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ния, водоотведения»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F7166A" w:rsidTr="00011015">
        <w:trPr>
          <w:trHeight w:val="14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отдельных полномочий в соответствии с 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ключенными соглашения по решению вопросов местного значения связанных с организацией в границах поселений электро-, тепл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, газо-, и водоснабжения населения, вод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отведения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F7166A" w:rsidTr="00011015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</w:t>
            </w:r>
            <w:r w:rsidRPr="00F7166A">
              <w:rPr>
                <w:b/>
                <w:bCs/>
                <w:sz w:val="18"/>
                <w:szCs w:val="18"/>
              </w:rPr>
              <w:t>у</w:t>
            </w:r>
            <w:r w:rsidRPr="00F7166A">
              <w:rPr>
                <w:b/>
                <w:bCs/>
                <w:sz w:val="18"/>
                <w:szCs w:val="18"/>
              </w:rPr>
              <w:t>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F7166A" w:rsidTr="00011015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мероприятий по 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дернизации объектов коммунальной инфраструктуры»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230F34">
        <w:trPr>
          <w:trHeight w:val="9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Реконструкция систем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водосныбжения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по ул. Зиновьева, ул.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Баканова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ул. Некрасова в п. Палех Ивановской области (Капитальные вложения в объекты государственной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F7166A" w:rsidTr="00230F34">
        <w:trPr>
          <w:trHeight w:val="6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транспортной системы Пале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14987522,12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15657042,12</w:t>
            </w:r>
          </w:p>
        </w:tc>
      </w:tr>
      <w:tr w:rsidR="003E63DE" w:rsidRPr="00F7166A" w:rsidTr="00665FF8">
        <w:trPr>
          <w:trHeight w:val="1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«Строительство и реконструкция а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в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томобильных дорог общего пользования местного зн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чения вне границ населенных пунктов в границах мун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ципального района и в границах населенных пунктов сельских поселений входящих в состав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и реконструкция автомобильных дорог общего пользования местного знач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230F34">
        <w:trPr>
          <w:trHeight w:val="8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Коно</w:t>
            </w:r>
            <w:r w:rsidRPr="00F7166A">
              <w:rPr>
                <w:color w:val="000000"/>
                <w:sz w:val="18"/>
                <w:szCs w:val="18"/>
              </w:rPr>
              <w:t>п</w:t>
            </w:r>
            <w:r w:rsidRPr="00F7166A">
              <w:rPr>
                <w:color w:val="000000"/>
                <w:sz w:val="18"/>
                <w:szCs w:val="18"/>
              </w:rPr>
              <w:t>ляново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в Палехском районе Ивановской области (Кап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тальные вложения в объекты государственной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8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«Содержание автомобильных дорог 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щего пользования местного значения вне границ нас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F7166A" w:rsidTr="0001101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F7166A" w:rsidTr="00011015">
        <w:trPr>
          <w:trHeight w:val="10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Содержание автомобильных дорог общего пользования вне границ населенных пунктов в границах муниципального района и в границах населенных пунктов сельских посел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ний входящих в состав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3E63DE" w:rsidRPr="00F7166A" w:rsidTr="00665FF8">
        <w:trPr>
          <w:trHeight w:val="14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отдельных полномочий в соответствии с 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ключенными соглашениями по решению вопросов местн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3E63DE" w:rsidRPr="00F7166A" w:rsidTr="00011015">
        <w:trPr>
          <w:trHeight w:val="49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F7166A" w:rsidTr="00011015">
        <w:trPr>
          <w:trHeight w:val="101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«Ремонт, капитальный ремонт автом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бильных дорог общего пользования местного значения вне границ населенных пунктов в границах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пального района и в границах населенных пунктов сельских поселений входящих в состав муниципальн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6226112,12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6226112,12</w:t>
            </w:r>
          </w:p>
        </w:tc>
      </w:tr>
      <w:tr w:rsidR="003E63DE" w:rsidRPr="00F7166A" w:rsidTr="00011015">
        <w:trPr>
          <w:trHeight w:val="3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«Ремонт, капитальный ремонт автомобильных дорог общего пользования местного знач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6226112,12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6226112,12</w:t>
            </w:r>
          </w:p>
        </w:tc>
      </w:tr>
      <w:tr w:rsidR="00224E2C" w:rsidRPr="00F7166A" w:rsidTr="00224E2C">
        <w:trPr>
          <w:trHeight w:val="56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4E2C" w:rsidRPr="00224E2C" w:rsidRDefault="00224E2C" w:rsidP="00224E2C">
            <w:pPr>
              <w:rPr>
                <w:sz w:val="18"/>
                <w:szCs w:val="18"/>
              </w:rPr>
            </w:pPr>
            <w:proofErr w:type="gramStart"/>
            <w:r w:rsidRPr="00224E2C">
              <w:rPr>
                <w:sz w:val="18"/>
                <w:szCs w:val="18"/>
              </w:rPr>
              <w:t>Текущий ремонт автомобильной дороги в д. Раменье П</w:t>
            </w:r>
            <w:r w:rsidRPr="00224E2C">
              <w:rPr>
                <w:sz w:val="18"/>
                <w:szCs w:val="18"/>
              </w:rPr>
              <w:t>а</w:t>
            </w:r>
            <w:r w:rsidRPr="00224E2C">
              <w:rPr>
                <w:sz w:val="18"/>
                <w:szCs w:val="18"/>
              </w:rPr>
              <w:t>лехского муниципального района Ивановской области (З</w:t>
            </w:r>
            <w:r w:rsidRPr="00224E2C">
              <w:rPr>
                <w:sz w:val="18"/>
                <w:szCs w:val="18"/>
              </w:rPr>
              <w:t>а</w:t>
            </w:r>
            <w:r w:rsidRPr="00224E2C">
              <w:rPr>
                <w:sz w:val="18"/>
                <w:szCs w:val="18"/>
              </w:rPr>
              <w:t>купка товаров, работ и услуг для обеспечения госуда</w:t>
            </w:r>
            <w:r w:rsidRPr="00224E2C">
              <w:rPr>
                <w:sz w:val="18"/>
                <w:szCs w:val="18"/>
              </w:rPr>
              <w:t>р</w:t>
            </w:r>
            <w:r w:rsidRPr="00224E2C">
              <w:rPr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224E2C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0430110760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224E2C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E2C" w:rsidRPr="00224E2C" w:rsidRDefault="00224E2C" w:rsidP="00224E2C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410541,47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224E2C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56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lastRenderedPageBreak/>
              <w:t>Текущий ремонт автомобильной дороги в д. Тименка П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лехского муниципального района Ивановской области (З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купка товаров, работ и услуг для обеспечения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62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 xml:space="preserve">Текущий ремонт автомобильной дороги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</w:t>
            </w:r>
            <w:r w:rsidR="001B769D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>Палехского муниципального района Ивановской области (Закупка товаров, работ и услуг для обеспечения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224E2C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410541,47</w:t>
            </w:r>
          </w:p>
        </w:tc>
      </w:tr>
      <w:tr w:rsidR="00224E2C" w:rsidRPr="00F7166A" w:rsidTr="00224E2C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2C" w:rsidRPr="00224E2C" w:rsidRDefault="00224E2C" w:rsidP="00224E2C">
            <w:pPr>
              <w:rPr>
                <w:sz w:val="18"/>
                <w:szCs w:val="18"/>
              </w:rPr>
            </w:pPr>
            <w:proofErr w:type="gramStart"/>
            <w:r w:rsidRPr="00224E2C">
              <w:rPr>
                <w:sz w:val="18"/>
                <w:szCs w:val="18"/>
              </w:rPr>
              <w:t>Проектирование строительства (реконструкции), капитал</w:t>
            </w:r>
            <w:r w:rsidRPr="00224E2C">
              <w:rPr>
                <w:sz w:val="18"/>
                <w:szCs w:val="18"/>
              </w:rPr>
              <w:t>ь</w:t>
            </w:r>
            <w:r w:rsidRPr="00224E2C">
              <w:rPr>
                <w:sz w:val="18"/>
                <w:szCs w:val="18"/>
              </w:rPr>
              <w:t>ного ремонта, строительство (реконструкцию), капитал</w:t>
            </w:r>
            <w:r w:rsidRPr="00224E2C">
              <w:rPr>
                <w:sz w:val="18"/>
                <w:szCs w:val="18"/>
              </w:rPr>
              <w:t>ь</w:t>
            </w:r>
            <w:r w:rsidRPr="00224E2C">
              <w:rPr>
                <w:sz w:val="18"/>
                <w:szCs w:val="18"/>
              </w:rPr>
              <w:t>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2C" w:rsidRPr="00224E2C" w:rsidRDefault="00224E2C" w:rsidP="00224E2C">
            <w:pPr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04301S0510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2C" w:rsidRPr="00224E2C" w:rsidRDefault="00224E2C" w:rsidP="00224E2C">
            <w:pPr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E2C" w:rsidRPr="00224E2C" w:rsidRDefault="00224E2C" w:rsidP="00224E2C">
            <w:pPr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5815570,65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2C" w:rsidRPr="00224E2C" w:rsidRDefault="00224E2C" w:rsidP="00224E2C">
            <w:pPr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5815570,65</w:t>
            </w:r>
          </w:p>
        </w:tc>
      </w:tr>
      <w:tr w:rsidR="003E63DE" w:rsidRPr="00F7166A" w:rsidTr="00011015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общественного транспорта П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01101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«Поддержка на достигнутом уровне объема пассажирских перевозок на субсидируемых видах транспорта»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011015">
        <w:trPr>
          <w:trHeight w:val="10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Выполнение работ, связанных с осуществлением регуля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ных перевозок по регулируемым тарифам на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маршрутах между населенными пунктами поселений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665FF8">
        <w:trPr>
          <w:trHeight w:val="7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«Экономическое развитие Палехского м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4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малого и среднего предпр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нимательства»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5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«Повышение предпринимательской активности и развитие малого и среднего предприним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тельства»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7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Выполнение муниципальных работ по организации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 xml:space="preserve">ставки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сельского хозяйства и регулир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3536269,05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5077556,42</w:t>
            </w:r>
          </w:p>
        </w:tc>
      </w:tr>
      <w:tr w:rsidR="003E63DE" w:rsidRPr="00F7166A" w:rsidTr="00011015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отрасли растениеводства и реализации продукции растениеводства»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F7166A" w:rsidTr="00230F34">
        <w:trPr>
          <w:trHeight w:val="43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«Мероприятие в отрасли растен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еводства»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F7166A" w:rsidTr="00665FF8">
        <w:trPr>
          <w:trHeight w:val="7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08103L5990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F7166A" w:rsidTr="00011015">
        <w:trPr>
          <w:trHeight w:val="3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«Комплексное развитие сельских терр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торий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363621,54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1543722,18</w:t>
            </w:r>
          </w:p>
        </w:tc>
      </w:tr>
      <w:tr w:rsidR="003E63DE" w:rsidRPr="00F7166A" w:rsidTr="00011015">
        <w:trPr>
          <w:trHeight w:val="3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0870100000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1143722,18</w:t>
            </w:r>
          </w:p>
        </w:tc>
      </w:tr>
      <w:tr w:rsidR="003E63DE" w:rsidRPr="00F7166A" w:rsidTr="00011015">
        <w:trPr>
          <w:trHeight w:val="104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Разработка проектной документации на объект: «Стро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лых домов по адресу: Ивановская область, Палехский ра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 xml:space="preserve">он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7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Строительство газораспределительной сети и газификация жилых домов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3E63DE" w:rsidRPr="00F7166A" w:rsidTr="00011015">
        <w:trPr>
          <w:trHeight w:val="10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Разработка проектной документации на объект: «Стро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лых домов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Ивановская область, Палехский ра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 xml:space="preserve">он,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Новая»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водоснабжения в сел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ской местности»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011015">
        <w:trPr>
          <w:trHeight w:val="5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Расходы на разработку проектно-сметной документации по объекту «Реконструкция водопроводных сетей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Пан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»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Паново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224E2C">
        <w:trPr>
          <w:trHeight w:val="8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«Обеспечение безопасности граждан, пр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филактика наркомании и правонарушений в Пале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F7166A" w:rsidTr="00011015">
        <w:trPr>
          <w:trHeight w:val="1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общественного п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рядка и профилактика правонарушений»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F7166A" w:rsidTr="00011015">
        <w:trPr>
          <w:trHeight w:val="10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по созданию системы межведо</w:t>
            </w:r>
            <w:r w:rsidRPr="00F7166A">
              <w:rPr>
                <w:color w:val="000000"/>
                <w:sz w:val="18"/>
                <w:szCs w:val="18"/>
              </w:rPr>
              <w:t>м</w:t>
            </w:r>
            <w:r w:rsidRPr="00F7166A">
              <w:rPr>
                <w:color w:val="000000"/>
                <w:sz w:val="18"/>
                <w:szCs w:val="18"/>
              </w:rPr>
              <w:t>ственного взаимодействия всех заинтересованных структур для обеспечения безопасности граждан на территории П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 xml:space="preserve">лехского муниципального района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F7166A" w:rsidTr="00011015">
        <w:trPr>
          <w:trHeight w:val="7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административных правонарушений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3E63DE" w:rsidRPr="00F7166A" w:rsidTr="00011015">
        <w:trPr>
          <w:trHeight w:val="13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3E63DE" w:rsidRPr="00F7166A" w:rsidTr="00011015">
        <w:trPr>
          <w:trHeight w:val="7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3E63DE" w:rsidRPr="00F7166A" w:rsidTr="00224E2C">
        <w:trPr>
          <w:trHeight w:val="1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ного района «Повышение </w:t>
            </w:r>
            <w:proofErr w:type="gramStart"/>
            <w:r w:rsidRPr="00F7166A">
              <w:rPr>
                <w:b/>
                <w:bCs/>
                <w:color w:val="000000"/>
                <w:sz w:val="18"/>
                <w:szCs w:val="18"/>
              </w:rPr>
              <w:t>эффективности деятельности органов местного самоуправления Палехского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  <w:proofErr w:type="gramEnd"/>
            <w:r w:rsidRPr="00F7166A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224E2C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47583799,03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224E2C" w:rsidP="00E06746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  <w:r w:rsidR="00E0674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E06746">
              <w:rPr>
                <w:b/>
                <w:bCs/>
                <w:sz w:val="18"/>
                <w:szCs w:val="18"/>
              </w:rPr>
              <w:t>6015,00</w:t>
            </w:r>
          </w:p>
        </w:tc>
      </w:tr>
      <w:tr w:rsidR="003E63DE" w:rsidRPr="00F7166A" w:rsidTr="00665FF8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«Обеспечение деятельности органов местного самоуправления Палехского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функций главы Пале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х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F7166A" w:rsidTr="00011015">
        <w:trPr>
          <w:trHeight w:val="7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F7166A" w:rsidTr="00011015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Палехского муниципального ра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й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</w:tr>
      <w:tr w:rsidR="003E63DE" w:rsidRPr="00F7166A" w:rsidTr="00011015">
        <w:trPr>
          <w:trHeight w:val="12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24298800,00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24298800,00</w:t>
            </w:r>
          </w:p>
        </w:tc>
      </w:tr>
      <w:tr w:rsidR="003E63DE" w:rsidRPr="00F7166A" w:rsidTr="00011015">
        <w:trPr>
          <w:trHeight w:val="7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315139,00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315139,00</w:t>
            </w:r>
          </w:p>
        </w:tc>
      </w:tr>
      <w:tr w:rsidR="003E63DE" w:rsidRPr="00F7166A" w:rsidTr="00011015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«Подготовка кадров для муниц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011015">
        <w:trPr>
          <w:trHeight w:val="13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Организация профессионального образования и дополн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тельного профессионального образования лиц, замеща</w:t>
            </w:r>
            <w:r w:rsidRPr="00F7166A">
              <w:rPr>
                <w:color w:val="000000"/>
                <w:sz w:val="18"/>
                <w:szCs w:val="18"/>
              </w:rPr>
              <w:t>ю</w:t>
            </w:r>
            <w:r w:rsidRPr="00F7166A">
              <w:rPr>
                <w:color w:val="000000"/>
                <w:sz w:val="18"/>
                <w:szCs w:val="18"/>
              </w:rPr>
              <w:t>щих муниципальные должности Палехского района, 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полнительного профессионального образования 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 служащих Палехского района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«Управление муниципальным имущ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ством и земельными ресурсами Палехского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224E2C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4487586,83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06746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4441776,30</w:t>
            </w:r>
          </w:p>
        </w:tc>
      </w:tr>
      <w:tr w:rsidR="003E63DE" w:rsidRPr="00F7166A" w:rsidTr="00F7166A">
        <w:trPr>
          <w:trHeight w:val="4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«Управление и распоряжение им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ществом Палехского муниципального района и земельными ресурсами»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224E2C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2675810,53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06746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2630000,00</w:t>
            </w:r>
          </w:p>
        </w:tc>
      </w:tr>
      <w:tr w:rsidR="003E63DE" w:rsidRPr="00F7166A" w:rsidTr="00F7166A">
        <w:trPr>
          <w:trHeight w:val="8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3E63DE" w:rsidRPr="00F7166A" w:rsidTr="00F7166A">
        <w:trPr>
          <w:trHeight w:val="5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F7166A">
        <w:trPr>
          <w:trHeight w:val="6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оценки имущества Палехского муниципальн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3E63DE" w:rsidRPr="00F7166A" w:rsidTr="00F7166A">
        <w:trPr>
          <w:trHeight w:val="7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сохранности и содержания имущества Пале</w:t>
            </w:r>
            <w:r w:rsidRPr="00F7166A">
              <w:rPr>
                <w:color w:val="000000"/>
                <w:sz w:val="18"/>
                <w:szCs w:val="18"/>
              </w:rPr>
              <w:t>х</w:t>
            </w:r>
            <w:r w:rsidRPr="00F7166A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1040000,00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1040000,00</w:t>
            </w:r>
          </w:p>
        </w:tc>
      </w:tr>
      <w:tr w:rsidR="003E63DE" w:rsidRPr="00F7166A" w:rsidTr="00F7166A">
        <w:trPr>
          <w:trHeight w:val="6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F7166A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F7166A">
        <w:trPr>
          <w:trHeight w:val="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проекта планировки и проекта межевания те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F7166A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6F2D91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395810,53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 и содержание муниц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пального жилья»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</w:tr>
      <w:tr w:rsidR="003E63DE" w:rsidRPr="00F7166A" w:rsidTr="00F7166A">
        <w:trPr>
          <w:trHeight w:val="4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F7166A" w:rsidTr="00F7166A">
        <w:trPr>
          <w:trHeight w:val="12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части полномочий в соответствии с заключе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ными соглашения по решению вопросов местного знач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ния, связанных с содержанием и ремонтом муниципальн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го жилья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3E63DE" w:rsidRPr="00F7166A" w:rsidTr="00F7166A">
        <w:trPr>
          <w:trHeight w:val="5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мероприятий по ра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з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работке правил застройки и землепользования»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</w:tr>
      <w:tr w:rsidR="003E63DE" w:rsidRPr="00F7166A" w:rsidTr="00F7166A">
        <w:trPr>
          <w:trHeight w:val="7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землеустроительных работ по описанию м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F7166A">
        <w:trPr>
          <w:trHeight w:val="1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</w:t>
            </w:r>
            <w:r w:rsidRPr="00F7166A">
              <w:rPr>
                <w:color w:val="000000"/>
                <w:sz w:val="18"/>
                <w:szCs w:val="18"/>
              </w:rPr>
              <w:t>ю</w:t>
            </w:r>
            <w:r w:rsidRPr="00F7166A">
              <w:rPr>
                <w:color w:val="000000"/>
                <w:sz w:val="18"/>
                <w:szCs w:val="18"/>
              </w:rPr>
              <w:t>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ниях (Межбюджетные трансферы)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F7166A" w:rsidTr="00F7166A">
        <w:trPr>
          <w:trHeight w:val="7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пального казенного учреждения «Дирекция по эксплу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тации муниципального имущества Палехского мун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«Обеспечение деятельности мун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F7166A" w:rsidTr="00F7166A">
        <w:trPr>
          <w:trHeight w:val="1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ного района» (Расходы на выплаты персоналу в целях обеспечения выполнения функций государственными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3E63DE" w:rsidRPr="00F7166A" w:rsidTr="00F7166A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ного района»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3E63DE" w:rsidRPr="00F7166A" w:rsidTr="00F7166A">
        <w:trPr>
          <w:trHeight w:val="6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ного района»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информационного общества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«Наполнение базы данных инфо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мационной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F7166A">
        <w:trPr>
          <w:trHeight w:val="8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Техническое сопровождение информационных систем т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лекоммуникационного оборудования для органов местного самоуправления (Закупка товаров, работ и услуг для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F7166A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предоставления го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ударственных и муниципальных услуг на базе муниципал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ного учреждения»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F7166A" w:rsidTr="00F7166A">
        <w:trPr>
          <w:trHeight w:val="9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муниципального бюджетного учреждения «Многофункциональный центр предоставл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государственных и муниципальных услуг (Предоста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F7166A" w:rsidTr="00665FF8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«Управление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ными финансами и муниципальным долгом Палехск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5425389,00</w:t>
            </w:r>
          </w:p>
        </w:tc>
      </w:tr>
      <w:tr w:rsidR="003E63DE" w:rsidRPr="00F7166A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«Нормативно</w:t>
            </w:r>
            <w:r w:rsidR="00665FF8" w:rsidRPr="00F7166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- методическое обеспеч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ние и организация бюджетным процессом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F7166A" w:rsidTr="00665FF8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ф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нансовых органов администрации Палехского муниципал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F7166A" w:rsidTr="00F7166A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3E63DE" w:rsidRPr="00F7166A" w:rsidTr="00665FF8">
        <w:trPr>
          <w:trHeight w:val="9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3E63DE" w:rsidRPr="00F7166A" w:rsidTr="00F7166A">
        <w:trPr>
          <w:trHeight w:val="8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Муниципальная программа Палехского муниципального района «Гражданская оборона, защита населения от чре</w:t>
            </w:r>
            <w:r w:rsidRPr="00F7166A">
              <w:rPr>
                <w:sz w:val="18"/>
                <w:szCs w:val="18"/>
              </w:rPr>
              <w:t>з</w:t>
            </w:r>
            <w:r w:rsidRPr="00F7166A">
              <w:rPr>
                <w:sz w:val="18"/>
                <w:szCs w:val="18"/>
              </w:rPr>
              <w:t>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775000,00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650000,00</w:t>
            </w:r>
          </w:p>
        </w:tc>
      </w:tr>
      <w:tr w:rsidR="003E63DE" w:rsidRPr="00F7166A" w:rsidTr="00665FF8">
        <w:trPr>
          <w:trHeight w:val="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665FF8">
        <w:trPr>
          <w:trHeight w:val="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«Гражданская защита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230F34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населения и организаций к действиям в чре</w:t>
            </w:r>
            <w:r w:rsidRPr="00F7166A">
              <w:rPr>
                <w:color w:val="000000"/>
                <w:sz w:val="18"/>
                <w:szCs w:val="18"/>
              </w:rPr>
              <w:t>з</w:t>
            </w:r>
            <w:r w:rsidRPr="00F7166A">
              <w:rPr>
                <w:color w:val="000000"/>
                <w:sz w:val="18"/>
                <w:szCs w:val="18"/>
              </w:rPr>
              <w:t>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F7166A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665FF8">
        <w:trPr>
          <w:trHeight w:val="5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</w:t>
            </w:r>
            <w:r w:rsidR="00CF67F6" w:rsidRPr="00F7166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"Осуществление мероприятий по обеспечению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F7166A">
        <w:trPr>
          <w:trHeight w:val="6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Выполнение комплекса противопожарных мероприятий (устройство минерализованных полос)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F7166A">
        <w:trPr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sz w:val="18"/>
                <w:szCs w:val="18"/>
              </w:rPr>
              <w:t>ь</w:t>
            </w:r>
            <w:r w:rsidRPr="00F7166A">
              <w:rPr>
                <w:b/>
                <w:bCs/>
                <w:sz w:val="18"/>
                <w:szCs w:val="18"/>
              </w:rPr>
              <w:t xml:space="preserve">ного района «Охрана окружающей среды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6F2D91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156752425,05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06746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510635,58</w:t>
            </w:r>
          </w:p>
        </w:tc>
      </w:tr>
      <w:tr w:rsidR="003E63DE" w:rsidRPr="00F7166A" w:rsidTr="00F7166A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проведения мероприятий по отлову и содержанию безнадзорных животных»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F7166A">
        <w:trPr>
          <w:trHeight w:val="4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sz w:val="18"/>
                <w:szCs w:val="18"/>
              </w:rPr>
            </w:pPr>
            <w:r w:rsidRPr="00F7166A">
              <w:rPr>
                <w:i/>
                <w:iCs/>
                <w:sz w:val="18"/>
                <w:szCs w:val="18"/>
              </w:rPr>
              <w:t>Основное мероприятие "Организация мероприятий при осуществлении деятельности по обращению с животн</w:t>
            </w:r>
            <w:r w:rsidRPr="00F7166A">
              <w:rPr>
                <w:i/>
                <w:iCs/>
                <w:sz w:val="18"/>
                <w:szCs w:val="18"/>
              </w:rPr>
              <w:t>ы</w:t>
            </w:r>
            <w:r w:rsidRPr="00F7166A">
              <w:rPr>
                <w:i/>
                <w:iCs/>
                <w:sz w:val="18"/>
                <w:szCs w:val="18"/>
              </w:rPr>
              <w:t>ми без владельцев"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F7166A">
        <w:trPr>
          <w:trHeight w:val="85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в области обращения с животными в части организации м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роприятий при осуществлении деятельности по обращению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F7166A">
        <w:trPr>
          <w:trHeight w:val="56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«Сохранение и предотвращение загря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нения реки Волги»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6F2D91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156741789,47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06746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500000,00</w:t>
            </w:r>
          </w:p>
        </w:tc>
      </w:tr>
      <w:tr w:rsidR="006F2D91" w:rsidRPr="00F7166A" w:rsidTr="006F2D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F7166A" w:rsidRDefault="006F2D91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очистных с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оружений в п. Палех»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F7166A" w:rsidRDefault="006F2D91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F7166A" w:rsidRDefault="006F2D91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156741789,47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6F2D91" w:rsidRDefault="00E06746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</w:tr>
      <w:tr w:rsidR="003E63DE" w:rsidRPr="00F7166A" w:rsidTr="00F7166A">
        <w:trPr>
          <w:trHeight w:val="4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Строительство очистных сооружений в п. Палех (Кап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тальные вложения в объекты государственной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8F36D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6F2D91" w:rsidRPr="00F7166A" w:rsidTr="006F2D91">
        <w:trPr>
          <w:trHeight w:val="7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6F2D91" w:rsidRDefault="006F2D91" w:rsidP="00966B90">
            <w:pPr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Обеспечение мероприятий по модернизации систем ко</w:t>
            </w:r>
            <w:r w:rsidRPr="006F2D91">
              <w:rPr>
                <w:sz w:val="18"/>
                <w:szCs w:val="18"/>
              </w:rPr>
              <w:t>м</w:t>
            </w:r>
            <w:r w:rsidRPr="006F2D91">
              <w:rPr>
                <w:sz w:val="18"/>
                <w:szCs w:val="18"/>
              </w:rPr>
              <w:t>мунальной инфраструктуры за счет средств, поступивших от публично-правовой компании «Фонд развития террит</w:t>
            </w:r>
            <w:r w:rsidRPr="006F2D91">
              <w:rPr>
                <w:sz w:val="18"/>
                <w:szCs w:val="18"/>
              </w:rPr>
              <w:t>о</w:t>
            </w:r>
            <w:r w:rsidRPr="006F2D91">
              <w:rPr>
                <w:sz w:val="18"/>
                <w:szCs w:val="18"/>
              </w:rPr>
              <w:t xml:space="preserve">рий» (Капитальные вложения в объекты государственной (муниципальной)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15401S9505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115066000,00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0,00</w:t>
            </w:r>
          </w:p>
        </w:tc>
      </w:tr>
      <w:tr w:rsidR="006F2D91" w:rsidRPr="00F7166A" w:rsidTr="006F2D91">
        <w:trPr>
          <w:trHeight w:val="7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6F2D91" w:rsidRDefault="006F2D91" w:rsidP="00966B90">
            <w:pPr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Обеспечение мероприятий по модернизации систем ко</w:t>
            </w:r>
            <w:r w:rsidRPr="006F2D91">
              <w:rPr>
                <w:sz w:val="18"/>
                <w:szCs w:val="18"/>
              </w:rPr>
              <w:t>м</w:t>
            </w:r>
            <w:r w:rsidRPr="006F2D91">
              <w:rPr>
                <w:sz w:val="18"/>
                <w:szCs w:val="18"/>
              </w:rPr>
              <w:t>мунальной инфраструктуры за счет средств областного бюджета (Капитальные вложения в объекты государстве</w:t>
            </w:r>
            <w:r w:rsidRPr="006F2D91">
              <w:rPr>
                <w:sz w:val="18"/>
                <w:szCs w:val="18"/>
              </w:rPr>
              <w:t>н</w:t>
            </w:r>
            <w:r w:rsidRPr="006F2D91">
              <w:rPr>
                <w:sz w:val="18"/>
                <w:szCs w:val="18"/>
              </w:rPr>
              <w:t xml:space="preserve">ной (муниципальной)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15401S9605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41675789,47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E06746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bookmarkStart w:id="0" w:name="_GoBack"/>
            <w:bookmarkEnd w:id="0"/>
          </w:p>
        </w:tc>
      </w:tr>
      <w:tr w:rsidR="003E63DE" w:rsidRPr="00F7166A" w:rsidTr="00F7166A">
        <w:trPr>
          <w:trHeight w:val="7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sz w:val="18"/>
                <w:szCs w:val="18"/>
              </w:rPr>
              <w:t>ь</w:t>
            </w:r>
            <w:r w:rsidRPr="00F7166A">
              <w:rPr>
                <w:b/>
                <w:bCs/>
                <w:sz w:val="18"/>
                <w:szCs w:val="18"/>
              </w:rPr>
              <w:t>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государственной 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лодежной политики»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F7166A">
        <w:trPr>
          <w:trHeight w:val="1027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региональных и межмуниципальных меропр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ятий по работе с молодежью, поддержка талантливой м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лодежи, патриотическое воспитание молодежи,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 работы</w:t>
            </w:r>
            <w:r w:rsidR="00665FF8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 xml:space="preserve">волонтерского штаба  "Мы вместе", проведение районных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F7166A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«Профилактика террори</w:t>
            </w:r>
            <w:r w:rsidRPr="00F7166A">
              <w:rPr>
                <w:b/>
                <w:bCs/>
                <w:sz w:val="18"/>
                <w:szCs w:val="18"/>
              </w:rPr>
              <w:t>з</w:t>
            </w:r>
            <w:r w:rsidRPr="00F7166A">
              <w:rPr>
                <w:b/>
                <w:bCs/>
                <w:sz w:val="18"/>
                <w:szCs w:val="18"/>
              </w:rPr>
              <w:t>ма и экстремизма, а также минимизация и (или) ликв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дация последствий проявления терроризма и экстр</w:t>
            </w:r>
            <w:r w:rsidRPr="00F7166A">
              <w:rPr>
                <w:b/>
                <w:bCs/>
                <w:sz w:val="18"/>
                <w:szCs w:val="18"/>
              </w:rPr>
              <w:t>е</w:t>
            </w:r>
            <w:r w:rsidRPr="00F7166A">
              <w:rPr>
                <w:b/>
                <w:bCs/>
                <w:sz w:val="18"/>
                <w:szCs w:val="18"/>
              </w:rPr>
              <w:t>мизма на территории Палехского муниципального ра</w:t>
            </w:r>
            <w:r w:rsidRPr="00F7166A">
              <w:rPr>
                <w:b/>
                <w:bCs/>
                <w:sz w:val="18"/>
                <w:szCs w:val="18"/>
              </w:rPr>
              <w:t>й</w:t>
            </w:r>
            <w:r w:rsidRPr="00F7166A">
              <w:rPr>
                <w:b/>
                <w:bCs/>
                <w:sz w:val="18"/>
                <w:szCs w:val="18"/>
              </w:rPr>
              <w:t>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10000,00</w:t>
            </w:r>
          </w:p>
        </w:tc>
      </w:tr>
      <w:tr w:rsidR="003E63DE" w:rsidRPr="00F7166A" w:rsidTr="00665FF8">
        <w:trPr>
          <w:trHeight w:val="38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F7166A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«Профилактика терроризма и экстремизма на территории Палехского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F7166A">
        <w:trPr>
          <w:trHeight w:val="65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Изготовление и распространение буклетов, брошюр, пам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ток и листовок, плакатов и баннеров по профилактике те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роризма и экстремизма</w:t>
            </w:r>
            <w:r w:rsidR="00E44A39" w:rsidRPr="00F7166A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F7166A" w:rsidTr="00F7166A">
        <w:trPr>
          <w:trHeight w:val="9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и публикация в СМИ информационных мат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риалов и памяток для населения, учреждений, предприятий и организаций по профилактике терроризма и экстремизма</w:t>
            </w:r>
            <w:r w:rsidR="00E44A39" w:rsidRPr="00F7166A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</w:t>
            </w:r>
            <w:r w:rsidR="00E44A39" w:rsidRPr="00F7166A">
              <w:rPr>
                <w:color w:val="000000"/>
                <w:sz w:val="18"/>
                <w:szCs w:val="18"/>
              </w:rPr>
              <w:t>р</w:t>
            </w:r>
            <w:r w:rsidR="00E44A39" w:rsidRPr="00F7166A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F7166A" w:rsidTr="00665FF8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lastRenderedPageBreak/>
              <w:t>Программа «Поддержка социально-ориентированных некоммерческих организаций в Палехском муниц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320000,00</w:t>
            </w:r>
          </w:p>
        </w:tc>
      </w:tr>
      <w:tr w:rsidR="003E63DE" w:rsidRPr="00F7166A" w:rsidTr="00F7166A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«Финансовая поддержка социал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но-ориентированных некоммерческих организаций»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</w:tr>
      <w:tr w:rsidR="003E63DE" w:rsidRPr="00F7166A" w:rsidTr="00F7166A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ственная ветеранская организация Всероссийской орган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ветеранов (пенсионеров) войны, труда, Вооруже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ных Сил и правоохранительных органов)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F7166A" w:rsidTr="00F7166A">
        <w:trPr>
          <w:trHeight w:val="8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ственная организация Всероссийского общества инвал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дов)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F7166A" w:rsidTr="00F7166A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Непрограммные направления деятельности представ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тельных органов местного самоуправления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1916233,00</w:t>
            </w:r>
          </w:p>
        </w:tc>
      </w:tr>
      <w:tr w:rsidR="003E63DE" w:rsidRPr="00F7166A" w:rsidTr="00665FF8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</w:tr>
      <w:tr w:rsidR="003E63DE" w:rsidRPr="00F7166A" w:rsidTr="00F7166A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3E63DE" w:rsidRPr="00F7166A" w:rsidTr="00F7166A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3E63DE" w:rsidRPr="00F7166A" w:rsidTr="00F7166A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обеспечения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F7166A" w:rsidTr="00F7166A">
        <w:trPr>
          <w:trHeight w:val="1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на осуществление полномочий деп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татов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3E63DE" w:rsidRPr="00F7166A" w:rsidTr="00F7166A">
        <w:trPr>
          <w:trHeight w:val="6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Непрограммные направления деятельности исполн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тельно-распорядительных органов местного сам</w:t>
            </w:r>
            <w:r w:rsidRPr="00F7166A">
              <w:rPr>
                <w:b/>
                <w:bCs/>
                <w:sz w:val="18"/>
                <w:szCs w:val="18"/>
              </w:rPr>
              <w:t>о</w:t>
            </w:r>
            <w:r w:rsidRPr="00F7166A">
              <w:rPr>
                <w:b/>
                <w:bCs/>
                <w:sz w:val="18"/>
                <w:szCs w:val="18"/>
              </w:rPr>
              <w:t>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5413642,77</w:t>
            </w:r>
          </w:p>
        </w:tc>
      </w:tr>
      <w:tr w:rsidR="003E63DE" w:rsidRPr="00F7166A" w:rsidTr="00F7166A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5413642,77</w:t>
            </w:r>
          </w:p>
        </w:tc>
      </w:tr>
      <w:tr w:rsidR="003E63DE" w:rsidRPr="00F7166A" w:rsidTr="00F7166A">
        <w:trPr>
          <w:trHeight w:val="12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государственн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3E63DE" w:rsidRPr="00F7166A" w:rsidTr="00F7166A">
        <w:trPr>
          <w:trHeight w:val="7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3E63DE" w:rsidRPr="00F7166A" w:rsidTr="00F7166A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дополнительного пенсионного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отдельным категориям граждан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3E63DE" w:rsidRPr="00F7166A" w:rsidTr="00230F34">
        <w:trPr>
          <w:trHeight w:val="6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дополнительного пенсионного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отдельным категориям граждан (Социальное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 xml:space="preserve">ние и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3E63DE" w:rsidRPr="00F7166A" w:rsidTr="00F7166A">
        <w:trPr>
          <w:trHeight w:val="1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</w:t>
            </w:r>
            <w:r w:rsidRPr="00F7166A">
              <w:rPr>
                <w:color w:val="000000"/>
                <w:sz w:val="18"/>
                <w:szCs w:val="18"/>
              </w:rPr>
              <w:t>ю</w:t>
            </w:r>
            <w:r w:rsidRPr="00F7166A">
              <w:rPr>
                <w:color w:val="000000"/>
                <w:sz w:val="18"/>
                <w:szCs w:val="18"/>
              </w:rPr>
              <w:t>ченными соглашениями по решению вопросов местного значения, связанных с организацией библиотечного обсл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живания населения, комплектование и обеспечение 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хранности библиотечных фондов библиотек (Межбюдже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3E63DE" w:rsidRPr="00F7166A" w:rsidTr="00F7166A">
        <w:trPr>
          <w:trHeight w:val="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по членским взносам в общеросси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>ские и региональные объединения муниципальных образ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ваний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F7166A">
        <w:trPr>
          <w:trHeight w:val="8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и проведение мероприятий, связанных с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Резервный фонд местных администраций (Иные 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F7166A" w:rsidTr="00F7166A">
        <w:trPr>
          <w:trHeight w:val="9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Предоставление жилых помещений детям – сиротам и д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ственной (муниципальной собственности)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3E63DE" w:rsidRPr="00F7166A" w:rsidTr="00F7166A">
        <w:trPr>
          <w:trHeight w:val="8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Государственная поддержка отрасли культуры  (Реализ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 мероприятий по модернизации библиотек в части ко</w:t>
            </w:r>
            <w:r w:rsidRPr="00F7166A">
              <w:rPr>
                <w:color w:val="000000"/>
                <w:sz w:val="18"/>
                <w:szCs w:val="18"/>
              </w:rPr>
              <w:t>м</w:t>
            </w:r>
            <w:r w:rsidRPr="00F7166A">
              <w:rPr>
                <w:color w:val="000000"/>
                <w:sz w:val="18"/>
                <w:szCs w:val="18"/>
              </w:rPr>
              <w:t>плектования книжных фондов библиотек муниципальных образований)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3E63DE" w:rsidRPr="00F7166A" w:rsidTr="00F7166A">
        <w:trPr>
          <w:trHeight w:val="6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Реализация полномочий Российской Федерации по с</w:t>
            </w:r>
            <w:r w:rsidRPr="00F7166A">
              <w:rPr>
                <w:b/>
                <w:bCs/>
                <w:sz w:val="18"/>
                <w:szCs w:val="18"/>
              </w:rPr>
              <w:t>о</w:t>
            </w:r>
            <w:r w:rsidRPr="00F7166A">
              <w:rPr>
                <w:b/>
                <w:bCs/>
                <w:sz w:val="18"/>
                <w:szCs w:val="18"/>
              </w:rPr>
              <w:t>ставлению (изменению) списков кандидатов в прися</w:t>
            </w:r>
            <w:r w:rsidRPr="00F7166A">
              <w:rPr>
                <w:b/>
                <w:bCs/>
                <w:sz w:val="18"/>
                <w:szCs w:val="18"/>
              </w:rPr>
              <w:t>ж</w:t>
            </w:r>
            <w:r w:rsidRPr="00F7166A">
              <w:rPr>
                <w:b/>
                <w:bCs/>
                <w:sz w:val="18"/>
                <w:szCs w:val="18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239,11</w:t>
            </w:r>
          </w:p>
        </w:tc>
      </w:tr>
      <w:tr w:rsidR="003E63DE" w:rsidRPr="00F7166A" w:rsidTr="00230F34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F7166A" w:rsidTr="00F7166A">
        <w:trPr>
          <w:trHeight w:val="7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</w:t>
            </w:r>
            <w:r w:rsidRPr="00F7166A">
              <w:rPr>
                <w:color w:val="000000"/>
                <w:sz w:val="18"/>
                <w:szCs w:val="18"/>
              </w:rPr>
              <w:t>п</w:t>
            </w:r>
            <w:r w:rsidRPr="00F7166A">
              <w:rPr>
                <w:color w:val="000000"/>
                <w:sz w:val="18"/>
                <w:szCs w:val="18"/>
              </w:rPr>
              <w:t>ка товаров, работ и услуг для обеспечения государстве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F7166A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B651E2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360643732,38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B651E2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204609196,36</w:t>
            </w:r>
          </w:p>
        </w:tc>
      </w:tr>
    </w:tbl>
    <w:p w:rsidR="00704EDB" w:rsidRDefault="00704ED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909" w:rsidRPr="00354909" w:rsidRDefault="001A62C5" w:rsidP="00354909">
      <w:pPr>
        <w:jc w:val="both"/>
        <w:rPr>
          <w:b/>
        </w:rPr>
      </w:pPr>
      <w:r>
        <w:rPr>
          <w:b/>
        </w:rPr>
        <w:t>10</w:t>
      </w:r>
      <w:r w:rsidR="00354909" w:rsidRPr="00354909">
        <w:rPr>
          <w:b/>
        </w:rPr>
        <w:t>)</w:t>
      </w:r>
      <w:r w:rsidR="00354909" w:rsidRPr="00354909">
        <w:t xml:space="preserve"> </w:t>
      </w:r>
      <w:r w:rsidR="00354909" w:rsidRPr="00354909">
        <w:rPr>
          <w:b/>
        </w:rPr>
        <w:t xml:space="preserve"> приложение 6 изложить в следующей редакции:</w:t>
      </w:r>
    </w:p>
    <w:p w:rsidR="00354909" w:rsidRPr="00354909" w:rsidRDefault="00354909" w:rsidP="0035490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54909">
        <w:t>Приложение  6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>к решению Совета Палехского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 xml:space="preserve">муниципального района                                                                                   </w:t>
      </w:r>
    </w:p>
    <w:p w:rsidR="00354909" w:rsidRPr="00354909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4909">
        <w:rPr>
          <w:rFonts w:ascii="Times New Roman" w:hAnsi="Times New Roman" w:cs="Times New Roman"/>
          <w:sz w:val="24"/>
          <w:szCs w:val="24"/>
        </w:rPr>
        <w:tab/>
      </w:r>
      <w:r w:rsidRPr="00354909">
        <w:rPr>
          <w:rFonts w:ascii="Times New Roman" w:hAnsi="Times New Roman" w:cs="Times New Roman"/>
          <w:b w:val="0"/>
          <w:sz w:val="24"/>
          <w:szCs w:val="24"/>
        </w:rPr>
        <w:t>от 23.12.202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2</w:t>
      </w:r>
      <w:r w:rsidRPr="0035490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83</w:t>
      </w:r>
    </w:p>
    <w:p w:rsidR="00354909" w:rsidRPr="001A6EFB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354909" w:rsidRDefault="0035490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A6EFB">
        <w:rPr>
          <w:b/>
          <w:sz w:val="18"/>
          <w:szCs w:val="18"/>
        </w:rPr>
        <w:t>Ведомственная структура расходов бюджета Палехского  муниципального района на 202</w:t>
      </w:r>
      <w:r w:rsidR="006E3A26" w:rsidRPr="001A6EFB">
        <w:rPr>
          <w:b/>
          <w:sz w:val="18"/>
          <w:szCs w:val="18"/>
        </w:rPr>
        <w:t>3</w:t>
      </w:r>
      <w:r w:rsidRPr="001A6EFB">
        <w:rPr>
          <w:b/>
          <w:sz w:val="18"/>
          <w:szCs w:val="18"/>
        </w:rPr>
        <w:t xml:space="preserve"> год </w:t>
      </w:r>
    </w:p>
    <w:p w:rsidR="007508F1" w:rsidRPr="001A6EFB" w:rsidRDefault="007508F1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3975"/>
        <w:gridCol w:w="816"/>
        <w:gridCol w:w="851"/>
        <w:gridCol w:w="843"/>
        <w:gridCol w:w="1278"/>
        <w:gridCol w:w="566"/>
        <w:gridCol w:w="1561"/>
      </w:tblGrid>
      <w:tr w:rsidR="00A51044" w:rsidRPr="001A6EFB" w:rsidTr="005D34B6">
        <w:trPr>
          <w:trHeight w:val="102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Код главн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ра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пор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дителя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Целевая ст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Вид ра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2023 год      Сумма (рублей)</w:t>
            </w:r>
          </w:p>
        </w:tc>
      </w:tr>
      <w:tr w:rsidR="00A51044" w:rsidRPr="001A6EFB" w:rsidTr="005D34B6">
        <w:trPr>
          <w:trHeight w:val="5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Финансовый отдел администрации Пале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651E2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5939790,00</w:t>
            </w:r>
          </w:p>
        </w:tc>
      </w:tr>
      <w:tr w:rsidR="00A51044" w:rsidRPr="001A6EFB" w:rsidTr="00F7166A">
        <w:trPr>
          <w:trHeight w:val="11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 xml:space="preserve">ными внебюджетными фондами)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5443390,00</w:t>
            </w:r>
          </w:p>
        </w:tc>
      </w:tr>
      <w:tr w:rsidR="00A51044" w:rsidRPr="001A6EFB" w:rsidTr="00F7166A">
        <w:trPr>
          <w:trHeight w:val="71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ния государственных (муниципальных)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255100,00</w:t>
            </w:r>
          </w:p>
        </w:tc>
      </w:tr>
      <w:tr w:rsidR="00A51044" w:rsidRPr="001A6EFB" w:rsidTr="00F7166A">
        <w:trPr>
          <w:trHeight w:val="3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Резервный фонд местных администраций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651E2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241300</w:t>
            </w:r>
            <w:r w:rsidR="00A51044" w:rsidRPr="001A6EFB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51044" w:rsidRPr="001A6EFB" w:rsidTr="005D34B6">
        <w:trPr>
          <w:trHeight w:val="5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651E2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319707920,80</w:t>
            </w:r>
          </w:p>
        </w:tc>
      </w:tr>
      <w:tr w:rsidR="00A51044" w:rsidRPr="001A6EFB" w:rsidTr="00F7166A">
        <w:trPr>
          <w:trHeight w:val="115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Глава Палехского муниципального района (Ра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(муниципальными) органами, казенными учр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2015130,00</w:t>
            </w:r>
          </w:p>
        </w:tc>
      </w:tr>
      <w:tr w:rsidR="00A51044" w:rsidRPr="001A6EFB" w:rsidTr="00F7166A">
        <w:trPr>
          <w:trHeight w:val="153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полномочий по созданию и 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ганизации деятельности комиссии по делам несовершеннолетних и защите их прав (Расходы на выплаты персоналу в целях обеспечения в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полнения функций государственными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A51044" w:rsidRPr="001A6EFB" w:rsidTr="00F7166A">
        <w:trPr>
          <w:trHeight w:val="95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полномочий по созданию и 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ганизации деятельности комиссии по делам несовершеннолетних и защите их прав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670,73</w:t>
            </w:r>
          </w:p>
        </w:tc>
      </w:tr>
      <w:tr w:rsidR="00A51044" w:rsidRPr="001A6EFB" w:rsidTr="00F7166A">
        <w:trPr>
          <w:trHeight w:val="117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20316410,00</w:t>
            </w:r>
          </w:p>
        </w:tc>
      </w:tr>
      <w:tr w:rsidR="00A51044" w:rsidRPr="001A6EFB" w:rsidTr="00F7166A">
        <w:trPr>
          <w:trHeight w:val="85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686520,00</w:t>
            </w:r>
          </w:p>
        </w:tc>
      </w:tr>
      <w:tr w:rsidR="00A51044" w:rsidRPr="001A6EFB" w:rsidTr="00F7166A">
        <w:trPr>
          <w:trHeight w:val="105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Оснащение лицензионным программным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печением органов местного самоуправления Палехского муниципального района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1140110080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60000,00</w:t>
            </w:r>
          </w:p>
        </w:tc>
      </w:tr>
      <w:tr w:rsidR="00A51044" w:rsidRPr="001A6EFB" w:rsidTr="00F7166A">
        <w:trPr>
          <w:trHeight w:val="99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A51044" w:rsidRPr="001A6EFB" w:rsidTr="00F7166A">
        <w:trPr>
          <w:trHeight w:val="75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Выполнение муниципальных работ по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зации выставки малого и среднего предприн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мательства (Закупка товаров, работ и услуг для обеспечения 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 xml:space="preserve">ных) нужд)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51044" w:rsidRPr="001A6EFB" w:rsidTr="00F7166A">
        <w:trPr>
          <w:trHeight w:val="929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административных прав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5393,40</w:t>
            </w:r>
          </w:p>
        </w:tc>
      </w:tr>
      <w:tr w:rsidR="00A51044" w:rsidRPr="001A6EFB" w:rsidTr="00F7166A">
        <w:trPr>
          <w:trHeight w:val="76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ства казны Палехского муниципального района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7152FA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170612,09</w:t>
            </w:r>
          </w:p>
        </w:tc>
      </w:tr>
      <w:tr w:rsidR="00A51044" w:rsidRPr="001A6EFB" w:rsidTr="00F7166A">
        <w:trPr>
          <w:trHeight w:val="58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ства казны Палехского муниципального района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7152FA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156228,25</w:t>
            </w:r>
          </w:p>
        </w:tc>
      </w:tr>
      <w:tr w:rsidR="00A51044" w:rsidRPr="001A6EFB" w:rsidTr="00F7166A">
        <w:trPr>
          <w:trHeight w:val="55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оценки имущества Палехского 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ниципального района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A51044" w:rsidRPr="001A6EFB" w:rsidTr="00F7166A">
        <w:trPr>
          <w:trHeight w:val="70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ства  Палехского муниципального района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купка товаров, работ и услуг для обеспечения </w:t>
            </w:r>
            <w:r w:rsidRPr="001A6EFB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7152FA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1472612,97</w:t>
            </w:r>
          </w:p>
        </w:tc>
      </w:tr>
      <w:tr w:rsidR="00A51044" w:rsidRPr="001A6EFB" w:rsidTr="00F7166A">
        <w:trPr>
          <w:trHeight w:val="93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11203S3020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1788666,69</w:t>
            </w:r>
          </w:p>
        </w:tc>
      </w:tr>
      <w:tr w:rsidR="00A51044" w:rsidRPr="001A6EFB" w:rsidTr="00F7166A">
        <w:trPr>
          <w:trHeight w:val="153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муниципального района» (Расходы на выплаты персоналу в целях обеспечения выпо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нения функций государственными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6835036,17</w:t>
            </w:r>
          </w:p>
        </w:tc>
      </w:tr>
      <w:tr w:rsidR="00A51044" w:rsidRPr="001A6EFB" w:rsidTr="00F7166A">
        <w:trPr>
          <w:trHeight w:val="99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муниципального района»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5631306,30</w:t>
            </w:r>
          </w:p>
        </w:tc>
      </w:tr>
      <w:tr w:rsidR="00A51044" w:rsidRPr="001A6EFB" w:rsidTr="00F7166A">
        <w:trPr>
          <w:trHeight w:val="73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муниципального района» (Иные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F7166A">
        <w:trPr>
          <w:trHeight w:val="117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муниципального бюджетного учреждения «Многофункционал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ный центр» предоставления государственных и муниципальных услуг (Предоставление субс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дий бюджетным, автономным и иным неко</w:t>
            </w:r>
            <w:r w:rsidRPr="001A6EFB">
              <w:rPr>
                <w:color w:val="000000"/>
                <w:sz w:val="18"/>
                <w:szCs w:val="18"/>
              </w:rPr>
              <w:t>м</w:t>
            </w:r>
            <w:r w:rsidRPr="001A6EFB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A51044" w:rsidRPr="001A6EFB" w:rsidTr="00F7166A">
        <w:trPr>
          <w:trHeight w:val="119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 по обеспечению функционирования многофункциональных це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тров предоставления государственных и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услуг (Предоставление субсидий бюджетным, автономным и иным некоммерч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1140282910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1115821,00</w:t>
            </w:r>
          </w:p>
        </w:tc>
      </w:tr>
      <w:tr w:rsidR="00A51044" w:rsidRPr="001A6EFB" w:rsidTr="005D34B6">
        <w:trPr>
          <w:trHeight w:val="10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A51044" w:rsidRPr="001A6EFB" w:rsidTr="00F7166A">
        <w:trPr>
          <w:trHeight w:val="923"/>
        </w:trPr>
        <w:tc>
          <w:tcPr>
            <w:tcW w:w="2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и проведение мероприятий, св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занных с государственными праздниками, юб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966B9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32000,00</w:t>
            </w:r>
          </w:p>
        </w:tc>
      </w:tr>
      <w:tr w:rsidR="00A51044" w:rsidRPr="001A6EFB" w:rsidTr="00665FF8">
        <w:trPr>
          <w:trHeight w:val="66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 По судебному решению взыскание понесенных судебных расходов (Иные бюджетные ассигн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3190090040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88000,01</w:t>
            </w:r>
          </w:p>
        </w:tc>
      </w:tr>
      <w:tr w:rsidR="00A51044" w:rsidRPr="001A6EFB" w:rsidTr="00F7166A">
        <w:trPr>
          <w:trHeight w:val="93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Подготовка населения и организаций к действ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 в чрезвычайной ситуации в мирное и вое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ное время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395000,00</w:t>
            </w:r>
          </w:p>
        </w:tc>
      </w:tr>
      <w:tr w:rsidR="00A51044" w:rsidRPr="001A6EFB" w:rsidTr="00F7166A">
        <w:trPr>
          <w:trHeight w:val="72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Выполнение комплекса противопожарных м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роприятий (устройство минерализованных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лос) (Закупка товаров, работ и услуг для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печения государственных (муниципальных нужд)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A51044" w:rsidRPr="001A6EFB" w:rsidTr="00F7166A">
        <w:trPr>
          <w:trHeight w:val="833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Изготовление и распространение буклетов, брошюр, памяток и листовок, плакатов и банн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ров по профилактике терроризма и экстремизма  (Закупка товаров, работ и услуг для 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ния государственных (муниципальных) нужд)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A51044" w:rsidRPr="001A6EFB" w:rsidTr="00F7166A">
        <w:trPr>
          <w:trHeight w:val="96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Подготовка и публикация в СМИ информац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онных материалов и памяток для населения, учреждений, предприятий и организаций по профилактике терроризма и экстремизма 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купка товаров, работ и услуг для 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2000,00</w:t>
            </w:r>
          </w:p>
        </w:tc>
      </w:tr>
      <w:tr w:rsidR="00A51044" w:rsidRPr="001A6EFB" w:rsidTr="00F7166A">
        <w:trPr>
          <w:trHeight w:val="71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в отношении неиспользуемых земель из состава земель сел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скохозяйственного назначения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0810310540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12380,60</w:t>
            </w:r>
          </w:p>
        </w:tc>
      </w:tr>
      <w:tr w:rsidR="00A51044" w:rsidRPr="001A6EFB" w:rsidTr="00F7166A">
        <w:trPr>
          <w:trHeight w:val="78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08103L5990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377088,83</w:t>
            </w:r>
          </w:p>
        </w:tc>
      </w:tr>
      <w:tr w:rsidR="00A51044" w:rsidRPr="001A6EFB" w:rsidTr="00F7166A">
        <w:trPr>
          <w:trHeight w:val="94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в отношении неиспользуемых земель из состава земель сел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скохозяйственного назначения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08103S7000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108150,00</w:t>
            </w:r>
          </w:p>
        </w:tc>
      </w:tr>
      <w:tr w:rsidR="00A51044" w:rsidRPr="001A6EFB" w:rsidTr="00F7166A">
        <w:trPr>
          <w:trHeight w:val="141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 области обращения с животными в части организации мероприятий при 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ществлении деятельности по обращению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с ж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вотными без владельцев (Закупка товаров, работ и услуг для обеспечения  государственных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23387,32</w:t>
            </w:r>
          </w:p>
        </w:tc>
      </w:tr>
      <w:tr w:rsidR="00A51044" w:rsidRPr="001A6EFB" w:rsidTr="00F7166A">
        <w:trPr>
          <w:trHeight w:val="198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организации проведения на те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ритории Ивановской области мероприятий по предупреждению и ликвидации болезней ж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вотных, их лечению, защите населения от б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лезней, общих для человека и животных, в ч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сти организации проведения мероприятий по содержанию сибиреязвенных скотомогильников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1520182400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210588,00</w:t>
            </w:r>
          </w:p>
        </w:tc>
      </w:tr>
      <w:tr w:rsidR="00A51044" w:rsidRPr="001A6EFB" w:rsidTr="005D34B6">
        <w:trPr>
          <w:trHeight w:val="106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Строительство очистных сооружений канализ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ции в п. Палех Палехского района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6EFB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A51044" w:rsidRPr="001A6EFB" w:rsidTr="005C0512">
        <w:trPr>
          <w:trHeight w:val="703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Строительство очистных сооружений канализ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 в п. Палех Палехского района Ивановской области (Капитальные вложения в объекты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 xml:space="preserve">ударственной (муниципальной) собственности)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6EFB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966B9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1853154,03</w:t>
            </w:r>
          </w:p>
        </w:tc>
      </w:tr>
      <w:tr w:rsidR="00A51044" w:rsidRPr="001A6EFB" w:rsidTr="00966B90">
        <w:trPr>
          <w:trHeight w:val="115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Выполнение работ, связанных с осуществлен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обеспечения государственных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A51044" w:rsidRPr="001A6EFB" w:rsidTr="005C0512">
        <w:trPr>
          <w:trHeight w:val="135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Содержание автомобильных дорог общего пользования местного значения вне границ населенных пунктов в границах муниципальн</w:t>
            </w:r>
            <w:r w:rsidRPr="001A6EFB">
              <w:rPr>
                <w:sz w:val="18"/>
                <w:szCs w:val="18"/>
              </w:rPr>
              <w:t>о</w:t>
            </w:r>
            <w:r w:rsidRPr="001A6EFB">
              <w:rPr>
                <w:sz w:val="18"/>
                <w:szCs w:val="18"/>
              </w:rPr>
              <w:t>го района и в границах населенных пунктов сельских поселений, входящих в состав мун</w:t>
            </w:r>
            <w:r w:rsidRPr="001A6EFB">
              <w:rPr>
                <w:sz w:val="18"/>
                <w:szCs w:val="18"/>
              </w:rPr>
              <w:t>и</w:t>
            </w:r>
            <w:r w:rsidRPr="001A6EFB">
              <w:rPr>
                <w:sz w:val="18"/>
                <w:szCs w:val="18"/>
              </w:rPr>
              <w:t>ципального района (Закупка товаров, работ и услуг для обеспечения государственных (мун</w:t>
            </w:r>
            <w:r w:rsidRPr="001A6EFB">
              <w:rPr>
                <w:sz w:val="18"/>
                <w:szCs w:val="18"/>
              </w:rPr>
              <w:t>и</w:t>
            </w:r>
            <w:r w:rsidRPr="001A6EFB">
              <w:rPr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238206,48</w:t>
            </w:r>
          </w:p>
        </w:tc>
      </w:tr>
      <w:tr w:rsidR="00A51044" w:rsidRPr="001A6EFB" w:rsidTr="005C0512">
        <w:trPr>
          <w:trHeight w:val="156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бюджетов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районов на осуществление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с заключенными соглашен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ями по решению вопросов местного значения в области дорожной деятельности в отношении автомобильных дорог местного значения (Ме</w:t>
            </w:r>
            <w:r w:rsidRPr="001A6EFB">
              <w:rPr>
                <w:color w:val="000000"/>
                <w:sz w:val="18"/>
                <w:szCs w:val="18"/>
              </w:rPr>
              <w:t>ж</w:t>
            </w:r>
            <w:r w:rsidRPr="001A6EFB">
              <w:rPr>
                <w:color w:val="000000"/>
                <w:sz w:val="18"/>
                <w:szCs w:val="18"/>
              </w:rPr>
              <w:t>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7236003,12</w:t>
            </w:r>
          </w:p>
        </w:tc>
      </w:tr>
      <w:tr w:rsidR="00A51044" w:rsidRPr="001A6EFB" w:rsidTr="005C0512">
        <w:trPr>
          <w:trHeight w:val="64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Проведение работ по составлению технических планов на дороги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5C0512">
        <w:trPr>
          <w:trHeight w:val="613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строительного контроля по 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монту дорог (Закупка товаров, работ и услуг для  обеспечения государственных (муниципальных) нужд)  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0430110640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152903,00</w:t>
            </w:r>
          </w:p>
        </w:tc>
      </w:tr>
      <w:tr w:rsidR="00A51044" w:rsidRPr="001A6EFB" w:rsidTr="00665FF8">
        <w:trPr>
          <w:trHeight w:val="1052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Текущий ремонт подъезда к ФАП д. Лужки Палехского муниципального района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ской области (Закупка товаров, работ и услуг для 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пальных) нужд)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043010700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80064,14</w:t>
            </w:r>
          </w:p>
        </w:tc>
      </w:tr>
      <w:tr w:rsidR="00A51044" w:rsidRPr="001A6EFB" w:rsidTr="005C0512">
        <w:trPr>
          <w:trHeight w:val="92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Текущий ремонт автомобильной дороги  Пен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Юркино Палехского муниципального рай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на Ивановской области (Закупка товаров, работ и услуг для  обеспечения государственных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0430110720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606618,46</w:t>
            </w:r>
          </w:p>
        </w:tc>
      </w:tr>
      <w:tr w:rsidR="00A51044" w:rsidRPr="001A6EFB" w:rsidTr="005C0512">
        <w:trPr>
          <w:trHeight w:val="87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Текущий ремонт автомобильной дороги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муниципального района Ивановской области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0430110740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877739,29</w:t>
            </w:r>
          </w:p>
        </w:tc>
      </w:tr>
      <w:tr w:rsidR="00A51044" w:rsidRPr="001A6EFB" w:rsidTr="005C0512">
        <w:trPr>
          <w:trHeight w:val="200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Проектирование строительства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ции), капитального ремонта, строительство (р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конструкцию), капитальный ремонт, ремонт и содержание автомобильных дорог общего пол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зования местного значения, в том числе на фо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мирование муниципальных дорожных фондов (Текущий ремонт автомобильной дороги Пен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ки-Юркино Палехского муниципального района Ивановской области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(Закупка товаров, работ и услуг для 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ципальных) нужд)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1125351,54</w:t>
            </w:r>
          </w:p>
        </w:tc>
      </w:tr>
      <w:tr w:rsidR="00A51044" w:rsidRPr="001A6EFB" w:rsidTr="005C0512">
        <w:trPr>
          <w:trHeight w:val="212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Проектирование строительства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ции), капитального ремонта, строительство (р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конструкцию), капитальный ремонт, ремонт и содержание автомобильных дорог общего пол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зования местного значения, в том числе на фо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 xml:space="preserve">мирование муниципальных дорожных фондов   (Текущий ремонт автомобильной дороги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муниципального района Ивановской области) (Закупка товаров, работ и услуг для 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ципальных) нужд) 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3515470,71</w:t>
            </w:r>
          </w:p>
        </w:tc>
      </w:tr>
      <w:tr w:rsidR="00A51044" w:rsidRPr="001A6EFB" w:rsidTr="005C0512">
        <w:trPr>
          <w:trHeight w:val="212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Проектирование строительства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ции), капитального ремонта, строительство (р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конструкцию), капитальный ремонт, ремонт и содержание автомобильных дорог общего пол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зования местного значения, в том числе на фо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мирование муниципальных дорожных фондов (Текущий ремонт подъезда к ФАП д. Лужки Палехского муниципального района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ской области) (Закупка товаров, работ и услуг для 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пальных) нужд)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939775,86</w:t>
            </w:r>
          </w:p>
        </w:tc>
      </w:tr>
      <w:tr w:rsidR="00A51044" w:rsidRPr="001A6EFB" w:rsidTr="005C0512">
        <w:trPr>
          <w:trHeight w:val="72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землеустроительных работ по оп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санию местоположения границ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124365,60</w:t>
            </w:r>
          </w:p>
        </w:tc>
      </w:tr>
      <w:tr w:rsidR="00A51044" w:rsidRPr="001A6EFB" w:rsidTr="005C0512">
        <w:trPr>
          <w:trHeight w:val="65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культурного наследия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5C0512">
        <w:trPr>
          <w:trHeight w:val="53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A62EF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1044" w:rsidRPr="001A6EFB" w:rsidTr="005C0512">
        <w:trPr>
          <w:trHeight w:val="69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Подготовка проекта планировки и проекта м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жевания территории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A51044" w:rsidRPr="001A6EFB" w:rsidTr="005C0512">
        <w:trPr>
          <w:trHeight w:val="38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350000,00</w:t>
            </w:r>
          </w:p>
        </w:tc>
      </w:tr>
      <w:tr w:rsidR="00A51044" w:rsidRPr="001A6EFB" w:rsidTr="005C0512">
        <w:trPr>
          <w:trHeight w:val="46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Содержание и ремонт муниципального жилья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A51044" w:rsidRPr="001A6EFB" w:rsidTr="005C0512">
        <w:trPr>
          <w:trHeight w:val="139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района на осуществление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с заключенными соглашен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ями по решению вопросов местного значения, связанных с содержанием и ремонтом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жилья (Межбюджетные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A51044" w:rsidRPr="001A6EFB" w:rsidTr="005C0512">
        <w:trPr>
          <w:trHeight w:val="1112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Разработка проектной документации на объект: Строительство газораспределительной сети и газификация жилых домов по адресу: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 xml:space="preserve">ская область Палехский район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>, с. Тименка (Капитал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ные вложения в объекты государственной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0330120220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117700,00</w:t>
            </w:r>
          </w:p>
        </w:tc>
      </w:tr>
      <w:tr w:rsidR="00A51044" w:rsidRPr="001A6EFB" w:rsidTr="005C0512">
        <w:trPr>
          <w:trHeight w:val="84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Строительство газораспределительной сети и газификация жилых домов по адресу: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 xml:space="preserve">ская область,  Палехский район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Сергеево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(К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питальные вложения в объекты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ной (муниципальной) собственности)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0330120500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17007,73</w:t>
            </w:r>
          </w:p>
        </w:tc>
      </w:tr>
      <w:tr w:rsidR="00A51044" w:rsidRPr="001A6EFB" w:rsidTr="005C0512">
        <w:trPr>
          <w:trHeight w:val="14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Разработка (корректировка) проектной док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ментации и газификация населенных пунктов, объектов социальной инфраструктуры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ской области  (Капитальные вложения в объе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ты государственной (муниципальной) собстве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03301S2990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6221845,27</w:t>
            </w:r>
          </w:p>
        </w:tc>
      </w:tr>
      <w:tr w:rsidR="00A51044" w:rsidRPr="001A6EFB" w:rsidTr="005C0512">
        <w:trPr>
          <w:trHeight w:val="943"/>
        </w:trPr>
        <w:tc>
          <w:tcPr>
            <w:tcW w:w="20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Осуществление части переданных полномочий из бюджета Палехского городского поселения связанных с организацией в границах поселений водоснабжения населения, водоотведения ((Иные бюджетные ассигнования) 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0340210270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150000,00</w:t>
            </w:r>
          </w:p>
        </w:tc>
      </w:tr>
      <w:tr w:rsidR="00A51044" w:rsidRPr="001A6EFB" w:rsidTr="0076469C">
        <w:trPr>
          <w:trHeight w:val="42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бюджетов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районов на осуществление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с заключенными соглашен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ями по решению вопросов местного значения, связанных с организацией в границах поселений электро-, тепл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, газо-, и водоснабжения нас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ления, водоотведения (Межбюджетные тран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1692765,00</w:t>
            </w:r>
          </w:p>
        </w:tc>
      </w:tr>
      <w:tr w:rsidR="00BB092B" w:rsidRPr="001A6EFB" w:rsidTr="002A4E42">
        <w:trPr>
          <w:trHeight w:val="42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Выполнение работ по организации в границах поселения электр</w:t>
            </w:r>
            <w:proofErr w:type="gramStart"/>
            <w:r w:rsidRPr="00BB092B">
              <w:rPr>
                <w:sz w:val="18"/>
                <w:szCs w:val="18"/>
              </w:rPr>
              <w:t>о-</w:t>
            </w:r>
            <w:proofErr w:type="gramEnd"/>
            <w:r w:rsidRPr="00BB092B">
              <w:rPr>
                <w:sz w:val="18"/>
                <w:szCs w:val="18"/>
              </w:rPr>
              <w:t>,тепло-,газо-, и водоснабж</w:t>
            </w:r>
            <w:r w:rsidRPr="00BB092B">
              <w:rPr>
                <w:sz w:val="18"/>
                <w:szCs w:val="18"/>
              </w:rPr>
              <w:t>е</w:t>
            </w:r>
            <w:r w:rsidRPr="00BB092B">
              <w:rPr>
                <w:sz w:val="18"/>
                <w:szCs w:val="18"/>
              </w:rPr>
              <w:t>ния населения, водоотведения (Иные бюдже</w:t>
            </w:r>
            <w:r w:rsidRPr="00BB092B">
              <w:rPr>
                <w:sz w:val="18"/>
                <w:szCs w:val="18"/>
              </w:rPr>
              <w:t>т</w:t>
            </w:r>
            <w:r w:rsidRPr="00BB092B">
              <w:rPr>
                <w:sz w:val="18"/>
                <w:szCs w:val="18"/>
              </w:rPr>
              <w:t xml:space="preserve">ные ассигнования)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0340310330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347950,00</w:t>
            </w:r>
          </w:p>
        </w:tc>
      </w:tr>
      <w:tr w:rsidR="00A51044" w:rsidRPr="001A6EFB" w:rsidTr="005C0512">
        <w:trPr>
          <w:trHeight w:val="1252"/>
        </w:trPr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Актуализация схем теплоснабжения, водосна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 xml:space="preserve">жения и водоотведения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программы комплексн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развития систем коммунальной инфрастру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туры Палехского городского поселения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0340310620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314305,78</w:t>
            </w:r>
          </w:p>
        </w:tc>
      </w:tr>
      <w:tr w:rsidR="00A51044" w:rsidRPr="001A6EFB" w:rsidTr="005C0512">
        <w:trPr>
          <w:trHeight w:val="619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Капитальный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реионт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водопровода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Майдак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района Ивановской области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0350110840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763755,27</w:t>
            </w:r>
          </w:p>
        </w:tc>
      </w:tr>
      <w:tr w:rsidR="00A51044" w:rsidRPr="001A6EFB" w:rsidTr="005C0512">
        <w:trPr>
          <w:trHeight w:val="72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Проектирование строительства артезианской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скважены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Майдаково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Палехском районе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0350120480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16244,73</w:t>
            </w:r>
          </w:p>
        </w:tc>
      </w:tr>
      <w:tr w:rsidR="00A51044" w:rsidRPr="001A6EFB" w:rsidTr="005C0512">
        <w:trPr>
          <w:trHeight w:val="100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Разработка (корректировка) проектной док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ментации объектов социальной и инженерной инфраструктуры населенных пунктов, распол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женных в сельской местности (Капитальные вложения в объекты государственной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пальной) собственности)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08702S3160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2724021,00</w:t>
            </w:r>
          </w:p>
        </w:tc>
      </w:tr>
      <w:tr w:rsidR="00A51044" w:rsidRPr="001A6EFB" w:rsidTr="005C0512">
        <w:trPr>
          <w:trHeight w:val="83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Строительство газораспределительной сети и газификация жилых домов по адресу: Ивано</w:t>
            </w:r>
            <w:r w:rsidRPr="001A6EFB">
              <w:rPr>
                <w:sz w:val="18"/>
                <w:szCs w:val="18"/>
              </w:rPr>
              <w:t>в</w:t>
            </w:r>
            <w:r w:rsidRPr="001A6EFB">
              <w:rPr>
                <w:sz w:val="18"/>
                <w:szCs w:val="18"/>
              </w:rPr>
              <w:t xml:space="preserve">ская область,  Палехский район, д. </w:t>
            </w:r>
            <w:proofErr w:type="spellStart"/>
            <w:r w:rsidRPr="001A6EFB">
              <w:rPr>
                <w:sz w:val="18"/>
                <w:szCs w:val="18"/>
              </w:rPr>
              <w:t>Сергеево</w:t>
            </w:r>
            <w:proofErr w:type="spellEnd"/>
            <w:r w:rsidRPr="001A6EFB">
              <w:rPr>
                <w:sz w:val="18"/>
                <w:szCs w:val="18"/>
              </w:rPr>
              <w:t xml:space="preserve"> (Капитальные вложения в объекты госуда</w:t>
            </w:r>
            <w:r w:rsidRPr="001A6EFB">
              <w:rPr>
                <w:sz w:val="18"/>
                <w:szCs w:val="18"/>
              </w:rPr>
              <w:t>р</w:t>
            </w:r>
            <w:r w:rsidRPr="001A6EFB">
              <w:rPr>
                <w:sz w:val="18"/>
                <w:szCs w:val="18"/>
              </w:rPr>
              <w:t>ственной (муниципальной) собственности)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0870120520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119,03</w:t>
            </w:r>
          </w:p>
        </w:tc>
      </w:tr>
      <w:tr w:rsidR="00A51044" w:rsidRPr="001A6EFB" w:rsidTr="005C0512">
        <w:trPr>
          <w:trHeight w:val="936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полномочий, пер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данных из бюджета городского поселения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жету Палехского муниципального района в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ласти организации в границах Палехского г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родского поселения теплоснабжения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360000,00</w:t>
            </w:r>
          </w:p>
        </w:tc>
      </w:tr>
      <w:tr w:rsidR="00A51044" w:rsidRPr="001A6EFB" w:rsidTr="005C0512">
        <w:trPr>
          <w:trHeight w:val="38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3190040070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2800000,00</w:t>
            </w:r>
          </w:p>
        </w:tc>
      </w:tr>
      <w:tr w:rsidR="0076469C" w:rsidRPr="001A6EFB" w:rsidTr="00BB092B">
        <w:trPr>
          <w:trHeight w:val="127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469C" w:rsidRPr="0076469C" w:rsidRDefault="0076469C" w:rsidP="002A4E42">
            <w:pPr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 (Кап</w:t>
            </w:r>
            <w:r w:rsidRPr="0076469C">
              <w:rPr>
                <w:sz w:val="18"/>
                <w:szCs w:val="18"/>
              </w:rPr>
              <w:t>и</w:t>
            </w:r>
            <w:r w:rsidRPr="0076469C">
              <w:rPr>
                <w:sz w:val="18"/>
                <w:szCs w:val="18"/>
              </w:rPr>
              <w:t xml:space="preserve">тальные вложения в объекты государственной (муниципальной) собственности)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15401S9505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169 500 000,00</w:t>
            </w:r>
          </w:p>
        </w:tc>
      </w:tr>
      <w:tr w:rsidR="0076469C" w:rsidRPr="001A6EFB" w:rsidTr="00BB092B">
        <w:trPr>
          <w:trHeight w:val="108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469C" w:rsidRPr="0076469C" w:rsidRDefault="0076469C" w:rsidP="002A4E42">
            <w:pPr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Обеспечение мероприятий по модернизации систем коммунальной инфраструктуры за счет средств областного бюджета (Капитальные вложения в объекты государственной (муниц</w:t>
            </w:r>
            <w:r w:rsidRPr="0076469C">
              <w:rPr>
                <w:sz w:val="18"/>
                <w:szCs w:val="18"/>
              </w:rPr>
              <w:t>и</w:t>
            </w:r>
            <w:r w:rsidRPr="0076469C">
              <w:rPr>
                <w:sz w:val="18"/>
                <w:szCs w:val="18"/>
              </w:rPr>
              <w:t xml:space="preserve">пальной) собственности)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15401S9605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61 392 189,47</w:t>
            </w:r>
          </w:p>
        </w:tc>
      </w:tr>
      <w:tr w:rsidR="00A51044" w:rsidRPr="001A6EFB" w:rsidTr="005C0512">
        <w:trPr>
          <w:trHeight w:val="127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района на осуществление 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 с заключенными соглаш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ниями по решению вопросов местного значения связанных с организацией ритуальных услуг и содержание мест захоронения (Межбюджетные трансферты)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BB092B" w:rsidRPr="001A6EFB" w:rsidTr="00BB092B">
        <w:trPr>
          <w:trHeight w:val="82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proofErr w:type="gramStart"/>
            <w:r w:rsidRPr="00BB092B">
              <w:rPr>
                <w:sz w:val="18"/>
                <w:szCs w:val="18"/>
              </w:rPr>
              <w:t>Проведение работ по ликвидации несанкцион</w:t>
            </w:r>
            <w:r w:rsidRPr="00BB092B">
              <w:rPr>
                <w:sz w:val="18"/>
                <w:szCs w:val="18"/>
              </w:rPr>
              <w:t>и</w:t>
            </w:r>
            <w:r w:rsidRPr="00BB092B">
              <w:rPr>
                <w:sz w:val="18"/>
                <w:szCs w:val="18"/>
              </w:rPr>
              <w:t>рованных свалок (Закупка товаров, работ и услуг для обеспечения государственных (мун</w:t>
            </w:r>
            <w:r w:rsidRPr="00BB092B">
              <w:rPr>
                <w:sz w:val="18"/>
                <w:szCs w:val="18"/>
              </w:rPr>
              <w:t>и</w:t>
            </w:r>
            <w:r w:rsidRPr="00BB092B">
              <w:rPr>
                <w:sz w:val="18"/>
                <w:szCs w:val="18"/>
              </w:rPr>
              <w:t>ципальных нужд)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1510110350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71266,65</w:t>
            </w:r>
          </w:p>
        </w:tc>
      </w:tr>
      <w:tr w:rsidR="00A51044" w:rsidRPr="001A6EFB" w:rsidTr="005C0512">
        <w:trPr>
          <w:trHeight w:val="146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лиц, замещающих муниципальные должн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сти Палехского района, дополнительного пр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фессионального образования муниципальных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37100,00</w:t>
            </w:r>
          </w:p>
        </w:tc>
      </w:tr>
      <w:tr w:rsidR="00A51044" w:rsidRPr="001A6EFB" w:rsidTr="005C0512">
        <w:trPr>
          <w:trHeight w:val="63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категориям граждан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A51044" w:rsidRPr="001A6EFB" w:rsidTr="005C0512">
        <w:trPr>
          <w:trHeight w:val="59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категориям граждан (Социальное обеспечение и иные выплаты нас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1675100,00</w:t>
            </w:r>
          </w:p>
        </w:tc>
      </w:tr>
      <w:tr w:rsidR="00A51044" w:rsidRPr="001A6EFB" w:rsidTr="00BB092B">
        <w:trPr>
          <w:trHeight w:val="56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(Социальные выплаты и иные в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платы населению)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1340312,08</w:t>
            </w:r>
          </w:p>
        </w:tc>
      </w:tr>
      <w:tr w:rsidR="00A51044" w:rsidRPr="001A6EFB" w:rsidTr="00BB092B">
        <w:trPr>
          <w:trHeight w:val="123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субсидий гражданам на оплату первоначального взноса при получении ипоте</w:t>
            </w:r>
            <w:r w:rsidRPr="001A6EFB">
              <w:rPr>
                <w:color w:val="000000"/>
                <w:sz w:val="18"/>
                <w:szCs w:val="18"/>
              </w:rPr>
              <w:t>ч</w:t>
            </w:r>
            <w:r w:rsidRPr="001A6EFB">
              <w:rPr>
                <w:color w:val="000000"/>
                <w:sz w:val="18"/>
                <w:szCs w:val="18"/>
              </w:rPr>
              <w:t>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(Социальные выплаты и иные выплаты населению)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BB092B">
        <w:trPr>
          <w:trHeight w:val="986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lastRenderedPageBreak/>
              <w:t>Предоставление жилых помещений детям – сиротам и детям,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ственной (муниципальной собственности)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2110989,54</w:t>
            </w:r>
          </w:p>
        </w:tc>
      </w:tr>
      <w:tr w:rsidR="00A51044" w:rsidRPr="001A6EFB" w:rsidTr="00665FF8">
        <w:trPr>
          <w:trHeight w:val="84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(ок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зание единовременной материальной помощи) (Социальное обеспечение и иные выплаты нас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30000,00</w:t>
            </w:r>
          </w:p>
        </w:tc>
      </w:tr>
      <w:tr w:rsidR="00A51044" w:rsidRPr="001A6EFB" w:rsidTr="005C0512">
        <w:trPr>
          <w:trHeight w:val="842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Финансовое обеспечение расходов, направле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на оказание поддержки в погребении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гибших (умерших) в ходе СВО жителей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 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E30B72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</w:t>
            </w:r>
            <w:r w:rsidR="00A51044" w:rsidRPr="001A6EFB">
              <w:rPr>
                <w:color w:val="000000"/>
                <w:sz w:val="18"/>
                <w:szCs w:val="18"/>
              </w:rPr>
              <w:t>0000,00</w:t>
            </w:r>
          </w:p>
        </w:tc>
      </w:tr>
      <w:tr w:rsidR="00A51044" w:rsidRPr="001A6EFB" w:rsidTr="005D34B6">
        <w:trPr>
          <w:trHeight w:val="52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администрации Пале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155010033,24</w:t>
            </w:r>
          </w:p>
        </w:tc>
      </w:tr>
      <w:tr w:rsidR="00A51044" w:rsidRPr="001A6EFB" w:rsidTr="005C0512">
        <w:trPr>
          <w:trHeight w:val="14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 (Расходы на выпл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6147900,06</w:t>
            </w:r>
          </w:p>
        </w:tc>
      </w:tr>
      <w:tr w:rsidR="00A51044" w:rsidRPr="001A6EFB" w:rsidTr="005C0512">
        <w:trPr>
          <w:trHeight w:val="62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Обеспечение дошкольного образования детей.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Присмотр и уход за детьми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624A10" w:rsidRDefault="00BB092B" w:rsidP="00624A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4A10">
              <w:rPr>
                <w:b/>
                <w:color w:val="000000"/>
                <w:sz w:val="18"/>
                <w:szCs w:val="18"/>
              </w:rPr>
              <w:t>9982104,7</w:t>
            </w:r>
            <w:r w:rsidR="00624A10" w:rsidRPr="00624A10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A51044" w:rsidRPr="001A6EFB" w:rsidTr="005C0512">
        <w:trPr>
          <w:trHeight w:val="43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128628,00</w:t>
            </w:r>
          </w:p>
        </w:tc>
      </w:tr>
      <w:tr w:rsidR="00A51044" w:rsidRPr="001A6EFB" w:rsidTr="005C0512">
        <w:trPr>
          <w:trHeight w:val="250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тельном лечении, в муниципальных дошкол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образовательных организациях, осущест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ляющих оздоровление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A51044" w:rsidRPr="001A6EFB" w:rsidTr="005C0512">
        <w:trPr>
          <w:trHeight w:val="274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рантий реализации прав на получение общед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ступного и бесплатного дошкольного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в муниципальных дошкольных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тельных организациях, включая расходы на оплату труда, приобретение учебников и уче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ных пособий, средства обучения, игр, игрушек (за исключением расходов на содержание зд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ний и оплату коммунальных услуг) (Расходы на выплаты персоналу в целях обеспечения выпо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нения функций государственными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18506008,00</w:t>
            </w:r>
          </w:p>
        </w:tc>
      </w:tr>
      <w:tr w:rsidR="00A51044" w:rsidRPr="001A6EFB" w:rsidTr="005C0512">
        <w:trPr>
          <w:trHeight w:val="244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рантий реализации прав на получение общед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ступного и бесплатного дошкольного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в муниципальных дошкольных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тельных организациях, включая расходы на оплату труда, приобретение учебников и уче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ных пособий, средства обучения, игр, игрушек (за исключением расходов на содержание зд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ний и оплату коммунальных услуг)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90768,00</w:t>
            </w:r>
          </w:p>
        </w:tc>
      </w:tr>
      <w:tr w:rsidR="00A51044" w:rsidRPr="001A6EFB" w:rsidTr="005C0512">
        <w:trPr>
          <w:trHeight w:val="42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Капитальный ремонт объектов дошкольного образования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 рамках реализации социально значимого проекта "Создание безопасных усл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вий</w:t>
            </w:r>
            <w:r w:rsidR="00A63F9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пребывания в дошкольных образовательных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организациях,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дошкольных группах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общеобразовательных организациях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01101S8900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8421052,63</w:t>
            </w:r>
          </w:p>
        </w:tc>
      </w:tr>
      <w:tr w:rsidR="00A51044" w:rsidRPr="001A6EFB" w:rsidTr="005C0512">
        <w:trPr>
          <w:trHeight w:val="1292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Реализация мер по укреплению пожарной бе</w:t>
            </w:r>
            <w:r w:rsidRPr="001A6EFB">
              <w:rPr>
                <w:color w:val="000000"/>
                <w:sz w:val="18"/>
                <w:szCs w:val="18"/>
              </w:rPr>
              <w:t>з</w:t>
            </w:r>
            <w:r w:rsidRPr="001A6EFB">
              <w:rPr>
                <w:color w:val="000000"/>
                <w:sz w:val="18"/>
                <w:szCs w:val="18"/>
              </w:rPr>
              <w:t>опасности дошкольных образовательных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низаций в соответствии с требованиями техн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ческого регламента о требованиях пожарной безопасности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A51044" w:rsidRPr="001A6EFB" w:rsidTr="005C0512">
        <w:trPr>
          <w:trHeight w:val="70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A51044" w:rsidRPr="001A6EFB" w:rsidTr="005C0512">
        <w:trPr>
          <w:trHeight w:val="80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Создание условий для полноценного правил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A51044" w:rsidRPr="001A6EFB" w:rsidTr="005C0512">
        <w:trPr>
          <w:trHeight w:val="68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15000,00</w:t>
            </w:r>
          </w:p>
        </w:tc>
      </w:tr>
      <w:tr w:rsidR="00A51044" w:rsidRPr="001A6EFB" w:rsidTr="005C0512">
        <w:trPr>
          <w:trHeight w:val="82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624A10" w:rsidRDefault="006570B9" w:rsidP="00624A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4A10">
              <w:rPr>
                <w:b/>
                <w:color w:val="000000"/>
                <w:sz w:val="18"/>
                <w:szCs w:val="18"/>
              </w:rPr>
              <w:t>421052,6</w:t>
            </w:r>
            <w:r w:rsidR="00624A10" w:rsidRPr="00624A10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A51044" w:rsidRPr="001A6EFB" w:rsidTr="005C0512">
        <w:trPr>
          <w:trHeight w:val="137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01B35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2360576,23</w:t>
            </w:r>
          </w:p>
        </w:tc>
      </w:tr>
      <w:tr w:rsidR="00A51044" w:rsidRPr="001A6EFB" w:rsidTr="005C0512">
        <w:trPr>
          <w:trHeight w:val="61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624A10" w:rsidRDefault="00601B35" w:rsidP="00624A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4A10">
              <w:rPr>
                <w:b/>
                <w:color w:val="000000"/>
                <w:sz w:val="18"/>
                <w:szCs w:val="18"/>
              </w:rPr>
              <w:t>24498340,1</w:t>
            </w:r>
            <w:r w:rsidR="00624A10" w:rsidRPr="00624A10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51044" w:rsidRPr="001A6EFB" w:rsidTr="001B769D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580800,00</w:t>
            </w:r>
          </w:p>
        </w:tc>
      </w:tr>
      <w:tr w:rsidR="00A51044" w:rsidRPr="001A6EFB" w:rsidTr="00792031">
        <w:trPr>
          <w:trHeight w:val="2696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Ежемесячное денежное вознаграждение за кла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сное руководство педагогическим работникам государственных и муниципальных общеобр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зовательных организаций (ежемесячное дене</w:t>
            </w:r>
            <w:r w:rsidRPr="001A6EFB">
              <w:rPr>
                <w:color w:val="000000"/>
                <w:sz w:val="18"/>
                <w:szCs w:val="18"/>
              </w:rPr>
              <w:t>ж</w:t>
            </w:r>
            <w:r w:rsidRPr="001A6EFB">
              <w:rPr>
                <w:color w:val="000000"/>
                <w:sz w:val="18"/>
                <w:szCs w:val="18"/>
              </w:rPr>
              <w:t>ное вознаграждение за классное руководство педагогическим работникам муниципальных общеобразовательных организаций, реализу</w:t>
            </w:r>
            <w:r w:rsidRPr="001A6EFB">
              <w:rPr>
                <w:color w:val="000000"/>
                <w:sz w:val="18"/>
                <w:szCs w:val="18"/>
              </w:rPr>
              <w:t>ю</w:t>
            </w:r>
            <w:r w:rsidRPr="001A6EFB">
              <w:rPr>
                <w:color w:val="000000"/>
                <w:sz w:val="18"/>
                <w:szCs w:val="18"/>
              </w:rPr>
              <w:t>щих общеобразовательные программы начал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общего образования, образовательные пр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граммы основного общего образования, образ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вательные программы среднего общего образ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вания) (Расходы на выплаты персоналу в целях обеспечения выполнения функций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 (муниципальными) органами, к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3281040,00</w:t>
            </w:r>
          </w:p>
        </w:tc>
      </w:tr>
      <w:tr w:rsidR="00A51044" w:rsidRPr="001A6EFB" w:rsidTr="00792031">
        <w:trPr>
          <w:trHeight w:val="1550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образовательных организаций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A51044" w:rsidRPr="001A6EFB" w:rsidTr="005C0512">
        <w:trPr>
          <w:trHeight w:val="342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рантий реализации прав на получение общед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ступного и бесплатного дошкольного, начал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общего, основного общего, среднего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образования в муниципальных общеобраз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вательных организациях, обеспечение дополн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тельного образования в муниципальных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образовательных организациях, включая расх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 игр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обеспечения в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полнения функций государственными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55692420,50</w:t>
            </w:r>
          </w:p>
        </w:tc>
      </w:tr>
      <w:tr w:rsidR="00A51044" w:rsidRPr="001A6EFB" w:rsidTr="005C0512">
        <w:trPr>
          <w:trHeight w:val="340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рантий реализации прав на получение общед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ступного и бесплатного дошкольного, начал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общего, основного общего, среднего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образования в муниципальных общеобраз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вательных организациях, обеспечение дополн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тельного образования в муниципальных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образовательных организациях, включая расх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 игр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обеспечения в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полнения функций государственными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848774,00</w:t>
            </w:r>
          </w:p>
        </w:tc>
      </w:tr>
      <w:tr w:rsidR="00A51044" w:rsidRPr="001A6EFB" w:rsidTr="005C0512">
        <w:trPr>
          <w:trHeight w:val="6626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предоставлению 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платного горячего питания обучающимся,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лучающим основное общее и среднее общее образование в муниципальных образовательных организациях, из числа детей, пасынков и па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чериц граждан, принимающих участие (прин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мавших участие, в том числе погибших (уме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ших)) в специальной военной операции, пров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димой с 24 февраля 2022 года, из числа военн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служащих и сотрудников федеральных органов исполнительной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власти и федеральных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органов, в которых федеральным 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коном предусмотрена военная служба, сотру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ников органов внутренних дел Российской Ф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дерации, граждан Российской Федерации, 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ключивших после 21 сентября 2022 года ко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тракт в соответствии с пунктом 7 статьи 38 Ф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дерального закона от 28.03.1998 № 53-ФЗ «О воинской обязанности и военной службе» или заключивших контракт о добровольном соде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ствии в выполнении задач, возложенных на Вооруженные Силы Российской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Федерации, сотрудников уголовно-исполнительной системы Российской Федерации, выполняющих (выпо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ской Федерации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01B35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159952,32</w:t>
            </w:r>
          </w:p>
        </w:tc>
      </w:tr>
      <w:tr w:rsidR="00A51044" w:rsidRPr="001A6EFB" w:rsidTr="005C0512">
        <w:trPr>
          <w:trHeight w:val="144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по обеспечению де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тельности советников директора по воспитанию и взаимодействию с детскими общественными объединениями в общеобразовательных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зациях (Проведение мероприятий по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нию деятельности советников директора по воспитанию и взаимодействию с детскими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щественными объединениями в муниципальных общеобразовательных организациях) (Пред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ставление субсидий бюджетным, автономным учреждениям и иным некоммерческим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зациям)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142355,62</w:t>
            </w:r>
          </w:p>
        </w:tc>
      </w:tr>
      <w:tr w:rsidR="00A51044" w:rsidRPr="001A6EFB" w:rsidTr="005C0512">
        <w:trPr>
          <w:trHeight w:val="98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Реализация мер по укреплению пожарной бе</w:t>
            </w:r>
            <w:r w:rsidRPr="001A6EFB">
              <w:rPr>
                <w:color w:val="000000"/>
                <w:sz w:val="18"/>
                <w:szCs w:val="18"/>
              </w:rPr>
              <w:t>з</w:t>
            </w:r>
            <w:r w:rsidRPr="001A6EFB">
              <w:rPr>
                <w:color w:val="000000"/>
                <w:sz w:val="18"/>
                <w:szCs w:val="18"/>
              </w:rPr>
              <w:t>опасности общеобразовательных организациях в соответствии с требованиями технического регламента о требованиях пожарной безопасн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сти (Закупка товаров, работ и услуг для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A51044" w:rsidRPr="001A6EFB" w:rsidTr="005C0512">
        <w:trPr>
          <w:trHeight w:val="63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A51044" w:rsidRPr="001A6EFB" w:rsidTr="005D34B6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Создание условий для полноценного правил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01B35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599791,00</w:t>
            </w:r>
          </w:p>
        </w:tc>
      </w:tr>
      <w:tr w:rsidR="00A51044" w:rsidRPr="001A6EFB" w:rsidTr="00792031">
        <w:trPr>
          <w:trHeight w:val="140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образовательных организациях (организ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 бесплатного горячего питания обучающи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ся, получающих начальное общее образование в муниципальных образовательных организациях) (Закупка товаров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01801L3041</w:t>
            </w:r>
          </w:p>
        </w:tc>
        <w:tc>
          <w:tcPr>
            <w:tcW w:w="2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3508654,67</w:t>
            </w:r>
          </w:p>
        </w:tc>
      </w:tr>
      <w:tr w:rsidR="00A51044" w:rsidRPr="001A6EFB" w:rsidTr="00792031">
        <w:trPr>
          <w:trHeight w:val="1118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A51044" w:rsidRPr="001A6EFB" w:rsidTr="005C0512">
        <w:trPr>
          <w:trHeight w:val="91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6A7B59" w:rsidRDefault="00A51044" w:rsidP="006570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7B59">
              <w:rPr>
                <w:b/>
                <w:color w:val="000000"/>
                <w:sz w:val="18"/>
                <w:szCs w:val="18"/>
              </w:rPr>
              <w:t>473684,2</w:t>
            </w:r>
            <w:r w:rsidR="006570B9" w:rsidRPr="006A7B59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A51044" w:rsidRPr="001A6EFB" w:rsidTr="005C0512">
        <w:trPr>
          <w:trHeight w:val="60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организациях (Предоставление субсидий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3092216,33</w:t>
            </w:r>
          </w:p>
        </w:tc>
      </w:tr>
      <w:tr w:rsidR="00A51044" w:rsidRPr="001A6EFB" w:rsidTr="005C0512">
        <w:trPr>
          <w:trHeight w:val="83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модели перс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нифицированного финансирования дополн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тельного образования детей (Предоставление субсидий бюджетным, автономным учрежден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 и иным некоммерческим организациям)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D47F8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0120300</w:t>
            </w:r>
            <w:r w:rsidR="00D47F8B" w:rsidRPr="001A6EFB">
              <w:rPr>
                <w:color w:val="000000"/>
                <w:sz w:val="18"/>
                <w:szCs w:val="18"/>
              </w:rPr>
              <w:t>51</w:t>
            </w:r>
            <w:r w:rsidRPr="001A6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1798464,00</w:t>
            </w:r>
          </w:p>
        </w:tc>
      </w:tr>
      <w:tr w:rsidR="00A51044" w:rsidRPr="001A6EFB" w:rsidTr="00595A5B">
        <w:trPr>
          <w:trHeight w:val="9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модели перс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нифицированного финансирования дополн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тельного образования детей 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D47F8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0120300</w:t>
            </w:r>
            <w:r w:rsidR="00D47F8B" w:rsidRPr="001A6EFB">
              <w:rPr>
                <w:color w:val="000000"/>
                <w:sz w:val="18"/>
                <w:szCs w:val="18"/>
              </w:rPr>
              <w:t>51</w:t>
            </w:r>
            <w:r w:rsidRPr="001A6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6106,00</w:t>
            </w:r>
          </w:p>
        </w:tc>
      </w:tr>
      <w:tr w:rsidR="00A51044" w:rsidRPr="001A6EFB" w:rsidTr="005C0512">
        <w:trPr>
          <w:trHeight w:val="149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этапным доведением средней заработной платы педагогических работников иных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0120281420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735961,71</w:t>
            </w:r>
          </w:p>
        </w:tc>
      </w:tr>
      <w:tr w:rsidR="00A51044" w:rsidRPr="001A6EFB" w:rsidTr="005C0512">
        <w:trPr>
          <w:trHeight w:val="166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2652AE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за счет средств бюджета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района связанные с поэтапным доведением средней заработной платы педагогических 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ботников иных муниципальных организаций дополнительного образования детей до средней заработной платы учителей в Ивановской обл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сти (Предоставление субсидий бюджетным, автономным учреждениям и иным некоммерч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01202S1420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232408,96</w:t>
            </w:r>
          </w:p>
        </w:tc>
      </w:tr>
      <w:tr w:rsidR="00A51044" w:rsidRPr="001A6EFB" w:rsidTr="005C0512">
        <w:trPr>
          <w:trHeight w:val="78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(Предоставление субсидий бюджетным, авт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 на иные цели)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A51044" w:rsidRPr="001A6EFB" w:rsidTr="005C0512">
        <w:trPr>
          <w:trHeight w:val="79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на укрепление материально-технической базы образовательных организаций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A51044" w:rsidRPr="001A6EFB" w:rsidTr="005C0512">
        <w:trPr>
          <w:trHeight w:val="69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досуговой деятельности в каник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лярное время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D34B6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1044" w:rsidRPr="001A6EFB" w:rsidTr="005C0512">
        <w:trPr>
          <w:trHeight w:val="79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досуговой деятельности в каник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лярное время (Предоставление субсидий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жетным, автономным учреждениям и иным некоммерческим организациям на иные цели)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A51044" w:rsidRPr="001A6EFB" w:rsidTr="005C0512">
        <w:trPr>
          <w:trHeight w:val="742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по организации отдыха детей в кан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кулярное время в части организации двухраз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вого питания в лагерях дневного пребывания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450765,00</w:t>
            </w:r>
          </w:p>
        </w:tc>
      </w:tr>
      <w:tr w:rsidR="00A51044" w:rsidRPr="001A6EFB" w:rsidTr="005C0512">
        <w:trPr>
          <w:trHeight w:val="104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организации двухразового пит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в лагерях дневного пребывания детей – с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рот и детей, находящихся в трудной жизненной ситуации (Закупка товаров, работ и услуг для </w:t>
            </w:r>
            <w:r w:rsidRPr="001A6EFB">
              <w:rPr>
                <w:color w:val="000000"/>
                <w:sz w:val="18"/>
                <w:szCs w:val="1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A51044" w:rsidRPr="001A6EFB" w:rsidTr="005C0512">
        <w:trPr>
          <w:trHeight w:val="127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6266983,34</w:t>
            </w:r>
          </w:p>
        </w:tc>
      </w:tr>
      <w:tr w:rsidR="00A51044" w:rsidRPr="001A6EFB" w:rsidTr="005C0512">
        <w:trPr>
          <w:trHeight w:val="77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1174950,00</w:t>
            </w:r>
          </w:p>
        </w:tc>
      </w:tr>
      <w:tr w:rsidR="00A51044" w:rsidRPr="001A6EFB" w:rsidTr="005C0512">
        <w:trPr>
          <w:trHeight w:val="45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</w:t>
            </w:r>
            <w:r w:rsidRPr="001A6EFB">
              <w:rPr>
                <w:color w:val="000000"/>
                <w:sz w:val="18"/>
                <w:szCs w:val="18"/>
              </w:rPr>
              <w:t>г</w:t>
            </w:r>
            <w:r w:rsidRPr="001A6EFB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13192,40</w:t>
            </w:r>
          </w:p>
        </w:tc>
      </w:tr>
      <w:tr w:rsidR="00A51044" w:rsidRPr="001A6EFB" w:rsidTr="005C0512">
        <w:trPr>
          <w:trHeight w:val="67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A51044" w:rsidRPr="001A6EFB" w:rsidTr="005C0512">
        <w:trPr>
          <w:trHeight w:val="91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52000,00</w:t>
            </w:r>
          </w:p>
        </w:tc>
      </w:tr>
      <w:tr w:rsidR="00A51044" w:rsidRPr="001A6EFB" w:rsidTr="005C0512">
        <w:trPr>
          <w:trHeight w:val="133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2961070,00</w:t>
            </w:r>
          </w:p>
        </w:tc>
      </w:tr>
      <w:tr w:rsidR="00A51044" w:rsidRPr="001A6EFB" w:rsidTr="005C0512">
        <w:trPr>
          <w:trHeight w:val="72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138770,00</w:t>
            </w:r>
          </w:p>
        </w:tc>
      </w:tr>
      <w:tr w:rsidR="00A51044" w:rsidRPr="001A6EFB" w:rsidTr="005C0512">
        <w:trPr>
          <w:trHeight w:val="153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зующих образовательную программу дошкол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образования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613889,76</w:t>
            </w:r>
          </w:p>
        </w:tc>
      </w:tr>
      <w:tr w:rsidR="00A51044" w:rsidRPr="001A6EFB" w:rsidTr="005C0512">
        <w:trPr>
          <w:trHeight w:val="609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0E39A5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Возмещение расходов,</w:t>
            </w:r>
            <w:r w:rsidR="006570B9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связанных с умень</w:t>
            </w:r>
            <w:r w:rsidR="006570B9" w:rsidRPr="001A6EFB">
              <w:rPr>
                <w:color w:val="000000"/>
                <w:sz w:val="18"/>
                <w:szCs w:val="18"/>
              </w:rPr>
              <w:t>ш</w:t>
            </w:r>
            <w:r w:rsidRPr="001A6EFB">
              <w:rPr>
                <w:color w:val="000000"/>
                <w:sz w:val="18"/>
                <w:szCs w:val="18"/>
              </w:rPr>
              <w:t>ен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ем размера родительской платы за присмотр и уход в муниципальных образовательных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низациях, реализующих программу дошкольн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образования, за детьми, пасынками и падч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рицами граждан, принимающих участие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пр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</w:t>
            </w:r>
            <w:r w:rsidR="006570B9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исполнительной власти и федеральных  государственных органов</w:t>
            </w:r>
            <w:r w:rsidR="000E39A5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 xml:space="preserve">в которых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федерал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ным законом предусмотрена военная служба, сотрудников органов внутренних дел Росси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ской Федерации, граждан 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заключивших после 21 сентября 2022 года контракт в соответствии с пунктом 7 статья 38 Федерального закона от 28.03.1998 № 53-ФЗ "О воинской обязанности и военной службе или заключивших контракт о добровольном соде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 xml:space="preserve">ствии в выполнении задач, возложенных на Вооруженные силы Российской Федерации, сотрудников уголовно-исполнительной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сист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мыРоссийской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Федерации, выполняющих (в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полнивших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)возложенные на них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задачив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период проведения специальной военной операции, а также граждан, призванных на военную службу по мобилизации в Вооруженные Силы Росси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ской Федерации 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448970,00</w:t>
            </w:r>
          </w:p>
        </w:tc>
      </w:tr>
      <w:tr w:rsidR="00A51044" w:rsidRPr="001A6EFB" w:rsidTr="005D34B6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Отдел культуры, спорта и молодежной пол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тики администрации Палехского муниц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1B76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16791092,66</w:t>
            </w:r>
          </w:p>
        </w:tc>
      </w:tr>
      <w:tr w:rsidR="00A51044" w:rsidRPr="001A6EFB" w:rsidTr="001A6EFB">
        <w:trPr>
          <w:trHeight w:val="132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4498733,40</w:t>
            </w:r>
          </w:p>
        </w:tc>
      </w:tr>
      <w:tr w:rsidR="00A51044" w:rsidRPr="001A6EFB" w:rsidTr="001A6EFB">
        <w:trPr>
          <w:trHeight w:val="67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3404486,00</w:t>
            </w:r>
          </w:p>
        </w:tc>
      </w:tr>
      <w:tr w:rsidR="00A51044" w:rsidRPr="001A6EFB" w:rsidTr="001A6EFB">
        <w:trPr>
          <w:trHeight w:val="48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51044" w:rsidRPr="001A6EFB" w:rsidTr="001A6EFB">
        <w:trPr>
          <w:trHeight w:val="212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этапным доведением средней заработной платы педагогическим работникам муниципальных организаций дополнительного образования 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тей в сфере культуры и искусства до средней заработной платы учителей в Ивановской обл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сти (Расходы на выплаты персоналу в целях обеспечения выполнения функций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(муниципальными) органами,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учреждениями, органами управления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0120181430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1934611,00</w:t>
            </w:r>
          </w:p>
        </w:tc>
      </w:tr>
      <w:tr w:rsidR="00A51044" w:rsidRPr="001A6EFB" w:rsidTr="000E6D30">
        <w:trPr>
          <w:trHeight w:val="28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Расходы из бюджета муниципального района,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ства до средней заработной платы учителей в Ивановской области (Расходы на выплаты пе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соналу в целях обеспечения выполнения фун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ций государственными (муниципальными) 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 xml:space="preserve">ганами, казенными учреждениями, органами управления государственными внебюджетными </w:t>
            </w:r>
            <w:r w:rsidRPr="001A6EFB">
              <w:rPr>
                <w:color w:val="000000"/>
                <w:sz w:val="18"/>
                <w:szCs w:val="18"/>
              </w:rPr>
              <w:lastRenderedPageBreak/>
              <w:t>фондами)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01201S1430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101822,00</w:t>
            </w:r>
          </w:p>
        </w:tc>
      </w:tr>
      <w:tr w:rsidR="00A51044" w:rsidRPr="001A6EFB" w:rsidTr="001A6EFB">
        <w:trPr>
          <w:trHeight w:val="120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Проведение мероприятий по созданию системы межведомственного взаимодействия всех заи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тересованных структур для обеспечения бе</w:t>
            </w:r>
            <w:r w:rsidRPr="001A6EFB">
              <w:rPr>
                <w:color w:val="000000"/>
                <w:sz w:val="18"/>
                <w:szCs w:val="18"/>
              </w:rPr>
              <w:t>з</w:t>
            </w:r>
            <w:r w:rsidRPr="001A6EFB">
              <w:rPr>
                <w:color w:val="000000"/>
                <w:sz w:val="18"/>
                <w:szCs w:val="18"/>
              </w:rPr>
              <w:t>опасности граждан на территории Палехского муниципального района (Закупка товаров, работ и услуг для обеспечения государственных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A51044" w:rsidRPr="001A6EFB" w:rsidTr="001A6EFB">
        <w:trPr>
          <w:trHeight w:val="83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(пр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обретение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извещателей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для предотвращения угрозы возникновения пожаров)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8700,00</w:t>
            </w:r>
          </w:p>
        </w:tc>
      </w:tr>
      <w:tr w:rsidR="00A51044" w:rsidRPr="001A6EFB" w:rsidTr="001A6EFB">
        <w:trPr>
          <w:trHeight w:val="209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региональных и межмуниципал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мероприятий по работе с молодежью, по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держка талантливой молодежи, патриотическое воспитание молодежи, организация работы</w:t>
            </w:r>
            <w:r w:rsidR="00A63F9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лонтерского штаба  "Мы вместе", проведение районных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6A7B59" w:rsidRDefault="00A51044" w:rsidP="005160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7B59">
              <w:rPr>
                <w:b/>
                <w:color w:val="000000"/>
                <w:sz w:val="18"/>
                <w:szCs w:val="18"/>
              </w:rPr>
              <w:t>55888,</w:t>
            </w:r>
            <w:r w:rsidR="00516056" w:rsidRPr="006A7B59">
              <w:rPr>
                <w:b/>
                <w:color w:val="000000"/>
                <w:sz w:val="18"/>
                <w:szCs w:val="18"/>
              </w:rPr>
              <w:t>6</w:t>
            </w:r>
            <w:r w:rsidRPr="006A7B59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51044" w:rsidRPr="001A6EFB" w:rsidTr="001A6EFB">
        <w:trPr>
          <w:trHeight w:val="141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региональных и межмуниципал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мероприятий по работе с молодежью, по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держка талантливой молодежи, патриотическое воспитание молодежи, организация работы</w:t>
            </w:r>
            <w:r w:rsidR="00A63F9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лонтерского штаба  "Мы вместе", проведение районных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6A7B59" w:rsidRDefault="000E6D30" w:rsidP="006E17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7B59">
              <w:rPr>
                <w:b/>
                <w:color w:val="000000"/>
                <w:sz w:val="18"/>
                <w:szCs w:val="18"/>
              </w:rPr>
              <w:t>974835,</w:t>
            </w:r>
            <w:r w:rsidR="006E1785" w:rsidRPr="006A7B59">
              <w:rPr>
                <w:b/>
                <w:color w:val="000000"/>
                <w:sz w:val="18"/>
                <w:szCs w:val="18"/>
              </w:rPr>
              <w:t>4</w:t>
            </w:r>
            <w:r w:rsidRPr="006A7B59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51044" w:rsidRPr="001A6EFB" w:rsidTr="001A6EFB">
        <w:trPr>
          <w:trHeight w:val="184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</w:t>
            </w:r>
            <w:r w:rsidRPr="001A6EFB">
              <w:rPr>
                <w:color w:val="000000"/>
                <w:sz w:val="18"/>
                <w:szCs w:val="18"/>
              </w:rPr>
              <w:t>ч</w:t>
            </w:r>
            <w:r w:rsidRPr="001A6EFB">
              <w:rPr>
                <w:color w:val="000000"/>
                <w:sz w:val="18"/>
                <w:szCs w:val="18"/>
              </w:rPr>
              <w:t>ного обслуживания населения, комплектование и обеспечение сохранности библиотечных фо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дов библиотек (Межбюджетные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1054418,00</w:t>
            </w:r>
          </w:p>
        </w:tc>
      </w:tr>
      <w:tr w:rsidR="00A51044" w:rsidRPr="001A6EFB" w:rsidTr="001A6EFB">
        <w:trPr>
          <w:trHeight w:val="96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Государственная поддержка отрасли культуры  (Реализация мероприятий по модернизации библиотек в части комплектования книжных фондов библиотек муниципальных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ний) (Закупка товаров, работ и услуг для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16762,00</w:t>
            </w:r>
          </w:p>
        </w:tc>
      </w:tr>
      <w:tr w:rsidR="00A51044" w:rsidRPr="001A6EFB" w:rsidTr="001A6EFB">
        <w:trPr>
          <w:trHeight w:val="983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 xml:space="preserve">этапным доведением средней заработной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платы работникам культуры муниципальных учрежд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ний культуры Ивановской области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до средней заработной платы в Ивановской области (Ме</w:t>
            </w:r>
            <w:r w:rsidRPr="001A6EFB">
              <w:rPr>
                <w:color w:val="000000"/>
                <w:sz w:val="18"/>
                <w:szCs w:val="18"/>
              </w:rPr>
              <w:t>ж</w:t>
            </w:r>
            <w:r w:rsidRPr="001A6EFB">
              <w:rPr>
                <w:color w:val="000000"/>
                <w:sz w:val="18"/>
                <w:szCs w:val="18"/>
              </w:rPr>
              <w:t>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3190080340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773844,00</w:t>
            </w:r>
          </w:p>
        </w:tc>
      </w:tr>
      <w:tr w:rsidR="00A51044" w:rsidRPr="001A6EFB" w:rsidTr="001A6EFB">
        <w:trPr>
          <w:trHeight w:val="242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</w:t>
            </w:r>
            <w:r w:rsidRPr="001A6EFB">
              <w:rPr>
                <w:color w:val="000000"/>
                <w:sz w:val="18"/>
                <w:szCs w:val="18"/>
              </w:rPr>
              <w:t>ч</w:t>
            </w:r>
            <w:r w:rsidRPr="001A6EFB">
              <w:rPr>
                <w:color w:val="000000"/>
                <w:sz w:val="18"/>
                <w:szCs w:val="18"/>
              </w:rPr>
              <w:t>ного обслуживания населения, в части расходов из бюджета муниципального района,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сти (Межбюджетные трансферты)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31900S0340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40729,00</w:t>
            </w:r>
          </w:p>
        </w:tc>
      </w:tr>
      <w:tr w:rsidR="00A51044" w:rsidRPr="001A6EFB" w:rsidTr="001A6EFB">
        <w:trPr>
          <w:trHeight w:val="136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выполнения функций государственными (муниципальными) органами, казенными учр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ждениями, органами управления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1676600,00</w:t>
            </w:r>
          </w:p>
        </w:tc>
      </w:tr>
      <w:tr w:rsidR="00A51044" w:rsidRPr="001A6EFB" w:rsidTr="001A6EFB">
        <w:trPr>
          <w:trHeight w:val="72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78570,00</w:t>
            </w:r>
          </w:p>
        </w:tc>
      </w:tr>
      <w:tr w:rsidR="00A51044" w:rsidRPr="001A6EFB" w:rsidTr="001A6EFB">
        <w:trPr>
          <w:trHeight w:val="143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(Расходы на выплаты персоналу в целях обеспечения выполнения функций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(муниципальными) органами,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учреждениями, органами управления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860243,26</w:t>
            </w:r>
          </w:p>
        </w:tc>
      </w:tr>
      <w:tr w:rsidR="00A51044" w:rsidRPr="001A6EFB" w:rsidTr="001A6EFB">
        <w:trPr>
          <w:trHeight w:val="85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(Закупка товаров, работ и услуг для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A51044" w:rsidRPr="001A6EFB" w:rsidTr="001A6EFB">
        <w:trPr>
          <w:trHeight w:val="80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Поддержка отдельных общественных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ций и иных некоммерческих организаций (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лехский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РОО и ВОИ) (Предоставление субс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дий бюджетным, автономным учреждениям и иным некоммерческим организациям)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A51044" w:rsidRPr="001A6EFB" w:rsidTr="001A6EFB">
        <w:trPr>
          <w:trHeight w:val="99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Поддержка отдельных общественных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ций и иных некоммерческих организаций (П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лехский районный совет ветеранов войны, тр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да) (Предоставление субсидий бюджетным, автономным учреждениям и иным некоммерч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0E6D30" w:rsidRPr="001A6EFB" w:rsidTr="000E6D30">
        <w:trPr>
          <w:trHeight w:val="121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30" w:rsidRPr="000E6D30" w:rsidRDefault="000E6D30" w:rsidP="002A4E42">
            <w:pPr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Поддержка отдельных общественных организ</w:t>
            </w:r>
            <w:r w:rsidRPr="000E6D30">
              <w:rPr>
                <w:sz w:val="18"/>
                <w:szCs w:val="18"/>
              </w:rPr>
              <w:t>а</w:t>
            </w:r>
            <w:r w:rsidRPr="000E6D30">
              <w:rPr>
                <w:sz w:val="18"/>
                <w:szCs w:val="18"/>
              </w:rPr>
              <w:t>ций и иных некоммерческих организаций (Бл</w:t>
            </w:r>
            <w:r w:rsidRPr="000E6D30">
              <w:rPr>
                <w:sz w:val="18"/>
                <w:szCs w:val="18"/>
              </w:rPr>
              <w:t>а</w:t>
            </w:r>
            <w:r w:rsidRPr="000E6D30">
              <w:rPr>
                <w:sz w:val="18"/>
                <w:szCs w:val="18"/>
              </w:rPr>
              <w:t>готворительный фонд "Палех")   (Предоставл</w:t>
            </w:r>
            <w:r w:rsidRPr="000E6D30">
              <w:rPr>
                <w:sz w:val="18"/>
                <w:szCs w:val="18"/>
              </w:rPr>
              <w:t>е</w:t>
            </w:r>
            <w:r w:rsidRPr="000E6D30">
              <w:rPr>
                <w:sz w:val="18"/>
                <w:szCs w:val="18"/>
              </w:rPr>
              <w:t>ние субсидий бюджетным, автономным учр</w:t>
            </w:r>
            <w:r w:rsidRPr="000E6D30">
              <w:rPr>
                <w:sz w:val="18"/>
                <w:szCs w:val="18"/>
              </w:rPr>
              <w:t>е</w:t>
            </w:r>
            <w:r w:rsidRPr="000E6D30">
              <w:rPr>
                <w:sz w:val="18"/>
                <w:szCs w:val="18"/>
              </w:rPr>
              <w:t>ждениям и иным некоммерческим организац</w:t>
            </w:r>
            <w:r w:rsidRPr="000E6D30">
              <w:rPr>
                <w:sz w:val="18"/>
                <w:szCs w:val="18"/>
              </w:rPr>
              <w:t>и</w:t>
            </w:r>
            <w:r w:rsidRPr="000E6D30">
              <w:rPr>
                <w:sz w:val="18"/>
                <w:szCs w:val="18"/>
              </w:rPr>
              <w:t>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2000140080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513650,00</w:t>
            </w:r>
          </w:p>
        </w:tc>
      </w:tr>
      <w:tr w:rsidR="00A51044" w:rsidRPr="001A6EFB" w:rsidTr="001A6EFB">
        <w:trPr>
          <w:trHeight w:val="158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физкультурных и спортивных м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роприятий и организация участия спортсменов Палехского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рай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Расходы на выплаты персон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лу в целях обеспечения выполнения функций государственными (муниципальными) орган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ми, казенными учреждениями, органами упра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ления государственными внебюджетными фо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 xml:space="preserve">дами)на в выездных мероприятиях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A51044" w:rsidRPr="001A6EFB" w:rsidTr="001A6EFB">
        <w:trPr>
          <w:trHeight w:val="74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физкультурных и спортивных м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роприятий и организация участия спортсменов Палехского района в выездных мероприятиях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A51044" w:rsidRPr="001A6EFB" w:rsidTr="005D34B6">
        <w:trPr>
          <w:trHeight w:val="3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Совет Палехского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1993420,00</w:t>
            </w:r>
          </w:p>
        </w:tc>
      </w:tr>
      <w:tr w:rsidR="00A51044" w:rsidRPr="001A6EFB" w:rsidTr="001A6EFB">
        <w:trPr>
          <w:trHeight w:val="153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(муниципальными) органами,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учреждениями, органами управления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1538330,00</w:t>
            </w:r>
          </w:p>
        </w:tc>
      </w:tr>
      <w:tr w:rsidR="00A51044" w:rsidRPr="001A6EFB" w:rsidTr="001A6EFB">
        <w:trPr>
          <w:trHeight w:val="72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94680,00</w:t>
            </w:r>
          </w:p>
        </w:tc>
      </w:tr>
      <w:tr w:rsidR="00A51044" w:rsidRPr="001A6EFB" w:rsidTr="001A6EFB">
        <w:trPr>
          <w:trHeight w:val="150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Возмещение расходов на осуществление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номочий Председателя Палехского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района (Расходы на выплаты персон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лу в целях обеспечения выполнения функций государственными (муниципальными) орган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ми, казенными учреждениями, органами упра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ления государственными внебюджетными фо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A51044" w:rsidRPr="001A6EFB" w:rsidTr="001A6EFB">
        <w:trPr>
          <w:trHeight w:val="85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 на осуществление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номочий депутатов Палехского муниципального района (Расходы на выплаты персоналу в целях обеспечения выполнения функций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(муниципальными) органами,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учреждениями, органами управления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180410,00</w:t>
            </w:r>
          </w:p>
        </w:tc>
      </w:tr>
      <w:tr w:rsidR="00A51044" w:rsidRPr="001A6EFB" w:rsidTr="005D34B6">
        <w:trPr>
          <w:trHeight w:val="3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1B76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499442256,70</w:t>
            </w:r>
          </w:p>
        </w:tc>
      </w:tr>
    </w:tbl>
    <w:p w:rsidR="00E44A39" w:rsidRPr="00354909" w:rsidRDefault="00E44A3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</w:p>
    <w:p w:rsidR="002C3A20" w:rsidRPr="00003E6B" w:rsidRDefault="002C3A20" w:rsidP="00003E6B">
      <w:pPr>
        <w:autoSpaceDE w:val="0"/>
        <w:autoSpaceDN w:val="0"/>
        <w:adjustRightInd w:val="0"/>
        <w:spacing w:line="200" w:lineRule="exact"/>
        <w:ind w:firstLine="709"/>
        <w:jc w:val="both"/>
        <w:rPr>
          <w:sz w:val="18"/>
          <w:szCs w:val="18"/>
        </w:rPr>
      </w:pPr>
    </w:p>
    <w:p w:rsidR="00AA7430" w:rsidRDefault="00AA7430" w:rsidP="00003E6B">
      <w:pPr>
        <w:spacing w:line="200" w:lineRule="exact"/>
        <w:jc w:val="both"/>
        <w:rPr>
          <w:b/>
          <w:bCs/>
        </w:rPr>
      </w:pPr>
    </w:p>
    <w:p w:rsidR="00E5397A" w:rsidRPr="00C93E3A" w:rsidRDefault="001A62C5" w:rsidP="00003E6B">
      <w:pPr>
        <w:spacing w:line="200" w:lineRule="exact"/>
        <w:jc w:val="both"/>
        <w:rPr>
          <w:b/>
        </w:rPr>
      </w:pPr>
      <w:r>
        <w:rPr>
          <w:b/>
          <w:bCs/>
        </w:rPr>
        <w:t>11</w:t>
      </w:r>
      <w:r w:rsidR="00E5397A" w:rsidRPr="00C93E3A">
        <w:rPr>
          <w:b/>
          <w:bCs/>
        </w:rPr>
        <w:t>)</w:t>
      </w:r>
      <w:r w:rsidR="00E5397A" w:rsidRPr="00C93E3A">
        <w:rPr>
          <w:b/>
        </w:rPr>
        <w:t xml:space="preserve">  приложение 7 изложить в следующей редакции:</w:t>
      </w:r>
    </w:p>
    <w:p w:rsidR="00E5397A" w:rsidRPr="00A4508C" w:rsidRDefault="00E5397A" w:rsidP="00A4508C">
      <w:pPr>
        <w:jc w:val="right"/>
      </w:pPr>
      <w:r w:rsidRPr="00A4508C">
        <w:t xml:space="preserve">                                                                                                      Приложение  7 </w:t>
      </w:r>
    </w:p>
    <w:p w:rsidR="00E5397A" w:rsidRPr="00A4508C" w:rsidRDefault="00E5397A" w:rsidP="00A4508C">
      <w:pPr>
        <w:jc w:val="right"/>
      </w:pPr>
      <w:r w:rsidRPr="00A4508C">
        <w:t xml:space="preserve">к решению Совета Палехского     </w:t>
      </w:r>
    </w:p>
    <w:p w:rsidR="00E5397A" w:rsidRPr="00A4508C" w:rsidRDefault="00E5397A" w:rsidP="00A4508C">
      <w:pPr>
        <w:jc w:val="right"/>
      </w:pPr>
      <w:r w:rsidRPr="00A4508C">
        <w:t xml:space="preserve"> муниципального района</w:t>
      </w:r>
    </w:p>
    <w:p w:rsidR="00E5397A" w:rsidRPr="00A4508C" w:rsidRDefault="00E5397A" w:rsidP="00A4508C">
      <w:pPr>
        <w:jc w:val="right"/>
      </w:pPr>
      <w:r w:rsidRPr="00A4508C">
        <w:t>от 23.12.2022 № 83</w:t>
      </w:r>
    </w:p>
    <w:p w:rsidR="00C93E3A" w:rsidRPr="00C93E3A" w:rsidRDefault="00C93E3A" w:rsidP="00003E6B">
      <w:pPr>
        <w:autoSpaceDE w:val="0"/>
        <w:autoSpaceDN w:val="0"/>
        <w:adjustRightInd w:val="0"/>
        <w:spacing w:line="200" w:lineRule="exact"/>
        <w:ind w:firstLine="709"/>
        <w:jc w:val="right"/>
      </w:pPr>
    </w:p>
    <w:p w:rsidR="00A64324" w:rsidRPr="00A64324" w:rsidRDefault="00A64324" w:rsidP="00A64324">
      <w:pPr>
        <w:jc w:val="center"/>
        <w:rPr>
          <w:b/>
          <w:bCs/>
          <w:color w:val="000000"/>
        </w:rPr>
      </w:pPr>
      <w:r w:rsidRPr="00A64324">
        <w:rPr>
          <w:b/>
          <w:bCs/>
          <w:color w:val="000000"/>
        </w:rPr>
        <w:t>Ведомственная структура расходов бюджета Палехского  муниципального</w:t>
      </w:r>
    </w:p>
    <w:p w:rsidR="00EA67AA" w:rsidRDefault="00A64324" w:rsidP="00A643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64324">
        <w:rPr>
          <w:b/>
          <w:bCs/>
          <w:color w:val="000000"/>
        </w:rPr>
        <w:t>айона</w:t>
      </w:r>
      <w:r>
        <w:rPr>
          <w:b/>
          <w:bCs/>
          <w:color w:val="000000"/>
        </w:rPr>
        <w:t xml:space="preserve"> </w:t>
      </w:r>
      <w:r w:rsidRPr="00A64324">
        <w:rPr>
          <w:b/>
          <w:bCs/>
          <w:color w:val="000000"/>
        </w:rPr>
        <w:t>на плановый период 2024 и 2025 годов</w:t>
      </w:r>
    </w:p>
    <w:p w:rsidR="00A64324" w:rsidRPr="00A64324" w:rsidRDefault="00A64324" w:rsidP="00A64324">
      <w:pPr>
        <w:autoSpaceDE w:val="0"/>
        <w:autoSpaceDN w:val="0"/>
        <w:adjustRightInd w:val="0"/>
        <w:spacing w:line="200" w:lineRule="exact"/>
        <w:ind w:firstLine="709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851"/>
        <w:gridCol w:w="709"/>
        <w:gridCol w:w="1275"/>
        <w:gridCol w:w="709"/>
        <w:gridCol w:w="1418"/>
        <w:gridCol w:w="1417"/>
      </w:tblGrid>
      <w:tr w:rsidR="00111AE2" w:rsidRPr="00761805" w:rsidTr="002A4E42">
        <w:trPr>
          <w:trHeight w:val="15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Код главного ра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ра</w:t>
            </w:r>
            <w:r w:rsidRPr="00761805">
              <w:rPr>
                <w:color w:val="000000"/>
                <w:sz w:val="18"/>
                <w:szCs w:val="18"/>
              </w:rPr>
              <w:t>з</w:t>
            </w:r>
            <w:r w:rsidRPr="00761805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Целевая ст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Вид ра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2024 год      Сумма (ру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2025 год             Сумма            (рублей)</w:t>
            </w:r>
          </w:p>
        </w:tc>
      </w:tr>
      <w:tr w:rsidR="00111AE2" w:rsidRPr="00761805" w:rsidTr="002A4E42">
        <w:trPr>
          <w:trHeight w:val="9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Финансовый отдел администр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ции Палехского муниципальн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</w:tr>
      <w:tr w:rsidR="00111AE2" w:rsidRPr="00761805" w:rsidTr="002A4E42">
        <w:trPr>
          <w:trHeight w:val="227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фина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сового отдела администрации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 xml:space="preserve">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111AE2" w:rsidRPr="00761805" w:rsidTr="002A4E42">
        <w:trPr>
          <w:trHeight w:val="128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фина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сового отдела администрации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 xml:space="preserve">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111AE2" w:rsidRPr="00761805" w:rsidTr="002A4E42">
        <w:trPr>
          <w:trHeight w:val="41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Резервный фонд местных админ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страций (Иные бюджетные асси</w:t>
            </w:r>
            <w:r w:rsidRPr="00761805">
              <w:rPr>
                <w:color w:val="000000"/>
                <w:sz w:val="18"/>
                <w:szCs w:val="18"/>
              </w:rPr>
              <w:t>г</w:t>
            </w:r>
            <w:r w:rsidRPr="00761805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111AE2" w:rsidRPr="00761805" w:rsidTr="002A4E42">
        <w:trPr>
          <w:trHeight w:val="69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Администрация Палехского м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227240833,23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71715855,32</w:t>
            </w:r>
          </w:p>
        </w:tc>
      </w:tr>
      <w:tr w:rsidR="00111AE2" w:rsidRPr="00761805" w:rsidTr="002A4E42">
        <w:trPr>
          <w:trHeight w:val="16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Глава Палехского муниципального района (Расходы на выплаты пе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соналу в целях обеспечения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полнения функций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(муниципальными) орган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ми, казенными учреждениями, органами управления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внебюджетными фо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111AE2" w:rsidRPr="00761805" w:rsidTr="002A4E42">
        <w:trPr>
          <w:trHeight w:val="238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ности комиссии по делам нес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вершеннолетних и защите их прав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111AE2" w:rsidRPr="00761805" w:rsidTr="002A4E42">
        <w:trPr>
          <w:trHeight w:val="147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ности комиссии по делам нес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вершеннолетних и защите их прав (Закупка товаров, работ и услуг для обеспечения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111AE2" w:rsidRPr="00761805" w:rsidTr="002A4E42">
        <w:trPr>
          <w:trHeight w:val="227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19764300,00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19764300,00</w:t>
            </w:r>
          </w:p>
        </w:tc>
      </w:tr>
      <w:tr w:rsidR="00111AE2" w:rsidRPr="00761805" w:rsidTr="002A4E42">
        <w:trPr>
          <w:trHeight w:val="127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227309,00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227309,00</w:t>
            </w:r>
          </w:p>
        </w:tc>
      </w:tr>
      <w:tr w:rsidR="00111AE2" w:rsidRPr="00761805" w:rsidTr="002A4E42">
        <w:trPr>
          <w:trHeight w:val="163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Техническое сопровождение и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формационных систем телекомм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никационного оборудования для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111AE2" w:rsidRPr="00761805" w:rsidTr="002A4E42">
        <w:trPr>
          <w:trHeight w:val="14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sz w:val="18"/>
                <w:szCs w:val="18"/>
              </w:rPr>
            </w:pPr>
            <w:r w:rsidRPr="00761805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</w:t>
            </w:r>
            <w:r w:rsidRPr="00761805">
              <w:rPr>
                <w:sz w:val="18"/>
                <w:szCs w:val="18"/>
              </w:rPr>
              <w:t>е</w:t>
            </w:r>
            <w:r w:rsidRPr="00761805">
              <w:rPr>
                <w:sz w:val="18"/>
                <w:szCs w:val="18"/>
              </w:rPr>
              <w:t>ли федеральных судов общей юрисдикции в Российской Фед</w:t>
            </w:r>
            <w:r w:rsidRPr="00761805">
              <w:rPr>
                <w:sz w:val="18"/>
                <w:szCs w:val="18"/>
              </w:rPr>
              <w:t>е</w:t>
            </w:r>
            <w:r w:rsidRPr="00761805">
              <w:rPr>
                <w:sz w:val="18"/>
                <w:szCs w:val="18"/>
              </w:rPr>
              <w:t>рации (Закупка товаров, работ и услуг для обеспечения госуда</w:t>
            </w:r>
            <w:r w:rsidRPr="00761805">
              <w:rPr>
                <w:sz w:val="18"/>
                <w:szCs w:val="18"/>
              </w:rPr>
              <w:t>р</w:t>
            </w:r>
            <w:r w:rsidRPr="00761805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111AE2" w:rsidRPr="00761805" w:rsidTr="002A4E42">
        <w:trPr>
          <w:trHeight w:val="11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Выполнение муниципальных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 по организации выставки м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лого и среднего предпринимател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ства (Закупка товаров, работ и услуг для обеспечения 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 xml:space="preserve">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2A4E42">
        <w:trPr>
          <w:trHeight w:val="134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Осуществление отдельных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полномочий в сфере административных правонаруш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111AE2" w:rsidRPr="00761805" w:rsidTr="002A4E42">
        <w:trPr>
          <w:trHeight w:val="14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сохранности и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держание имущества казны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111AE2" w:rsidRPr="00761805" w:rsidTr="002A4E42">
        <w:trPr>
          <w:trHeight w:val="67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сохранности и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держание имущества казны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2A4E42">
        <w:trPr>
          <w:trHeight w:val="112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оценки имущества Палехского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111AE2" w:rsidRPr="00761805" w:rsidTr="002A4E42">
        <w:trPr>
          <w:trHeight w:val="113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сохранности и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держание имущества  Палехского муниципального района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1040000,00</w:t>
            </w:r>
          </w:p>
        </w:tc>
      </w:tr>
      <w:tr w:rsidR="00111AE2" w:rsidRPr="00761805" w:rsidTr="002A4E42">
        <w:trPr>
          <w:trHeight w:val="239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имущества Палехского муниципального района» (Расходы на выплаты персоналу в целях обеспечения выполнения функций государственными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ными) органами, казенными учр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ждениями, органами управления государственными внебюджетн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111AE2" w:rsidRPr="00761805" w:rsidTr="002A4E42">
        <w:trPr>
          <w:trHeight w:val="96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имущества Палехского муниципального района»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111AE2" w:rsidRPr="00761805" w:rsidTr="002A4E42">
        <w:trPr>
          <w:trHeight w:val="110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имущества Палехского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111AE2" w:rsidRPr="00761805" w:rsidTr="002A4E42">
        <w:trPr>
          <w:trHeight w:val="17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бюджетного учрежд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«Многофункциональный центр предоставления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и муниципальных услуг" (Предоставление субсидий 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жетным, автономным и иным н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111AE2" w:rsidRPr="00761805" w:rsidTr="002A4E42">
        <w:trPr>
          <w:trHeight w:val="126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Возмещение расходов по членским взносам в общероссийские и рег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ональные объединения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 образований (Иные 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111AE2" w:rsidRPr="00761805" w:rsidTr="002A4E42">
        <w:trPr>
          <w:trHeight w:val="13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Организация и проведение мер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приятий, связанных с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праздниками, юбиле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ными и памятными датами (Заку</w:t>
            </w:r>
            <w:r w:rsidRPr="00761805">
              <w:rPr>
                <w:color w:val="000000"/>
                <w:sz w:val="18"/>
                <w:szCs w:val="18"/>
              </w:rPr>
              <w:t>п</w:t>
            </w:r>
            <w:r w:rsidRPr="00761805">
              <w:rPr>
                <w:color w:val="000000"/>
                <w:sz w:val="18"/>
                <w:szCs w:val="18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111AE2" w:rsidRPr="00761805" w:rsidTr="002A4E42">
        <w:trPr>
          <w:trHeight w:val="144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Подготовка населения и организ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ций к действиям в чрезвычайной ситуации в мирное и военное вр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мя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111AE2" w:rsidRPr="00761805" w:rsidTr="002A4E42">
        <w:trPr>
          <w:trHeight w:val="15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Выполнение комплекса против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пожарных мероприятий (устро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ство минерализованных полос)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2A4E42">
        <w:trPr>
          <w:trHeight w:val="14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Изготовление и распространение буклетов, брошюр, памяток и 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стовок, плакатов и баннеров по профилактике терроризма и эк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тремизма</w:t>
            </w:r>
            <w:r w:rsidR="003A07C8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111AE2" w:rsidRPr="00761805" w:rsidTr="002A4E42">
        <w:trPr>
          <w:trHeight w:val="16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Подготовка и публикация в СМИ информационных материалов и памяток для населения, учрежд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ний, предприятий и организаций по профилактике терроризма и экстремизма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111AE2" w:rsidRPr="00761805" w:rsidTr="002A4E42">
        <w:trPr>
          <w:trHeight w:val="1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 (Закупка тов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sz w:val="18"/>
                <w:szCs w:val="18"/>
              </w:rPr>
            </w:pPr>
            <w:r w:rsidRPr="00761805">
              <w:rPr>
                <w:sz w:val="18"/>
                <w:szCs w:val="18"/>
              </w:rPr>
              <w:t>08103L5990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111AE2" w:rsidRPr="00761805" w:rsidTr="002A4E42">
        <w:trPr>
          <w:trHeight w:val="202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отдельных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 xml:space="preserve">дарственных полномочий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в обл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с животными без владельцев (Закупка товаров,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 и услуг для обеспечения 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111AE2" w:rsidRPr="00761805" w:rsidTr="002A4E42">
        <w:trPr>
          <w:trHeight w:val="115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Строительство очистных сооруж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 канализации в п. Палех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района Ивановской обл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сти (Капитальные вложения в об</w:t>
            </w:r>
            <w:r w:rsidRPr="00761805">
              <w:rPr>
                <w:color w:val="000000"/>
                <w:sz w:val="18"/>
                <w:szCs w:val="18"/>
              </w:rPr>
              <w:t>ъ</w:t>
            </w:r>
            <w:r w:rsidRPr="00761805">
              <w:rPr>
                <w:color w:val="000000"/>
                <w:sz w:val="18"/>
                <w:szCs w:val="18"/>
              </w:rPr>
              <w:t>екты государственной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 xml:space="preserve">пальной)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1805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2A4E42">
        <w:trPr>
          <w:trHeight w:val="207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Выполнение работ, связанных с осуществлением регулярных пер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возок по регулируемым тарифам на муниципальных маршрутах между населенными пунктами поселений Палехского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района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111AE2" w:rsidRPr="00761805" w:rsidTr="002A4E42">
        <w:trPr>
          <w:trHeight w:val="221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Содержание автомобильных дорог общего пользования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 вне границ населенных пунктов в границах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и в границах населе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пунктов сельских поселений входящих в состав муниципальн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111AE2" w:rsidRPr="00761805" w:rsidTr="002A4E42">
        <w:trPr>
          <w:trHeight w:val="13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Конопляново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в Палехском районе Ивановской области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2A4E42">
        <w:trPr>
          <w:trHeight w:val="24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sz w:val="18"/>
                <w:szCs w:val="18"/>
              </w:rPr>
            </w:pPr>
            <w:r w:rsidRPr="00761805">
              <w:rPr>
                <w:sz w:val="18"/>
                <w:szCs w:val="18"/>
              </w:rPr>
              <w:t>Межбюджетные трансферты, п</w:t>
            </w:r>
            <w:r w:rsidRPr="00761805">
              <w:rPr>
                <w:sz w:val="18"/>
                <w:szCs w:val="18"/>
              </w:rPr>
              <w:t>е</w:t>
            </w:r>
            <w:r w:rsidRPr="00761805">
              <w:rPr>
                <w:sz w:val="18"/>
                <w:szCs w:val="18"/>
              </w:rPr>
              <w:t>редаваемые бюджетам поселений из бюджетов муниципальных ра</w:t>
            </w:r>
            <w:r w:rsidRPr="00761805">
              <w:rPr>
                <w:sz w:val="18"/>
                <w:szCs w:val="18"/>
              </w:rPr>
              <w:t>й</w:t>
            </w:r>
            <w:r w:rsidRPr="00761805">
              <w:rPr>
                <w:sz w:val="18"/>
                <w:szCs w:val="18"/>
              </w:rPr>
              <w:t>онов на осуществление отдельных полномочий в соответствии с з</w:t>
            </w:r>
            <w:r w:rsidRPr="00761805">
              <w:rPr>
                <w:sz w:val="18"/>
                <w:szCs w:val="18"/>
              </w:rPr>
              <w:t>а</w:t>
            </w:r>
            <w:r w:rsidRPr="00761805">
              <w:rPr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sz w:val="18"/>
                <w:szCs w:val="18"/>
              </w:rPr>
              <w:t>а</w:t>
            </w:r>
            <w:r w:rsidRPr="00761805">
              <w:rPr>
                <w:sz w:val="18"/>
                <w:szCs w:val="18"/>
              </w:rPr>
              <w:t>чения в области дорожной де</w:t>
            </w:r>
            <w:r w:rsidRPr="00761805">
              <w:rPr>
                <w:sz w:val="18"/>
                <w:szCs w:val="18"/>
              </w:rPr>
              <w:t>я</w:t>
            </w:r>
            <w:r w:rsidRPr="00761805">
              <w:rPr>
                <w:sz w:val="18"/>
                <w:szCs w:val="18"/>
              </w:rPr>
              <w:t>тельности в отношении автом</w:t>
            </w:r>
            <w:r w:rsidRPr="00761805">
              <w:rPr>
                <w:sz w:val="18"/>
                <w:szCs w:val="18"/>
              </w:rPr>
              <w:t>о</w:t>
            </w:r>
            <w:r w:rsidRPr="00761805">
              <w:rPr>
                <w:sz w:val="18"/>
                <w:szCs w:val="18"/>
              </w:rPr>
              <w:t>бильных дорог местного значения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111AE2" w:rsidRPr="00761805" w:rsidTr="002A4E42">
        <w:trPr>
          <w:trHeight w:val="111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2A4E42" w:rsidRPr="00761805" w:rsidTr="002A4E42">
        <w:trPr>
          <w:trHeight w:val="121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42" w:rsidRPr="002A4E42" w:rsidRDefault="002A4E42" w:rsidP="002A4E42">
            <w:pPr>
              <w:rPr>
                <w:sz w:val="18"/>
                <w:szCs w:val="18"/>
              </w:rPr>
            </w:pPr>
            <w:proofErr w:type="gramStart"/>
            <w:r w:rsidRPr="002A4E42">
              <w:rPr>
                <w:sz w:val="18"/>
                <w:szCs w:val="18"/>
              </w:rPr>
              <w:t>Текущий ремонт автомобильной дороги в д. Раменье Палехского муниципального района Ивано</w:t>
            </w:r>
            <w:r w:rsidRPr="002A4E42">
              <w:rPr>
                <w:sz w:val="18"/>
                <w:szCs w:val="18"/>
              </w:rPr>
              <w:t>в</w:t>
            </w:r>
            <w:r w:rsidRPr="002A4E42">
              <w:rPr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0430110760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410541,47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0,00</w:t>
            </w:r>
          </w:p>
        </w:tc>
      </w:tr>
      <w:tr w:rsidR="00111AE2" w:rsidRPr="00761805" w:rsidTr="002A4E42">
        <w:trPr>
          <w:trHeight w:val="121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Текущий ремонт автомобильной дороги в д. Тименка Палехского муниципального района Ивано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2A4E42">
        <w:trPr>
          <w:trHeight w:val="12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 xml:space="preserve">Текущий ремонт автомобильной дороги в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Палехского муниципального района Ивано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410541,47</w:t>
            </w:r>
          </w:p>
        </w:tc>
      </w:tr>
      <w:tr w:rsidR="002A4E42" w:rsidRPr="00761805" w:rsidTr="0061180A">
        <w:trPr>
          <w:trHeight w:val="109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42" w:rsidRPr="002A4E42" w:rsidRDefault="002A4E42" w:rsidP="002A4E42">
            <w:pPr>
              <w:rPr>
                <w:sz w:val="18"/>
                <w:szCs w:val="18"/>
              </w:rPr>
            </w:pPr>
            <w:proofErr w:type="gramStart"/>
            <w:r w:rsidRPr="002A4E42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</w:t>
            </w:r>
            <w:r w:rsidRPr="002A4E42">
              <w:rPr>
                <w:sz w:val="18"/>
                <w:szCs w:val="18"/>
              </w:rPr>
              <w:t>н</w:t>
            </w:r>
            <w:r w:rsidRPr="002A4E42">
              <w:rPr>
                <w:sz w:val="18"/>
                <w:szCs w:val="18"/>
              </w:rPr>
              <w:t>струкцию), капитальный ремонт, ремонт и содержание автомобил</w:t>
            </w:r>
            <w:r w:rsidRPr="002A4E42">
              <w:rPr>
                <w:sz w:val="18"/>
                <w:szCs w:val="18"/>
              </w:rPr>
              <w:t>ь</w:t>
            </w:r>
            <w:r w:rsidRPr="002A4E42">
              <w:rPr>
                <w:sz w:val="18"/>
                <w:szCs w:val="18"/>
              </w:rPr>
              <w:t>ных дорог общего пользования местного значения, в том числе на формирование муниципальных дорожных фондов (Закупка тов</w:t>
            </w:r>
            <w:r w:rsidRPr="002A4E42">
              <w:rPr>
                <w:sz w:val="18"/>
                <w:szCs w:val="18"/>
              </w:rPr>
              <w:t>а</w:t>
            </w:r>
            <w:r w:rsidRPr="002A4E42">
              <w:rPr>
                <w:sz w:val="18"/>
                <w:szCs w:val="18"/>
              </w:rPr>
              <w:t>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04301S0510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5815570,65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5815570,65</w:t>
            </w:r>
          </w:p>
        </w:tc>
      </w:tr>
      <w:tr w:rsidR="00111AE2" w:rsidRPr="00761805" w:rsidTr="002A4E42">
        <w:trPr>
          <w:trHeight w:val="109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Установление границ территорий и зон охраны объектов культурн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наследия (Закупка товаров,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 и услуг для обеспечения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111AE2" w:rsidRPr="00761805" w:rsidTr="002A4E42">
        <w:trPr>
          <w:trHeight w:val="94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111AE2" w:rsidRPr="00761805" w:rsidTr="002A4E42">
        <w:trPr>
          <w:trHeight w:val="98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Подготовка проекта планировки и проекта межевания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2A4E42">
        <w:trPr>
          <w:trHeight w:val="5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61180A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395810,53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2A4E42">
        <w:trPr>
          <w:trHeight w:val="255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бюджета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на осуществление части полн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мочий в соответствии с заключе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соглашениями по решению вопросов местного значения, св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занных с проведением работ по разработке правил застройки и землепользования в сельских п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селениях (Межбюджетные тран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2A4E42">
        <w:trPr>
          <w:trHeight w:val="98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землеустроительных работ по описанию местополож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границ (Закупка товаров,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 и услуг для обеспечения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111AE2" w:rsidRPr="00761805" w:rsidTr="002A4E42">
        <w:trPr>
          <w:trHeight w:val="8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Содержание и ремонт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жилья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111AE2" w:rsidRPr="00761805" w:rsidTr="002A4E42">
        <w:trPr>
          <w:trHeight w:val="21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бюджета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на осуществление отдельных полномочий в соответствии с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чения, связанных с содержанием и ремонтом муниципального жилья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111AE2" w:rsidRPr="00761805" w:rsidTr="00CD0859">
        <w:trPr>
          <w:trHeight w:val="166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тельной  сети и газификация ж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 xml:space="preserve">лых домов по адресу: Ивановская область, Палехский район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Све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гино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с. Тименка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61180A">
        <w:trPr>
          <w:trHeight w:val="20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Разработка проектной документ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на объект: «Строительство газораспределительной сети и 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зификация жилых домов по адр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 xml:space="preserve">су: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Потанино, д. Новая» (Капитальные вложения в объекты государственной (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</w:t>
            </w:r>
            <w:r w:rsidR="00493B91" w:rsidRPr="00761805">
              <w:rPr>
                <w:color w:val="000000"/>
                <w:sz w:val="18"/>
                <w:szCs w:val="18"/>
              </w:rPr>
              <w:t>ипальной</w:t>
            </w:r>
            <w:proofErr w:type="spellEnd"/>
            <w:r w:rsidR="00493B91" w:rsidRPr="00761805">
              <w:rPr>
                <w:color w:val="000000"/>
                <w:sz w:val="18"/>
                <w:szCs w:val="18"/>
              </w:rPr>
              <w:t xml:space="preserve"> собственности)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111AE2" w:rsidRPr="00761805" w:rsidTr="0061180A">
        <w:trPr>
          <w:trHeight w:val="25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бюджетов муниципальных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онов на осуществление отдельных полномочий в соответствии с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чения, связанных с организацией в границах поселений электро-, те</w:t>
            </w:r>
            <w:r w:rsidRPr="00761805">
              <w:rPr>
                <w:color w:val="000000"/>
                <w:sz w:val="18"/>
                <w:szCs w:val="18"/>
              </w:rPr>
              <w:t>п</w:t>
            </w:r>
            <w:r w:rsidRPr="00761805">
              <w:rPr>
                <w:color w:val="000000"/>
                <w:sz w:val="18"/>
                <w:szCs w:val="18"/>
              </w:rPr>
              <w:t>л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>, газо-, и водоснабжения нас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ления, водоотведения (Межбю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111AE2" w:rsidRPr="00761805" w:rsidTr="002A4E42">
        <w:trPr>
          <w:trHeight w:val="1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Реконструкция систем водосна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 xml:space="preserve">жения по ул. Зиновьева, ул.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Бак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нова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ул. Некрасова в п. Палех Ивановской области (Капитальные вложения в объекты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(муниципальной) собственн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111AE2" w:rsidRPr="00761805" w:rsidTr="002A4E42">
        <w:trPr>
          <w:trHeight w:val="19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Разработка проектной документ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на объект: «Строительство газораспределительной сети и 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зификация жилых домов по адр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 xml:space="preserve">су: Ивановская область, Палехский район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2A4E42">
        <w:trPr>
          <w:trHeight w:val="15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 xml:space="preserve">тельной сети и газификация жилых домов по адресу: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Ивановская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 xml:space="preserve">ласть, Палехский район,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Сак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лино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111AE2" w:rsidRPr="00761805" w:rsidTr="002A4E42">
        <w:trPr>
          <w:trHeight w:val="5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Разработка проектной документ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на объект: «Строительство газораспределительной сети и 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зификация жилых домов по адр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 xml:space="preserve">су: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Новая»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111AE2" w:rsidRPr="00761805" w:rsidTr="002A4E42">
        <w:trPr>
          <w:trHeight w:val="127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Разработка проектно-сметной 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кументации по объекту «Реко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 xml:space="preserve">струкция водопроводных сетей в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»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2A4E42">
        <w:trPr>
          <w:trHeight w:val="9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(Капитальные вложения в объекты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(муниципальной) собственн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61180A" w:rsidRPr="00761805" w:rsidTr="0061180A">
        <w:trPr>
          <w:trHeight w:val="9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0A" w:rsidRPr="0061180A" w:rsidRDefault="0061180A" w:rsidP="00294963">
            <w:pPr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lastRenderedPageBreak/>
              <w:t>Обеспечение мероприятий по м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>дернизации систем коммунальной инфраструктуры за счет средств, поступивших от публично-правовой компании «Фонд разв</w:t>
            </w:r>
            <w:r w:rsidRPr="0061180A">
              <w:rPr>
                <w:sz w:val="18"/>
                <w:szCs w:val="18"/>
              </w:rPr>
              <w:t>и</w:t>
            </w:r>
            <w:r w:rsidRPr="0061180A">
              <w:rPr>
                <w:sz w:val="18"/>
                <w:szCs w:val="18"/>
              </w:rPr>
              <w:t>тия территорий» (Капитальные вложения в объекты государстве</w:t>
            </w:r>
            <w:r w:rsidRPr="0061180A">
              <w:rPr>
                <w:sz w:val="18"/>
                <w:szCs w:val="18"/>
              </w:rPr>
              <w:t>н</w:t>
            </w:r>
            <w:r w:rsidRPr="0061180A">
              <w:rPr>
                <w:sz w:val="18"/>
                <w:szCs w:val="18"/>
              </w:rPr>
              <w:t>ной (муниципальной) собственн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 xml:space="preserve">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15401S9505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115066000,00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0,00</w:t>
            </w:r>
          </w:p>
        </w:tc>
      </w:tr>
      <w:tr w:rsidR="0061180A" w:rsidRPr="00761805" w:rsidTr="0061180A">
        <w:trPr>
          <w:trHeight w:val="9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0A" w:rsidRPr="0061180A" w:rsidRDefault="0061180A" w:rsidP="00294963">
            <w:pPr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Обеспечение мероприятий по м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>дернизации систем коммунальной инфраструктуры за счет средств областного бюджета (Капитальные вложения в объекты государстве</w:t>
            </w:r>
            <w:r w:rsidRPr="0061180A">
              <w:rPr>
                <w:sz w:val="18"/>
                <w:szCs w:val="18"/>
              </w:rPr>
              <w:t>н</w:t>
            </w:r>
            <w:r w:rsidRPr="0061180A">
              <w:rPr>
                <w:sz w:val="18"/>
                <w:szCs w:val="18"/>
              </w:rPr>
              <w:t>ной (муниципальной) собственн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 xml:space="preserve">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15401S9605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41675789,47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0,00</w:t>
            </w:r>
          </w:p>
        </w:tc>
      </w:tr>
      <w:tr w:rsidR="00111AE2" w:rsidRPr="00761805" w:rsidTr="002A4E42">
        <w:trPr>
          <w:trHeight w:val="21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бюджета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на осуществление  отдельных полномочий в соответствии  с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 связанных с организацией ритуальных услуг и содержание мест захоронения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CD42A3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111AE2" w:rsidRPr="00761805" w:rsidTr="002A4E42">
        <w:trPr>
          <w:trHeight w:val="24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Палехского района, дополнительного профессионал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образования муниципальных служащих Палехского района (З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111AE2" w:rsidRPr="00761805" w:rsidTr="002A4E42">
        <w:trPr>
          <w:trHeight w:val="113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 категориям граждан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111AE2" w:rsidRPr="00761805" w:rsidTr="0061180A">
        <w:trPr>
          <w:trHeight w:val="81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 категориям граждан (Соц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альное обеспечение и иные выпл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111AE2" w:rsidRPr="00761805" w:rsidTr="0061180A">
        <w:trPr>
          <w:trHeight w:val="10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Предоставление социальных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плат молодым семьям на приобр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тение (строительство) жилого п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мещения (Социальные выплаты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61180A">
        <w:trPr>
          <w:trHeight w:val="2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Предоставление субсидий гражд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на оплату первоначального взноса при получении ипотечного жилищного кредита или на пог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шение основной суммы долга и уплату процентов по ипотечному жилищному кредиту (в том числе рефинансированному) (Социал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ные выплаты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2A4E42">
        <w:trPr>
          <w:trHeight w:val="16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lastRenderedPageBreak/>
              <w:t>Предоставление жилых помещ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 детям – сиротам и детям, оставшимися без попечения род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телей, лицам из их числа по дог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ворам найма специализированных жилых помещений (Капитальные вложения в объекты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(муниципальной собственн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111AE2" w:rsidRPr="00761805" w:rsidTr="002A4E42">
        <w:trPr>
          <w:trHeight w:val="7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ции Палехского муниципальн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115407428,15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114898819,04</w:t>
            </w:r>
          </w:p>
        </w:tc>
      </w:tr>
      <w:tr w:rsidR="00111AE2" w:rsidRPr="00761805" w:rsidTr="002A4E42">
        <w:trPr>
          <w:trHeight w:val="21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дошкольного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 детей. Присмотр и уход за детьми. (Расходы на выплаты пе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соналу в целях обеспечения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полнения функций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(муниципальными) орган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ми, казенными учреждениями, органами управления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внебюджетными фо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111AE2" w:rsidRPr="00761805" w:rsidTr="002A4E42">
        <w:trPr>
          <w:trHeight w:val="113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дошкольного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вания детей. Присмотр и уход за детьми.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111AE2" w:rsidRPr="00761805" w:rsidTr="002A4E42">
        <w:trPr>
          <w:trHeight w:val="354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присмотру и уходу за детьми – сиротами и детьми, оставшимися без попеч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родителей, детьми – инвал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дами в муниципальных дошкол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образовательных организац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ях и детьми, нуждающимися в длительном лечении, в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 дошкольных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тельных организациях, осущест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ляющих оздоровление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111AE2" w:rsidRPr="00761805" w:rsidTr="002A4E42">
        <w:trPr>
          <w:trHeight w:val="42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 образования в муниципальных дошкольных образовательных организациях, включая расходы на оплату труда, приобретение уче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ников и учебных пособий, средств обучения, игр и игрушек (за 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ключением расходов на содерж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ние зданий и оплату коммунал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услуг) (Расходы на выплаты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111AE2" w:rsidRPr="00761805" w:rsidTr="002A4E42">
        <w:trPr>
          <w:trHeight w:val="332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lastRenderedPageBreak/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 образования в муниципальных дошкольных образовательных организациях, включая расходы на оплату труда, приобретение уче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ников и учебных пособий, средств обучения, игр и игрушек (за 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ключением расходов на содерж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ние зданий и оплату коммунал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услуг)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111AE2" w:rsidRPr="00761805" w:rsidTr="002A4E42">
        <w:trPr>
          <w:trHeight w:val="184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Реализация мер по укреплению пожарной безопасности дошкол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образовательных организаций в соответствии с требованиями технического регламента о треб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111AE2" w:rsidRPr="00761805" w:rsidTr="002A4E42">
        <w:trPr>
          <w:trHeight w:val="11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с од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школ (Закупка 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варов, работ и услуг для обеспеч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111AE2" w:rsidRPr="00761805" w:rsidTr="002A4E42">
        <w:trPr>
          <w:trHeight w:val="14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Создание условий для полноце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ного правильного питания учас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111AE2" w:rsidRPr="00761805" w:rsidTr="002A4E42">
        <w:trPr>
          <w:trHeight w:val="55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щего образования детей (Расходы на выплаты персоналу в целях обеспечения выполнения функций государственными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ными) органами, казенными учр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ждениями, органами управления государственными внебюджетн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111AE2" w:rsidRPr="00761805" w:rsidTr="002A4E42">
        <w:trPr>
          <w:trHeight w:val="127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щего образования детей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111AE2" w:rsidRPr="00761805" w:rsidTr="002A4E42">
        <w:trPr>
          <w:trHeight w:val="254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присмотру и уходу за детьми – сиротами и детьми, оставшимися без попеч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родителей, детьми – инвал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дами в дошкольных группах  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ниципальных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организаций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111AE2" w:rsidRPr="00761805" w:rsidTr="002A4E42">
        <w:trPr>
          <w:trHeight w:val="510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lastRenderedPageBreak/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дошкольного, начального общего, основного общего, среднего общего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 в муниципальных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организациях, обеспечение дополнительного образования в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организациях, включая расх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игрушек (за исключением расходов на соде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жание зданий и оплату комм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нальных услуг (Расходы на выпл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ты персоналу в целях обеспечения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111AE2" w:rsidRPr="00761805" w:rsidTr="002A4E42">
        <w:trPr>
          <w:trHeight w:val="396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дошкольного, начального общего, основного общего, среднего общего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 в муниципальных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организациях, обеспечение дополнительного образования в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организациях, включая расх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игрушек (за исключением расходов на соде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жание зданий и оплату комм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нальных услуг (Закупка товаров, работ и услуг для обеспечения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111AE2" w:rsidRPr="00761805" w:rsidTr="002A4E42">
        <w:trPr>
          <w:trHeight w:val="29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по обе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печению деятельности советников директора по воспитанию и вза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модействию с детскими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ственными объединениями в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щеобразовательных организациях (Проведение мероприятий по обеспечению деятельности сове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ников директора по воспитанию и взаимодействию с детскими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ственными объединениями в 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ниципальных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организациях) (Предоставл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ние субсидий бюджетным, авт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111AE2" w:rsidRPr="00761805" w:rsidTr="002A4E42">
        <w:trPr>
          <w:trHeight w:val="184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Реализация мер по укреплению пожарной безопасности общеобр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зовательных организациях в соо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ветствии с требованиями технич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ского регламента о требованиях пожарной безопасности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111AE2" w:rsidRPr="00761805" w:rsidTr="002A4E42">
        <w:trPr>
          <w:trHeight w:val="112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Проведение мероприятий с од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школ (Закупка 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варов, работ и услуг для обеспеч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111AE2" w:rsidRPr="00761805" w:rsidTr="002A4E42">
        <w:trPr>
          <w:trHeight w:val="122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Создание условий для полноце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ного правильного питания учас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549856,00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549856,00</w:t>
            </w:r>
          </w:p>
        </w:tc>
      </w:tr>
      <w:tr w:rsidR="00111AE2" w:rsidRPr="00761805" w:rsidTr="002A4E42">
        <w:trPr>
          <w:trHeight w:val="523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Ежемесячное денежное возн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граждение за классное руково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ство педагогическим работникам государственных и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общеобразовательных орган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заций (ежемесячное денежное вознаграждение за классное рук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водство педагогическим работн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кам муниципальных общеобраз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вательных организаций, реализ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ющих общеобразовательные пр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граммы начального общего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зования, образовательные пр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граммы основного общего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вания, образовательные програ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мы среднего общего образования) (Расходы на выплаты персоналу в целях обеспечения выполнения функций государственными 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111AE2" w:rsidRPr="00761805" w:rsidTr="002A4E42">
        <w:trPr>
          <w:trHeight w:val="8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предоста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лению бесплатного горячего пит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ния обучающимся, получающим основное общее и среднее общее образование в муниципальных образовательных организациях, из числа детей, пасынков и падчериц граждан, принимающих участие (принимавших участие, в том чи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ле погибших (умерших)) в спец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альной военной операции, пров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димой с 24 февраля 2022 года, из числа военнослужащих и сотру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ников федеральных органов 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полнительной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власти и федерал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государственных органов, в которых федеральным законом предусмотрена военная служба, сотрудников органов внутренних дел Российской Федерации, гра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дан Российской Федерации,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ключивших после 21 сентября 2022 года контракт в соответствии с пунктом 7 статьи 38 Федеральн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закона от 28.03.1998 № 53-ФЗ «О воинской обязанности и вое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службе» или заключивших контракт о добровольном соде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ствии в выполнении задач, возл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lastRenderedPageBreak/>
              <w:t>женных на Вооруженные Силы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 xml:space="preserve"> Российской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Федерации, сотрудн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ков уголовно-исполнительной системы Российской Федерации, выполняющих (выполнявших) возложенные на них задачи в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риод проведения специальной военной операции, а также гра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дан, призванных на военную службу по мобилизации в Воор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женные Силы Российской Федер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111AE2" w:rsidRPr="00761805" w:rsidTr="002A4E42">
        <w:trPr>
          <w:trHeight w:val="26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Организация бесплатного горячего питания обучающихся, получа</w:t>
            </w:r>
            <w:r w:rsidRPr="00761805">
              <w:rPr>
                <w:color w:val="000000"/>
                <w:sz w:val="18"/>
                <w:szCs w:val="18"/>
              </w:rPr>
              <w:t>ю</w:t>
            </w:r>
            <w:r w:rsidRPr="00761805">
              <w:rPr>
                <w:color w:val="000000"/>
                <w:sz w:val="18"/>
                <w:szCs w:val="18"/>
              </w:rPr>
              <w:t>щих начальное общее образование в государственных и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образовательных организац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ях (организация бесплатного гор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чего питания обучающихся, пол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чающих начальное общее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вание в муниципальных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тельных организациях) (Закупка товаров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111AE2" w:rsidRPr="00761805" w:rsidTr="002A4E42">
        <w:trPr>
          <w:trHeight w:val="140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образовательных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низациях (Предоставление субс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дий бюджетным, автономным учреждениям и иным некоммерч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111AE2" w:rsidRPr="00761805" w:rsidTr="002A4E42">
        <w:trPr>
          <w:trHeight w:val="241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Оснащение (обновление матер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ально-технической базы) оборуд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ванием, средствами обучения и воспитания образовательных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низаций различных типов для ре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лизации дополнительных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развивающих программ, для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здания информационных систем в образовательных организациях (Предоставление субсидий 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жетным, автономным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 и иным некоммерческим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2A4E42">
        <w:trPr>
          <w:trHeight w:val="14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образовательных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низациях (Предоставление субс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дий бюджетным, автономным учреждениям и иным некоммерч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ским организациям на иные цели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111AE2" w:rsidRPr="00761805" w:rsidTr="002A4E42">
        <w:trPr>
          <w:trHeight w:val="11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Расходы на укрепление матер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ально-технической базы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тельных организаций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111AE2" w:rsidRPr="00761805" w:rsidTr="002A4E42">
        <w:trPr>
          <w:trHeight w:val="111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досуговой деятельн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 в каникулярное время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111AE2" w:rsidRPr="00761805" w:rsidTr="0061180A">
        <w:trPr>
          <w:trHeight w:val="4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досуговой деятельн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 в каникулярное время (Пред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ставление субсидий бюджетным, автономным учреждениям и иным </w:t>
            </w:r>
            <w:r w:rsidRPr="00761805">
              <w:rPr>
                <w:color w:val="000000"/>
                <w:sz w:val="18"/>
                <w:szCs w:val="18"/>
              </w:rPr>
              <w:lastRenderedPageBreak/>
              <w:t>некоммерческим организациям на 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111AE2" w:rsidRPr="00761805" w:rsidTr="002A4E42">
        <w:trPr>
          <w:trHeight w:val="147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Расходы по организации отдыха детей в каникулярное время в ч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сти организации двухразового питания в лагерях дневного пр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бывания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111AE2" w:rsidRPr="00761805" w:rsidTr="002A4E42">
        <w:trPr>
          <w:trHeight w:val="19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переданных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полномочий по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низации двухразового питания в лагерях дневного пребывания 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тей – сирот и детей, находящихся в трудной жизненной ситуации (З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111AE2" w:rsidRPr="00761805" w:rsidTr="002A4E42">
        <w:trPr>
          <w:trHeight w:val="17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казенных учреждений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111AE2" w:rsidRPr="00761805" w:rsidTr="002A4E42">
        <w:trPr>
          <w:trHeight w:val="99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с од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школ (Закупка 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варов, работ и услуг для обеспеч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111AE2" w:rsidRPr="00761805" w:rsidTr="002A4E42">
        <w:trPr>
          <w:trHeight w:val="127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районных меропри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тий в сфере образования для уч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щихся и педагогических работн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ков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111AE2" w:rsidRPr="00761805" w:rsidTr="002A4E42">
        <w:trPr>
          <w:trHeight w:val="217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2895200,00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2895200,00</w:t>
            </w:r>
          </w:p>
        </w:tc>
      </w:tr>
      <w:tr w:rsidR="00111AE2" w:rsidRPr="00761805" w:rsidTr="002A4E42">
        <w:trPr>
          <w:trHeight w:val="156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56078,00</w:t>
            </w:r>
          </w:p>
        </w:tc>
      </w:tr>
      <w:tr w:rsidR="00111AE2" w:rsidRPr="00761805" w:rsidTr="002A4E42">
        <w:trPr>
          <w:trHeight w:val="236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выплате компенсации части родительской платы за присмотр и уход за дет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ми в образовательных организац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ях, реализующих образовательную программу дошкольного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111AE2" w:rsidRPr="00761805" w:rsidTr="002A4E42">
        <w:trPr>
          <w:trHeight w:val="85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8B5B1F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Возмещение расходов,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связанных с умень</w:t>
            </w:r>
            <w:r w:rsidR="008B5B1F" w:rsidRPr="00761805">
              <w:rPr>
                <w:color w:val="000000"/>
                <w:sz w:val="18"/>
                <w:szCs w:val="18"/>
              </w:rPr>
              <w:t>ш</w:t>
            </w:r>
            <w:r w:rsidRPr="00761805">
              <w:rPr>
                <w:color w:val="000000"/>
                <w:sz w:val="18"/>
                <w:szCs w:val="18"/>
              </w:rPr>
              <w:t>ением размера родител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ской платы за присмотр и уход в муниципальных образовательных организациях, реализующих пр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грамму дошкольного образования, за детьми, пасынками и падчер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цами граждан, принимающих уч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 xml:space="preserve">стие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>принимавших участие, в том числе погибших (умерших)) в 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циальной военной операции, пр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водимой с 24 февраля 2022 года, из числа военнослужащих и сотру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ников федеральных органов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полнительной власти и федерал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 государственных органов,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 xml:space="preserve">в которых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Российской Федерации, гра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дан Российской Федерации,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ключивших после 21 сентября 2022 года контракт в соответствии с пунктом 7 статья 38 Федеральн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закона от 28.03.1998 № 53-ФЗ "О воинской обязанности и вое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службе или заключивших ко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тракт о добровольном содействии в выполнении задач, возложенных на Вооруженные силы Российской Федерации, сотрудников уголо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но-исполнительной систем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ы </w:t>
            </w:r>
            <w:r w:rsidRPr="00761805">
              <w:rPr>
                <w:color w:val="000000"/>
                <w:sz w:val="18"/>
                <w:szCs w:val="18"/>
              </w:rPr>
              <w:t>Ро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сийской Федерации, выполня</w:t>
            </w:r>
            <w:r w:rsidRPr="00761805">
              <w:rPr>
                <w:color w:val="000000"/>
                <w:sz w:val="18"/>
                <w:szCs w:val="18"/>
              </w:rPr>
              <w:t>ю</w:t>
            </w:r>
            <w:r w:rsidRPr="00761805">
              <w:rPr>
                <w:color w:val="000000"/>
                <w:sz w:val="18"/>
                <w:szCs w:val="18"/>
              </w:rPr>
              <w:t>щих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(выполнивших)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возложенные на них задачи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 (Социальное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448970,00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448970,00</w:t>
            </w:r>
          </w:p>
        </w:tc>
      </w:tr>
      <w:tr w:rsidR="00111AE2" w:rsidRPr="00761805" w:rsidTr="002A4E42">
        <w:trPr>
          <w:trHeight w:val="80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Отдел культуры, спорта и мол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дежной политики администр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ции Палехского муниципальн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10373849,00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10372900,00</w:t>
            </w:r>
          </w:p>
        </w:tc>
      </w:tr>
      <w:tr w:rsidR="00111AE2" w:rsidRPr="00761805" w:rsidTr="002A4E42">
        <w:trPr>
          <w:trHeight w:val="192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Оказание дополнительного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 детей в сфере культуры и искусства (Расходы на выплаты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111AE2" w:rsidRPr="00761805" w:rsidTr="002A4E42">
        <w:trPr>
          <w:trHeight w:val="109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Оказание дополнительного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 детей в сфере культуры и искусства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111AE2" w:rsidRPr="00761805" w:rsidTr="002A4E42">
        <w:trPr>
          <w:trHeight w:val="62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Оказание дополнительного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 детей в сфере культуры и искусства (Иные бюджетные 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2A4E42">
        <w:trPr>
          <w:trHeight w:val="4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по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зданию системы межведомстве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ного взаимодействия всех заинт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ресованных структур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 xml:space="preserve">чения безопасности граждан на </w:t>
            </w:r>
            <w:r w:rsidRPr="00761805">
              <w:rPr>
                <w:color w:val="000000"/>
                <w:sz w:val="18"/>
                <w:szCs w:val="18"/>
              </w:rPr>
              <w:lastRenderedPageBreak/>
              <w:t>территории Палехского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района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111AE2" w:rsidRPr="00761805" w:rsidTr="002A4E42">
        <w:trPr>
          <w:trHeight w:val="213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Проведение региональных и межмуниципальных мероприятий по работе с молодежью, поддер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ка талантливой молодежи, патри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тическое воспитание молодежи, организация работы</w:t>
            </w:r>
            <w:r w:rsidR="00511AB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волонтерского штаба  "Мы вместе", проведение районных мероприятий  (Закупка товаров, работ и услуг для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111AE2" w:rsidRPr="00761805" w:rsidTr="002A4E42">
        <w:trPr>
          <w:trHeight w:val="270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сельских поселений из бюджета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района на осуществление части полномочий в соответствии с заключенными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чения, связанных с организацией библиотечного обслуживания населения, комплектование и обеспечение сохранности библи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течных фондов библиотек (Ме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111AE2" w:rsidRPr="00761805" w:rsidTr="002A4E42">
        <w:trPr>
          <w:trHeight w:val="16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Государственная поддержка о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расли культуры  (Реализация м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роприятий по модернизации би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лиотек в части комплектования книжных фондов библиотек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образований)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111AE2" w:rsidRPr="00761805" w:rsidTr="002A4E42">
        <w:trPr>
          <w:trHeight w:val="21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1639300,00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1639300,00</w:t>
            </w:r>
          </w:p>
        </w:tc>
      </w:tr>
      <w:tr w:rsidR="00111AE2" w:rsidRPr="00761805" w:rsidTr="002A4E42">
        <w:trPr>
          <w:trHeight w:val="12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31752,00</w:t>
            </w:r>
          </w:p>
        </w:tc>
      </w:tr>
      <w:tr w:rsidR="00111AE2" w:rsidRPr="00761805" w:rsidTr="002A4E42">
        <w:trPr>
          <w:trHeight w:val="14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трализованной бухгалтерии кул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туры, спорта и молодежной пол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тики администрации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(Расходы на выплаты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111AE2" w:rsidRPr="00761805" w:rsidTr="002A4E42">
        <w:trPr>
          <w:trHeight w:val="167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Обеспечение деятельности 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трализованной бухгалтерии кул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туры, спорта и молодежной пол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тики администрации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111AE2" w:rsidRPr="00761805" w:rsidTr="002A4E42">
        <w:trPr>
          <w:trHeight w:val="14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Поддержка отдельных обществе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организаций и иных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мерческих организаций (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ский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РОО и ВОИ) (Предоставл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ние субсидий бюджетным, авт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111AE2" w:rsidRPr="00761805" w:rsidTr="002A4E42">
        <w:trPr>
          <w:trHeight w:val="162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Поддержка отдельных обществе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организаций и иных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мерческих организаций (Пале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ский районный совет ветеранов войны, труда) (Предоставление субсидий бюджетным, автоно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ным учреждениям и иным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111AE2" w:rsidRPr="00761805" w:rsidTr="002A4E42">
        <w:trPr>
          <w:trHeight w:val="241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 участия спортсменов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 xml:space="preserve">лехского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рай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>Расходы на выпл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фондами)на в выездных меропри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 xml:space="preserve">тиях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111AE2" w:rsidRPr="00761805" w:rsidTr="002A4E42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 участия спортсменов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района в выездных мер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приятиях (Иные бюджетные 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111AE2" w:rsidRPr="00761805" w:rsidTr="002A4E42">
        <w:trPr>
          <w:trHeight w:val="49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Совет Палехского муниципал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</w:tr>
      <w:tr w:rsidR="00111AE2" w:rsidRPr="00761805" w:rsidTr="002A4E42">
        <w:trPr>
          <w:trHeight w:val="232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111AE2" w:rsidRPr="00761805" w:rsidTr="002A4E42">
        <w:trPr>
          <w:trHeight w:val="1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111AE2" w:rsidRPr="00761805" w:rsidTr="002A4E42">
        <w:trPr>
          <w:trHeight w:val="224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Возмещение расходов на 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ществление полномочий Предс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дателя Палехского муниципальн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района (Расходы на выплаты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111AE2" w:rsidRPr="00761805" w:rsidTr="002A4E42">
        <w:trPr>
          <w:trHeight w:val="225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Возмещение расходов на 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ществление полномочий депутатов Палехского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111AE2" w:rsidRPr="00111AE2" w:rsidTr="002A4E42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E3938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360643732,38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E3938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204609196,36</w:t>
            </w:r>
          </w:p>
        </w:tc>
      </w:tr>
    </w:tbl>
    <w:p w:rsidR="00E5397A" w:rsidRDefault="00E5397A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397A" w:rsidRDefault="00E5397A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9798"/>
      </w:tblGrid>
      <w:tr w:rsidR="00A930CE" w:rsidRPr="009D1D76" w:rsidTr="00731422">
        <w:trPr>
          <w:trHeight w:val="30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142F10" w:rsidP="00892040">
            <w:pPr>
              <w:jc w:val="both"/>
              <w:rPr>
                <w:b/>
              </w:rPr>
            </w:pPr>
            <w:r>
              <w:rPr>
                <w:b/>
                <w:bCs/>
              </w:rPr>
              <w:t>1</w:t>
            </w:r>
            <w:r w:rsidR="001A62C5">
              <w:rPr>
                <w:b/>
                <w:bCs/>
              </w:rPr>
              <w:t>2</w:t>
            </w:r>
            <w:r w:rsidR="00A930CE" w:rsidRPr="00A930CE">
              <w:rPr>
                <w:b/>
                <w:bCs/>
              </w:rPr>
              <w:t>)</w:t>
            </w:r>
            <w:r w:rsidR="00A930CE" w:rsidRPr="00A930CE">
              <w:rPr>
                <w:b/>
              </w:rPr>
              <w:t xml:space="preserve">  приложение 8 изложить в следующей редакции: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                                                                                                      Приложение  8 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к решению Совета Палехского     </w:t>
            </w:r>
          </w:p>
          <w:p w:rsidR="00A930CE" w:rsidRPr="00A930CE" w:rsidRDefault="00A930CE" w:rsidP="00892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A930CE">
              <w:t xml:space="preserve"> муниципального района</w:t>
            </w:r>
          </w:p>
          <w:p w:rsidR="00A930CE" w:rsidRPr="00A930CE" w:rsidRDefault="00A930CE" w:rsidP="00892040">
            <w:pPr>
              <w:jc w:val="right"/>
            </w:pPr>
            <w:r w:rsidRPr="00A930CE">
              <w:t>от 23.12.2022 № 83</w:t>
            </w:r>
          </w:p>
          <w:p w:rsidR="00A930CE" w:rsidRPr="00A930CE" w:rsidRDefault="00A930CE" w:rsidP="00892040">
            <w:pPr>
              <w:jc w:val="right"/>
              <w:rPr>
                <w:color w:val="000000"/>
              </w:rPr>
            </w:pPr>
          </w:p>
        </w:tc>
      </w:tr>
      <w:tr w:rsidR="00A930CE" w:rsidRPr="009D1D76" w:rsidTr="00731422">
        <w:trPr>
          <w:trHeight w:val="300"/>
        </w:trPr>
        <w:tc>
          <w:tcPr>
            <w:tcW w:w="9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30CE" w:rsidRPr="009D1D76" w:rsidTr="00731422">
        <w:trPr>
          <w:trHeight w:val="1015"/>
        </w:trPr>
        <w:tc>
          <w:tcPr>
            <w:tcW w:w="9798" w:type="dxa"/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Распределение бюджетных ассигнований бюджета Палехского муниципального района по разделам и подразделам классификации расходов на 2023 год и на плановый период  2024 и 2025 годов</w:t>
            </w:r>
          </w:p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50F5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083"/>
        <w:gridCol w:w="2831"/>
        <w:gridCol w:w="1584"/>
        <w:gridCol w:w="1976"/>
        <w:gridCol w:w="1566"/>
      </w:tblGrid>
      <w:tr w:rsidR="00D50F5A" w:rsidTr="00D50F5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F5A" w:rsidRDefault="00D50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F5A" w:rsidRDefault="00D50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F43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54106635,97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48520053,41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48148048,88</w:t>
            </w:r>
          </w:p>
        </w:tc>
      </w:tr>
      <w:tr w:rsidR="00D50F5A" w:rsidTr="00595A5B">
        <w:trPr>
          <w:trHeight w:val="8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субъектов Российской Федерации 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</w:tr>
      <w:tr w:rsidR="00D50F5A" w:rsidTr="00595A5B">
        <w:trPr>
          <w:trHeight w:val="1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(представительных)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и представительных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1993420,00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</w:tr>
      <w:tr w:rsidR="00D50F5A" w:rsidTr="00595A5B">
        <w:trPr>
          <w:trHeight w:val="15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высших исполнительных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субъектов Российской Федерации, местных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21865227,09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20625363,87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20625363,87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239,11</w:t>
            </w:r>
          </w:p>
        </w:tc>
      </w:tr>
      <w:tr w:rsidR="00D50F5A" w:rsidTr="00595A5B">
        <w:trPr>
          <w:trHeight w:val="10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5698490,00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F43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F43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22293068,88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18302497,40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17930523,90</w:t>
            </w:r>
          </w:p>
        </w:tc>
      </w:tr>
      <w:tr w:rsidR="00D50F5A" w:rsidTr="00D50F5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D50F5A" w:rsidTr="00D50F5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от чрезвычайных 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природного и техноге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характера, гражданская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D50F5A" w:rsidTr="00595A5B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F43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19881246,98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F43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21096615,74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F43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22581511,94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ловство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731594,75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3183283,09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3544469,82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2353154,03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14822132,60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14987522,12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15657042,12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774365,60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1725810,53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247700946,23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161081391,31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4563521,73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246417903,28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159869615,01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3351745,43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371266,65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165053349,88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119961922,55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119453313,44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44124754,08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27963359,00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27702959,00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92578171,66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71546463,71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71529988,44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15907809,40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10298555,40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10052932,00</w:t>
            </w:r>
          </w:p>
        </w:tc>
      </w:tr>
      <w:tr w:rsidR="00D50F5A" w:rsidTr="00D50F5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ка, переподготовка и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шение квалификации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1759349,00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1028725,00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10646165,74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9089819,44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9103709,00</w:t>
            </w:r>
          </w:p>
        </w:tc>
      </w:tr>
      <w:tr w:rsidR="00D50F5A" w:rsidTr="00D50F5A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4688366,26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3796249,00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3795300,00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1885753,00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1111897,00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1110948,00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2802613,26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2684352,00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7211711,38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5207500,37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5207500,37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1390312,08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3173849,30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2593600,37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2593600,37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D50F5A" w:rsidTr="00D50F5A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 w:rsidP="00370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499442256,70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360643732,38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2E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204609196,36</w:t>
            </w:r>
          </w:p>
        </w:tc>
      </w:tr>
    </w:tbl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324A" w:rsidRPr="00D21A93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D21A93">
        <w:rPr>
          <w:b/>
        </w:rPr>
        <w:t>1</w:t>
      </w:r>
      <w:r w:rsidR="001A62C5">
        <w:rPr>
          <w:b/>
        </w:rPr>
        <w:t>3</w:t>
      </w:r>
      <w:r w:rsidRPr="00D21A93">
        <w:rPr>
          <w:b/>
        </w:rPr>
        <w:t>)  приложение 9 изложить в следующей редакции</w:t>
      </w:r>
      <w:r w:rsidRPr="00D21A93">
        <w:t>:</w:t>
      </w:r>
    </w:p>
    <w:p w:rsidR="00D1324A" w:rsidRPr="00D21A93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21A93">
        <w:t>Приложение  9</w:t>
      </w:r>
    </w:p>
    <w:p w:rsidR="00D1324A" w:rsidRPr="00D21A93" w:rsidRDefault="00D1324A" w:rsidP="00D1324A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D21A93">
        <w:t>к решению Совета Палехского</w:t>
      </w:r>
    </w:p>
    <w:p w:rsidR="00D1324A" w:rsidRPr="00D21A93" w:rsidRDefault="00D1324A" w:rsidP="00D1324A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D21A93">
        <w:t xml:space="preserve">муниципального района                                                                                   </w:t>
      </w:r>
    </w:p>
    <w:p w:rsidR="00D1324A" w:rsidRPr="00D21A93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21A93">
        <w:tab/>
        <w:t>от 23.12.2022 № 83</w:t>
      </w:r>
    </w:p>
    <w:p w:rsidR="00D1324A" w:rsidRPr="00D21A93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21A93">
        <w:rPr>
          <w:rFonts w:ascii="Times New Roman CYR" w:hAnsi="Times New Roman CYR" w:cs="Times New Roman CYR"/>
          <w:b/>
          <w:bCs/>
        </w:rPr>
        <w:t>РАСПРЕДЕЛЕНИЕ</w:t>
      </w: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21A93">
        <w:rPr>
          <w:rFonts w:ascii="Times New Roman CYR" w:hAnsi="Times New Roman CYR" w:cs="Times New Roman CYR"/>
          <w:b/>
          <w:bCs/>
        </w:rPr>
        <w:t>иных межбюджетных трансфертов бюджетам поселений на осуществление отдел</w:t>
      </w:r>
      <w:r w:rsidRPr="00D21A93">
        <w:rPr>
          <w:rFonts w:ascii="Times New Roman CYR" w:hAnsi="Times New Roman CYR" w:cs="Times New Roman CYR"/>
          <w:b/>
          <w:bCs/>
        </w:rPr>
        <w:t>ь</w:t>
      </w:r>
      <w:r w:rsidRPr="00D21A93">
        <w:rPr>
          <w:rFonts w:ascii="Times New Roman CYR" w:hAnsi="Times New Roman CYR" w:cs="Times New Roman CYR"/>
          <w:b/>
          <w:bCs/>
        </w:rPr>
        <w:t>ных полномочий по решению вопросов местного значения в соответствии с закл</w:t>
      </w:r>
      <w:r w:rsidRPr="00D21A93">
        <w:rPr>
          <w:rFonts w:ascii="Times New Roman CYR" w:hAnsi="Times New Roman CYR" w:cs="Times New Roman CYR"/>
          <w:b/>
          <w:bCs/>
        </w:rPr>
        <w:t>ю</w:t>
      </w:r>
      <w:r w:rsidRPr="00D21A93">
        <w:rPr>
          <w:rFonts w:ascii="Times New Roman CYR" w:hAnsi="Times New Roman CYR" w:cs="Times New Roman CYR"/>
          <w:b/>
          <w:bCs/>
        </w:rPr>
        <w:t>ченными соглашениями  на 2023 год и на плановый период 2024 и 2025 годов</w:t>
      </w:r>
    </w:p>
    <w:p w:rsidR="00D1324A" w:rsidRPr="00D21A93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D93CA0">
        <w:rPr>
          <w:rFonts w:ascii="Times New Roman CYR" w:hAnsi="Times New Roman CYR" w:cs="Times New Roman CYR"/>
          <w:bCs/>
          <w:sz w:val="28"/>
          <w:szCs w:val="28"/>
        </w:rPr>
        <w:t>Таблица 1</w:t>
      </w: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A6083A">
        <w:rPr>
          <w:b/>
          <w:bCs/>
        </w:rPr>
        <w:t xml:space="preserve">Иные межбюджетные трансферты, передаваемые бюджетам сельских поселений  на осуществление отдельных полномочий по решению вопросов местного значения, связанных с организацией библиотечного обслуживания населения, комплектования и обеспечения </w:t>
      </w:r>
      <w:proofErr w:type="gramStart"/>
      <w:r w:rsidRPr="00A6083A">
        <w:rPr>
          <w:b/>
          <w:bCs/>
        </w:rPr>
        <w:t>сохранности библиотечных фондов библиотек поселений Палехского муниципального района</w:t>
      </w:r>
      <w:proofErr w:type="gramEnd"/>
      <w:r w:rsidRPr="00A6083A">
        <w:rPr>
          <w:b/>
          <w:bCs/>
        </w:rPr>
        <w:t xml:space="preserve"> на 202</w:t>
      </w:r>
      <w:r>
        <w:rPr>
          <w:b/>
          <w:bCs/>
        </w:rPr>
        <w:t>3</w:t>
      </w:r>
      <w:r w:rsidRPr="00A6083A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r w:rsidRPr="00A6083A">
        <w:rPr>
          <w:b/>
          <w:bCs/>
        </w:rPr>
        <w:t xml:space="preserve"> и 202</w:t>
      </w:r>
      <w:r>
        <w:rPr>
          <w:b/>
          <w:bCs/>
        </w:rPr>
        <w:t>5</w:t>
      </w:r>
      <w:r w:rsidRPr="00A6083A">
        <w:rPr>
          <w:b/>
          <w:bCs/>
        </w:rPr>
        <w:t xml:space="preserve"> годов (3190000400)</w:t>
      </w: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2059"/>
        <w:gridCol w:w="1672"/>
        <w:gridCol w:w="1959"/>
      </w:tblGrid>
      <w:tr w:rsidR="00D1324A" w:rsidRPr="00A6083A" w:rsidTr="00294963">
        <w:tc>
          <w:tcPr>
            <w:tcW w:w="3882" w:type="dxa"/>
            <w:shd w:val="clear" w:color="auto" w:fill="auto"/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Наименование поселений</w:t>
            </w:r>
          </w:p>
        </w:tc>
        <w:tc>
          <w:tcPr>
            <w:tcW w:w="2059" w:type="dxa"/>
            <w:shd w:val="clear" w:color="auto" w:fill="auto"/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2023 год</w:t>
            </w:r>
          </w:p>
        </w:tc>
        <w:tc>
          <w:tcPr>
            <w:tcW w:w="1672" w:type="dxa"/>
            <w:shd w:val="clear" w:color="auto" w:fill="auto"/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2024 год</w:t>
            </w:r>
          </w:p>
        </w:tc>
        <w:tc>
          <w:tcPr>
            <w:tcW w:w="1959" w:type="dxa"/>
            <w:shd w:val="clear" w:color="auto" w:fill="auto"/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2025 год</w:t>
            </w:r>
          </w:p>
        </w:tc>
      </w:tr>
      <w:tr w:rsidR="00D1324A" w:rsidRPr="00A6083A" w:rsidTr="00294963">
        <w:tc>
          <w:tcPr>
            <w:tcW w:w="3882" w:type="dxa"/>
            <w:shd w:val="clear" w:color="auto" w:fill="auto"/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A6083A">
              <w:t>Майдаковское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263605,00</w:t>
            </w:r>
          </w:p>
        </w:tc>
        <w:tc>
          <w:tcPr>
            <w:tcW w:w="1672" w:type="dxa"/>
            <w:shd w:val="clear" w:color="auto" w:fill="auto"/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273784,00</w:t>
            </w:r>
          </w:p>
        </w:tc>
        <w:tc>
          <w:tcPr>
            <w:tcW w:w="1959" w:type="dxa"/>
            <w:shd w:val="clear" w:color="auto" w:fill="auto"/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273540,00</w:t>
            </w:r>
          </w:p>
        </w:tc>
      </w:tr>
      <w:tr w:rsidR="00D1324A" w:rsidRPr="00A6083A" w:rsidTr="00294963">
        <w:tc>
          <w:tcPr>
            <w:tcW w:w="3882" w:type="dxa"/>
            <w:shd w:val="clear" w:color="auto" w:fill="auto"/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A6083A">
              <w:t>Пановское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329505,00</w:t>
            </w:r>
          </w:p>
        </w:tc>
        <w:tc>
          <w:tcPr>
            <w:tcW w:w="1672" w:type="dxa"/>
            <w:shd w:val="clear" w:color="auto" w:fill="auto"/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342230,00</w:t>
            </w:r>
          </w:p>
        </w:tc>
        <w:tc>
          <w:tcPr>
            <w:tcW w:w="1959" w:type="dxa"/>
            <w:shd w:val="clear" w:color="auto" w:fill="auto"/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341925,00</w:t>
            </w:r>
          </w:p>
        </w:tc>
      </w:tr>
      <w:tr w:rsidR="00D1324A" w:rsidRPr="00A6083A" w:rsidTr="00294963">
        <w:tc>
          <w:tcPr>
            <w:tcW w:w="3882" w:type="dxa"/>
            <w:shd w:val="clear" w:color="auto" w:fill="auto"/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A6083A">
              <w:t>Раменское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461308,00</w:t>
            </w:r>
          </w:p>
        </w:tc>
        <w:tc>
          <w:tcPr>
            <w:tcW w:w="1672" w:type="dxa"/>
            <w:shd w:val="clear" w:color="auto" w:fill="auto"/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479121,00</w:t>
            </w:r>
          </w:p>
        </w:tc>
        <w:tc>
          <w:tcPr>
            <w:tcW w:w="1959" w:type="dxa"/>
            <w:shd w:val="clear" w:color="auto" w:fill="auto"/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478695,00</w:t>
            </w:r>
          </w:p>
        </w:tc>
      </w:tr>
      <w:tr w:rsidR="00D1324A" w:rsidRPr="00A6083A" w:rsidTr="00294963">
        <w:tc>
          <w:tcPr>
            <w:tcW w:w="3882" w:type="dxa"/>
            <w:shd w:val="clear" w:color="auto" w:fill="auto"/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A6083A">
              <w:rPr>
                <w:b/>
              </w:rPr>
              <w:t>Итого</w:t>
            </w:r>
          </w:p>
        </w:tc>
        <w:tc>
          <w:tcPr>
            <w:tcW w:w="2059" w:type="dxa"/>
            <w:shd w:val="clear" w:color="auto" w:fill="auto"/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C8A">
              <w:rPr>
                <w:b/>
              </w:rPr>
              <w:t>1054418,00</w:t>
            </w:r>
          </w:p>
        </w:tc>
        <w:tc>
          <w:tcPr>
            <w:tcW w:w="1672" w:type="dxa"/>
            <w:shd w:val="clear" w:color="auto" w:fill="auto"/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C8A">
              <w:rPr>
                <w:b/>
              </w:rPr>
              <w:t>1095135,00</w:t>
            </w:r>
          </w:p>
        </w:tc>
        <w:tc>
          <w:tcPr>
            <w:tcW w:w="1959" w:type="dxa"/>
            <w:shd w:val="clear" w:color="auto" w:fill="auto"/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C8A">
              <w:rPr>
                <w:b/>
              </w:rPr>
              <w:t>1094160,00</w:t>
            </w:r>
          </w:p>
        </w:tc>
      </w:tr>
    </w:tbl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6083A">
        <w:rPr>
          <w:sz w:val="28"/>
          <w:szCs w:val="28"/>
        </w:rPr>
        <w:t>Таблица 2</w:t>
      </w: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Иные м</w:t>
      </w:r>
      <w:r w:rsidRPr="00A6083A">
        <w:rPr>
          <w:b/>
          <w:bCs/>
        </w:rPr>
        <w:t xml:space="preserve">ежбюджетные трансферты, передаваемые бюджетам сельских поселений  на осуществление </w:t>
      </w:r>
      <w:r>
        <w:rPr>
          <w:b/>
          <w:bCs/>
        </w:rPr>
        <w:t>отдельных</w:t>
      </w:r>
      <w:r w:rsidRPr="00A6083A">
        <w:rPr>
          <w:b/>
          <w:bCs/>
        </w:rPr>
        <w:t xml:space="preserve"> полномочий в соответствии с заключенными соглашен</w:t>
      </w:r>
      <w:r w:rsidRPr="00A6083A">
        <w:rPr>
          <w:b/>
          <w:bCs/>
        </w:rPr>
        <w:t>и</w:t>
      </w:r>
      <w:r w:rsidRPr="00A6083A">
        <w:rPr>
          <w:b/>
          <w:bCs/>
        </w:rPr>
        <w:t>ями по решению вопросов местного значения, связанных с организацией ритуал</w:t>
      </w:r>
      <w:r w:rsidRPr="00A6083A">
        <w:rPr>
          <w:b/>
          <w:bCs/>
        </w:rPr>
        <w:t>ь</w:t>
      </w:r>
      <w:r w:rsidRPr="00A6083A">
        <w:rPr>
          <w:b/>
          <w:bCs/>
        </w:rPr>
        <w:t>ных услуг и содержание мест захоронения на 202</w:t>
      </w:r>
      <w:r>
        <w:rPr>
          <w:b/>
          <w:bCs/>
        </w:rPr>
        <w:t>3</w:t>
      </w:r>
      <w:r w:rsidRPr="00A6083A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r w:rsidRPr="00A6083A">
        <w:rPr>
          <w:b/>
          <w:bCs/>
        </w:rPr>
        <w:t xml:space="preserve"> и 202</w:t>
      </w:r>
      <w:r>
        <w:rPr>
          <w:b/>
          <w:bCs/>
        </w:rPr>
        <w:t>5</w:t>
      </w:r>
      <w:r w:rsidRPr="00A6083A">
        <w:rPr>
          <w:b/>
          <w:bCs/>
        </w:rPr>
        <w:t xml:space="preserve"> годов</w:t>
      </w: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559"/>
        <w:gridCol w:w="1701"/>
        <w:gridCol w:w="1559"/>
      </w:tblGrid>
      <w:tr w:rsidR="00D1324A" w:rsidRPr="00A6083A" w:rsidTr="00294963">
        <w:trPr>
          <w:trHeight w:val="345"/>
        </w:trPr>
        <w:tc>
          <w:tcPr>
            <w:tcW w:w="37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</w:pPr>
            <w:r w:rsidRPr="00A6083A">
              <w:t>Сумма   (рублей.)</w:t>
            </w:r>
          </w:p>
        </w:tc>
      </w:tr>
      <w:tr w:rsidR="00D1324A" w:rsidRPr="00A6083A" w:rsidTr="00294963">
        <w:trPr>
          <w:trHeight w:val="195"/>
        </w:trPr>
        <w:tc>
          <w:tcPr>
            <w:tcW w:w="37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24A" w:rsidRPr="00A6083A" w:rsidRDefault="00D1324A" w:rsidP="002949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3</w:t>
            </w:r>
            <w:r w:rsidRPr="00A6083A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4</w:t>
            </w:r>
            <w:r w:rsidRPr="00A6083A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5</w:t>
            </w:r>
            <w:r w:rsidRPr="00A6083A">
              <w:t xml:space="preserve"> год</w:t>
            </w:r>
          </w:p>
        </w:tc>
      </w:tr>
      <w:tr w:rsidR="00D1324A" w:rsidRPr="00A6083A" w:rsidTr="00294963"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 xml:space="preserve">      </w:t>
            </w:r>
            <w:proofErr w:type="spellStart"/>
            <w:r w:rsidRPr="00A6083A">
              <w:t>Майдаковское</w:t>
            </w:r>
            <w:proofErr w:type="spellEnd"/>
            <w:r w:rsidRPr="00A6083A">
              <w:t xml:space="preserve"> сельское поселение</w:t>
            </w:r>
          </w:p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93520,00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jc w:val="center"/>
            </w:pPr>
            <w:r>
              <w:t>93520,00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jc w:val="center"/>
            </w:pPr>
            <w:r>
              <w:t>93520</w:t>
            </w:r>
            <w:r w:rsidRPr="00A6083A">
              <w:t>,00</w:t>
            </w:r>
          </w:p>
        </w:tc>
      </w:tr>
      <w:tr w:rsidR="00D1324A" w:rsidRPr="00A6083A" w:rsidTr="00294963"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A6083A">
              <w:lastRenderedPageBreak/>
              <w:t>Пановское</w:t>
            </w:r>
            <w:proofErr w:type="spellEnd"/>
            <w:r w:rsidRPr="00A6083A">
              <w:t xml:space="preserve"> сельское поселение</w:t>
            </w:r>
          </w:p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</w:tr>
      <w:tr w:rsidR="00D1324A" w:rsidRPr="00A6083A" w:rsidTr="00294963"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Раменское сельское поселение</w:t>
            </w:r>
          </w:p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</w:tr>
      <w:tr w:rsidR="00D1324A" w:rsidRPr="00A6083A" w:rsidTr="00294963">
        <w:trPr>
          <w:trHeight w:val="318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83A">
              <w:rPr>
                <w:b/>
              </w:rPr>
              <w:t>ИТОГО</w:t>
            </w:r>
          </w:p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</w:t>
            </w:r>
            <w:r w:rsidRPr="00A6083A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</w:t>
            </w:r>
            <w:r w:rsidRPr="00A6083A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</w:t>
            </w:r>
            <w:r w:rsidRPr="00A6083A">
              <w:rPr>
                <w:b/>
              </w:rPr>
              <w:t>,00</w:t>
            </w:r>
          </w:p>
        </w:tc>
      </w:tr>
    </w:tbl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D1324A" w:rsidRPr="00764900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Иные м</w:t>
      </w:r>
      <w:r w:rsidRPr="00A6083A">
        <w:rPr>
          <w:rFonts w:ascii="Times New Roman CYR" w:hAnsi="Times New Roman CYR" w:cs="Times New Roman CYR"/>
          <w:b/>
          <w:bCs/>
        </w:rPr>
        <w:t xml:space="preserve">ежбюджетные трансферты, передаваемые бюджетам сельских поселений  на осуществление </w:t>
      </w:r>
      <w:r>
        <w:rPr>
          <w:rFonts w:ascii="Times New Roman CYR" w:hAnsi="Times New Roman CYR" w:cs="Times New Roman CYR"/>
          <w:b/>
          <w:bCs/>
        </w:rPr>
        <w:t>отдельных</w:t>
      </w:r>
      <w:r w:rsidRPr="00A6083A">
        <w:rPr>
          <w:rFonts w:ascii="Times New Roman CYR" w:hAnsi="Times New Roman CYR" w:cs="Times New Roman CYR"/>
          <w:b/>
          <w:bCs/>
        </w:rPr>
        <w:t xml:space="preserve"> полномочий в соответствии с заключенными соглашен</w:t>
      </w:r>
      <w:r w:rsidRPr="00A6083A">
        <w:rPr>
          <w:rFonts w:ascii="Times New Roman CYR" w:hAnsi="Times New Roman CYR" w:cs="Times New Roman CYR"/>
          <w:b/>
          <w:bCs/>
        </w:rPr>
        <w:t>и</w:t>
      </w:r>
      <w:r w:rsidRPr="00A6083A">
        <w:rPr>
          <w:rFonts w:ascii="Times New Roman CYR" w:hAnsi="Times New Roman CYR" w:cs="Times New Roman CYR"/>
          <w:b/>
          <w:bCs/>
        </w:rPr>
        <w:t>ями по решению вопросов местного значения, связанных с  содержанием муниц</w:t>
      </w:r>
      <w:r w:rsidRPr="00A6083A">
        <w:rPr>
          <w:rFonts w:ascii="Times New Roman CYR" w:hAnsi="Times New Roman CYR" w:cs="Times New Roman CYR"/>
          <w:b/>
          <w:bCs/>
        </w:rPr>
        <w:t>и</w:t>
      </w:r>
      <w:r w:rsidRPr="00A6083A">
        <w:rPr>
          <w:rFonts w:ascii="Times New Roman CYR" w:hAnsi="Times New Roman CYR" w:cs="Times New Roman CYR"/>
          <w:b/>
          <w:bCs/>
        </w:rPr>
        <w:t>пального жилищного фонда на территории сельских поселений</w:t>
      </w:r>
      <w:r>
        <w:rPr>
          <w:rFonts w:ascii="Times New Roman CYR" w:hAnsi="Times New Roman CYR" w:cs="Times New Roman CYR"/>
          <w:b/>
          <w:bCs/>
        </w:rPr>
        <w:t xml:space="preserve"> входящих в состав Палехского муниципального района</w:t>
      </w:r>
      <w:r w:rsidRPr="00A6083A">
        <w:rPr>
          <w:rFonts w:ascii="Times New Roman CYR" w:hAnsi="Times New Roman CYR" w:cs="Times New Roman CYR"/>
          <w:b/>
          <w:bCs/>
        </w:rPr>
        <w:t xml:space="preserve"> на 202</w:t>
      </w:r>
      <w:r>
        <w:rPr>
          <w:rFonts w:ascii="Times New Roman CYR" w:hAnsi="Times New Roman CYR" w:cs="Times New Roman CYR"/>
          <w:b/>
          <w:bCs/>
        </w:rPr>
        <w:t>3</w:t>
      </w:r>
      <w:r w:rsidRPr="00A6083A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>
        <w:rPr>
          <w:rFonts w:ascii="Times New Roman CYR" w:hAnsi="Times New Roman CYR" w:cs="Times New Roman CYR"/>
          <w:b/>
          <w:bCs/>
        </w:rPr>
        <w:t>4</w:t>
      </w:r>
      <w:r w:rsidRPr="00A6083A">
        <w:rPr>
          <w:rFonts w:ascii="Times New Roman CYR" w:hAnsi="Times New Roman CYR" w:cs="Times New Roman CYR"/>
          <w:b/>
          <w:bCs/>
        </w:rPr>
        <w:t xml:space="preserve"> и 202</w:t>
      </w:r>
      <w:r>
        <w:rPr>
          <w:rFonts w:ascii="Times New Roman CYR" w:hAnsi="Times New Roman CYR" w:cs="Times New Roman CYR"/>
          <w:b/>
          <w:bCs/>
        </w:rPr>
        <w:t>5</w:t>
      </w:r>
      <w:r w:rsidRPr="00A6083A">
        <w:rPr>
          <w:rFonts w:ascii="Times New Roman CYR" w:hAnsi="Times New Roman CYR" w:cs="Times New Roman CYR"/>
          <w:b/>
          <w:bCs/>
        </w:rPr>
        <w:t xml:space="preserve"> годов</w:t>
      </w: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418"/>
      </w:tblGrid>
      <w:tr w:rsidR="00D1324A" w:rsidRPr="00A6083A" w:rsidTr="00294963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D1324A" w:rsidRPr="00A6083A" w:rsidTr="00294963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A6083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6083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492725,50</w:t>
            </w:r>
          </w:p>
        </w:tc>
      </w:tr>
      <w:tr w:rsidR="00D1324A" w:rsidRPr="00A6083A" w:rsidTr="00294963">
        <w:trPr>
          <w:trHeight w:val="374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ИТОГО</w:t>
            </w:r>
          </w:p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</w:tr>
    </w:tbl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Pr="00764900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4</w:t>
      </w: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Pr="00E8060E" w:rsidRDefault="00D1324A" w:rsidP="00D1324A">
      <w:pPr>
        <w:jc w:val="both"/>
        <w:rPr>
          <w:b/>
        </w:rPr>
      </w:pPr>
      <w:r w:rsidRPr="00E8060E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t>ями по решению вопросов местного значения, связанных с  организацией в границах поселений электро-, тепл</w:t>
      </w:r>
      <w:proofErr w:type="gramStart"/>
      <w:r w:rsidRPr="00E8060E">
        <w:rPr>
          <w:b/>
        </w:rPr>
        <w:t>о-</w:t>
      </w:r>
      <w:proofErr w:type="gramEnd"/>
      <w:r w:rsidRPr="00E8060E">
        <w:rPr>
          <w:b/>
        </w:rPr>
        <w:t>, газо-, и водоснабжения населения, водоотведения на  202</w:t>
      </w:r>
      <w:r>
        <w:rPr>
          <w:b/>
        </w:rPr>
        <w:t>3</w:t>
      </w:r>
      <w:r w:rsidRPr="00E8060E">
        <w:rPr>
          <w:b/>
        </w:rPr>
        <w:t xml:space="preserve"> год и на плановый период 202</w:t>
      </w:r>
      <w:r>
        <w:rPr>
          <w:b/>
        </w:rPr>
        <w:t>4</w:t>
      </w:r>
      <w:r w:rsidRPr="00E8060E">
        <w:rPr>
          <w:b/>
        </w:rPr>
        <w:t xml:space="preserve"> и 202</w:t>
      </w:r>
      <w:r>
        <w:rPr>
          <w:b/>
        </w:rPr>
        <w:t>5</w:t>
      </w:r>
      <w:r w:rsidRPr="00E8060E">
        <w:rPr>
          <w:b/>
        </w:rPr>
        <w:t xml:space="preserve"> годов</w:t>
      </w: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D1324A" w:rsidRPr="00A6083A" w:rsidTr="00294963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D1324A" w:rsidRPr="00A6083A" w:rsidTr="00294963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A6083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401179,60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401179,60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401179,60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6083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338171,16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338171,16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338171,16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953414,24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589253,24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589253,24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ИТОГО</w:t>
            </w:r>
          </w:p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1692765,00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1328604,00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A6083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1328604,00</w:t>
            </w:r>
          </w:p>
        </w:tc>
      </w:tr>
    </w:tbl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5</w:t>
      </w:r>
    </w:p>
    <w:p w:rsidR="00D1324A" w:rsidRPr="00764900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Default="00D1324A" w:rsidP="00D1324A">
      <w:pPr>
        <w:jc w:val="both"/>
        <w:rPr>
          <w:b/>
        </w:rPr>
      </w:pPr>
      <w:r w:rsidRPr="00E8060E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lastRenderedPageBreak/>
        <w:t>ями по решению вопросов местного значения в области осуществления дорожной д</w:t>
      </w:r>
      <w:r w:rsidRPr="00E8060E">
        <w:rPr>
          <w:b/>
        </w:rPr>
        <w:t>е</w:t>
      </w:r>
      <w:r w:rsidRPr="00E8060E">
        <w:rPr>
          <w:b/>
        </w:rPr>
        <w:t>ятельности в отношении автомобильных дорог общего пользования местного знач</w:t>
      </w:r>
      <w:r w:rsidRPr="00E8060E">
        <w:rPr>
          <w:b/>
        </w:rPr>
        <w:t>е</w:t>
      </w:r>
      <w:r w:rsidRPr="00E8060E">
        <w:rPr>
          <w:b/>
        </w:rPr>
        <w:t>ния на  202</w:t>
      </w:r>
      <w:r>
        <w:rPr>
          <w:b/>
        </w:rPr>
        <w:t>3</w:t>
      </w:r>
      <w:r w:rsidRPr="00E8060E">
        <w:rPr>
          <w:b/>
        </w:rPr>
        <w:t xml:space="preserve"> год и на плановый период 202</w:t>
      </w:r>
      <w:r>
        <w:rPr>
          <w:b/>
        </w:rPr>
        <w:t>4</w:t>
      </w:r>
      <w:r w:rsidRPr="00E8060E">
        <w:rPr>
          <w:b/>
        </w:rPr>
        <w:t xml:space="preserve"> и 202</w:t>
      </w:r>
      <w:r>
        <w:rPr>
          <w:b/>
        </w:rPr>
        <w:t>5</w:t>
      </w:r>
      <w:r w:rsidRPr="00E8060E">
        <w:rPr>
          <w:b/>
        </w:rPr>
        <w:t xml:space="preserve"> годов</w:t>
      </w:r>
    </w:p>
    <w:p w:rsidR="00D1324A" w:rsidRPr="00E8060E" w:rsidRDefault="00D1324A" w:rsidP="00D1324A">
      <w:pPr>
        <w:jc w:val="both"/>
        <w:rPr>
          <w:b/>
        </w:rPr>
      </w:pPr>
    </w:p>
    <w:p w:rsidR="00D1324A" w:rsidRPr="00F7720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701"/>
      </w:tblGrid>
      <w:tr w:rsidR="00D1324A" w:rsidRPr="00F7720A" w:rsidTr="00294963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D1324A" w:rsidRPr="00F7720A" w:rsidTr="00294963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D1324A" w:rsidRPr="00F7720A" w:rsidTr="00294963">
        <w:trPr>
          <w:trHeight w:val="326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F7720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1945068,17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1669653,20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2369576,17</w:t>
            </w:r>
          </w:p>
        </w:tc>
      </w:tr>
      <w:tr w:rsidR="00D1324A" w:rsidRPr="00F7720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2653015,78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2277357,85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3232032,20</w:t>
            </w:r>
          </w:p>
        </w:tc>
      </w:tr>
      <w:tr w:rsidR="00D1324A" w:rsidRPr="00F7720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2637919,17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2264398,95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3213640,88</w:t>
            </w:r>
          </w:p>
        </w:tc>
      </w:tr>
      <w:tr w:rsidR="00D1324A" w:rsidRPr="00F7720A" w:rsidTr="00294963">
        <w:trPr>
          <w:trHeight w:val="33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>ИТОГО</w:t>
            </w:r>
          </w:p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7236003,12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6211410,00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8815249,25</w:t>
            </w:r>
          </w:p>
        </w:tc>
      </w:tr>
    </w:tbl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</w:t>
      </w:r>
    </w:p>
    <w:p w:rsidR="00D1324A" w:rsidRPr="00AC1B53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AC1B53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6</w:t>
      </w:r>
    </w:p>
    <w:p w:rsidR="00D1324A" w:rsidRPr="00E8060E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gramStart"/>
      <w:r w:rsidRPr="00E8060E">
        <w:rPr>
          <w:rFonts w:ascii="Times New Roman CYR" w:hAnsi="Times New Roman CYR" w:cs="Times New Roman CYR"/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</w:t>
      </w:r>
      <w:r w:rsidRPr="00E8060E">
        <w:rPr>
          <w:rFonts w:ascii="Times New Roman CYR" w:hAnsi="Times New Roman CYR" w:cs="Times New Roman CYR"/>
          <w:b/>
        </w:rPr>
        <w:t>т</w:t>
      </w:r>
      <w:r w:rsidRPr="00E8060E">
        <w:rPr>
          <w:rFonts w:ascii="Times New Roman CYR" w:hAnsi="Times New Roman CYR" w:cs="Times New Roman CYR"/>
          <w:b/>
        </w:rPr>
        <w:t>ствии с заключенными соглашениями по решению вопросов местного значения, св</w:t>
      </w:r>
      <w:r w:rsidRPr="00E8060E">
        <w:rPr>
          <w:rFonts w:ascii="Times New Roman CYR" w:hAnsi="Times New Roman CYR" w:cs="Times New Roman CYR"/>
          <w:b/>
        </w:rPr>
        <w:t>я</w:t>
      </w:r>
      <w:r w:rsidRPr="00E8060E">
        <w:rPr>
          <w:rFonts w:ascii="Times New Roman CYR" w:hAnsi="Times New Roman CYR" w:cs="Times New Roman CYR"/>
          <w:b/>
        </w:rPr>
        <w:t xml:space="preserve">занных с организаций библиотечного обслуживания населения, в части </w:t>
      </w:r>
      <w:proofErr w:type="spellStart"/>
      <w:r w:rsidRPr="00E8060E">
        <w:rPr>
          <w:rFonts w:ascii="Times New Roman CYR" w:hAnsi="Times New Roman CYR" w:cs="Times New Roman CYR"/>
          <w:b/>
        </w:rPr>
        <w:t>софинанс</w:t>
      </w:r>
      <w:r w:rsidRPr="00E8060E">
        <w:rPr>
          <w:rFonts w:ascii="Times New Roman CYR" w:hAnsi="Times New Roman CYR" w:cs="Times New Roman CYR"/>
          <w:b/>
        </w:rPr>
        <w:t>и</w:t>
      </w:r>
      <w:r w:rsidRPr="00E8060E">
        <w:rPr>
          <w:rFonts w:ascii="Times New Roman CYR" w:hAnsi="Times New Roman CYR" w:cs="Times New Roman CYR"/>
          <w:b/>
        </w:rPr>
        <w:t>рования</w:t>
      </w:r>
      <w:proofErr w:type="spellEnd"/>
      <w:r w:rsidRPr="00E8060E">
        <w:rPr>
          <w:rFonts w:ascii="Times New Roman CYR" w:hAnsi="Times New Roman CYR" w:cs="Times New Roman CYR"/>
          <w:b/>
        </w:rPr>
        <w:t xml:space="preserve"> расходов, 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202</w:t>
      </w:r>
      <w:r>
        <w:rPr>
          <w:rFonts w:ascii="Times New Roman CYR" w:hAnsi="Times New Roman CYR" w:cs="Times New Roman CYR"/>
          <w:b/>
        </w:rPr>
        <w:t>3</w:t>
      </w:r>
      <w:r w:rsidRPr="00E8060E">
        <w:rPr>
          <w:rFonts w:ascii="Times New Roman CYR" w:hAnsi="Times New Roman CYR" w:cs="Times New Roman CYR"/>
          <w:b/>
        </w:rPr>
        <w:t xml:space="preserve"> год (3190080340</w:t>
      </w:r>
      <w:proofErr w:type="gramEnd"/>
      <w:r w:rsidRPr="00E8060E">
        <w:rPr>
          <w:rFonts w:ascii="Times New Roman CYR" w:hAnsi="Times New Roman CYR" w:cs="Times New Roman CYR"/>
          <w:b/>
        </w:rPr>
        <w:t xml:space="preserve"> </w:t>
      </w:r>
      <w:proofErr w:type="gramStart"/>
      <w:r w:rsidRPr="00E8060E">
        <w:rPr>
          <w:rFonts w:ascii="Times New Roman CYR" w:hAnsi="Times New Roman CYR" w:cs="Times New Roman CYR"/>
          <w:b/>
        </w:rPr>
        <w:t>УП -597)</w:t>
      </w:r>
      <w:proofErr w:type="gramEnd"/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1"/>
        <w:gridCol w:w="2023"/>
      </w:tblGrid>
      <w:tr w:rsidR="00D1324A" w:rsidTr="0029496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сельских поселений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7E6FA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6FA5">
              <w:rPr>
                <w:rFonts w:ascii="Times New Roman CYR" w:hAnsi="Times New Roman CYR" w:cs="Times New Roman CYR"/>
              </w:rPr>
              <w:t>Сумма, рублей</w:t>
            </w:r>
          </w:p>
        </w:tc>
      </w:tr>
      <w:tr w:rsidR="00D1324A" w:rsidTr="0029496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193461,00</w:t>
            </w:r>
          </w:p>
        </w:tc>
      </w:tr>
      <w:tr w:rsidR="00D1324A" w:rsidTr="0029496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Default="00D1324A" w:rsidP="00294963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241826,00</w:t>
            </w:r>
          </w:p>
        </w:tc>
      </w:tr>
      <w:tr w:rsidR="00D1324A" w:rsidTr="0029496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338557,00</w:t>
            </w:r>
          </w:p>
        </w:tc>
      </w:tr>
      <w:tr w:rsidR="00D1324A" w:rsidTr="0029496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06751C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06751C">
              <w:rPr>
                <w:rFonts w:ascii="Times New Roman CYR" w:hAnsi="Times New Roman CYR" w:cs="Times New Roman CYR"/>
                <w:b/>
              </w:rPr>
              <w:t xml:space="preserve"> Итого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764C8A">
              <w:rPr>
                <w:rFonts w:ascii="Times New Roman CYR" w:hAnsi="Times New Roman CYR" w:cs="Times New Roman CYR"/>
                <w:b/>
              </w:rPr>
              <w:t>773844,00</w:t>
            </w:r>
          </w:p>
        </w:tc>
      </w:tr>
    </w:tbl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t xml:space="preserve"> Таблица </w:t>
      </w:r>
      <w:r>
        <w:rPr>
          <w:rFonts w:ascii="Times New Roman CYR" w:hAnsi="Times New Roman CYR" w:cs="Times New Roman CYR"/>
          <w:sz w:val="28"/>
          <w:szCs w:val="28"/>
        </w:rPr>
        <w:t>7</w:t>
      </w:r>
    </w:p>
    <w:p w:rsidR="00D1324A" w:rsidRPr="00F7720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gramStart"/>
      <w:r w:rsidRPr="00F7720A">
        <w:rPr>
          <w:rFonts w:ascii="Times New Roman CYR" w:hAnsi="Times New Roman CYR" w:cs="Times New Roman CYR"/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</w:t>
      </w:r>
      <w:r w:rsidRPr="00F7720A">
        <w:rPr>
          <w:rFonts w:ascii="Times New Roman CYR" w:hAnsi="Times New Roman CYR" w:cs="Times New Roman CYR"/>
          <w:b/>
        </w:rPr>
        <w:t>т</w:t>
      </w:r>
      <w:r w:rsidRPr="00F7720A">
        <w:rPr>
          <w:rFonts w:ascii="Times New Roman CYR" w:hAnsi="Times New Roman CYR" w:cs="Times New Roman CYR"/>
          <w:b/>
        </w:rPr>
        <w:t>ствии с заключенными соглашениями по решению вопросов местного значения, св</w:t>
      </w:r>
      <w:r w:rsidRPr="00F7720A">
        <w:rPr>
          <w:rFonts w:ascii="Times New Roman CYR" w:hAnsi="Times New Roman CYR" w:cs="Times New Roman CYR"/>
          <w:b/>
        </w:rPr>
        <w:t>я</w:t>
      </w:r>
      <w:r w:rsidRPr="00F7720A">
        <w:rPr>
          <w:rFonts w:ascii="Times New Roman CYR" w:hAnsi="Times New Roman CYR" w:cs="Times New Roman CYR"/>
          <w:b/>
        </w:rPr>
        <w:t>занных с организаций библиотечного обслуживания населения, в части поэтапного доведения средней заработной платы работникам культуры муниципальных учр</w:t>
      </w:r>
      <w:r w:rsidRPr="00F7720A">
        <w:rPr>
          <w:rFonts w:ascii="Times New Roman CYR" w:hAnsi="Times New Roman CYR" w:cs="Times New Roman CYR"/>
          <w:b/>
        </w:rPr>
        <w:t>е</w:t>
      </w:r>
      <w:r w:rsidRPr="00F7720A">
        <w:rPr>
          <w:rFonts w:ascii="Times New Roman CYR" w:hAnsi="Times New Roman CYR" w:cs="Times New Roman CYR"/>
          <w:b/>
        </w:rPr>
        <w:t>ждений культуры Ивановской области до средней заработной платы в Ивановской области на 202</w:t>
      </w:r>
      <w:r>
        <w:rPr>
          <w:rFonts w:ascii="Times New Roman CYR" w:hAnsi="Times New Roman CYR" w:cs="Times New Roman CYR"/>
          <w:b/>
        </w:rPr>
        <w:t>3</w:t>
      </w:r>
      <w:r w:rsidRPr="00F7720A">
        <w:rPr>
          <w:rFonts w:ascii="Times New Roman CYR" w:hAnsi="Times New Roman CYR" w:cs="Times New Roman CYR"/>
          <w:b/>
        </w:rPr>
        <w:t xml:space="preserve"> год (31900</w:t>
      </w:r>
      <w:r w:rsidRPr="00F7720A">
        <w:rPr>
          <w:rFonts w:ascii="Times New Roman CYR" w:hAnsi="Times New Roman CYR" w:cs="Times New Roman CYR"/>
          <w:b/>
          <w:lang w:val="en-US"/>
        </w:rPr>
        <w:t>S</w:t>
      </w:r>
      <w:r w:rsidRPr="00F7720A">
        <w:rPr>
          <w:rFonts w:ascii="Times New Roman CYR" w:hAnsi="Times New Roman CYR" w:cs="Times New Roman CYR"/>
          <w:b/>
        </w:rPr>
        <w:t>0340)</w:t>
      </w:r>
      <w:proofErr w:type="gramEnd"/>
    </w:p>
    <w:p w:rsidR="00D1324A" w:rsidRPr="00F7720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7720A">
        <w:rPr>
          <w:rFonts w:ascii="Times New Roman CYR" w:hAnsi="Times New Roman CYR" w:cs="Times New Roman CYR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0"/>
        <w:gridCol w:w="2014"/>
      </w:tblGrid>
      <w:tr w:rsidR="00D1324A" w:rsidRPr="00F7720A" w:rsidTr="0029496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Наименование сельских поселений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F7720A">
              <w:rPr>
                <w:rFonts w:ascii="Times New Roman CYR" w:hAnsi="Times New Roman CYR" w:cs="Times New Roman CYR"/>
              </w:rPr>
              <w:t>Сумма, рублей</w:t>
            </w:r>
          </w:p>
        </w:tc>
      </w:tr>
      <w:tr w:rsidR="00D1324A" w:rsidRPr="00F7720A" w:rsidTr="0029496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10182,00</w:t>
            </w:r>
          </w:p>
        </w:tc>
      </w:tr>
      <w:tr w:rsidR="00D1324A" w:rsidRPr="00F7720A" w:rsidTr="0029496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12728,00</w:t>
            </w:r>
          </w:p>
        </w:tc>
      </w:tr>
      <w:tr w:rsidR="00D1324A" w:rsidRPr="00F7720A" w:rsidTr="0029496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17819,00</w:t>
            </w:r>
          </w:p>
        </w:tc>
      </w:tr>
      <w:tr w:rsidR="00D1324A" w:rsidRPr="00F7720A" w:rsidTr="0029496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 xml:space="preserve"> Итого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764C8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764C8A">
              <w:rPr>
                <w:rFonts w:ascii="Times New Roman CYR" w:hAnsi="Times New Roman CYR" w:cs="Times New Roman CYR"/>
                <w:b/>
              </w:rPr>
              <w:t>40729,00</w:t>
            </w:r>
          </w:p>
        </w:tc>
      </w:tr>
    </w:tbl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F3EF1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8</w:t>
      </w:r>
    </w:p>
    <w:p w:rsidR="00D1324A" w:rsidRPr="00F7720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F7720A">
        <w:rPr>
          <w:rFonts w:ascii="Times New Roman CYR" w:hAnsi="Times New Roman CYR" w:cs="Times New Roman CYR"/>
          <w:b/>
          <w:bCs/>
        </w:rPr>
        <w:t>Иные межбюджетные трансферты, передаваемые бюджетам сельских поселений  на осуществление отдельных  полномочий в соответствии с заключенными соглашен</w:t>
      </w:r>
      <w:r w:rsidRPr="00F7720A">
        <w:rPr>
          <w:rFonts w:ascii="Times New Roman CYR" w:hAnsi="Times New Roman CYR" w:cs="Times New Roman CYR"/>
          <w:b/>
          <w:bCs/>
        </w:rPr>
        <w:t>и</w:t>
      </w:r>
      <w:r w:rsidRPr="00F7720A">
        <w:rPr>
          <w:rFonts w:ascii="Times New Roman CYR" w:hAnsi="Times New Roman CYR" w:cs="Times New Roman CYR"/>
          <w:b/>
          <w:bCs/>
        </w:rPr>
        <w:t xml:space="preserve">ями по решению вопросов местного значения в области разработки и утверждения </w:t>
      </w:r>
      <w:r w:rsidRPr="00F7720A">
        <w:rPr>
          <w:rFonts w:ascii="Times New Roman CYR" w:hAnsi="Times New Roman CYR" w:cs="Times New Roman CYR"/>
          <w:b/>
          <w:bCs/>
        </w:rPr>
        <w:lastRenderedPageBreak/>
        <w:t>документов территориального планирования на территории сельских поселений Палехского муниципального района на 202</w:t>
      </w:r>
      <w:r>
        <w:rPr>
          <w:rFonts w:ascii="Times New Roman CYR" w:hAnsi="Times New Roman CYR" w:cs="Times New Roman CYR"/>
          <w:b/>
          <w:bCs/>
        </w:rPr>
        <w:t>3</w:t>
      </w:r>
      <w:r w:rsidRPr="00F7720A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rFonts w:ascii="Times New Roman CYR" w:hAnsi="Times New Roman CYR" w:cs="Times New Roman CYR"/>
          <w:b/>
          <w:bCs/>
        </w:rPr>
        <w:t xml:space="preserve"> и на плановый период 2024 и 2025 годов</w:t>
      </w:r>
    </w:p>
    <w:p w:rsidR="00D1324A" w:rsidRPr="00F7720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D1324A" w:rsidRPr="00F7720A" w:rsidTr="00294963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D1324A" w:rsidRPr="00F7720A" w:rsidTr="00294963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D1324A" w:rsidRPr="00F7720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D1324A" w:rsidRPr="00F7720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50000</w:t>
            </w: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D1324A" w:rsidRPr="00F7720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50000</w:t>
            </w: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D1324A" w:rsidRPr="00F7720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>ИТОГО</w:t>
            </w:r>
          </w:p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</w:t>
            </w:r>
            <w:r w:rsidRPr="00F7720A">
              <w:rPr>
                <w:rFonts w:ascii="Times New Roman CYR" w:hAnsi="Times New Roman CYR" w:cs="Times New Roman CYR"/>
                <w:b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F7720A" w:rsidRDefault="00D1324A" w:rsidP="0029496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</w:t>
            </w:r>
            <w:r w:rsidRPr="00F7720A">
              <w:rPr>
                <w:rFonts w:ascii="Times New Roman CYR" w:hAnsi="Times New Roman CYR" w:cs="Times New Roman CYR"/>
                <w:b/>
              </w:rPr>
              <w:t>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F7720A">
              <w:rPr>
                <w:rFonts w:ascii="Times New Roman CYR" w:hAnsi="Times New Roman CYR" w:cs="Times New Roman CYR"/>
                <w:b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F7720A" w:rsidRDefault="00D1324A" w:rsidP="0029496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50000</w:t>
            </w:r>
            <w:r w:rsidRPr="00F7720A">
              <w:rPr>
                <w:rFonts w:ascii="Times New Roman CYR" w:hAnsi="Times New Roman CYR" w:cs="Times New Roman CYR"/>
                <w:b/>
              </w:rPr>
              <w:t>0,00</w:t>
            </w:r>
          </w:p>
        </w:tc>
      </w:tr>
    </w:tbl>
    <w:p w:rsidR="00D1324A" w:rsidRDefault="00D1324A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30CE" w:rsidRDefault="00A930CE" w:rsidP="00183162">
      <w:pPr>
        <w:ind w:firstLine="720"/>
        <w:jc w:val="both"/>
        <w:rPr>
          <w:sz w:val="28"/>
          <w:szCs w:val="28"/>
        </w:rPr>
      </w:pPr>
    </w:p>
    <w:p w:rsidR="00183162" w:rsidRDefault="00183162" w:rsidP="00183162">
      <w:pPr>
        <w:ind w:firstLine="720"/>
        <w:jc w:val="both"/>
        <w:rPr>
          <w:sz w:val="28"/>
          <w:szCs w:val="28"/>
        </w:rPr>
      </w:pPr>
      <w:r w:rsidRPr="0005666E">
        <w:rPr>
          <w:sz w:val="28"/>
          <w:szCs w:val="28"/>
        </w:rPr>
        <w:t>2.</w:t>
      </w:r>
      <w:r w:rsidRPr="00292332">
        <w:rPr>
          <w:b/>
          <w:sz w:val="28"/>
          <w:szCs w:val="28"/>
        </w:rPr>
        <w:t xml:space="preserve"> </w:t>
      </w:r>
      <w:r w:rsidRPr="00292332">
        <w:rPr>
          <w:sz w:val="28"/>
          <w:szCs w:val="28"/>
        </w:rPr>
        <w:t>Настоящее решение вступает в силу после официального опублик</w:t>
      </w:r>
      <w:r w:rsidRPr="00292332">
        <w:rPr>
          <w:sz w:val="28"/>
          <w:szCs w:val="28"/>
        </w:rPr>
        <w:t>о</w:t>
      </w:r>
      <w:r w:rsidRPr="00292332">
        <w:rPr>
          <w:sz w:val="28"/>
          <w:szCs w:val="28"/>
        </w:rPr>
        <w:t xml:space="preserve">вания и распространяется на правоотношения, возникшие с 1 </w:t>
      </w:r>
      <w:r w:rsidR="005766A1">
        <w:rPr>
          <w:sz w:val="28"/>
          <w:szCs w:val="28"/>
        </w:rPr>
        <w:t>сентября</w:t>
      </w:r>
      <w:r w:rsidRPr="0029233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92332">
        <w:rPr>
          <w:sz w:val="28"/>
          <w:szCs w:val="28"/>
        </w:rPr>
        <w:t xml:space="preserve"> года.</w:t>
      </w:r>
    </w:p>
    <w:p w:rsidR="00310BAF" w:rsidRDefault="00310BA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8"/>
        <w:gridCol w:w="3084"/>
      </w:tblGrid>
      <w:tr w:rsidR="00BC2E71" w:rsidRPr="006215D9" w:rsidTr="00BC2E71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57" w:rsidRDefault="00BC2E71" w:rsidP="003459F4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Глав</w:t>
            </w:r>
            <w:r w:rsidR="003459F4">
              <w:rPr>
                <w:b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BC2E71" w:rsidRPr="004A44F6" w:rsidRDefault="00BC2E71" w:rsidP="003459F4">
            <w:pPr>
              <w:shd w:val="clear" w:color="auto" w:fill="FFFFFF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Палехского муниципального района                      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B57" w:rsidRDefault="00355B57" w:rsidP="00B44B3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BC2E71" w:rsidRPr="001419E9" w:rsidRDefault="00EB77CB" w:rsidP="00B44B3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И</w:t>
            </w:r>
            <w:r w:rsidR="00BC2E71" w:rsidRPr="001419E9">
              <w:rPr>
                <w:b/>
                <w:color w:val="000000"/>
                <w:spacing w:val="-1"/>
                <w:sz w:val="28"/>
                <w:szCs w:val="28"/>
              </w:rPr>
              <w:t xml:space="preserve">.В. </w:t>
            </w:r>
            <w:proofErr w:type="spellStart"/>
            <w:r>
              <w:rPr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</w:p>
          <w:p w:rsidR="00BC2E71" w:rsidRPr="006215D9" w:rsidRDefault="00BC2E71" w:rsidP="00B44B32">
            <w:pPr>
              <w:ind w:right="-2318"/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4C61F4" w:rsidRDefault="00310BAF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712" w:rsidRPr="00DE7712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r w:rsidR="004C61F4">
        <w:rPr>
          <w:rFonts w:ascii="Times New Roman" w:hAnsi="Times New Roman" w:cs="Times New Roman"/>
          <w:sz w:val="28"/>
          <w:szCs w:val="28"/>
        </w:rPr>
        <w:t>Палехского</w:t>
      </w:r>
    </w:p>
    <w:p w:rsidR="00F35F78" w:rsidRDefault="002E1E4D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61F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35F7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</w:t>
      </w:r>
      <w:r w:rsidR="004C61F4">
        <w:rPr>
          <w:rFonts w:ascii="Times New Roman" w:hAnsi="Times New Roman" w:cs="Times New Roman"/>
          <w:sz w:val="28"/>
          <w:szCs w:val="28"/>
        </w:rPr>
        <w:t xml:space="preserve">  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 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  </w:t>
      </w:r>
      <w:r w:rsidR="00355B57">
        <w:rPr>
          <w:rFonts w:ascii="Times New Roman" w:hAnsi="Times New Roman" w:cs="Times New Roman"/>
          <w:sz w:val="28"/>
          <w:szCs w:val="28"/>
        </w:rPr>
        <w:t xml:space="preserve">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</w:t>
      </w:r>
      <w:r w:rsidR="00A37FDB">
        <w:rPr>
          <w:rFonts w:ascii="Times New Roman" w:hAnsi="Times New Roman" w:cs="Times New Roman"/>
          <w:sz w:val="28"/>
          <w:szCs w:val="28"/>
        </w:rPr>
        <w:t>Д.</w:t>
      </w:r>
      <w:r w:rsidR="00F35F78">
        <w:rPr>
          <w:rFonts w:ascii="Times New Roman" w:hAnsi="Times New Roman" w:cs="Times New Roman"/>
          <w:sz w:val="28"/>
          <w:szCs w:val="28"/>
        </w:rPr>
        <w:t xml:space="preserve">В. </w:t>
      </w:r>
      <w:r w:rsidR="00A37FDB">
        <w:rPr>
          <w:rFonts w:ascii="Times New Roman" w:hAnsi="Times New Roman" w:cs="Times New Roman"/>
          <w:sz w:val="28"/>
          <w:szCs w:val="28"/>
        </w:rPr>
        <w:t>Титов</w:t>
      </w: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96D80" w:rsidRDefault="00C96D8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 проекту решения Совета Палехского муниципального района «О внесении измен</w:t>
      </w:r>
      <w:r>
        <w:rPr>
          <w:b/>
        </w:rPr>
        <w:t>е</w:t>
      </w:r>
      <w:r>
        <w:rPr>
          <w:b/>
        </w:rPr>
        <w:t>ний и дополнений в решение Совета Палехского муниципального района от 23.12.2022 № 83 «О бюджете Палехского муниципального района на 2023 год и на плановый период 2024 и 2025 годов».</w:t>
      </w: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>
        <w:t>Проект решения  Совета Палехского муниципального района «О внесении изменений в решение Совета Палехского муниципального района от 23.12.2022 № 83 «О бюджете П</w:t>
      </w:r>
      <w:r>
        <w:t>а</w:t>
      </w:r>
      <w:r>
        <w:t>лехского муниципального района на 2023 год и на плановый период 2024 и 2025 годов» необходимо принять с целью уточнения вопросов, являющихся предметом правового р</w:t>
      </w:r>
      <w:r>
        <w:t>е</w:t>
      </w:r>
      <w:r>
        <w:t xml:space="preserve">гулирования указанного Решения Совета Палехского муниципального района.   </w:t>
      </w: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Проектом решения Совета Палехского муниципального района изменены характер</w:t>
      </w:r>
      <w:r>
        <w:t>и</w:t>
      </w:r>
      <w:r>
        <w:t>стики бюджета муниципального района на 2023 год</w:t>
      </w:r>
      <w:r w:rsidR="002B077F">
        <w:t>, 2024год, 2025 год</w:t>
      </w:r>
      <w:r>
        <w:t>:</w:t>
      </w: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881F2C">
        <w:rPr>
          <w:b/>
        </w:rPr>
        <w:t xml:space="preserve">           Доходы бюджета Палехского муниципального района</w:t>
      </w:r>
      <w:r>
        <w:rPr>
          <w:b/>
        </w:rPr>
        <w:t xml:space="preserve"> увеличены</w:t>
      </w: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- на 2023 год</w:t>
      </w:r>
      <w:r w:rsidRPr="00881F2C">
        <w:rPr>
          <w:b/>
        </w:rPr>
        <w:t xml:space="preserve"> на сумму</w:t>
      </w:r>
      <w:r w:rsidR="00435618">
        <w:rPr>
          <w:b/>
        </w:rPr>
        <w:t xml:space="preserve"> </w:t>
      </w:r>
      <w:r w:rsidR="00F56A7A">
        <w:rPr>
          <w:b/>
        </w:rPr>
        <w:t>+2</w:t>
      </w:r>
      <w:r w:rsidR="00F071DE">
        <w:rPr>
          <w:b/>
        </w:rPr>
        <w:t>33</w:t>
      </w:r>
      <w:r w:rsidR="00F56A7A">
        <w:rPr>
          <w:b/>
        </w:rPr>
        <w:t> </w:t>
      </w:r>
      <w:r w:rsidR="00F071DE">
        <w:rPr>
          <w:b/>
        </w:rPr>
        <w:t>548</w:t>
      </w:r>
      <w:r w:rsidR="00F56A7A">
        <w:rPr>
          <w:b/>
        </w:rPr>
        <w:t> </w:t>
      </w:r>
      <w:r w:rsidR="00DF2357">
        <w:rPr>
          <w:b/>
        </w:rPr>
        <w:t>957</w:t>
      </w:r>
      <w:r w:rsidR="00F56A7A">
        <w:rPr>
          <w:b/>
        </w:rPr>
        <w:t>,21</w:t>
      </w:r>
      <w:r w:rsidRPr="00881F2C">
        <w:rPr>
          <w:b/>
        </w:rPr>
        <w:t xml:space="preserve"> руб</w:t>
      </w:r>
      <w:r>
        <w:rPr>
          <w:b/>
        </w:rPr>
        <w:t>. в том числе за счет:</w:t>
      </w:r>
    </w:p>
    <w:p w:rsidR="00435618" w:rsidRDefault="00435618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- </w:t>
      </w:r>
      <w:r w:rsidR="007F39D6" w:rsidRPr="007F39D6">
        <w:t>Налог</w:t>
      </w:r>
      <w:r w:rsidR="00F56A7A">
        <w:t>а</w:t>
      </w:r>
      <w:r w:rsidR="007F39D6" w:rsidRPr="007F39D6">
        <w:t xml:space="preserve"> на прибыль, доходы</w:t>
      </w:r>
      <w:r w:rsidR="007F39D6">
        <w:t xml:space="preserve"> (налог на доходы физических лиц)</w:t>
      </w:r>
      <w:r w:rsidR="00792031">
        <w:t xml:space="preserve"> увеличен</w:t>
      </w:r>
      <w:r w:rsidR="00522D34">
        <w:t>н</w:t>
      </w:r>
      <w:r w:rsidR="00F56A7A">
        <w:t>ого,</w:t>
      </w:r>
      <w:r w:rsidR="00792031">
        <w:t xml:space="preserve"> в связи с перевыполнением доходной части бюджета</w:t>
      </w:r>
      <w:r w:rsidR="00F56A7A">
        <w:t xml:space="preserve"> муниципального района</w:t>
      </w:r>
      <w:r w:rsidR="00792031">
        <w:t xml:space="preserve"> на сумму +2 502 475,84 руб.;</w:t>
      </w:r>
    </w:p>
    <w:p w:rsidR="00792031" w:rsidRDefault="00792031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- </w:t>
      </w:r>
      <w:r w:rsidR="0027781A">
        <w:t>Налог</w:t>
      </w:r>
      <w:r w:rsidR="00F56A7A">
        <w:t>а</w:t>
      </w:r>
      <w:r w:rsidR="0027781A">
        <w:t xml:space="preserve"> на совокупный доход (налог, взимаемый в связи с применением упрощенной с</w:t>
      </w:r>
      <w:r w:rsidR="0027781A">
        <w:t>и</w:t>
      </w:r>
      <w:r w:rsidR="0027781A">
        <w:t>стемы налогообложения)</w:t>
      </w:r>
      <w:r w:rsidR="00F56A7A">
        <w:t xml:space="preserve"> увеличен</w:t>
      </w:r>
      <w:r w:rsidR="0093200A">
        <w:t>н</w:t>
      </w:r>
      <w:r w:rsidR="00F56A7A">
        <w:t>ого, в связи с перевыполнением доходной части бю</w:t>
      </w:r>
      <w:r w:rsidR="00F56A7A">
        <w:t>д</w:t>
      </w:r>
      <w:r w:rsidR="00F56A7A">
        <w:t>жета муниципального района на сумму + 356 206,00 руб.</w:t>
      </w:r>
      <w:r w:rsidR="00F071DE">
        <w:t>;</w:t>
      </w:r>
    </w:p>
    <w:p w:rsidR="00F071DE" w:rsidRDefault="00F071DE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t>- Дотация на поддержку мер по обеспечению сбалансированности местных бюджетов - +3</w:t>
      </w:r>
      <w:r w:rsidR="00DF2357">
        <w:t> </w:t>
      </w:r>
      <w:r>
        <w:t>555</w:t>
      </w:r>
      <w:r w:rsidR="00DF2357">
        <w:t xml:space="preserve"> </w:t>
      </w:r>
      <w:r>
        <w:t>522,00 рублей</w:t>
      </w:r>
      <w:r w:rsidR="00DF2357">
        <w:t>;</w:t>
      </w:r>
    </w:p>
    <w:p w:rsidR="0014396F" w:rsidRPr="00294963" w:rsidRDefault="00417F40" w:rsidP="0014396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proofErr w:type="gramStart"/>
      <w:r w:rsidRPr="00294963">
        <w:rPr>
          <w:b/>
        </w:rPr>
        <w:t>-</w:t>
      </w:r>
      <w:r w:rsidR="0014396F" w:rsidRPr="00294963">
        <w:rPr>
          <w:b/>
        </w:rPr>
        <w:t xml:space="preserve"> </w:t>
      </w:r>
      <w:r w:rsidR="0014396F" w:rsidRPr="00294963">
        <w:t>Субвенци</w:t>
      </w:r>
      <w:r w:rsidR="00435618">
        <w:t>и</w:t>
      </w:r>
      <w:r w:rsidR="0014396F" w:rsidRPr="00294963">
        <w:t xml:space="preserve"> на</w:t>
      </w:r>
      <w:r w:rsidR="0014396F" w:rsidRPr="00294963">
        <w:rPr>
          <w:b/>
        </w:rPr>
        <w:t xml:space="preserve"> </w:t>
      </w:r>
      <w:r w:rsidR="00294963" w:rsidRPr="00294963">
        <w:t>о</w:t>
      </w:r>
      <w:r w:rsidR="0014396F" w:rsidRPr="00294963">
        <w:rPr>
          <w:color w:val="000000"/>
        </w:rPr>
        <w:t>существление переданных органам местного самоуправления госуда</w:t>
      </w:r>
      <w:r w:rsidR="0014396F" w:rsidRPr="00294963">
        <w:rPr>
          <w:color w:val="000000"/>
        </w:rPr>
        <w:t>р</w:t>
      </w:r>
      <w:r w:rsidR="0014396F" w:rsidRPr="00294963">
        <w:rPr>
          <w:color w:val="000000"/>
        </w:rPr>
        <w:t>ственных полномочий Ивановской области по предоставлению бесплатного горячего п</w:t>
      </w:r>
      <w:r w:rsidR="0014396F" w:rsidRPr="00294963">
        <w:rPr>
          <w:color w:val="000000"/>
        </w:rPr>
        <w:t>и</w:t>
      </w:r>
      <w:r w:rsidR="0014396F" w:rsidRPr="00294963">
        <w:rPr>
          <w:color w:val="000000"/>
        </w:rPr>
        <w:t>тания обучающимся, получающим основное общее и среднее общее образование в мун</w:t>
      </w:r>
      <w:r w:rsidR="0014396F" w:rsidRPr="00294963">
        <w:rPr>
          <w:color w:val="000000"/>
        </w:rPr>
        <w:t>и</w:t>
      </w:r>
      <w:r w:rsidR="0014396F" w:rsidRPr="00294963">
        <w:rPr>
          <w:color w:val="000000"/>
        </w:rPr>
        <w:t>ципальных образовательных организациях, из числа детей, пасынков и падчериц граждан, принимающих участие (принимавших участие, в том числе погибших (умерших)) в сп</w:t>
      </w:r>
      <w:r w:rsidR="0014396F" w:rsidRPr="00294963">
        <w:rPr>
          <w:color w:val="000000"/>
        </w:rPr>
        <w:t>е</w:t>
      </w:r>
      <w:r w:rsidR="0014396F" w:rsidRPr="00294963">
        <w:rPr>
          <w:color w:val="000000"/>
        </w:rPr>
        <w:t>циальной военной операции, проводимой с 24 февраля 2022 года, из числа военнослуж</w:t>
      </w:r>
      <w:r w:rsidR="0014396F" w:rsidRPr="00294963">
        <w:rPr>
          <w:color w:val="000000"/>
        </w:rPr>
        <w:t>а</w:t>
      </w:r>
      <w:r w:rsidR="0014396F" w:rsidRPr="00294963">
        <w:rPr>
          <w:color w:val="000000"/>
        </w:rPr>
        <w:t>щих и сотрудников федеральных</w:t>
      </w:r>
      <w:proofErr w:type="gramEnd"/>
      <w:r w:rsidR="0014396F" w:rsidRPr="00294963">
        <w:rPr>
          <w:color w:val="000000"/>
        </w:rPr>
        <w:t xml:space="preserve"> </w:t>
      </w:r>
      <w:proofErr w:type="gramStart"/>
      <w:r w:rsidR="0014396F" w:rsidRPr="00294963">
        <w:rPr>
          <w:color w:val="000000"/>
        </w:rPr>
        <w:t>органов исполнительной власти и федеральных госуда</w:t>
      </w:r>
      <w:r w:rsidR="0014396F" w:rsidRPr="00294963">
        <w:rPr>
          <w:color w:val="000000"/>
        </w:rPr>
        <w:t>р</w:t>
      </w:r>
      <w:r w:rsidR="0014396F" w:rsidRPr="00294963">
        <w:rPr>
          <w:color w:val="000000"/>
        </w:rPr>
        <w:t>ственных органов, в которых федеральным законом предусмотрена военная служба, с</w:t>
      </w:r>
      <w:r w:rsidR="0014396F" w:rsidRPr="00294963">
        <w:rPr>
          <w:color w:val="000000"/>
        </w:rPr>
        <w:t>о</w:t>
      </w:r>
      <w:r w:rsidR="0014396F" w:rsidRPr="00294963">
        <w:rPr>
          <w:color w:val="000000"/>
        </w:rPr>
        <w:t>трудников органов внутренних дел Российской Федерации, граждан Российской Федер</w:t>
      </w:r>
      <w:r w:rsidR="0014396F" w:rsidRPr="00294963">
        <w:rPr>
          <w:color w:val="000000"/>
        </w:rPr>
        <w:t>а</w:t>
      </w:r>
      <w:r w:rsidR="0014396F" w:rsidRPr="00294963">
        <w:rPr>
          <w:color w:val="000000"/>
        </w:rPr>
        <w:t>ции, заключивших после 21 сентября 2022 года контракт в соответствии с пунктом 7 ст</w:t>
      </w:r>
      <w:r w:rsidR="0014396F" w:rsidRPr="00294963">
        <w:rPr>
          <w:color w:val="000000"/>
        </w:rPr>
        <w:t>а</w:t>
      </w:r>
      <w:r w:rsidR="0014396F" w:rsidRPr="00294963">
        <w:rPr>
          <w:color w:val="000000"/>
        </w:rPr>
        <w:t>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</w:t>
      </w:r>
      <w:r w:rsidR="0014396F" w:rsidRPr="00294963">
        <w:rPr>
          <w:color w:val="000000"/>
        </w:rPr>
        <w:t>з</w:t>
      </w:r>
      <w:r w:rsidR="0014396F" w:rsidRPr="00294963">
        <w:rPr>
          <w:color w:val="000000"/>
        </w:rPr>
        <w:t>ложенных на Вооруженные</w:t>
      </w:r>
      <w:proofErr w:type="gramEnd"/>
      <w:r w:rsidR="0014396F" w:rsidRPr="00294963">
        <w:rPr>
          <w:color w:val="000000"/>
        </w:rPr>
        <w:t xml:space="preserve"> Силы  Российской Федерации, сотрудников уголовно-исполнительной системы Российской Федерации, выполняющих (выполнявших) возл</w:t>
      </w:r>
      <w:r w:rsidR="0014396F" w:rsidRPr="00294963">
        <w:rPr>
          <w:color w:val="000000"/>
        </w:rPr>
        <w:t>о</w:t>
      </w:r>
      <w:r w:rsidR="0014396F" w:rsidRPr="00294963">
        <w:rPr>
          <w:color w:val="000000"/>
        </w:rPr>
        <w:t>женные на них задачи в период проведения специальной военной операции, а также гра</w:t>
      </w:r>
      <w:r w:rsidR="0014396F" w:rsidRPr="00294963">
        <w:rPr>
          <w:color w:val="000000"/>
        </w:rPr>
        <w:t>ж</w:t>
      </w:r>
      <w:r w:rsidR="0014396F" w:rsidRPr="00294963">
        <w:rPr>
          <w:color w:val="000000"/>
        </w:rPr>
        <w:t>дан, призванных на военную службу по мобилизации в Вооруженные Силы Российской Федерации</w:t>
      </w:r>
      <w:r w:rsidR="00294963">
        <w:rPr>
          <w:color w:val="000000"/>
        </w:rPr>
        <w:t xml:space="preserve"> уменьше</w:t>
      </w:r>
      <w:r w:rsidR="00F56A7A">
        <w:rPr>
          <w:color w:val="000000"/>
        </w:rPr>
        <w:t>н</w:t>
      </w:r>
      <w:r w:rsidR="00294963">
        <w:rPr>
          <w:color w:val="000000"/>
        </w:rPr>
        <w:t>н</w:t>
      </w:r>
      <w:r w:rsidR="00F56A7A">
        <w:rPr>
          <w:color w:val="000000"/>
        </w:rPr>
        <w:t>ой</w:t>
      </w:r>
      <w:r w:rsidR="00522D34">
        <w:rPr>
          <w:color w:val="000000"/>
        </w:rPr>
        <w:t>,</w:t>
      </w:r>
      <w:r w:rsidR="00F56A7A">
        <w:rPr>
          <w:color w:val="000000"/>
        </w:rPr>
        <w:t xml:space="preserve"> в связи с внесением изменений в Закон Ивановской области</w:t>
      </w:r>
      <w:r w:rsidR="00294963">
        <w:rPr>
          <w:color w:val="000000"/>
        </w:rPr>
        <w:t xml:space="preserve"> на сумму </w:t>
      </w:r>
      <w:r w:rsidR="00F56A7A">
        <w:rPr>
          <w:color w:val="000000"/>
        </w:rPr>
        <w:t>-</w:t>
      </w:r>
      <w:r w:rsidR="00294963">
        <w:rPr>
          <w:color w:val="000000"/>
        </w:rPr>
        <w:t>494</w:t>
      </w:r>
      <w:r w:rsidR="00173FE3">
        <w:rPr>
          <w:color w:val="000000"/>
        </w:rPr>
        <w:t xml:space="preserve"> </w:t>
      </w:r>
      <w:r w:rsidR="00294963">
        <w:rPr>
          <w:color w:val="000000"/>
        </w:rPr>
        <w:t>398,08 руб.;</w:t>
      </w:r>
    </w:p>
    <w:p w:rsidR="00417F40" w:rsidRDefault="00294963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-</w:t>
      </w:r>
      <w:r w:rsidR="000A6676">
        <w:t xml:space="preserve"> </w:t>
      </w:r>
      <w:r w:rsidR="000A6676" w:rsidRPr="000A6676">
        <w:t>Субвенци</w:t>
      </w:r>
      <w:r w:rsidR="00435618">
        <w:t>и</w:t>
      </w:r>
      <w:r w:rsidR="000A6676" w:rsidRPr="000A6676">
        <w:t xml:space="preserve"> на о</w:t>
      </w:r>
      <w:r w:rsidR="000A6676" w:rsidRPr="000A6676">
        <w:rPr>
          <w:color w:val="000000"/>
        </w:rPr>
        <w:t>существление переданных органам местного самоуправления госуда</w:t>
      </w:r>
      <w:r w:rsidR="000A6676" w:rsidRPr="000A6676">
        <w:rPr>
          <w:color w:val="000000"/>
        </w:rPr>
        <w:t>р</w:t>
      </w:r>
      <w:r w:rsidR="000A6676" w:rsidRPr="000A6676">
        <w:rPr>
          <w:color w:val="000000"/>
        </w:rPr>
        <w:t>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</w:t>
      </w:r>
      <w:r w:rsidR="000A6676" w:rsidRPr="000A6676">
        <w:rPr>
          <w:color w:val="000000"/>
        </w:rPr>
        <w:t>а</w:t>
      </w:r>
      <w:r w:rsidR="000A6676" w:rsidRPr="000A6676">
        <w:rPr>
          <w:color w:val="000000"/>
        </w:rPr>
        <w:t>зовательную программу дошкольного образования</w:t>
      </w:r>
      <w:r w:rsidR="000A6676" w:rsidRPr="000A6676">
        <w:t xml:space="preserve"> </w:t>
      </w:r>
      <w:r w:rsidR="000A6676">
        <w:t xml:space="preserve"> </w:t>
      </w:r>
      <w:r w:rsidR="00F56A7A">
        <w:rPr>
          <w:color w:val="000000"/>
        </w:rPr>
        <w:t>уменьшенной</w:t>
      </w:r>
      <w:r w:rsidR="00522D34">
        <w:rPr>
          <w:color w:val="000000"/>
        </w:rPr>
        <w:t>,</w:t>
      </w:r>
      <w:r w:rsidR="00F56A7A">
        <w:rPr>
          <w:color w:val="000000"/>
        </w:rPr>
        <w:t xml:space="preserve"> в связи с внесением и</w:t>
      </w:r>
      <w:r w:rsidR="00F56A7A">
        <w:rPr>
          <w:color w:val="000000"/>
        </w:rPr>
        <w:t>з</w:t>
      </w:r>
      <w:r w:rsidR="00F56A7A">
        <w:rPr>
          <w:color w:val="000000"/>
        </w:rPr>
        <w:t>менений в Закон Ивановской области</w:t>
      </w:r>
      <w:r w:rsidR="00173FE3">
        <w:t xml:space="preserve"> на сумму </w:t>
      </w:r>
      <w:r w:rsidR="00F56A7A">
        <w:t>-</w:t>
      </w:r>
      <w:r w:rsidR="00173FE3">
        <w:t xml:space="preserve">193 428,55 </w:t>
      </w:r>
      <w:r w:rsidR="00417F40" w:rsidRPr="000A6676">
        <w:t>руб.;</w:t>
      </w:r>
    </w:p>
    <w:p w:rsidR="00417F40" w:rsidRPr="00173FE3" w:rsidRDefault="00173FE3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- </w:t>
      </w:r>
      <w:r w:rsidRPr="00173FE3">
        <w:t>Субсиди</w:t>
      </w:r>
      <w:r w:rsidR="00435618">
        <w:t>и</w:t>
      </w:r>
      <w:r w:rsidRPr="00173FE3">
        <w:t xml:space="preserve"> бюджетам муниципальных образований Ивановской области на обеспечение мероприятий по модернизации систем коммунальной инфраструктуры за счет средств, п</w:t>
      </w:r>
      <w:r w:rsidRPr="00173FE3">
        <w:t>о</w:t>
      </w:r>
      <w:r w:rsidRPr="00173FE3">
        <w:t>ступивших от публично-правовой компании «Фонд развития территорий»</w:t>
      </w:r>
      <w:r>
        <w:t xml:space="preserve"> увеличен</w:t>
      </w:r>
      <w:r w:rsidR="00522D34">
        <w:t>ной,</w:t>
      </w:r>
      <w:r w:rsidR="0093200A" w:rsidRPr="0093200A">
        <w:rPr>
          <w:color w:val="000000"/>
        </w:rPr>
        <w:t xml:space="preserve"> </w:t>
      </w:r>
      <w:r w:rsidR="0093200A">
        <w:rPr>
          <w:color w:val="000000"/>
        </w:rPr>
        <w:t>в связи с внесением изменений в Закон Ивановской области</w:t>
      </w:r>
      <w:r w:rsidR="0093200A">
        <w:t xml:space="preserve"> </w:t>
      </w:r>
      <w:r>
        <w:t xml:space="preserve">на сумму </w:t>
      </w:r>
      <w:r w:rsidR="00F56A7A">
        <w:t>+</w:t>
      </w:r>
      <w:r>
        <w:t>169 500 000,00 руб.;</w:t>
      </w:r>
    </w:p>
    <w:p w:rsidR="00173FE3" w:rsidRPr="00173FE3" w:rsidRDefault="00173FE3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73FE3">
        <w:t>- Субсиди</w:t>
      </w:r>
      <w:r w:rsidR="00435618">
        <w:t>и</w:t>
      </w:r>
      <w:r w:rsidRPr="00173FE3">
        <w:t xml:space="preserve"> бюджетам муниципальных образований Ивановской области </w:t>
      </w:r>
      <w:r>
        <w:t>на о</w:t>
      </w:r>
      <w:r w:rsidRPr="00173FE3">
        <w:t>беспечение мероприятий по модернизации систем коммунальной инфраструктуры за счет средств о</w:t>
      </w:r>
      <w:r w:rsidRPr="00173FE3">
        <w:t>б</w:t>
      </w:r>
      <w:r w:rsidRPr="00173FE3">
        <w:lastRenderedPageBreak/>
        <w:t>ластного бюджета</w:t>
      </w:r>
      <w:r>
        <w:t xml:space="preserve"> увеличен</w:t>
      </w:r>
      <w:r w:rsidR="00522D34">
        <w:t>ной,</w:t>
      </w:r>
      <w:r w:rsidR="0093200A" w:rsidRPr="0093200A">
        <w:rPr>
          <w:color w:val="000000"/>
        </w:rPr>
        <w:t xml:space="preserve"> </w:t>
      </w:r>
      <w:r w:rsidR="0093200A">
        <w:rPr>
          <w:color w:val="000000"/>
        </w:rPr>
        <w:t>в связи с внесением изменений в Закон Ивановской обл</w:t>
      </w:r>
      <w:r w:rsidR="0093200A">
        <w:rPr>
          <w:color w:val="000000"/>
        </w:rPr>
        <w:t>а</w:t>
      </w:r>
      <w:r w:rsidR="0093200A">
        <w:rPr>
          <w:color w:val="000000"/>
        </w:rPr>
        <w:t>сти</w:t>
      </w:r>
      <w:r>
        <w:t xml:space="preserve"> на сумму </w:t>
      </w:r>
      <w:r w:rsidR="00F56A7A">
        <w:t>+</w:t>
      </w:r>
      <w:r>
        <w:t>58 322 580,00 руб.;</w:t>
      </w:r>
    </w:p>
    <w:p w:rsidR="00417F40" w:rsidRDefault="00E17871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="00417F40" w:rsidRPr="002E1E8F">
        <w:rPr>
          <w:rFonts w:eastAsia="Calibri"/>
          <w:b/>
          <w:lang w:eastAsia="en-US"/>
        </w:rPr>
        <w:t>- на 2024 год на сумму</w:t>
      </w:r>
      <w:r w:rsidR="00522D34">
        <w:rPr>
          <w:rFonts w:eastAsia="Calibri"/>
          <w:b/>
          <w:lang w:eastAsia="en-US"/>
        </w:rPr>
        <w:t xml:space="preserve"> 160 182 792,12</w:t>
      </w:r>
      <w:r w:rsidR="00417F40" w:rsidRPr="002E1E8F">
        <w:rPr>
          <w:rFonts w:eastAsia="Calibri"/>
          <w:b/>
          <w:lang w:eastAsia="en-US"/>
        </w:rPr>
        <w:t xml:space="preserve"> руб. в том числе за счет:</w:t>
      </w:r>
    </w:p>
    <w:p w:rsidR="0093200A" w:rsidRPr="00173FE3" w:rsidRDefault="0093200A" w:rsidP="0093200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- </w:t>
      </w:r>
      <w:r w:rsidRPr="00173FE3">
        <w:t>Субсиди</w:t>
      </w:r>
      <w:r w:rsidR="00522D34">
        <w:t>и</w:t>
      </w:r>
      <w:r w:rsidRPr="00173FE3">
        <w:t xml:space="preserve"> бюджетам муниципальных образований Ивановской области на обеспечение мероприятий по модернизации систем коммунальной инфраструктуры за счет средств, п</w:t>
      </w:r>
      <w:r w:rsidRPr="00173FE3">
        <w:t>о</w:t>
      </w:r>
      <w:r w:rsidRPr="00173FE3">
        <w:t>ступивших от публично-правовой компании «Фонд развития территорий»</w:t>
      </w:r>
      <w:r>
        <w:t xml:space="preserve"> увеличен</w:t>
      </w:r>
      <w:r w:rsidR="00522D34">
        <w:t>ной</w:t>
      </w:r>
      <w:r w:rsidRPr="0093200A">
        <w:rPr>
          <w:color w:val="000000"/>
        </w:rPr>
        <w:t xml:space="preserve"> </w:t>
      </w:r>
      <w:r>
        <w:rPr>
          <w:color w:val="000000"/>
        </w:rPr>
        <w:t>в связи с внесением изменений в Закон Ивановской области</w:t>
      </w:r>
      <w:r>
        <w:t xml:space="preserve"> на сумму +115 066 000,00 руб.;</w:t>
      </w:r>
    </w:p>
    <w:p w:rsidR="0093200A" w:rsidRPr="00173FE3" w:rsidRDefault="0093200A" w:rsidP="0093200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73FE3">
        <w:t>- Субсиди</w:t>
      </w:r>
      <w:r w:rsidR="00522D34">
        <w:t>и</w:t>
      </w:r>
      <w:r w:rsidRPr="00173FE3">
        <w:t xml:space="preserve"> бюджетам муниципальных образований Ивановской области </w:t>
      </w:r>
      <w:r>
        <w:t>на о</w:t>
      </w:r>
      <w:r w:rsidRPr="00173FE3">
        <w:t>беспечение мероприятий по модернизации систем коммунальной инфраструктуры за счет средств о</w:t>
      </w:r>
      <w:r w:rsidRPr="00173FE3">
        <w:t>б</w:t>
      </w:r>
      <w:r w:rsidRPr="00173FE3">
        <w:t>ластного бюджета</w:t>
      </w:r>
      <w:r>
        <w:t xml:space="preserve"> увеличен</w:t>
      </w:r>
      <w:r w:rsidR="00522D34">
        <w:t>ной,</w:t>
      </w:r>
      <w:r w:rsidRPr="0093200A">
        <w:rPr>
          <w:color w:val="000000"/>
        </w:rPr>
        <w:t xml:space="preserve"> </w:t>
      </w:r>
      <w:r>
        <w:rPr>
          <w:color w:val="000000"/>
        </w:rPr>
        <w:t>в связи с внесением изменений в Закон Ивановской обл</w:t>
      </w:r>
      <w:r>
        <w:rPr>
          <w:color w:val="000000"/>
        </w:rPr>
        <w:t>а</w:t>
      </w:r>
      <w:r>
        <w:rPr>
          <w:color w:val="000000"/>
        </w:rPr>
        <w:t>сти</w:t>
      </w:r>
      <w:r>
        <w:t xml:space="preserve"> на сумму +39 592 000,00 руб.;</w:t>
      </w:r>
    </w:p>
    <w:p w:rsidR="00417F40" w:rsidRPr="00522D34" w:rsidRDefault="00522D34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522D34">
        <w:t>- Субсидии бюджетам на строительство, модернизацию, ремонт и содержание автом</w:t>
      </w:r>
      <w:r w:rsidRPr="00522D34">
        <w:t>о</w:t>
      </w:r>
      <w:r w:rsidRPr="00522D34">
        <w:t>бильных дорог общего пользования, в том числе дорог в поселениях (за исключением а</w:t>
      </w:r>
      <w:r w:rsidRPr="00522D34">
        <w:t>в</w:t>
      </w:r>
      <w:r w:rsidRPr="00522D34">
        <w:t>томобильных дорог федерального значения)</w:t>
      </w:r>
      <w:r w:rsidR="00417F40" w:rsidRPr="00522D34">
        <w:t xml:space="preserve"> </w:t>
      </w:r>
      <w:r w:rsidRPr="00522D34">
        <w:t>увеличен</w:t>
      </w:r>
      <w:r>
        <w:t>ной,</w:t>
      </w:r>
      <w:r w:rsidRPr="00522D34">
        <w:rPr>
          <w:color w:val="000000"/>
        </w:rPr>
        <w:t xml:space="preserve"> в связи с внесением изменений в Закон Ивановской области</w:t>
      </w:r>
      <w:r w:rsidRPr="00522D34">
        <w:t xml:space="preserve"> на сумму +5</w:t>
      </w:r>
      <w:r>
        <w:t> </w:t>
      </w:r>
      <w:r w:rsidRPr="00522D34">
        <w:t>524</w:t>
      </w:r>
      <w:r>
        <w:t xml:space="preserve"> </w:t>
      </w:r>
      <w:r w:rsidRPr="00522D34">
        <w:t>792,12 руб.;</w:t>
      </w:r>
      <w:r w:rsidR="00417F40" w:rsidRPr="00522D34">
        <w:t xml:space="preserve">        </w:t>
      </w:r>
      <w:r w:rsidR="0093200A" w:rsidRPr="00522D34">
        <w:t xml:space="preserve">  </w:t>
      </w:r>
    </w:p>
    <w:p w:rsidR="00417F40" w:rsidRPr="005B2B7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tab/>
      </w:r>
      <w:r>
        <w:rPr>
          <w:rFonts w:eastAsia="Calibri"/>
          <w:b/>
          <w:lang w:eastAsia="en-US"/>
        </w:rPr>
        <w:t xml:space="preserve">- </w:t>
      </w:r>
      <w:r w:rsidRPr="002E1E8F">
        <w:rPr>
          <w:rFonts w:eastAsia="Calibri"/>
          <w:b/>
          <w:lang w:eastAsia="en-US"/>
        </w:rPr>
        <w:t>на 202</w:t>
      </w:r>
      <w:r>
        <w:rPr>
          <w:rFonts w:eastAsia="Calibri"/>
          <w:b/>
          <w:lang w:eastAsia="en-US"/>
        </w:rPr>
        <w:t>5</w:t>
      </w:r>
      <w:r w:rsidRPr="002E1E8F">
        <w:rPr>
          <w:rFonts w:eastAsia="Calibri"/>
          <w:b/>
          <w:lang w:eastAsia="en-US"/>
        </w:rPr>
        <w:t xml:space="preserve"> год на сумму</w:t>
      </w:r>
      <w:r w:rsidR="00522D34">
        <w:rPr>
          <w:rFonts w:eastAsia="Calibri"/>
          <w:b/>
          <w:lang w:eastAsia="en-US"/>
        </w:rPr>
        <w:t xml:space="preserve"> +</w:t>
      </w:r>
      <w:r w:rsidRPr="002E1E8F">
        <w:rPr>
          <w:rFonts w:eastAsia="Calibri"/>
          <w:b/>
          <w:lang w:eastAsia="en-US"/>
        </w:rPr>
        <w:t xml:space="preserve"> </w:t>
      </w:r>
      <w:r w:rsidR="00522D34">
        <w:rPr>
          <w:rFonts w:eastAsia="Calibri"/>
          <w:b/>
          <w:lang w:eastAsia="en-US"/>
        </w:rPr>
        <w:t>5 524 792,12</w:t>
      </w:r>
      <w:r w:rsidRPr="00C5292C">
        <w:rPr>
          <w:rFonts w:eastAsia="Calibri"/>
          <w:b/>
          <w:lang w:eastAsia="en-US"/>
        </w:rPr>
        <w:t>руб</w:t>
      </w:r>
      <w:r w:rsidRPr="002E1E8F">
        <w:rPr>
          <w:rFonts w:eastAsia="Calibri"/>
          <w:b/>
          <w:lang w:eastAsia="en-US"/>
        </w:rPr>
        <w:t>. в том числе за счет:</w:t>
      </w:r>
    </w:p>
    <w:p w:rsidR="00417F40" w:rsidRPr="001459E9" w:rsidRDefault="00522D34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522D34">
        <w:t>- Субсидии бюджетам на строительство, модернизацию, ремонт и содержание автом</w:t>
      </w:r>
      <w:r w:rsidRPr="00522D34">
        <w:t>о</w:t>
      </w:r>
      <w:r w:rsidRPr="00522D34">
        <w:t>бильных дорог общего пользования, в том числе дорог в поселениях (за исключением а</w:t>
      </w:r>
      <w:r w:rsidRPr="00522D34">
        <w:t>в</w:t>
      </w:r>
      <w:r w:rsidRPr="00522D34">
        <w:t>томобильных дорог федерального значения) увеличен</w:t>
      </w:r>
      <w:r>
        <w:t>ной,</w:t>
      </w:r>
      <w:r w:rsidRPr="00522D34">
        <w:rPr>
          <w:color w:val="000000"/>
        </w:rPr>
        <w:t xml:space="preserve"> в связи с внесением изменений в Закон Ивановской области</w:t>
      </w:r>
      <w:r w:rsidRPr="00522D34">
        <w:t xml:space="preserve"> на сумму +5</w:t>
      </w:r>
      <w:r>
        <w:t> </w:t>
      </w:r>
      <w:r w:rsidRPr="00522D34">
        <w:t>524</w:t>
      </w:r>
      <w:r>
        <w:t xml:space="preserve"> </w:t>
      </w:r>
      <w:r w:rsidRPr="00522D34">
        <w:t>792,12 руб.</w:t>
      </w:r>
      <w:r w:rsidR="00417F40">
        <w:rPr>
          <w:rFonts w:eastAsia="Calibri"/>
          <w:lang w:eastAsia="en-US"/>
        </w:rPr>
        <w:tab/>
      </w:r>
    </w:p>
    <w:p w:rsidR="00417F40" w:rsidRDefault="00417F40" w:rsidP="00417F40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</w:t>
      </w:r>
      <w:r>
        <w:t xml:space="preserve">     </w:t>
      </w:r>
      <w:r w:rsidRPr="000C3B43">
        <w:rPr>
          <w:b/>
        </w:rPr>
        <w:t>Расходы</w:t>
      </w:r>
      <w:r>
        <w:rPr>
          <w:rFonts w:eastAsia="Calibri"/>
          <w:b/>
          <w:lang w:eastAsia="en-US"/>
        </w:rPr>
        <w:t xml:space="preserve"> бюджета Палехского муниципального района на 2023 год увеличены на сумму  </w:t>
      </w:r>
      <w:r w:rsidR="00CD0859">
        <w:rPr>
          <w:b/>
        </w:rPr>
        <w:t xml:space="preserve">+233 548 957,21 </w:t>
      </w:r>
      <w:r w:rsidRPr="00B46855">
        <w:rPr>
          <w:rFonts w:eastAsia="Calibri"/>
          <w:b/>
          <w:lang w:eastAsia="en-US"/>
        </w:rPr>
        <w:t>рублей</w:t>
      </w:r>
      <w:r>
        <w:rPr>
          <w:rFonts w:eastAsia="Calibri"/>
          <w:b/>
          <w:lang w:eastAsia="en-US"/>
        </w:rPr>
        <w:t xml:space="preserve">, 2024 год на сумму </w:t>
      </w:r>
      <w:r w:rsidR="00CD0859">
        <w:rPr>
          <w:rFonts w:eastAsia="Calibri"/>
          <w:b/>
          <w:lang w:eastAsia="en-US"/>
        </w:rPr>
        <w:t>+</w:t>
      </w:r>
      <w:r w:rsidR="00CA1685">
        <w:rPr>
          <w:rFonts w:eastAsia="Calibri"/>
          <w:b/>
          <w:lang w:eastAsia="en-US"/>
        </w:rPr>
        <w:t>160 182 792,12</w:t>
      </w:r>
      <w:r>
        <w:rPr>
          <w:rFonts w:eastAsia="Calibri"/>
          <w:b/>
          <w:lang w:eastAsia="en-US"/>
        </w:rPr>
        <w:t xml:space="preserve"> руб., на 2025 год на сумму </w:t>
      </w:r>
      <w:r w:rsidR="00CA1685">
        <w:rPr>
          <w:rFonts w:eastAsia="Calibri"/>
          <w:b/>
          <w:lang w:eastAsia="en-US"/>
        </w:rPr>
        <w:t>+5 524 792,12</w:t>
      </w:r>
      <w:r>
        <w:rPr>
          <w:rFonts w:eastAsia="Calibri"/>
          <w:b/>
          <w:lang w:eastAsia="en-US"/>
        </w:rPr>
        <w:t xml:space="preserve"> руб. </w:t>
      </w:r>
    </w:p>
    <w:p w:rsidR="00490901" w:rsidRDefault="00417F40" w:rsidP="00417F40">
      <w:pPr>
        <w:spacing w:after="200" w:line="276" w:lineRule="auto"/>
        <w:jc w:val="both"/>
        <w:rPr>
          <w:rFonts w:eastAsia="Calibri"/>
          <w:lang w:eastAsia="en-US"/>
        </w:rPr>
      </w:pPr>
      <w:r w:rsidRPr="00892040">
        <w:rPr>
          <w:rFonts w:eastAsia="Calibri"/>
          <w:lang w:eastAsia="en-US"/>
        </w:rPr>
        <w:t>в</w:t>
      </w:r>
      <w:r>
        <w:rPr>
          <w:rFonts w:eastAsia="Calibri"/>
          <w:b/>
          <w:lang w:eastAsia="en-US"/>
        </w:rPr>
        <w:t xml:space="preserve"> </w:t>
      </w:r>
      <w:r w:rsidRPr="00892040">
        <w:rPr>
          <w:rFonts w:eastAsia="Calibri"/>
          <w:lang w:eastAsia="en-US"/>
        </w:rPr>
        <w:t>том числе</w:t>
      </w:r>
      <w:r>
        <w:rPr>
          <w:rFonts w:eastAsia="Calibri"/>
          <w:lang w:eastAsia="en-US"/>
        </w:rPr>
        <w:t>:</w:t>
      </w:r>
    </w:p>
    <w:p w:rsidR="00417F40" w:rsidRPr="00FD6417" w:rsidRDefault="00417F40" w:rsidP="00417F40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FD6417">
        <w:rPr>
          <w:rFonts w:eastAsia="Calibri"/>
          <w:b/>
          <w:lang w:eastAsia="en-US"/>
        </w:rPr>
        <w:t xml:space="preserve">- за счет средств областного бюджета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417"/>
        <w:gridCol w:w="2801"/>
      </w:tblGrid>
      <w:tr w:rsidR="00417F40" w:rsidRPr="00621530" w:rsidTr="00EC65FE">
        <w:tc>
          <w:tcPr>
            <w:tcW w:w="2518" w:type="dxa"/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621EA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801" w:type="dxa"/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примечание</w:t>
            </w:r>
          </w:p>
        </w:tc>
      </w:tr>
      <w:tr w:rsidR="00C96D80" w:rsidRPr="00621530" w:rsidTr="00EC65FE">
        <w:tc>
          <w:tcPr>
            <w:tcW w:w="2518" w:type="dxa"/>
          </w:tcPr>
          <w:p w:rsidR="00C96D80" w:rsidRPr="001807F6" w:rsidRDefault="00C96D80" w:rsidP="00294963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Палехск</w:t>
            </w: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го муниципального района</w:t>
            </w:r>
          </w:p>
        </w:tc>
        <w:tc>
          <w:tcPr>
            <w:tcW w:w="1559" w:type="dxa"/>
          </w:tcPr>
          <w:p w:rsidR="00C96D80" w:rsidRPr="00C96D80" w:rsidRDefault="00C96D8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+230864452,00</w:t>
            </w:r>
          </w:p>
        </w:tc>
        <w:tc>
          <w:tcPr>
            <w:tcW w:w="1560" w:type="dxa"/>
          </w:tcPr>
          <w:p w:rsidR="00C96D80" w:rsidRPr="001807F6" w:rsidRDefault="00C96D80" w:rsidP="00C96D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+160182792,12</w:t>
            </w:r>
          </w:p>
        </w:tc>
        <w:tc>
          <w:tcPr>
            <w:tcW w:w="1417" w:type="dxa"/>
          </w:tcPr>
          <w:p w:rsidR="00C96D80" w:rsidRPr="001807F6" w:rsidRDefault="00C96D80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+5524792,12</w:t>
            </w:r>
          </w:p>
        </w:tc>
        <w:tc>
          <w:tcPr>
            <w:tcW w:w="2801" w:type="dxa"/>
          </w:tcPr>
          <w:p w:rsidR="00C96D80" w:rsidRPr="00621EA0" w:rsidRDefault="00C96D8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261295" w:rsidRPr="00621530" w:rsidTr="00EC65FE">
        <w:tc>
          <w:tcPr>
            <w:tcW w:w="2518" w:type="dxa"/>
          </w:tcPr>
          <w:p w:rsidR="00261295" w:rsidRPr="001807F6" w:rsidRDefault="00261295" w:rsidP="00362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7F6">
              <w:rPr>
                <w:rFonts w:ascii="Times New Roman" w:hAnsi="Times New Roman" w:cs="Times New Roman"/>
                <w:sz w:val="18"/>
                <w:szCs w:val="18"/>
              </w:rPr>
              <w:t>051 0502 0340310320 500</w:t>
            </w:r>
          </w:p>
        </w:tc>
        <w:tc>
          <w:tcPr>
            <w:tcW w:w="1559" w:type="dxa"/>
          </w:tcPr>
          <w:p w:rsidR="00261295" w:rsidRPr="001807F6" w:rsidRDefault="00261295" w:rsidP="003620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+364161,00</w:t>
            </w:r>
          </w:p>
        </w:tc>
        <w:tc>
          <w:tcPr>
            <w:tcW w:w="1560" w:type="dxa"/>
          </w:tcPr>
          <w:p w:rsidR="00261295" w:rsidRPr="001807F6" w:rsidRDefault="00261295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61295" w:rsidRPr="001807F6" w:rsidRDefault="00261295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-</w:t>
            </w:r>
          </w:p>
        </w:tc>
        <w:tc>
          <w:tcPr>
            <w:tcW w:w="2801" w:type="dxa"/>
          </w:tcPr>
          <w:p w:rsidR="00261295" w:rsidRPr="00CD0859" w:rsidRDefault="00E13976" w:rsidP="000912D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Увеличены расходы </w:t>
            </w:r>
            <w:r w:rsidR="00261295" w:rsidRPr="00CD0859">
              <w:rPr>
                <w:sz w:val="18"/>
                <w:szCs w:val="18"/>
              </w:rPr>
              <w:t>на ос</w:t>
            </w:r>
            <w:r w:rsidR="00261295" w:rsidRPr="00CD0859">
              <w:rPr>
                <w:sz w:val="18"/>
                <w:szCs w:val="18"/>
              </w:rPr>
              <w:t>у</w:t>
            </w:r>
            <w:r w:rsidR="00261295" w:rsidRPr="00CD0859">
              <w:rPr>
                <w:sz w:val="18"/>
                <w:szCs w:val="18"/>
              </w:rPr>
              <w:t>ществление отдельных полном</w:t>
            </w:r>
            <w:r w:rsidR="00261295" w:rsidRPr="00CD0859">
              <w:rPr>
                <w:sz w:val="18"/>
                <w:szCs w:val="18"/>
              </w:rPr>
              <w:t>о</w:t>
            </w:r>
            <w:r w:rsidR="00261295" w:rsidRPr="00CD0859">
              <w:rPr>
                <w:sz w:val="18"/>
                <w:szCs w:val="18"/>
              </w:rPr>
              <w:t>чий в соответствии с заключе</w:t>
            </w:r>
            <w:r w:rsidR="00261295" w:rsidRPr="00CD0859">
              <w:rPr>
                <w:sz w:val="18"/>
                <w:szCs w:val="18"/>
              </w:rPr>
              <w:t>н</w:t>
            </w:r>
            <w:r w:rsidR="00261295" w:rsidRPr="00CD0859">
              <w:rPr>
                <w:sz w:val="18"/>
                <w:szCs w:val="18"/>
              </w:rPr>
              <w:t>ными соглашениями по решению вопросов местного значения, связанных с  организацией в границах поселений электро-, тепл</w:t>
            </w:r>
            <w:proofErr w:type="gramStart"/>
            <w:r w:rsidR="00261295" w:rsidRPr="00CD0859">
              <w:rPr>
                <w:sz w:val="18"/>
                <w:szCs w:val="18"/>
              </w:rPr>
              <w:t>о-</w:t>
            </w:r>
            <w:proofErr w:type="gramEnd"/>
            <w:r w:rsidR="00261295" w:rsidRPr="00CD0859">
              <w:rPr>
                <w:sz w:val="18"/>
                <w:szCs w:val="18"/>
              </w:rPr>
              <w:t>, газо-, и водоснабжения населения, водоотведения (Р</w:t>
            </w:r>
            <w:r w:rsidR="00261295" w:rsidRPr="00CD0859">
              <w:rPr>
                <w:sz w:val="18"/>
                <w:szCs w:val="18"/>
              </w:rPr>
              <w:t>е</w:t>
            </w:r>
            <w:r w:rsidR="00261295" w:rsidRPr="00CD0859">
              <w:rPr>
                <w:sz w:val="18"/>
                <w:szCs w:val="18"/>
              </w:rPr>
              <w:t xml:space="preserve">монт линии водопровода д. </w:t>
            </w:r>
            <w:proofErr w:type="spellStart"/>
            <w:r w:rsidR="00261295" w:rsidRPr="00CD0859">
              <w:rPr>
                <w:sz w:val="18"/>
                <w:szCs w:val="18"/>
              </w:rPr>
              <w:t>К</w:t>
            </w:r>
            <w:r w:rsidR="00261295" w:rsidRPr="00CD0859">
              <w:rPr>
                <w:sz w:val="18"/>
                <w:szCs w:val="18"/>
              </w:rPr>
              <w:t>о</w:t>
            </w:r>
            <w:r w:rsidR="00261295" w:rsidRPr="00CD0859">
              <w:rPr>
                <w:sz w:val="18"/>
                <w:szCs w:val="18"/>
              </w:rPr>
              <w:t>стюхино</w:t>
            </w:r>
            <w:proofErr w:type="spellEnd"/>
            <w:r w:rsidR="00261295" w:rsidRPr="00CD0859">
              <w:rPr>
                <w:sz w:val="18"/>
                <w:szCs w:val="18"/>
              </w:rPr>
              <w:t>, за счет дотации на поддержку мер по обеспечению сбалансированности местных бюджетов)</w:t>
            </w:r>
          </w:p>
        </w:tc>
      </w:tr>
      <w:tr w:rsidR="00261295" w:rsidRPr="00621530" w:rsidTr="00EC65FE">
        <w:tc>
          <w:tcPr>
            <w:tcW w:w="2518" w:type="dxa"/>
          </w:tcPr>
          <w:p w:rsidR="00261295" w:rsidRPr="001807F6" w:rsidRDefault="00261295" w:rsidP="00362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7F6">
              <w:rPr>
                <w:rFonts w:ascii="Times New Roman" w:hAnsi="Times New Roman" w:cs="Times New Roman"/>
                <w:sz w:val="18"/>
                <w:szCs w:val="18"/>
              </w:rPr>
              <w:t>051 0502 15401</w:t>
            </w:r>
            <w:r w:rsidRPr="001807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807F6">
              <w:rPr>
                <w:rFonts w:ascii="Times New Roman" w:hAnsi="Times New Roman" w:cs="Times New Roman"/>
                <w:sz w:val="18"/>
                <w:szCs w:val="18"/>
              </w:rPr>
              <w:t>9605 400</w:t>
            </w:r>
          </w:p>
        </w:tc>
        <w:tc>
          <w:tcPr>
            <w:tcW w:w="1559" w:type="dxa"/>
          </w:tcPr>
          <w:p w:rsidR="00261295" w:rsidRPr="001807F6" w:rsidRDefault="00261295" w:rsidP="003620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+2006634,50</w:t>
            </w:r>
          </w:p>
        </w:tc>
        <w:tc>
          <w:tcPr>
            <w:tcW w:w="1560" w:type="dxa"/>
          </w:tcPr>
          <w:p w:rsidR="00261295" w:rsidRPr="001807F6" w:rsidRDefault="00261295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61295" w:rsidRPr="001807F6" w:rsidRDefault="00261295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-</w:t>
            </w:r>
          </w:p>
        </w:tc>
        <w:tc>
          <w:tcPr>
            <w:tcW w:w="2801" w:type="dxa"/>
          </w:tcPr>
          <w:p w:rsidR="0019443F" w:rsidRDefault="0019443F" w:rsidP="00F55F57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Увеличены расходы </w:t>
            </w:r>
            <w:proofErr w:type="spellStart"/>
            <w:r w:rsidR="006C411E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соф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нансировани</w:t>
            </w:r>
            <w:r w:rsidR="006C411E">
              <w:rPr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CD0859">
              <w:rPr>
                <w:sz w:val="18"/>
                <w:szCs w:val="18"/>
              </w:rPr>
              <w:t xml:space="preserve"> мероприятий по модернизации систем комм</w:t>
            </w:r>
            <w:r w:rsidRPr="00CD0859">
              <w:rPr>
                <w:sz w:val="18"/>
                <w:szCs w:val="18"/>
              </w:rPr>
              <w:t>у</w:t>
            </w:r>
            <w:r w:rsidRPr="00CD0859">
              <w:rPr>
                <w:sz w:val="18"/>
                <w:szCs w:val="18"/>
              </w:rPr>
              <w:t>нальной инфраструктуры за счет средств областного бюджета</w:t>
            </w:r>
          </w:p>
          <w:p w:rsidR="00261295" w:rsidRDefault="0019443F" w:rsidP="00F55F57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  <w:sz w:val="18"/>
                <w:szCs w:val="18"/>
              </w:rPr>
              <w:t>(</w:t>
            </w:r>
            <w:r w:rsidR="00F55F57">
              <w:rPr>
                <w:color w:val="000000"/>
                <w:sz w:val="18"/>
                <w:szCs w:val="18"/>
              </w:rPr>
              <w:t>на с</w:t>
            </w:r>
            <w:r w:rsidR="00CD0859" w:rsidRPr="00761805">
              <w:rPr>
                <w:color w:val="000000"/>
                <w:sz w:val="18"/>
                <w:szCs w:val="18"/>
              </w:rPr>
              <w:t>троительство очистных с</w:t>
            </w:r>
            <w:r w:rsidR="00CD0859" w:rsidRPr="00761805">
              <w:rPr>
                <w:color w:val="000000"/>
                <w:sz w:val="18"/>
                <w:szCs w:val="18"/>
              </w:rPr>
              <w:t>о</w:t>
            </w:r>
            <w:r w:rsidR="00CD0859" w:rsidRPr="00761805">
              <w:rPr>
                <w:color w:val="000000"/>
                <w:sz w:val="18"/>
                <w:szCs w:val="18"/>
              </w:rPr>
              <w:t>оружений канализации в п. П</w:t>
            </w:r>
            <w:r w:rsidR="00CD0859" w:rsidRPr="00761805">
              <w:rPr>
                <w:color w:val="000000"/>
                <w:sz w:val="18"/>
                <w:szCs w:val="18"/>
              </w:rPr>
              <w:t>а</w:t>
            </w:r>
            <w:r w:rsidR="00CD0859" w:rsidRPr="00761805">
              <w:rPr>
                <w:color w:val="000000"/>
                <w:sz w:val="18"/>
                <w:szCs w:val="18"/>
              </w:rPr>
              <w:t>лех Палехского района Ивано</w:t>
            </w:r>
            <w:r w:rsidR="00CD0859" w:rsidRPr="00761805">
              <w:rPr>
                <w:color w:val="000000"/>
                <w:sz w:val="18"/>
                <w:szCs w:val="18"/>
              </w:rPr>
              <w:t>в</w:t>
            </w:r>
            <w:r w:rsidR="00CD0859" w:rsidRPr="00761805">
              <w:rPr>
                <w:color w:val="000000"/>
                <w:sz w:val="18"/>
                <w:szCs w:val="18"/>
              </w:rPr>
              <w:t>ской области</w:t>
            </w:r>
            <w:r w:rsidR="006C411E">
              <w:rPr>
                <w:color w:val="000000"/>
                <w:sz w:val="18"/>
                <w:szCs w:val="18"/>
              </w:rPr>
              <w:t>,</w:t>
            </w:r>
            <w:r w:rsidR="00F55F57">
              <w:rPr>
                <w:color w:val="000000"/>
                <w:sz w:val="18"/>
                <w:szCs w:val="18"/>
              </w:rPr>
              <w:t xml:space="preserve"> </w:t>
            </w:r>
            <w:r w:rsidR="00F55F57" w:rsidRPr="00CD0859">
              <w:rPr>
                <w:sz w:val="18"/>
                <w:szCs w:val="18"/>
              </w:rPr>
              <w:t>за счет дотации на поддержку мер по обеспечению сбалансированности местных бюджетов</w:t>
            </w:r>
            <w:r>
              <w:rPr>
                <w:sz w:val="18"/>
                <w:szCs w:val="18"/>
              </w:rPr>
              <w:t>)</w:t>
            </w:r>
          </w:p>
        </w:tc>
      </w:tr>
      <w:tr w:rsidR="00F542DA" w:rsidRPr="00621530" w:rsidTr="00EC65FE">
        <w:tc>
          <w:tcPr>
            <w:tcW w:w="2518" w:type="dxa"/>
          </w:tcPr>
          <w:p w:rsidR="00F542DA" w:rsidRPr="001807F6" w:rsidRDefault="00F542DA" w:rsidP="00362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7F6">
              <w:rPr>
                <w:rFonts w:ascii="Times New Roman" w:hAnsi="Times New Roman" w:cs="Times New Roman"/>
                <w:sz w:val="18"/>
                <w:szCs w:val="18"/>
              </w:rPr>
              <w:t>051 0113 1120110550 200</w:t>
            </w:r>
          </w:p>
        </w:tc>
        <w:tc>
          <w:tcPr>
            <w:tcW w:w="1559" w:type="dxa"/>
          </w:tcPr>
          <w:p w:rsidR="00F542DA" w:rsidRPr="001807F6" w:rsidRDefault="00F542DA" w:rsidP="003620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+223126,50</w:t>
            </w:r>
          </w:p>
        </w:tc>
        <w:tc>
          <w:tcPr>
            <w:tcW w:w="1560" w:type="dxa"/>
          </w:tcPr>
          <w:p w:rsidR="00F542DA" w:rsidRPr="001807F6" w:rsidRDefault="00F542DA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542DA" w:rsidRPr="001807F6" w:rsidRDefault="00F542DA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-</w:t>
            </w:r>
          </w:p>
        </w:tc>
        <w:tc>
          <w:tcPr>
            <w:tcW w:w="2801" w:type="dxa"/>
          </w:tcPr>
          <w:p w:rsidR="00F542DA" w:rsidRPr="00CD0859" w:rsidRDefault="00F542DA" w:rsidP="0029496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Увеличены  расходы на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чение сохранности и содержание имущества казны Палехского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муниципального района </w:t>
            </w:r>
            <w:r w:rsidRPr="00CD0859">
              <w:rPr>
                <w:sz w:val="18"/>
                <w:szCs w:val="18"/>
              </w:rPr>
              <w:t>за счет дотации на поддержку мер по обеспечению сбалансированн</w:t>
            </w:r>
            <w:r w:rsidRPr="00CD0859">
              <w:rPr>
                <w:sz w:val="18"/>
                <w:szCs w:val="18"/>
              </w:rPr>
              <w:t>о</w:t>
            </w:r>
            <w:r w:rsidRPr="00CD0859">
              <w:rPr>
                <w:sz w:val="18"/>
                <w:szCs w:val="18"/>
              </w:rPr>
              <w:t>сти местных бюджетов</w:t>
            </w:r>
          </w:p>
        </w:tc>
      </w:tr>
      <w:tr w:rsidR="00F542DA" w:rsidRPr="00621530" w:rsidTr="00763B64">
        <w:trPr>
          <w:trHeight w:val="2189"/>
        </w:trPr>
        <w:tc>
          <w:tcPr>
            <w:tcW w:w="2518" w:type="dxa"/>
          </w:tcPr>
          <w:p w:rsidR="00F542DA" w:rsidRPr="001807F6" w:rsidRDefault="00F542DA" w:rsidP="00362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7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051 0502 0340310620 200</w:t>
            </w:r>
          </w:p>
        </w:tc>
        <w:tc>
          <w:tcPr>
            <w:tcW w:w="1559" w:type="dxa"/>
          </w:tcPr>
          <w:p w:rsidR="00F542DA" w:rsidRPr="001807F6" w:rsidRDefault="00F542DA" w:rsidP="003620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+100000,00</w:t>
            </w:r>
          </w:p>
        </w:tc>
        <w:tc>
          <w:tcPr>
            <w:tcW w:w="1560" w:type="dxa"/>
          </w:tcPr>
          <w:p w:rsidR="00F542DA" w:rsidRPr="001807F6" w:rsidRDefault="00F542D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542DA" w:rsidRPr="001807F6" w:rsidRDefault="00F542D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-</w:t>
            </w:r>
          </w:p>
        </w:tc>
        <w:tc>
          <w:tcPr>
            <w:tcW w:w="2801" w:type="dxa"/>
          </w:tcPr>
          <w:p w:rsidR="00F542DA" w:rsidRPr="00CD0859" w:rsidRDefault="00F542DA" w:rsidP="0029496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Увеличены расходы на актуал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зацию схем теплоснабжения, водоснабжения и водоотведения </w:t>
            </w:r>
            <w:proofErr w:type="gramStart"/>
            <w:r>
              <w:rPr>
                <w:color w:val="000000"/>
                <w:sz w:val="18"/>
                <w:szCs w:val="18"/>
              </w:rPr>
              <w:t>программы комплексного разв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тия систем коммунальной 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фраструктуры Палехского 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родского поселения Палехского муниципального района</w:t>
            </w:r>
            <w:proofErr w:type="gramEnd"/>
            <w:r w:rsidR="00763B64">
              <w:rPr>
                <w:color w:val="000000"/>
                <w:sz w:val="18"/>
                <w:szCs w:val="18"/>
              </w:rPr>
              <w:t xml:space="preserve"> </w:t>
            </w:r>
            <w:r w:rsidR="00763B64" w:rsidRPr="00CD0859">
              <w:rPr>
                <w:sz w:val="18"/>
                <w:szCs w:val="18"/>
              </w:rPr>
              <w:t>за счет дотации на поддержку мер по обеспечению сбалансированн</w:t>
            </w:r>
            <w:r w:rsidR="00763B64" w:rsidRPr="00CD0859">
              <w:rPr>
                <w:sz w:val="18"/>
                <w:szCs w:val="18"/>
              </w:rPr>
              <w:t>о</w:t>
            </w:r>
            <w:r w:rsidR="00763B64" w:rsidRPr="00CD0859">
              <w:rPr>
                <w:sz w:val="18"/>
                <w:szCs w:val="18"/>
              </w:rPr>
              <w:t>сти местных бюджетов</w:t>
            </w:r>
          </w:p>
        </w:tc>
      </w:tr>
      <w:tr w:rsidR="00763B64" w:rsidRPr="00621530" w:rsidTr="00EC65FE">
        <w:tc>
          <w:tcPr>
            <w:tcW w:w="2518" w:type="dxa"/>
          </w:tcPr>
          <w:p w:rsidR="00763B64" w:rsidRPr="001807F6" w:rsidRDefault="00763B64" w:rsidP="00362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7F6">
              <w:rPr>
                <w:rFonts w:ascii="Times New Roman" w:hAnsi="Times New Roman" w:cs="Times New Roman"/>
                <w:sz w:val="18"/>
                <w:szCs w:val="18"/>
              </w:rPr>
              <w:t>051 0502 0340310330 800</w:t>
            </w:r>
          </w:p>
        </w:tc>
        <w:tc>
          <w:tcPr>
            <w:tcW w:w="1559" w:type="dxa"/>
          </w:tcPr>
          <w:p w:rsidR="00763B64" w:rsidRPr="001807F6" w:rsidRDefault="00763B64" w:rsidP="003620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+347950,00</w:t>
            </w:r>
          </w:p>
        </w:tc>
        <w:tc>
          <w:tcPr>
            <w:tcW w:w="1560" w:type="dxa"/>
          </w:tcPr>
          <w:p w:rsidR="00763B64" w:rsidRPr="001807F6" w:rsidRDefault="00763B64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63B64" w:rsidRPr="001807F6" w:rsidRDefault="00763B64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-</w:t>
            </w:r>
          </w:p>
        </w:tc>
        <w:tc>
          <w:tcPr>
            <w:tcW w:w="2801" w:type="dxa"/>
          </w:tcPr>
          <w:p w:rsidR="00763B64" w:rsidRPr="00CD0859" w:rsidRDefault="00763B64" w:rsidP="006C411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Увеличены расходы на выполн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работ по организации в гр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ницах поселения электро-, тепл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>, газо-, водоснабжения и водоо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</w:t>
            </w:r>
            <w:r w:rsidR="006C411E">
              <w:rPr>
                <w:color w:val="000000"/>
                <w:sz w:val="18"/>
                <w:szCs w:val="18"/>
              </w:rPr>
              <w:t>дения,</w:t>
            </w:r>
            <w:r w:rsidRPr="00CD0859">
              <w:rPr>
                <w:sz w:val="18"/>
                <w:szCs w:val="18"/>
              </w:rPr>
              <w:t xml:space="preserve"> за счет дотации на по</w:t>
            </w:r>
            <w:r w:rsidRPr="00CD0859">
              <w:rPr>
                <w:sz w:val="18"/>
                <w:szCs w:val="18"/>
              </w:rPr>
              <w:t>д</w:t>
            </w:r>
            <w:r w:rsidRPr="00CD0859">
              <w:rPr>
                <w:sz w:val="18"/>
                <w:szCs w:val="18"/>
              </w:rPr>
              <w:t>держку мер по обеспечению сбалансированности местных бюджетов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17F40" w:rsidRPr="00621530" w:rsidTr="00EC65FE">
        <w:tc>
          <w:tcPr>
            <w:tcW w:w="2518" w:type="dxa"/>
          </w:tcPr>
          <w:p w:rsidR="00417F40" w:rsidRPr="001807F6" w:rsidRDefault="00417F40" w:rsidP="00362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7F6">
              <w:rPr>
                <w:rFonts w:ascii="Times New Roman" w:hAnsi="Times New Roman" w:cs="Times New Roman"/>
                <w:sz w:val="18"/>
                <w:szCs w:val="18"/>
              </w:rPr>
              <w:t xml:space="preserve">051 0502 </w:t>
            </w:r>
            <w:r w:rsidR="003620AB" w:rsidRPr="001807F6">
              <w:rPr>
                <w:rFonts w:ascii="Times New Roman" w:hAnsi="Times New Roman" w:cs="Times New Roman"/>
                <w:sz w:val="18"/>
                <w:szCs w:val="18"/>
              </w:rPr>
              <w:t>15401</w:t>
            </w:r>
            <w:r w:rsidR="003620AB" w:rsidRPr="001807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620AB" w:rsidRPr="001807F6">
              <w:rPr>
                <w:rFonts w:ascii="Times New Roman" w:hAnsi="Times New Roman" w:cs="Times New Roman"/>
                <w:sz w:val="18"/>
                <w:szCs w:val="18"/>
              </w:rPr>
              <w:t>9505 400</w:t>
            </w:r>
          </w:p>
        </w:tc>
        <w:tc>
          <w:tcPr>
            <w:tcW w:w="1559" w:type="dxa"/>
          </w:tcPr>
          <w:p w:rsidR="00417F40" w:rsidRPr="001807F6" w:rsidRDefault="00417F40" w:rsidP="003620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+</w:t>
            </w:r>
            <w:r w:rsidR="003620AB" w:rsidRPr="001807F6">
              <w:rPr>
                <w:sz w:val="18"/>
                <w:szCs w:val="18"/>
              </w:rPr>
              <w:t>169500000,00</w:t>
            </w:r>
          </w:p>
        </w:tc>
        <w:tc>
          <w:tcPr>
            <w:tcW w:w="1560" w:type="dxa"/>
          </w:tcPr>
          <w:p w:rsidR="00417F40" w:rsidRPr="001807F6" w:rsidRDefault="003620AB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+115066000,00</w:t>
            </w:r>
          </w:p>
        </w:tc>
        <w:tc>
          <w:tcPr>
            <w:tcW w:w="1417" w:type="dxa"/>
          </w:tcPr>
          <w:p w:rsidR="00417F40" w:rsidRPr="001807F6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-</w:t>
            </w:r>
          </w:p>
        </w:tc>
        <w:tc>
          <w:tcPr>
            <w:tcW w:w="2801" w:type="dxa"/>
          </w:tcPr>
          <w:p w:rsidR="00417F40" w:rsidRPr="00CD0859" w:rsidRDefault="0019443F" w:rsidP="006C411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Увеличены расходы </w:t>
            </w:r>
            <w:r w:rsidR="006C411E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сировани</w:t>
            </w:r>
            <w:r w:rsidR="006C411E">
              <w:rPr>
                <w:color w:val="000000"/>
                <w:sz w:val="18"/>
                <w:szCs w:val="18"/>
              </w:rPr>
              <w:t>е</w:t>
            </w:r>
            <w:proofErr w:type="spellEnd"/>
            <w:r w:rsidRPr="00CD0859">
              <w:rPr>
                <w:sz w:val="18"/>
                <w:szCs w:val="18"/>
              </w:rPr>
              <w:t xml:space="preserve"> </w:t>
            </w:r>
            <w:r w:rsidR="003620AB" w:rsidRPr="00CD0859">
              <w:rPr>
                <w:sz w:val="18"/>
                <w:szCs w:val="18"/>
              </w:rPr>
              <w:t xml:space="preserve"> мероприятий по м</w:t>
            </w:r>
            <w:r w:rsidR="003620AB" w:rsidRPr="00CD0859">
              <w:rPr>
                <w:sz w:val="18"/>
                <w:szCs w:val="18"/>
              </w:rPr>
              <w:t>о</w:t>
            </w:r>
            <w:r w:rsidR="003620AB" w:rsidRPr="00CD0859">
              <w:rPr>
                <w:sz w:val="18"/>
                <w:szCs w:val="18"/>
              </w:rPr>
              <w:t>дернизации систем коммунал</w:t>
            </w:r>
            <w:r w:rsidR="003620AB" w:rsidRPr="00CD0859">
              <w:rPr>
                <w:sz w:val="18"/>
                <w:szCs w:val="18"/>
              </w:rPr>
              <w:t>ь</w:t>
            </w:r>
            <w:r w:rsidR="003620AB" w:rsidRPr="00CD0859">
              <w:rPr>
                <w:sz w:val="18"/>
                <w:szCs w:val="18"/>
              </w:rPr>
              <w:t>ной инфраструктуры за счет средств, поступивших от пу</w:t>
            </w:r>
            <w:r w:rsidR="003620AB" w:rsidRPr="00CD0859">
              <w:rPr>
                <w:sz w:val="18"/>
                <w:szCs w:val="18"/>
              </w:rPr>
              <w:t>б</w:t>
            </w:r>
            <w:r w:rsidR="003620AB" w:rsidRPr="00CD0859">
              <w:rPr>
                <w:sz w:val="18"/>
                <w:szCs w:val="18"/>
              </w:rPr>
              <w:t>лично-правовой компании «Фонд развития территорий»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(на с</w:t>
            </w:r>
            <w:r w:rsidRPr="00761805">
              <w:rPr>
                <w:color w:val="000000"/>
                <w:sz w:val="18"/>
                <w:szCs w:val="18"/>
              </w:rPr>
              <w:t>троительство очистных соор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жений канализации в п. Палех Палехского района Ивановской области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D0859">
              <w:rPr>
                <w:sz w:val="18"/>
                <w:szCs w:val="18"/>
              </w:rPr>
              <w:t>за счет дотации на по</w:t>
            </w:r>
            <w:r w:rsidRPr="00CD0859">
              <w:rPr>
                <w:sz w:val="18"/>
                <w:szCs w:val="18"/>
              </w:rPr>
              <w:t>д</w:t>
            </w:r>
            <w:r w:rsidRPr="00CD0859">
              <w:rPr>
                <w:sz w:val="18"/>
                <w:szCs w:val="18"/>
              </w:rPr>
              <w:t>держку мер по обеспечению сбалансированности местных бюджетов</w:t>
            </w:r>
            <w:r>
              <w:rPr>
                <w:sz w:val="18"/>
                <w:szCs w:val="18"/>
              </w:rPr>
              <w:t>)</w:t>
            </w:r>
          </w:p>
        </w:tc>
      </w:tr>
      <w:tr w:rsidR="00417F40" w:rsidRPr="00621530" w:rsidTr="00EC65FE">
        <w:tc>
          <w:tcPr>
            <w:tcW w:w="2518" w:type="dxa"/>
          </w:tcPr>
          <w:p w:rsidR="00417F40" w:rsidRPr="001807F6" w:rsidRDefault="003620AB" w:rsidP="00362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7F6">
              <w:rPr>
                <w:rFonts w:ascii="Times New Roman" w:hAnsi="Times New Roman" w:cs="Times New Roman"/>
                <w:sz w:val="18"/>
                <w:szCs w:val="18"/>
              </w:rPr>
              <w:t>051 0502 15401S9605 400</w:t>
            </w:r>
          </w:p>
        </w:tc>
        <w:tc>
          <w:tcPr>
            <w:tcW w:w="1559" w:type="dxa"/>
          </w:tcPr>
          <w:p w:rsidR="00417F40" w:rsidRPr="001807F6" w:rsidRDefault="00417F40" w:rsidP="003620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+</w:t>
            </w:r>
            <w:r w:rsidR="003620AB" w:rsidRPr="001807F6">
              <w:rPr>
                <w:sz w:val="18"/>
                <w:szCs w:val="18"/>
              </w:rPr>
              <w:t>58322580,00</w:t>
            </w:r>
          </w:p>
        </w:tc>
        <w:tc>
          <w:tcPr>
            <w:tcW w:w="1560" w:type="dxa"/>
          </w:tcPr>
          <w:p w:rsidR="00417F40" w:rsidRPr="001807F6" w:rsidRDefault="003620AB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+39592000,00</w:t>
            </w:r>
          </w:p>
        </w:tc>
        <w:tc>
          <w:tcPr>
            <w:tcW w:w="1417" w:type="dxa"/>
          </w:tcPr>
          <w:p w:rsidR="00417F40" w:rsidRPr="001807F6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-</w:t>
            </w:r>
          </w:p>
        </w:tc>
        <w:tc>
          <w:tcPr>
            <w:tcW w:w="2801" w:type="dxa"/>
          </w:tcPr>
          <w:p w:rsidR="00417F40" w:rsidRPr="00CD0859" w:rsidRDefault="00524DFC" w:rsidP="000912D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Увеличены расходы </w:t>
            </w:r>
            <w:r w:rsidR="003620AB" w:rsidRPr="00CD0859">
              <w:rPr>
                <w:sz w:val="18"/>
                <w:szCs w:val="18"/>
              </w:rPr>
              <w:t>на обесп</w:t>
            </w:r>
            <w:r w:rsidR="003620AB" w:rsidRPr="00CD0859">
              <w:rPr>
                <w:sz w:val="18"/>
                <w:szCs w:val="18"/>
              </w:rPr>
              <w:t>е</w:t>
            </w:r>
            <w:r w:rsidR="003620AB" w:rsidRPr="00CD0859">
              <w:rPr>
                <w:sz w:val="18"/>
                <w:szCs w:val="18"/>
              </w:rPr>
              <w:t>чение мероприятий по модерн</w:t>
            </w:r>
            <w:r w:rsidR="003620AB" w:rsidRPr="00CD0859">
              <w:rPr>
                <w:sz w:val="18"/>
                <w:szCs w:val="18"/>
              </w:rPr>
              <w:t>и</w:t>
            </w:r>
            <w:r w:rsidR="003620AB" w:rsidRPr="00CD0859">
              <w:rPr>
                <w:sz w:val="18"/>
                <w:szCs w:val="18"/>
              </w:rPr>
              <w:t>зации систем коммунальной инфраструктуры за счет средств областного бюджета</w:t>
            </w:r>
            <w:r w:rsidR="000912D9">
              <w:rPr>
                <w:sz w:val="18"/>
                <w:szCs w:val="18"/>
              </w:rPr>
              <w:t xml:space="preserve"> </w:t>
            </w:r>
          </w:p>
        </w:tc>
      </w:tr>
      <w:tr w:rsidR="00EC65FE" w:rsidRPr="00621530" w:rsidTr="00EC65FE">
        <w:tc>
          <w:tcPr>
            <w:tcW w:w="2518" w:type="dxa"/>
          </w:tcPr>
          <w:p w:rsidR="00EC65FE" w:rsidRPr="001807F6" w:rsidRDefault="00EC65FE" w:rsidP="002949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7F6">
              <w:rPr>
                <w:rFonts w:ascii="Times New Roman" w:hAnsi="Times New Roman" w:cs="Times New Roman"/>
                <w:sz w:val="18"/>
                <w:szCs w:val="18"/>
              </w:rPr>
              <w:t>051 0409 04301</w:t>
            </w:r>
            <w:r w:rsidRPr="001807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807F6">
              <w:rPr>
                <w:rFonts w:ascii="Times New Roman" w:hAnsi="Times New Roman" w:cs="Times New Roman"/>
                <w:sz w:val="18"/>
                <w:szCs w:val="18"/>
              </w:rPr>
              <w:t>0510 200</w:t>
            </w:r>
          </w:p>
        </w:tc>
        <w:tc>
          <w:tcPr>
            <w:tcW w:w="1559" w:type="dxa"/>
          </w:tcPr>
          <w:p w:rsidR="00EC65FE" w:rsidRPr="001807F6" w:rsidRDefault="00EC65FE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C65FE" w:rsidRPr="001807F6" w:rsidRDefault="00EC65FE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+5524792,12</w:t>
            </w:r>
          </w:p>
        </w:tc>
        <w:tc>
          <w:tcPr>
            <w:tcW w:w="1417" w:type="dxa"/>
          </w:tcPr>
          <w:p w:rsidR="00EC65FE" w:rsidRPr="001807F6" w:rsidRDefault="00EC65FE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+5524792,12</w:t>
            </w:r>
          </w:p>
        </w:tc>
        <w:tc>
          <w:tcPr>
            <w:tcW w:w="2801" w:type="dxa"/>
          </w:tcPr>
          <w:p w:rsidR="00EC65FE" w:rsidRPr="00CD0859" w:rsidRDefault="00524DFC" w:rsidP="000912D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Увеличены расходы </w:t>
            </w:r>
            <w:r w:rsidR="00EC65FE" w:rsidRPr="00CD0859">
              <w:rPr>
                <w:sz w:val="18"/>
                <w:szCs w:val="18"/>
              </w:rPr>
              <w:t>на стро</w:t>
            </w:r>
            <w:r w:rsidR="00EC65FE" w:rsidRPr="00CD0859">
              <w:rPr>
                <w:sz w:val="18"/>
                <w:szCs w:val="18"/>
              </w:rPr>
              <w:t>и</w:t>
            </w:r>
            <w:r w:rsidR="00EC65FE" w:rsidRPr="00CD0859">
              <w:rPr>
                <w:sz w:val="18"/>
                <w:szCs w:val="18"/>
              </w:rPr>
              <w:t>тельство, модернизацию, ремонт и содержание автомобильных дорог общего пользования</w:t>
            </w:r>
          </w:p>
        </w:tc>
      </w:tr>
      <w:tr w:rsidR="00417F40" w:rsidRPr="00621530" w:rsidTr="00EC65FE">
        <w:tc>
          <w:tcPr>
            <w:tcW w:w="2518" w:type="dxa"/>
          </w:tcPr>
          <w:p w:rsidR="00417F40" w:rsidRPr="001807F6" w:rsidRDefault="00417F40" w:rsidP="002949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Отдел образования адм</w:t>
            </w: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нистрации Палехского м</w:t>
            </w: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ниципального района</w:t>
            </w:r>
          </w:p>
        </w:tc>
        <w:tc>
          <w:tcPr>
            <w:tcW w:w="1559" w:type="dxa"/>
          </w:tcPr>
          <w:p w:rsidR="00417F40" w:rsidRPr="00265106" w:rsidRDefault="00C96D8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65106">
              <w:rPr>
                <w:b/>
                <w:sz w:val="18"/>
                <w:szCs w:val="18"/>
              </w:rPr>
              <w:t>-687826,63</w:t>
            </w:r>
          </w:p>
        </w:tc>
        <w:tc>
          <w:tcPr>
            <w:tcW w:w="1560" w:type="dxa"/>
          </w:tcPr>
          <w:p w:rsidR="00417F40" w:rsidRPr="008B3842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7F40" w:rsidRPr="008B3842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417F40" w:rsidRPr="00A92757" w:rsidRDefault="00417F40" w:rsidP="002949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417F40" w:rsidRPr="00621530" w:rsidTr="00EC65FE">
        <w:tc>
          <w:tcPr>
            <w:tcW w:w="2518" w:type="dxa"/>
          </w:tcPr>
          <w:p w:rsidR="00417F40" w:rsidRPr="001807F6" w:rsidRDefault="000C1E53" w:rsidP="002949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7F6">
              <w:rPr>
                <w:rFonts w:ascii="Times New Roman" w:hAnsi="Times New Roman" w:cs="Times New Roman"/>
                <w:sz w:val="18"/>
                <w:szCs w:val="18"/>
              </w:rPr>
              <w:t>052 0702 0110189700 200</w:t>
            </w:r>
          </w:p>
        </w:tc>
        <w:tc>
          <w:tcPr>
            <w:tcW w:w="1559" w:type="dxa"/>
          </w:tcPr>
          <w:p w:rsidR="00417F40" w:rsidRPr="001807F6" w:rsidRDefault="000C1E53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-494398,08</w:t>
            </w:r>
          </w:p>
        </w:tc>
        <w:tc>
          <w:tcPr>
            <w:tcW w:w="1560" w:type="dxa"/>
          </w:tcPr>
          <w:p w:rsidR="00417F40" w:rsidRPr="008B3842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17F40" w:rsidRPr="008B3842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1" w:type="dxa"/>
          </w:tcPr>
          <w:p w:rsidR="00417F40" w:rsidRPr="00763B64" w:rsidRDefault="00524DFC" w:rsidP="008731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="008731BC">
              <w:rPr>
                <w:color w:val="000000"/>
                <w:sz w:val="18"/>
                <w:szCs w:val="18"/>
              </w:rPr>
              <w:t>меньшены</w:t>
            </w:r>
            <w:r>
              <w:rPr>
                <w:color w:val="000000"/>
                <w:sz w:val="18"/>
                <w:szCs w:val="18"/>
              </w:rPr>
              <w:t xml:space="preserve"> расходы </w:t>
            </w:r>
            <w:r w:rsidR="000C1E53" w:rsidRPr="00763B64">
              <w:rPr>
                <w:color w:val="000000"/>
                <w:sz w:val="18"/>
                <w:szCs w:val="18"/>
              </w:rPr>
              <w:t>по пред</w:t>
            </w:r>
            <w:r w:rsidR="000C1E53" w:rsidRPr="00763B64">
              <w:rPr>
                <w:color w:val="000000"/>
                <w:sz w:val="18"/>
                <w:szCs w:val="18"/>
              </w:rPr>
              <w:t>о</w:t>
            </w:r>
            <w:r w:rsidR="000C1E53" w:rsidRPr="00763B64">
              <w:rPr>
                <w:color w:val="000000"/>
                <w:sz w:val="18"/>
                <w:szCs w:val="18"/>
              </w:rPr>
              <w:t>ставлению бесплатного горячего питания обучающимся, получ</w:t>
            </w:r>
            <w:r w:rsidR="000C1E53" w:rsidRPr="00763B64">
              <w:rPr>
                <w:color w:val="000000"/>
                <w:sz w:val="18"/>
                <w:szCs w:val="18"/>
              </w:rPr>
              <w:t>а</w:t>
            </w:r>
            <w:r w:rsidR="000C1E53" w:rsidRPr="00763B64">
              <w:rPr>
                <w:color w:val="000000"/>
                <w:sz w:val="18"/>
                <w:szCs w:val="18"/>
              </w:rPr>
              <w:t>ющим основное общее и среднее общее образование в муниц</w:t>
            </w:r>
            <w:r w:rsidR="000C1E53" w:rsidRPr="00763B64">
              <w:rPr>
                <w:color w:val="000000"/>
                <w:sz w:val="18"/>
                <w:szCs w:val="18"/>
              </w:rPr>
              <w:t>и</w:t>
            </w:r>
            <w:r w:rsidR="000C1E53" w:rsidRPr="00763B64">
              <w:rPr>
                <w:color w:val="000000"/>
                <w:sz w:val="18"/>
                <w:szCs w:val="18"/>
              </w:rPr>
              <w:t>пальных образовательных орг</w:t>
            </w:r>
            <w:r w:rsidR="000C1E53" w:rsidRPr="00763B64">
              <w:rPr>
                <w:color w:val="000000"/>
                <w:sz w:val="18"/>
                <w:szCs w:val="18"/>
              </w:rPr>
              <w:t>а</w:t>
            </w:r>
            <w:r w:rsidR="000C1E53" w:rsidRPr="00763B64">
              <w:rPr>
                <w:color w:val="000000"/>
                <w:sz w:val="18"/>
                <w:szCs w:val="18"/>
              </w:rPr>
              <w:t>низациях, из числа детей, пасы</w:t>
            </w:r>
            <w:r w:rsidR="000C1E53" w:rsidRPr="00763B64">
              <w:rPr>
                <w:color w:val="000000"/>
                <w:sz w:val="18"/>
                <w:szCs w:val="18"/>
              </w:rPr>
              <w:t>н</w:t>
            </w:r>
            <w:r w:rsidR="000C1E53" w:rsidRPr="00763B64">
              <w:rPr>
                <w:color w:val="000000"/>
                <w:sz w:val="18"/>
                <w:szCs w:val="18"/>
              </w:rPr>
              <w:t>ков и падчериц граждан, прин</w:t>
            </w:r>
            <w:r w:rsidR="000C1E53" w:rsidRPr="00763B64">
              <w:rPr>
                <w:color w:val="000000"/>
                <w:sz w:val="18"/>
                <w:szCs w:val="18"/>
              </w:rPr>
              <w:t>и</w:t>
            </w:r>
            <w:r w:rsidR="000C1E53" w:rsidRPr="00763B64">
              <w:rPr>
                <w:color w:val="000000"/>
                <w:sz w:val="18"/>
                <w:szCs w:val="18"/>
              </w:rPr>
              <w:t>мающих участие (принимавших участие, в том числе погибших (умерших)) в специальной вое</w:t>
            </w:r>
            <w:r w:rsidR="000C1E53" w:rsidRPr="00763B64">
              <w:rPr>
                <w:color w:val="000000"/>
                <w:sz w:val="18"/>
                <w:szCs w:val="18"/>
              </w:rPr>
              <w:t>н</w:t>
            </w:r>
            <w:r w:rsidR="000C1E53" w:rsidRPr="00763B64">
              <w:rPr>
                <w:color w:val="000000"/>
                <w:sz w:val="18"/>
                <w:szCs w:val="18"/>
              </w:rPr>
              <w:t>ной операции</w:t>
            </w:r>
          </w:p>
        </w:tc>
      </w:tr>
      <w:tr w:rsidR="00417F40" w:rsidRPr="00621530" w:rsidTr="00EC65FE">
        <w:tc>
          <w:tcPr>
            <w:tcW w:w="2518" w:type="dxa"/>
          </w:tcPr>
          <w:p w:rsidR="00417F40" w:rsidRPr="001807F6" w:rsidRDefault="00F071DE" w:rsidP="002949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7F6">
              <w:rPr>
                <w:rFonts w:ascii="Times New Roman" w:hAnsi="Times New Roman" w:cs="Times New Roman"/>
                <w:sz w:val="18"/>
                <w:szCs w:val="18"/>
              </w:rPr>
              <w:t>052 1004 0110180110 300</w:t>
            </w:r>
          </w:p>
        </w:tc>
        <w:tc>
          <w:tcPr>
            <w:tcW w:w="1559" w:type="dxa"/>
          </w:tcPr>
          <w:p w:rsidR="00417F40" w:rsidRPr="001807F6" w:rsidRDefault="00F071DE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-193428,55</w:t>
            </w:r>
          </w:p>
        </w:tc>
        <w:tc>
          <w:tcPr>
            <w:tcW w:w="1560" w:type="dxa"/>
          </w:tcPr>
          <w:p w:rsidR="00417F40" w:rsidRPr="008B3842" w:rsidRDefault="00F071DE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17F40" w:rsidRPr="008B3842" w:rsidRDefault="00F071DE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1" w:type="dxa"/>
          </w:tcPr>
          <w:p w:rsidR="00417F40" w:rsidRPr="00763B64" w:rsidRDefault="008731BC" w:rsidP="008731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Уменьшены</w:t>
            </w:r>
            <w:r w:rsidR="00524DFC">
              <w:rPr>
                <w:color w:val="000000"/>
                <w:sz w:val="18"/>
                <w:szCs w:val="18"/>
              </w:rPr>
              <w:t xml:space="preserve"> расходы </w:t>
            </w:r>
            <w:r w:rsidR="00F071DE" w:rsidRPr="00763B64">
              <w:rPr>
                <w:color w:val="000000"/>
                <w:sz w:val="18"/>
                <w:szCs w:val="18"/>
              </w:rPr>
              <w:t>по выплате компенсации части родительской платы за присмотр и уход за детьми в образовательных орг</w:t>
            </w:r>
            <w:r w:rsidR="00F071DE" w:rsidRPr="00763B64">
              <w:rPr>
                <w:color w:val="000000"/>
                <w:sz w:val="18"/>
                <w:szCs w:val="18"/>
              </w:rPr>
              <w:t>а</w:t>
            </w:r>
            <w:r w:rsidR="00F071DE" w:rsidRPr="00763B64">
              <w:rPr>
                <w:color w:val="000000"/>
                <w:sz w:val="18"/>
                <w:szCs w:val="18"/>
              </w:rPr>
              <w:t>низациях, реализующих образ</w:t>
            </w:r>
            <w:r w:rsidR="00F071DE" w:rsidRPr="00763B64">
              <w:rPr>
                <w:color w:val="000000"/>
                <w:sz w:val="18"/>
                <w:szCs w:val="18"/>
              </w:rPr>
              <w:t>о</w:t>
            </w:r>
            <w:r w:rsidR="00F071DE" w:rsidRPr="00763B64">
              <w:rPr>
                <w:color w:val="000000"/>
                <w:sz w:val="18"/>
                <w:szCs w:val="18"/>
              </w:rPr>
              <w:t>вательную программу дошкол</w:t>
            </w:r>
            <w:r w:rsidR="00F071DE" w:rsidRPr="00763B64">
              <w:rPr>
                <w:color w:val="000000"/>
                <w:sz w:val="18"/>
                <w:szCs w:val="18"/>
              </w:rPr>
              <w:t>ь</w:t>
            </w:r>
            <w:r w:rsidR="00F071DE" w:rsidRPr="00763B64">
              <w:rPr>
                <w:color w:val="000000"/>
                <w:sz w:val="18"/>
                <w:szCs w:val="18"/>
              </w:rPr>
              <w:t>ного образования</w:t>
            </w:r>
            <w:r w:rsidR="00F071DE" w:rsidRPr="00763B64">
              <w:rPr>
                <w:sz w:val="18"/>
                <w:szCs w:val="18"/>
              </w:rPr>
              <w:t xml:space="preserve">  </w:t>
            </w:r>
          </w:p>
        </w:tc>
      </w:tr>
      <w:tr w:rsidR="00417F40" w:rsidRPr="00621530" w:rsidTr="00EC65FE">
        <w:tc>
          <w:tcPr>
            <w:tcW w:w="2518" w:type="dxa"/>
          </w:tcPr>
          <w:p w:rsidR="00417F40" w:rsidRPr="001807F6" w:rsidRDefault="00763B64" w:rsidP="002949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Отдел культуры, спорта и </w:t>
            </w: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молодежной политики а</w:t>
            </w: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министрации Палехского муниципального района</w:t>
            </w:r>
          </w:p>
        </w:tc>
        <w:tc>
          <w:tcPr>
            <w:tcW w:w="1559" w:type="dxa"/>
          </w:tcPr>
          <w:p w:rsidR="00417F40" w:rsidRPr="00265106" w:rsidRDefault="00C96D8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65106">
              <w:rPr>
                <w:b/>
                <w:sz w:val="18"/>
                <w:szCs w:val="18"/>
              </w:rPr>
              <w:lastRenderedPageBreak/>
              <w:t>+513650,00</w:t>
            </w:r>
          </w:p>
        </w:tc>
        <w:tc>
          <w:tcPr>
            <w:tcW w:w="1560" w:type="dxa"/>
          </w:tcPr>
          <w:p w:rsidR="00417F4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7F4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417F40" w:rsidRPr="00763B64" w:rsidRDefault="00417F40" w:rsidP="0029496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F808F8" w:rsidRPr="00621530" w:rsidTr="00EC65FE">
        <w:tc>
          <w:tcPr>
            <w:tcW w:w="2518" w:type="dxa"/>
          </w:tcPr>
          <w:p w:rsidR="00F808F8" w:rsidRPr="001807F6" w:rsidRDefault="00F808F8" w:rsidP="002949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058 1006 2000140080 600</w:t>
            </w:r>
          </w:p>
        </w:tc>
        <w:tc>
          <w:tcPr>
            <w:tcW w:w="1559" w:type="dxa"/>
          </w:tcPr>
          <w:p w:rsidR="00F808F8" w:rsidRPr="001807F6" w:rsidRDefault="00F808F8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07F6">
              <w:rPr>
                <w:sz w:val="18"/>
                <w:szCs w:val="18"/>
              </w:rPr>
              <w:t>+513650,00</w:t>
            </w:r>
          </w:p>
        </w:tc>
        <w:tc>
          <w:tcPr>
            <w:tcW w:w="1560" w:type="dxa"/>
          </w:tcPr>
          <w:p w:rsidR="00F808F8" w:rsidRPr="008B3842" w:rsidRDefault="00F808F8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808F8" w:rsidRPr="008B3842" w:rsidRDefault="00F808F8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1" w:type="dxa"/>
          </w:tcPr>
          <w:p w:rsidR="00F808F8" w:rsidRPr="00763B64" w:rsidRDefault="00F808F8" w:rsidP="0029496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63B64">
              <w:rPr>
                <w:sz w:val="18"/>
                <w:szCs w:val="18"/>
              </w:rPr>
              <w:t>Увеличены расходы на поддер</w:t>
            </w:r>
            <w:r w:rsidRPr="00763B64">
              <w:rPr>
                <w:sz w:val="18"/>
                <w:szCs w:val="18"/>
              </w:rPr>
              <w:t>ж</w:t>
            </w:r>
            <w:r w:rsidRPr="00763B64">
              <w:rPr>
                <w:sz w:val="18"/>
                <w:szCs w:val="18"/>
              </w:rPr>
              <w:t>ку отдельных общественных организаций и иных некомме</w:t>
            </w:r>
            <w:r w:rsidRPr="00763B64">
              <w:rPr>
                <w:sz w:val="18"/>
                <w:szCs w:val="18"/>
              </w:rPr>
              <w:t>р</w:t>
            </w:r>
            <w:r w:rsidRPr="00763B64">
              <w:rPr>
                <w:sz w:val="18"/>
                <w:szCs w:val="18"/>
              </w:rPr>
              <w:t>ческих организаций</w:t>
            </w:r>
            <w:r>
              <w:rPr>
                <w:sz w:val="18"/>
                <w:szCs w:val="18"/>
              </w:rPr>
              <w:t xml:space="preserve"> </w:t>
            </w:r>
            <w:r w:rsidRPr="00CD0859">
              <w:rPr>
                <w:sz w:val="18"/>
                <w:szCs w:val="18"/>
              </w:rPr>
              <w:t>за счет д</w:t>
            </w:r>
            <w:r w:rsidRPr="00CD0859">
              <w:rPr>
                <w:sz w:val="18"/>
                <w:szCs w:val="18"/>
              </w:rPr>
              <w:t>о</w:t>
            </w:r>
            <w:r w:rsidRPr="00CD0859">
              <w:rPr>
                <w:sz w:val="18"/>
                <w:szCs w:val="18"/>
              </w:rPr>
              <w:t>тации на поддержку мер по обеспечению сбалансированн</w:t>
            </w:r>
            <w:r w:rsidRPr="00CD0859">
              <w:rPr>
                <w:sz w:val="18"/>
                <w:szCs w:val="18"/>
              </w:rPr>
              <w:t>о</w:t>
            </w:r>
            <w:r w:rsidRPr="00CD0859">
              <w:rPr>
                <w:sz w:val="18"/>
                <w:szCs w:val="18"/>
              </w:rPr>
              <w:t>сти местных бюджетов</w:t>
            </w:r>
          </w:p>
        </w:tc>
      </w:tr>
    </w:tbl>
    <w:p w:rsidR="001807F6" w:rsidRPr="003403E3" w:rsidRDefault="001807F6" w:rsidP="001807F6">
      <w:pPr>
        <w:rPr>
          <w:b/>
        </w:rPr>
      </w:pPr>
      <w:r w:rsidRPr="003403E3">
        <w:rPr>
          <w:b/>
        </w:rPr>
        <w:t xml:space="preserve">- за счет </w:t>
      </w:r>
      <w:r w:rsidR="000912D9">
        <w:rPr>
          <w:b/>
        </w:rPr>
        <w:t xml:space="preserve">перевыполнения </w:t>
      </w:r>
      <w:r w:rsidRPr="003403E3">
        <w:rPr>
          <w:b/>
        </w:rPr>
        <w:t>доход</w:t>
      </w:r>
      <w:r w:rsidR="000912D9">
        <w:rPr>
          <w:b/>
        </w:rPr>
        <w:t>н</w:t>
      </w:r>
      <w:r w:rsidRPr="003403E3">
        <w:rPr>
          <w:b/>
        </w:rPr>
        <w:t>о</w:t>
      </w:r>
      <w:r w:rsidR="000912D9">
        <w:rPr>
          <w:b/>
        </w:rPr>
        <w:t>й части бюджета</w:t>
      </w:r>
      <w:r w:rsidRPr="003403E3">
        <w:rPr>
          <w:b/>
        </w:rPr>
        <w:t xml:space="preserve"> </w:t>
      </w:r>
      <w:r>
        <w:rPr>
          <w:b/>
        </w:rPr>
        <w:t>на</w:t>
      </w:r>
      <w:r w:rsidRPr="003403E3">
        <w:rPr>
          <w:b/>
        </w:rPr>
        <w:t xml:space="preserve"> сумм</w:t>
      </w:r>
      <w:r>
        <w:rPr>
          <w:b/>
        </w:rPr>
        <w:t>у</w:t>
      </w:r>
      <w:r w:rsidRPr="003403E3">
        <w:rPr>
          <w:b/>
        </w:rPr>
        <w:t xml:space="preserve"> +</w:t>
      </w:r>
      <w:r>
        <w:rPr>
          <w:b/>
        </w:rPr>
        <w:t>2858681,84</w:t>
      </w:r>
      <w:r w:rsidRPr="003403E3">
        <w:rPr>
          <w:b/>
        </w:rPr>
        <w:t xml:space="preserve"> руб.</w:t>
      </w:r>
      <w:r>
        <w:rPr>
          <w:b/>
        </w:rPr>
        <w:t xml:space="preserve"> сре</w:t>
      </w:r>
      <w:r>
        <w:rPr>
          <w:b/>
        </w:rPr>
        <w:t>д</w:t>
      </w:r>
      <w:r>
        <w:rPr>
          <w:b/>
        </w:rPr>
        <w:t>ства направлены:</w:t>
      </w:r>
    </w:p>
    <w:p w:rsidR="001807F6" w:rsidRDefault="001807F6" w:rsidP="001807F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7"/>
        <w:gridCol w:w="1232"/>
        <w:gridCol w:w="1248"/>
        <w:gridCol w:w="3190"/>
      </w:tblGrid>
      <w:tr w:rsidR="001807F6" w:rsidRPr="00621EA0" w:rsidTr="00F808F8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6" w:rsidRPr="00621EA0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ind w:firstLine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6" w:rsidRPr="00621EA0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  <w:p w:rsidR="001807F6" w:rsidRPr="00621EA0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6" w:rsidRPr="00621EA0" w:rsidRDefault="001807F6" w:rsidP="00A36DD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6" w:rsidRPr="00621EA0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6" w:rsidRPr="00621EA0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 xml:space="preserve">         Примечание</w:t>
            </w:r>
          </w:p>
        </w:tc>
      </w:tr>
      <w:tr w:rsidR="001807F6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6" w:rsidRPr="00003E6B" w:rsidRDefault="001807F6" w:rsidP="001807F6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образования а</w:t>
            </w:r>
            <w:r w:rsidRPr="00003E6B">
              <w:rPr>
                <w:b/>
                <w:sz w:val="18"/>
                <w:szCs w:val="18"/>
              </w:rPr>
              <w:t>дмин</w:t>
            </w:r>
            <w:r w:rsidRPr="00003E6B">
              <w:rPr>
                <w:b/>
                <w:sz w:val="18"/>
                <w:szCs w:val="18"/>
              </w:rPr>
              <w:t>и</w:t>
            </w:r>
            <w:r w:rsidRPr="00003E6B">
              <w:rPr>
                <w:b/>
                <w:sz w:val="18"/>
                <w:szCs w:val="18"/>
              </w:rPr>
              <w:t>страци</w:t>
            </w:r>
            <w:r>
              <w:rPr>
                <w:b/>
                <w:sz w:val="18"/>
                <w:szCs w:val="18"/>
              </w:rPr>
              <w:t>и</w:t>
            </w:r>
            <w:r w:rsidRPr="00003E6B">
              <w:rPr>
                <w:b/>
                <w:sz w:val="18"/>
                <w:szCs w:val="18"/>
              </w:rPr>
              <w:t xml:space="preserve"> Палехского муниц</w:t>
            </w:r>
            <w:r w:rsidRPr="00003E6B">
              <w:rPr>
                <w:b/>
                <w:sz w:val="18"/>
                <w:szCs w:val="18"/>
              </w:rPr>
              <w:t>и</w:t>
            </w:r>
            <w:r w:rsidRPr="00003E6B">
              <w:rPr>
                <w:b/>
                <w:sz w:val="18"/>
                <w:szCs w:val="18"/>
              </w:rPr>
              <w:t>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6" w:rsidRPr="00265106" w:rsidRDefault="00265106" w:rsidP="00A36DD0">
            <w:pPr>
              <w:spacing w:line="200" w:lineRule="exact"/>
              <w:rPr>
                <w:b/>
                <w:sz w:val="18"/>
                <w:szCs w:val="18"/>
              </w:rPr>
            </w:pPr>
            <w:r w:rsidRPr="00265106">
              <w:rPr>
                <w:b/>
                <w:sz w:val="18"/>
                <w:szCs w:val="18"/>
              </w:rPr>
              <w:t>2222957,84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807F6" w:rsidRPr="00003E6B" w:rsidRDefault="001807F6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1807F6" w:rsidRPr="00003E6B" w:rsidRDefault="001807F6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1807F6" w:rsidRPr="00003E6B" w:rsidRDefault="001807F6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F808F8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8" w:rsidRPr="00FE30B5" w:rsidRDefault="00F808F8" w:rsidP="00A36DD0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052 0701 0110100020 200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8" w:rsidRPr="00003E6B" w:rsidRDefault="00F808F8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+109300,00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F808F8" w:rsidRPr="008B3842" w:rsidRDefault="00F808F8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F808F8" w:rsidRPr="008B3842" w:rsidRDefault="00F808F8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F808F8" w:rsidRPr="00003E6B" w:rsidRDefault="00F808F8" w:rsidP="001807F6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На оплату ремонтных работ канал</w:t>
            </w:r>
            <w:r>
              <w:rPr>
                <w:iCs/>
                <w:color w:val="000000"/>
                <w:sz w:val="18"/>
                <w:szCs w:val="18"/>
              </w:rPr>
              <w:t>и</w:t>
            </w:r>
            <w:r>
              <w:rPr>
                <w:iCs/>
                <w:color w:val="000000"/>
                <w:sz w:val="18"/>
                <w:szCs w:val="18"/>
              </w:rPr>
              <w:t>зации в здании пищеблока  детского сада №2,обустройство контейнерных площадок дет сад №1,№,</w:t>
            </w:r>
          </w:p>
        </w:tc>
      </w:tr>
      <w:tr w:rsidR="0060271C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C" w:rsidRDefault="0060271C" w:rsidP="00A36DD0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052 0701 0110100020 200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C" w:rsidRDefault="0060271C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+87039,32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60271C" w:rsidRPr="008B3842" w:rsidRDefault="0060271C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60271C" w:rsidRPr="008B3842" w:rsidRDefault="0060271C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60271C" w:rsidRDefault="0060271C" w:rsidP="001807F6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Составление смет, осуществление строительного контроля,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проведени</w:t>
            </w:r>
            <w:r>
              <w:rPr>
                <w:iCs/>
                <w:color w:val="000000"/>
                <w:sz w:val="18"/>
                <w:szCs w:val="18"/>
              </w:rPr>
              <w:t>е</w:t>
            </w:r>
            <w:r>
              <w:rPr>
                <w:iCs/>
                <w:color w:val="000000"/>
                <w:sz w:val="18"/>
                <w:szCs w:val="18"/>
              </w:rPr>
              <w:t>экспертизы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в связи с проведением капитального ремонта детских садов</w:t>
            </w:r>
          </w:p>
        </w:tc>
      </w:tr>
      <w:tr w:rsidR="00C80664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64" w:rsidRDefault="00C80664" w:rsidP="00A36DD0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052 0701 0110100020 200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64" w:rsidRDefault="00C80664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+50161,00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80664" w:rsidRPr="008B3842" w:rsidRDefault="00C80664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C80664" w:rsidRPr="008B3842" w:rsidRDefault="00C80664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C80664" w:rsidRDefault="00C80664" w:rsidP="001807F6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Проверка узла учета тепловой эне</w:t>
            </w:r>
            <w:r>
              <w:rPr>
                <w:iCs/>
                <w:color w:val="000000"/>
                <w:sz w:val="18"/>
                <w:szCs w:val="18"/>
              </w:rPr>
              <w:t>р</w:t>
            </w:r>
            <w:r>
              <w:rPr>
                <w:iCs/>
                <w:color w:val="000000"/>
                <w:sz w:val="18"/>
                <w:szCs w:val="18"/>
              </w:rPr>
              <w:t>гии д/с №2</w:t>
            </w:r>
          </w:p>
        </w:tc>
      </w:tr>
      <w:tr w:rsidR="00C80664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64" w:rsidRDefault="00C80664" w:rsidP="00A36DD0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052 0701 0110100020 200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64" w:rsidRDefault="00C80664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+245000,00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80664" w:rsidRPr="008B3842" w:rsidRDefault="00C80664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C80664" w:rsidRPr="008B3842" w:rsidRDefault="00C80664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C80664" w:rsidRDefault="00C80664" w:rsidP="001807F6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На оплату теплоснабжения, электр</w:t>
            </w:r>
            <w:r>
              <w:rPr>
                <w:iCs/>
                <w:color w:val="000000"/>
                <w:sz w:val="18"/>
                <w:szCs w:val="18"/>
              </w:rPr>
              <w:t>о</w:t>
            </w:r>
            <w:r>
              <w:rPr>
                <w:iCs/>
                <w:color w:val="000000"/>
                <w:sz w:val="18"/>
                <w:szCs w:val="18"/>
              </w:rPr>
              <w:t>снабжения д/с</w:t>
            </w:r>
            <w:proofErr w:type="gramStart"/>
            <w:r>
              <w:rPr>
                <w:iCs/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642BB3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3" w:rsidRDefault="00642BB3" w:rsidP="00A36DD0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052 0702 0180100130 200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3" w:rsidRDefault="00642BB3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+49935,00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642BB3" w:rsidRPr="008B3842" w:rsidRDefault="00642BB3" w:rsidP="00624A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642BB3" w:rsidRPr="008B3842" w:rsidRDefault="00642BB3" w:rsidP="00624A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642BB3" w:rsidRDefault="00642BB3" w:rsidP="001807F6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Обеспечение бесплатного питания </w:t>
            </w:r>
            <w:proofErr w:type="gramStart"/>
            <w:r>
              <w:rPr>
                <w:iCs/>
                <w:color w:val="000000"/>
                <w:sz w:val="18"/>
                <w:szCs w:val="18"/>
              </w:rPr>
              <w:t>обучающимся</w:t>
            </w:r>
            <w:proofErr w:type="gramEnd"/>
            <w:r>
              <w:rPr>
                <w:iCs/>
                <w:color w:val="000000"/>
                <w:sz w:val="18"/>
                <w:szCs w:val="18"/>
              </w:rPr>
              <w:t xml:space="preserve"> из малообеспеченных семей</w:t>
            </w:r>
          </w:p>
        </w:tc>
      </w:tr>
      <w:tr w:rsidR="00642BB3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3" w:rsidRDefault="00642BB3" w:rsidP="00A36DD0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052 0702 0110200030 200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3" w:rsidRDefault="00642BB3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+112500,00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642BB3" w:rsidRPr="008B3842" w:rsidRDefault="00642BB3" w:rsidP="00624A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642BB3" w:rsidRPr="008B3842" w:rsidRDefault="00642BB3" w:rsidP="00624A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642BB3" w:rsidRDefault="00642BB3" w:rsidP="001807F6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На проведение ремонтных работ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Майдаковской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СШ</w:t>
            </w:r>
          </w:p>
        </w:tc>
      </w:tr>
      <w:tr w:rsidR="0060271C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C" w:rsidRDefault="0060271C" w:rsidP="00A36DD0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052 0702 0110200030 200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C" w:rsidRDefault="0060271C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+60000,00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60271C" w:rsidRPr="008B3842" w:rsidRDefault="0060271C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60271C" w:rsidRPr="008B3842" w:rsidRDefault="0060271C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60271C" w:rsidRDefault="0060271C" w:rsidP="001807F6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На проведение огнезащитной обр</w:t>
            </w:r>
            <w:r>
              <w:rPr>
                <w:iCs/>
                <w:color w:val="000000"/>
                <w:sz w:val="18"/>
                <w:szCs w:val="18"/>
              </w:rPr>
              <w:t>а</w:t>
            </w:r>
            <w:r>
              <w:rPr>
                <w:iCs/>
                <w:color w:val="000000"/>
                <w:sz w:val="18"/>
                <w:szCs w:val="18"/>
              </w:rPr>
              <w:t xml:space="preserve">ботки чердака здания 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Майдаковской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СШ</w:t>
            </w:r>
          </w:p>
        </w:tc>
      </w:tr>
      <w:tr w:rsidR="0060271C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C" w:rsidRDefault="0060271C" w:rsidP="00A36DD0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052 0702 0110200030 200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C" w:rsidRDefault="0060271C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+1200000,00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60271C" w:rsidRPr="008B3842" w:rsidRDefault="0060271C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60271C" w:rsidRPr="008B3842" w:rsidRDefault="0060271C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60271C" w:rsidRDefault="00C80664" w:rsidP="00C80664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На </w:t>
            </w:r>
            <w:r w:rsidR="0060271C">
              <w:rPr>
                <w:iCs/>
                <w:color w:val="000000"/>
                <w:sz w:val="18"/>
                <w:szCs w:val="18"/>
              </w:rPr>
              <w:t>оплат</w:t>
            </w:r>
            <w:r>
              <w:rPr>
                <w:iCs/>
                <w:color w:val="000000"/>
                <w:sz w:val="18"/>
                <w:szCs w:val="18"/>
              </w:rPr>
              <w:t>у</w:t>
            </w:r>
            <w:r w:rsidR="0060271C">
              <w:rPr>
                <w:iCs/>
                <w:color w:val="000000"/>
                <w:sz w:val="18"/>
                <w:szCs w:val="18"/>
              </w:rPr>
              <w:t xml:space="preserve"> теплоснабжения </w:t>
            </w:r>
            <w:proofErr w:type="gramStart"/>
            <w:r w:rsidR="0060271C">
              <w:rPr>
                <w:iCs/>
                <w:color w:val="000000"/>
                <w:sz w:val="18"/>
                <w:szCs w:val="18"/>
              </w:rPr>
              <w:t>Палехской</w:t>
            </w:r>
            <w:proofErr w:type="gramEnd"/>
            <w:r w:rsidR="0060271C">
              <w:rPr>
                <w:iCs/>
                <w:color w:val="000000"/>
                <w:sz w:val="18"/>
                <w:szCs w:val="18"/>
              </w:rPr>
              <w:t xml:space="preserve"> СШ на второе полугодие 2023 г.</w:t>
            </w:r>
          </w:p>
        </w:tc>
      </w:tr>
      <w:tr w:rsidR="005725AB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B" w:rsidRDefault="005725AB" w:rsidP="00A36DD0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052 0702 0110200030 100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B" w:rsidRDefault="005725AB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+191450,84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C80664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На увеличение заработной платы в</w:t>
            </w:r>
            <w:r>
              <w:rPr>
                <w:iCs/>
                <w:color w:val="000000"/>
                <w:sz w:val="18"/>
                <w:szCs w:val="18"/>
              </w:rPr>
              <w:t>о</w:t>
            </w:r>
            <w:r>
              <w:rPr>
                <w:iCs/>
                <w:color w:val="000000"/>
                <w:sz w:val="18"/>
                <w:szCs w:val="18"/>
              </w:rPr>
              <w:t>дителей</w:t>
            </w:r>
          </w:p>
        </w:tc>
      </w:tr>
      <w:tr w:rsidR="00C80664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64" w:rsidRDefault="00C80664" w:rsidP="00A36DD0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052 0709 0160100110 200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64" w:rsidRDefault="00C80664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80664" w:rsidRPr="008B3842" w:rsidRDefault="00C80664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C80664" w:rsidRPr="008B3842" w:rsidRDefault="00C80664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C80664" w:rsidRDefault="00C80664" w:rsidP="001807F6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Приобретение ГСМ</w:t>
            </w:r>
          </w:p>
        </w:tc>
      </w:tr>
      <w:tr w:rsidR="00C80664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64" w:rsidRDefault="00C80664" w:rsidP="000912D9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052 0709 0160100110 200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64" w:rsidRDefault="00C80664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+48000,00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80664" w:rsidRPr="008B3842" w:rsidRDefault="00C80664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C80664" w:rsidRPr="008B3842" w:rsidRDefault="00C80664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C80664" w:rsidRDefault="00C80664" w:rsidP="001807F6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Ремонт машины и микроавтобуса</w:t>
            </w:r>
          </w:p>
        </w:tc>
      </w:tr>
      <w:tr w:rsidR="005725AB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B" w:rsidRDefault="005725AB" w:rsidP="005725AB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052 0709 0160100110 100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B" w:rsidRDefault="005725AB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+19571,68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0912D9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На увеличение заработной платы в</w:t>
            </w:r>
            <w:r>
              <w:rPr>
                <w:iCs/>
                <w:color w:val="000000"/>
                <w:sz w:val="18"/>
                <w:szCs w:val="18"/>
              </w:rPr>
              <w:t>о</w:t>
            </w:r>
            <w:r>
              <w:rPr>
                <w:iCs/>
                <w:color w:val="000000"/>
                <w:sz w:val="18"/>
                <w:szCs w:val="18"/>
              </w:rPr>
              <w:t>дителей</w:t>
            </w:r>
          </w:p>
        </w:tc>
      </w:tr>
      <w:tr w:rsidR="005725AB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B" w:rsidRPr="001807F6" w:rsidRDefault="005725AB" w:rsidP="00091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Отдел культуры, спорта и м</w:t>
            </w: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лодежной политики админ</w:t>
            </w: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страции Палехского муниц</w:t>
            </w: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1807F6">
              <w:rPr>
                <w:rFonts w:ascii="Times New Roman" w:hAnsi="Times New Roman" w:cs="Times New Roman"/>
                <w:b/>
                <w:sz w:val="18"/>
                <w:szCs w:val="18"/>
              </w:rPr>
              <w:t>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B" w:rsidRPr="00F071EE" w:rsidRDefault="00F071EE" w:rsidP="001807F6">
            <w:pPr>
              <w:spacing w:line="200" w:lineRule="exact"/>
              <w:rPr>
                <w:b/>
                <w:sz w:val="18"/>
                <w:szCs w:val="18"/>
              </w:rPr>
            </w:pPr>
            <w:r w:rsidRPr="00F071EE">
              <w:rPr>
                <w:b/>
                <w:sz w:val="18"/>
                <w:szCs w:val="18"/>
              </w:rPr>
              <w:t>+635724,00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1807F6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5725AB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B" w:rsidRPr="00EA6572" w:rsidRDefault="005725AB" w:rsidP="00091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572">
              <w:rPr>
                <w:rFonts w:ascii="Times New Roman" w:hAnsi="Times New Roman" w:cs="Times New Roman"/>
                <w:sz w:val="18"/>
                <w:szCs w:val="18"/>
              </w:rPr>
              <w:t>058 0707 1800100160 200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B" w:rsidRDefault="005725AB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+321224,00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1807F6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Крестовоздвиженской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ярмарки</w:t>
            </w:r>
          </w:p>
        </w:tc>
      </w:tr>
      <w:tr w:rsidR="005725AB" w:rsidRPr="00003E6B" w:rsidTr="00490901">
        <w:trPr>
          <w:trHeight w:val="2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B" w:rsidRPr="00EA6572" w:rsidRDefault="005725AB" w:rsidP="00572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058 0703 0120100040 200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B" w:rsidRDefault="005725AB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+300000,00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642BB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На оплату коммунальных услуг </w:t>
            </w:r>
            <w:proofErr w:type="gramStart"/>
            <w:r>
              <w:rPr>
                <w:iCs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725AB" w:rsidRPr="00003E6B" w:rsidTr="00490901">
        <w:trPr>
          <w:trHeight w:val="3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B" w:rsidRDefault="005725AB" w:rsidP="00091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058 0707 1800100160 200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B" w:rsidRDefault="005725AB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+14500,00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1807F6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Приобретение подарочных пакетов</w:t>
            </w:r>
          </w:p>
        </w:tc>
      </w:tr>
    </w:tbl>
    <w:p w:rsidR="00C96D80" w:rsidRDefault="00417F40" w:rsidP="00417F40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</w:pPr>
      <w:r w:rsidRPr="008B0C0D">
        <w:t xml:space="preserve">   </w:t>
      </w:r>
    </w:p>
    <w:p w:rsidR="00417F40" w:rsidRDefault="00417F40" w:rsidP="00417F40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</w:pPr>
      <w:r w:rsidRPr="008B0C0D">
        <w:t xml:space="preserve">   С проектом решения учтены предложения главных распорядителей средств бюджета муниципального района по перераспределению бюджетных ассигнований в пределах общего объема бюджетных ассигнований на 202</w:t>
      </w:r>
      <w:r>
        <w:t>3</w:t>
      </w:r>
      <w:r w:rsidRPr="008B0C0D">
        <w:t xml:space="preserve"> год</w:t>
      </w:r>
      <w:r>
        <w:t>, 2024 год, 2025 год</w:t>
      </w:r>
      <w:r w:rsidRPr="008B0C0D">
        <w:t>:</w:t>
      </w:r>
    </w:p>
    <w:p w:rsidR="00417F40" w:rsidRPr="008B0C0D" w:rsidRDefault="00417F40" w:rsidP="00417F40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7"/>
        <w:gridCol w:w="1232"/>
        <w:gridCol w:w="1248"/>
        <w:gridCol w:w="3190"/>
      </w:tblGrid>
      <w:tr w:rsidR="00417F40" w:rsidRPr="00621EA0" w:rsidTr="00294963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ind w:firstLine="176"/>
              <w:jc w:val="center"/>
              <w:rPr>
                <w:b/>
                <w:sz w:val="20"/>
                <w:szCs w:val="20"/>
              </w:rPr>
            </w:pPr>
            <w:r w:rsidRPr="008B0C0D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621EA0" w:rsidRDefault="00417F40" w:rsidP="0029496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 xml:space="preserve">         Примечание</w:t>
            </w:r>
          </w:p>
        </w:tc>
      </w:tr>
      <w:tr w:rsidR="00417F40" w:rsidRPr="00621EA0" w:rsidTr="00294963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40" w:rsidRPr="00003E6B" w:rsidRDefault="00417F40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b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003E6B" w:rsidRDefault="00417F40" w:rsidP="00294963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417F40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417F40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417F40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524DFC" w:rsidRPr="00621EA0" w:rsidTr="00294963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FC" w:rsidRPr="00003E6B" w:rsidRDefault="00524DFC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051 0406 1540120270 400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FC" w:rsidRPr="00003E6B" w:rsidRDefault="00524DFC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-1062974,97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524DFC" w:rsidRPr="00621EA0" w:rsidRDefault="00524DFC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524DFC" w:rsidRPr="00621EA0" w:rsidRDefault="00524DFC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524DFC" w:rsidRPr="00003E6B" w:rsidRDefault="0019443F" w:rsidP="0019443F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Уменьшены расходы на с</w:t>
            </w:r>
            <w:r w:rsidRPr="00761805">
              <w:rPr>
                <w:color w:val="000000"/>
                <w:sz w:val="18"/>
                <w:szCs w:val="18"/>
              </w:rPr>
              <w:t>троител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ство очистных сооружений канализ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в п. Палех Палехского района Ивановской области</w:t>
            </w:r>
          </w:p>
        </w:tc>
      </w:tr>
      <w:tr w:rsidR="00023FBA" w:rsidRPr="00621EA0" w:rsidTr="00294963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A" w:rsidRPr="00023FBA" w:rsidRDefault="00023FBA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051 0406 15401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9605 400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A" w:rsidRPr="00003E6B" w:rsidRDefault="00023FBA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+1062974,97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023FBA" w:rsidRPr="00621EA0" w:rsidRDefault="00023FBA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23FBA" w:rsidRPr="00621EA0" w:rsidRDefault="00023FBA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Default="00547B8C" w:rsidP="00547B8C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Увеличены расходы по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CD0859">
              <w:rPr>
                <w:sz w:val="18"/>
                <w:szCs w:val="18"/>
              </w:rPr>
              <w:t xml:space="preserve"> мероприятий по модернизации систем коммунальной инфраструкт</w:t>
            </w:r>
            <w:r w:rsidRPr="00CD0859">
              <w:rPr>
                <w:sz w:val="18"/>
                <w:szCs w:val="18"/>
              </w:rPr>
              <w:t>у</w:t>
            </w:r>
            <w:r w:rsidRPr="00CD0859">
              <w:rPr>
                <w:sz w:val="18"/>
                <w:szCs w:val="18"/>
              </w:rPr>
              <w:t>ры за счет средств областного бюдж</w:t>
            </w:r>
            <w:r w:rsidRPr="00CD0859">
              <w:rPr>
                <w:sz w:val="18"/>
                <w:szCs w:val="18"/>
              </w:rPr>
              <w:t>е</w:t>
            </w:r>
            <w:r w:rsidRPr="00CD0859">
              <w:rPr>
                <w:sz w:val="18"/>
                <w:szCs w:val="18"/>
              </w:rPr>
              <w:t>та</w:t>
            </w:r>
          </w:p>
          <w:p w:rsidR="00023FBA" w:rsidRPr="00003E6B" w:rsidRDefault="00547B8C" w:rsidP="00547B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 с</w:t>
            </w:r>
            <w:r w:rsidRPr="00761805">
              <w:rPr>
                <w:color w:val="000000"/>
                <w:sz w:val="18"/>
                <w:szCs w:val="18"/>
              </w:rPr>
              <w:t>троительство очистных сооруж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 канализации в п. Палех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района Ивановской области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D0859">
              <w:rPr>
                <w:sz w:val="18"/>
                <w:szCs w:val="18"/>
              </w:rPr>
              <w:t>за счет дотации на поддержку мер по обеспечению сбалансированности местных бюджетов</w:t>
            </w:r>
            <w:r>
              <w:rPr>
                <w:sz w:val="18"/>
                <w:szCs w:val="18"/>
              </w:rPr>
              <w:t>)</w:t>
            </w:r>
          </w:p>
        </w:tc>
      </w:tr>
      <w:tr w:rsidR="00547B8C" w:rsidRPr="00621EA0" w:rsidTr="00294963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C" w:rsidRPr="00003E6B" w:rsidRDefault="00547B8C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051 0406 1540120270 400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C" w:rsidRPr="00003E6B" w:rsidRDefault="00547B8C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003E6B" w:rsidRDefault="00547B8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-1979600,00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003E6B" w:rsidRDefault="00547B8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003E6B" w:rsidRDefault="00547B8C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Уменьшены расходы на с</w:t>
            </w:r>
            <w:r w:rsidRPr="00761805">
              <w:rPr>
                <w:color w:val="000000"/>
                <w:sz w:val="18"/>
                <w:szCs w:val="18"/>
              </w:rPr>
              <w:t>троител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ство очистных сооружений канализ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в п. Палех Палехского района Ивановской области</w:t>
            </w:r>
          </w:p>
        </w:tc>
      </w:tr>
      <w:tr w:rsidR="00547B8C" w:rsidRPr="00621EA0" w:rsidTr="00294963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C" w:rsidRPr="00023FBA" w:rsidRDefault="00547B8C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051 0502 15401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9605 400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C" w:rsidRPr="00003E6B" w:rsidRDefault="00547B8C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003E6B" w:rsidRDefault="00547B8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+1979600,00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003E6B" w:rsidRDefault="00547B8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Default="00547B8C" w:rsidP="00A36DD0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Увеличены расходы по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CD0859">
              <w:rPr>
                <w:sz w:val="18"/>
                <w:szCs w:val="18"/>
              </w:rPr>
              <w:t xml:space="preserve"> мероприятий по модернизации систем коммунальной инфраструкт</w:t>
            </w:r>
            <w:r w:rsidRPr="00CD0859">
              <w:rPr>
                <w:sz w:val="18"/>
                <w:szCs w:val="18"/>
              </w:rPr>
              <w:t>у</w:t>
            </w:r>
            <w:r w:rsidRPr="00CD0859">
              <w:rPr>
                <w:sz w:val="18"/>
                <w:szCs w:val="18"/>
              </w:rPr>
              <w:t>ры за счет средств областного бюдж</w:t>
            </w:r>
            <w:r w:rsidRPr="00CD0859">
              <w:rPr>
                <w:sz w:val="18"/>
                <w:szCs w:val="18"/>
              </w:rPr>
              <w:t>е</w:t>
            </w:r>
            <w:r w:rsidRPr="00CD0859">
              <w:rPr>
                <w:sz w:val="18"/>
                <w:szCs w:val="18"/>
              </w:rPr>
              <w:t>та</w:t>
            </w:r>
          </w:p>
          <w:p w:rsidR="00547B8C" w:rsidRPr="00003E6B" w:rsidRDefault="00547B8C" w:rsidP="00A36DD0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 с</w:t>
            </w:r>
            <w:r w:rsidRPr="00761805">
              <w:rPr>
                <w:color w:val="000000"/>
                <w:sz w:val="18"/>
                <w:szCs w:val="18"/>
              </w:rPr>
              <w:t>троительство очистных сооруж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 канализации в п. Палех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района Ивановской области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D0859">
              <w:rPr>
                <w:sz w:val="18"/>
                <w:szCs w:val="18"/>
              </w:rPr>
              <w:t>за счет дотации на поддержку мер по обеспечению сбалансированности местных бюджетов</w:t>
            </w:r>
            <w:r>
              <w:rPr>
                <w:sz w:val="18"/>
                <w:szCs w:val="18"/>
              </w:rPr>
              <w:t>)</w:t>
            </w:r>
          </w:p>
        </w:tc>
      </w:tr>
      <w:tr w:rsidR="00417F40" w:rsidRPr="00621EA0" w:rsidTr="00294963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023FBA" w:rsidRDefault="00023FBA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051 0412 1120110800 200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003E6B" w:rsidRDefault="00023FBA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023FBA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-104189,47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023FBA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547B8C" w:rsidP="00294963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Уменьшены расходы на проведение кадастровых работ</w:t>
            </w:r>
          </w:p>
        </w:tc>
      </w:tr>
      <w:tr w:rsidR="00417F40" w:rsidRPr="00621EA0" w:rsidTr="00294963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19443F" w:rsidRDefault="0019443F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051 0502 15401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9605 400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003E6B" w:rsidRDefault="0019443F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19443F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+104189,47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19443F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Default="00547B8C" w:rsidP="00547B8C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Увеличены расходы по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CD0859">
              <w:rPr>
                <w:sz w:val="18"/>
                <w:szCs w:val="18"/>
              </w:rPr>
              <w:t xml:space="preserve"> мероприятий по модернизации систем коммунальной инфраструкт</w:t>
            </w:r>
            <w:r w:rsidRPr="00CD0859">
              <w:rPr>
                <w:sz w:val="18"/>
                <w:szCs w:val="18"/>
              </w:rPr>
              <w:t>у</w:t>
            </w:r>
            <w:r w:rsidRPr="00CD0859">
              <w:rPr>
                <w:sz w:val="18"/>
                <w:szCs w:val="18"/>
              </w:rPr>
              <w:t>ры за счет средств областного бюдж</w:t>
            </w:r>
            <w:r w:rsidRPr="00CD0859">
              <w:rPr>
                <w:sz w:val="18"/>
                <w:szCs w:val="18"/>
              </w:rPr>
              <w:t>е</w:t>
            </w:r>
            <w:r w:rsidRPr="00CD0859">
              <w:rPr>
                <w:sz w:val="18"/>
                <w:szCs w:val="18"/>
              </w:rPr>
              <w:t>та</w:t>
            </w:r>
          </w:p>
          <w:p w:rsidR="00417F40" w:rsidRPr="00003E6B" w:rsidRDefault="00547B8C" w:rsidP="00547B8C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 с</w:t>
            </w:r>
            <w:r w:rsidRPr="00761805">
              <w:rPr>
                <w:color w:val="000000"/>
                <w:sz w:val="18"/>
                <w:szCs w:val="18"/>
              </w:rPr>
              <w:t>троительство очистных сооруж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 канализации в п. Палех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района Ивановской области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D0859">
              <w:rPr>
                <w:sz w:val="18"/>
                <w:szCs w:val="18"/>
              </w:rPr>
              <w:t>за счет дотации на поддержку мер по обеспечению сбалансированности местных бюджетов</w:t>
            </w:r>
            <w:r>
              <w:rPr>
                <w:sz w:val="18"/>
                <w:szCs w:val="18"/>
              </w:rPr>
              <w:t>)</w:t>
            </w:r>
          </w:p>
        </w:tc>
      </w:tr>
      <w:tr w:rsidR="00F73401" w:rsidRPr="00621EA0" w:rsidTr="00294963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051 0409 0430110760 200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-290778,53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F73401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Уменьшены расходы на текущий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монт автомобильной дороги в д.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менье Палехского муниципального района Ивановской области</w:t>
            </w:r>
          </w:p>
        </w:tc>
      </w:tr>
      <w:tr w:rsidR="00F73401" w:rsidRPr="00621EA0" w:rsidTr="009672DC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547B8C" w:rsidRDefault="00F73401" w:rsidP="00294963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051 0409 04301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0510 200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+290778,53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A36DD0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Увеличены расходы </w:t>
            </w:r>
            <w:r w:rsidRPr="00CD0859">
              <w:rPr>
                <w:sz w:val="18"/>
                <w:szCs w:val="18"/>
              </w:rPr>
              <w:t>на строительство, модернизацию, ремонт и содержание автомобильных дорог общего польз</w:t>
            </w:r>
            <w:r w:rsidRPr="00CD0859">
              <w:rPr>
                <w:sz w:val="18"/>
                <w:szCs w:val="18"/>
              </w:rPr>
              <w:t>о</w:t>
            </w:r>
            <w:r w:rsidRPr="00CD0859">
              <w:rPr>
                <w:sz w:val="18"/>
                <w:szCs w:val="18"/>
              </w:rPr>
              <w:t>вания</w:t>
            </w:r>
          </w:p>
        </w:tc>
      </w:tr>
      <w:tr w:rsidR="00F73401" w:rsidRPr="00621EA0" w:rsidTr="009672D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051 0409 0430110820 200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-290778,53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Уменьшены расходы на текущий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монт автомобильной дороги в д. </w:t>
            </w:r>
            <w:proofErr w:type="spellStart"/>
            <w:r>
              <w:rPr>
                <w:color w:val="000000"/>
                <w:sz w:val="18"/>
                <w:szCs w:val="18"/>
              </w:rPr>
              <w:t>Ос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новец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Палехского муниципального района</w:t>
            </w:r>
          </w:p>
        </w:tc>
      </w:tr>
      <w:tr w:rsidR="00F73401" w:rsidRPr="00621EA0" w:rsidTr="009672DC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9672DC" w:rsidRDefault="00F73401" w:rsidP="00294963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051 0409 04301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0510 200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+290778,53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D03F62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Увеличены расходы </w:t>
            </w:r>
            <w:r w:rsidRPr="00CD0859">
              <w:rPr>
                <w:sz w:val="18"/>
                <w:szCs w:val="18"/>
              </w:rPr>
              <w:t xml:space="preserve">на строительство, модернизацию, ремонт и содержание </w:t>
            </w:r>
            <w:r w:rsidRPr="00CD0859">
              <w:rPr>
                <w:sz w:val="18"/>
                <w:szCs w:val="18"/>
              </w:rPr>
              <w:lastRenderedPageBreak/>
              <w:t>автомобильных дорог общего польз</w:t>
            </w:r>
            <w:r w:rsidRPr="00CD0859">
              <w:rPr>
                <w:sz w:val="18"/>
                <w:szCs w:val="18"/>
              </w:rPr>
              <w:t>о</w:t>
            </w:r>
            <w:r w:rsidRPr="00CD0859">
              <w:rPr>
                <w:sz w:val="18"/>
                <w:szCs w:val="18"/>
              </w:rPr>
              <w:t>вания</w:t>
            </w:r>
          </w:p>
        </w:tc>
      </w:tr>
      <w:tr w:rsidR="00F73401" w:rsidRPr="00621EA0" w:rsidTr="009672DC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051 1006 3190010180 300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7C16C2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единовременной матер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альной помощи, пострадавшим при пожаре, из резервного фонда 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страции Палехского муниципального района</w:t>
            </w:r>
          </w:p>
        </w:tc>
      </w:tr>
      <w:tr w:rsidR="00F73401" w:rsidRPr="00621EA0" w:rsidTr="00294963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051 0113 1120110240 200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-247651,90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642BB3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Уменьшены расходы на обеспечение сохранности и содержание имущества казны Палехского муниципального района</w:t>
            </w:r>
          </w:p>
        </w:tc>
      </w:tr>
      <w:tr w:rsidR="00F73401" w:rsidRPr="00621EA0" w:rsidTr="00294963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1" w:rsidRPr="00003E6B" w:rsidRDefault="00F73401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051 0412 1120110780 200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-100000,00 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178EF" w:rsidP="00F178EF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Уменьшены расходы на комплексные кадастровые работы</w:t>
            </w:r>
          </w:p>
        </w:tc>
      </w:tr>
      <w:tr w:rsidR="00F73401" w:rsidRPr="00621EA0" w:rsidTr="00294963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051 1001 3190000310 300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178EF" w:rsidP="00294963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Уменьшены расходы на предоставл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дополнительного пенсионного обеспечения отдельным категориям граждан</w:t>
            </w:r>
          </w:p>
        </w:tc>
      </w:tr>
      <w:tr w:rsidR="00F73401" w:rsidRPr="00621EA0" w:rsidTr="00294963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051 0113 1120110240 800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1" w:rsidRPr="00003E6B" w:rsidRDefault="00F73401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+102492,25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F73401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F73401" w:rsidRPr="00003E6B" w:rsidRDefault="00003DF7" w:rsidP="00294963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Увеличены расходы на обеспечение сохранности и содержания имущества казны муниципального района</w:t>
            </w:r>
          </w:p>
        </w:tc>
      </w:tr>
      <w:tr w:rsidR="00003DF7" w:rsidRPr="00621EA0" w:rsidTr="00294963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051 0113 1120110550 200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+300487,22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003DF7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Увеличены расходы на обеспечение сохранности и содержания имущества  муниципального района</w:t>
            </w:r>
          </w:p>
        </w:tc>
      </w:tr>
      <w:tr w:rsidR="00003DF7" w:rsidRPr="00621EA0" w:rsidTr="00294963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051 0113 3190010170 200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Увеличены расходы на организацию и проведение мероприятий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связанных с государственными праздниками и юбилейными датами</w:t>
            </w:r>
          </w:p>
        </w:tc>
      </w:tr>
      <w:tr w:rsidR="00003DF7" w:rsidRPr="00621EA0" w:rsidTr="00294963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051 0502 0340310620 200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+64305,78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Увеличены расходы на актуализацию схем теплоснабжения, водоснабжения и водоотведения </w:t>
            </w:r>
            <w:proofErr w:type="gramStart"/>
            <w:r>
              <w:rPr>
                <w:color w:val="000000"/>
                <w:sz w:val="18"/>
                <w:szCs w:val="18"/>
              </w:rPr>
              <w:t>программы ко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плексного развития систем комм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нальной инфраструктуры Палехского городского поселения Палехского муниципального района</w:t>
            </w:r>
            <w:proofErr w:type="gramEnd"/>
          </w:p>
        </w:tc>
      </w:tr>
      <w:tr w:rsidR="00003DF7" w:rsidRPr="00621EA0" w:rsidTr="00294963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051 0503 1510110350 200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+71266,65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003DF7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Увеличены расходы на проведение работ по ликвидации несанкционир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ванных свалок</w:t>
            </w:r>
          </w:p>
        </w:tc>
      </w:tr>
      <w:tr w:rsidR="00003DF7" w:rsidRPr="00621EA0" w:rsidTr="00294963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051 0705 1110410070 200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Увеличены расходы на организацию про</w:t>
            </w:r>
            <w:r w:rsidR="007C16C2">
              <w:rPr>
                <w:color w:val="000000"/>
                <w:sz w:val="18"/>
                <w:szCs w:val="18"/>
              </w:rPr>
              <w:t>фессионального образования и дополнительного профессионального образования лиц, замещающих мун</w:t>
            </w:r>
            <w:r w:rsidR="007C16C2">
              <w:rPr>
                <w:color w:val="000000"/>
                <w:sz w:val="18"/>
                <w:szCs w:val="18"/>
              </w:rPr>
              <w:t>и</w:t>
            </w:r>
            <w:r w:rsidR="007C16C2">
              <w:rPr>
                <w:color w:val="000000"/>
                <w:sz w:val="18"/>
                <w:szCs w:val="18"/>
              </w:rPr>
              <w:t>ципальные должности</w:t>
            </w:r>
          </w:p>
        </w:tc>
      </w:tr>
      <w:tr w:rsidR="00003DF7" w:rsidRPr="00621EA0" w:rsidTr="00294963">
        <w:trPr>
          <w:trHeight w:val="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F7" w:rsidRPr="004257E4" w:rsidRDefault="00003DF7" w:rsidP="004257E4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051 0409 0430110810 200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-701320,00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D03F62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расходов на текущий ремонт автомобильной дороги в д. Тименка Палехского муниципального района Ивановской области</w:t>
            </w:r>
          </w:p>
        </w:tc>
      </w:tr>
      <w:tr w:rsidR="00003DF7" w:rsidRPr="00621EA0" w:rsidTr="00294963">
        <w:trPr>
          <w:trHeight w:val="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F7" w:rsidRPr="004257E4" w:rsidRDefault="00003DF7" w:rsidP="00893E2D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051 0409 0430110760 200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+701320,00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893E2D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расходов на текущий ремонт автомобильной дороги в д. Раменье Палехского муниципального района Ивановской области</w:t>
            </w:r>
          </w:p>
        </w:tc>
      </w:tr>
      <w:tr w:rsidR="00003DF7" w:rsidRPr="00621EA0" w:rsidTr="00294963">
        <w:trPr>
          <w:trHeight w:val="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003E6B">
              <w:rPr>
                <w:b/>
                <w:sz w:val="18"/>
                <w:szCs w:val="18"/>
              </w:rPr>
              <w:t>Финансовый отдел админ</w:t>
            </w:r>
            <w:r w:rsidRPr="00003E6B">
              <w:rPr>
                <w:b/>
                <w:sz w:val="18"/>
                <w:szCs w:val="18"/>
              </w:rPr>
              <w:t>и</w:t>
            </w:r>
            <w:r w:rsidRPr="00003E6B">
              <w:rPr>
                <w:b/>
                <w:sz w:val="18"/>
                <w:szCs w:val="18"/>
              </w:rPr>
              <w:t>страции Палехского муниц</w:t>
            </w:r>
            <w:r w:rsidRPr="00003E6B">
              <w:rPr>
                <w:b/>
                <w:sz w:val="18"/>
                <w:szCs w:val="18"/>
              </w:rPr>
              <w:t>и</w:t>
            </w:r>
            <w:r w:rsidRPr="00003E6B">
              <w:rPr>
                <w:b/>
                <w:sz w:val="18"/>
                <w:szCs w:val="18"/>
              </w:rPr>
              <w:t>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</w:tr>
      <w:tr w:rsidR="00003DF7" w:rsidRPr="00621EA0" w:rsidTr="00294963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050 0111 319001080 800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F7" w:rsidRPr="00003E6B" w:rsidRDefault="00003DF7" w:rsidP="00D371C9">
            <w:pPr>
              <w:spacing w:line="200" w:lineRule="exact"/>
              <w:rPr>
                <w:sz w:val="18"/>
                <w:szCs w:val="18"/>
              </w:rPr>
            </w:pPr>
            <w:r w:rsidRPr="00003E6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003E6B"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003E6B"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003DF7" w:rsidRPr="00003E6B" w:rsidRDefault="00003DF7" w:rsidP="00294963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Уменьшены расходы резервного фо</w:t>
            </w:r>
            <w:r w:rsidRPr="00003E6B">
              <w:rPr>
                <w:color w:val="000000"/>
                <w:sz w:val="18"/>
                <w:szCs w:val="18"/>
              </w:rPr>
              <w:t>н</w:t>
            </w:r>
            <w:r w:rsidRPr="00003E6B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F808F8" w:rsidRPr="00621EA0" w:rsidTr="00294963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8" w:rsidRPr="00F808F8" w:rsidRDefault="00F808F8" w:rsidP="00294963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F808F8">
              <w:rPr>
                <w:b/>
                <w:sz w:val="18"/>
                <w:szCs w:val="18"/>
              </w:rPr>
              <w:t>Совет Палехского муниц</w:t>
            </w:r>
            <w:r w:rsidRPr="00F808F8">
              <w:rPr>
                <w:b/>
                <w:sz w:val="18"/>
                <w:szCs w:val="18"/>
              </w:rPr>
              <w:t>и</w:t>
            </w:r>
            <w:r w:rsidRPr="00F808F8">
              <w:rPr>
                <w:b/>
                <w:sz w:val="18"/>
                <w:szCs w:val="18"/>
              </w:rPr>
              <w:t>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8" w:rsidRPr="00003E6B" w:rsidRDefault="00F808F8" w:rsidP="00D371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F808F8" w:rsidRPr="00003E6B" w:rsidRDefault="00F808F8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F808F8" w:rsidRPr="00003E6B" w:rsidRDefault="00F808F8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F808F8" w:rsidRPr="00003E6B" w:rsidRDefault="00F808F8" w:rsidP="00294963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</w:tr>
      <w:tr w:rsidR="00F808F8" w:rsidRPr="00621EA0" w:rsidTr="00294963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8" w:rsidRPr="00003E6B" w:rsidRDefault="00F808F8" w:rsidP="00294963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911 0103 3090000290 100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8" w:rsidRPr="00003E6B" w:rsidRDefault="00F808F8" w:rsidP="00D371C9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-13290,00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F808F8" w:rsidRPr="00003E6B" w:rsidRDefault="00F808F8" w:rsidP="000912D9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003E6B"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F808F8" w:rsidRPr="00003E6B" w:rsidRDefault="00F808F8" w:rsidP="000912D9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003E6B"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F808F8" w:rsidRPr="00003E6B" w:rsidRDefault="00F808F8" w:rsidP="00294963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Уменьшены расходы</w:t>
            </w:r>
            <w:r>
              <w:rPr>
                <w:color w:val="000000"/>
                <w:sz w:val="18"/>
                <w:szCs w:val="18"/>
              </w:rPr>
              <w:t xml:space="preserve"> на возмещение расходов на осуществление полном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чий депутатов</w:t>
            </w:r>
          </w:p>
        </w:tc>
      </w:tr>
      <w:tr w:rsidR="00F808F8" w:rsidRPr="00621EA0" w:rsidTr="00294963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8" w:rsidRDefault="00F808F8" w:rsidP="00294963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911 0103 3090000270 200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8" w:rsidRDefault="00F808F8" w:rsidP="00D371C9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+13290,00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F808F8" w:rsidRPr="00003E6B" w:rsidRDefault="00F808F8" w:rsidP="000912D9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003E6B"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F808F8" w:rsidRPr="00003E6B" w:rsidRDefault="00F808F8" w:rsidP="000912D9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003E6B"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F808F8" w:rsidRPr="00003E6B" w:rsidRDefault="00F808F8" w:rsidP="00F808F8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003E6B"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 xml:space="preserve">величены </w:t>
            </w:r>
            <w:r w:rsidRPr="00003E6B">
              <w:rPr>
                <w:color w:val="000000"/>
                <w:sz w:val="18"/>
                <w:szCs w:val="18"/>
              </w:rPr>
              <w:t>расходы</w:t>
            </w:r>
            <w:r>
              <w:rPr>
                <w:color w:val="000000"/>
                <w:sz w:val="18"/>
                <w:szCs w:val="18"/>
              </w:rPr>
              <w:t xml:space="preserve"> на закупку тов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ров, работ и услуг</w:t>
            </w:r>
          </w:p>
        </w:tc>
      </w:tr>
    </w:tbl>
    <w:p w:rsidR="00417F40" w:rsidRDefault="00417F40" w:rsidP="00417F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5A5B" w:rsidRDefault="00595A5B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sectPr w:rsidR="00595A5B" w:rsidSect="001733A5"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B0" w:rsidRDefault="00B83CB0">
      <w:r>
        <w:separator/>
      </w:r>
    </w:p>
  </w:endnote>
  <w:endnote w:type="continuationSeparator" w:id="0">
    <w:p w:rsidR="00B83CB0" w:rsidRDefault="00B8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A3" w:rsidRDefault="00CD42A3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2A3" w:rsidRDefault="00CD42A3" w:rsidP="00B40E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A3" w:rsidRDefault="00CD42A3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6746">
      <w:rPr>
        <w:rStyle w:val="a7"/>
        <w:noProof/>
      </w:rPr>
      <w:t>54</w:t>
    </w:r>
    <w:r>
      <w:rPr>
        <w:rStyle w:val="a7"/>
      </w:rPr>
      <w:fldChar w:fldCharType="end"/>
    </w:r>
  </w:p>
  <w:p w:rsidR="00CD42A3" w:rsidRDefault="00CD42A3" w:rsidP="00B40E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B0" w:rsidRDefault="00B83CB0">
      <w:r>
        <w:separator/>
      </w:r>
    </w:p>
  </w:footnote>
  <w:footnote w:type="continuationSeparator" w:id="0">
    <w:p w:rsidR="00B83CB0" w:rsidRDefault="00B8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634"/>
    <w:rsid w:val="00000033"/>
    <w:rsid w:val="0000041F"/>
    <w:rsid w:val="00000737"/>
    <w:rsid w:val="00000A56"/>
    <w:rsid w:val="00000C6D"/>
    <w:rsid w:val="000017E8"/>
    <w:rsid w:val="00001DF2"/>
    <w:rsid w:val="000020F6"/>
    <w:rsid w:val="000026F5"/>
    <w:rsid w:val="00002A20"/>
    <w:rsid w:val="00002D14"/>
    <w:rsid w:val="00002E6D"/>
    <w:rsid w:val="00002FF4"/>
    <w:rsid w:val="00003545"/>
    <w:rsid w:val="000035E7"/>
    <w:rsid w:val="0000360E"/>
    <w:rsid w:val="00003B13"/>
    <w:rsid w:val="00003DF7"/>
    <w:rsid w:val="00003E6B"/>
    <w:rsid w:val="00004000"/>
    <w:rsid w:val="0000422D"/>
    <w:rsid w:val="00004337"/>
    <w:rsid w:val="000046EA"/>
    <w:rsid w:val="000053EC"/>
    <w:rsid w:val="0000623F"/>
    <w:rsid w:val="00006455"/>
    <w:rsid w:val="00006D13"/>
    <w:rsid w:val="00007272"/>
    <w:rsid w:val="0000738B"/>
    <w:rsid w:val="0000768C"/>
    <w:rsid w:val="00007736"/>
    <w:rsid w:val="000077D2"/>
    <w:rsid w:val="00010213"/>
    <w:rsid w:val="000105B4"/>
    <w:rsid w:val="0001061F"/>
    <w:rsid w:val="00010A39"/>
    <w:rsid w:val="00010ABE"/>
    <w:rsid w:val="00010C0E"/>
    <w:rsid w:val="00011015"/>
    <w:rsid w:val="00011E56"/>
    <w:rsid w:val="0001275D"/>
    <w:rsid w:val="00012D90"/>
    <w:rsid w:val="0001311D"/>
    <w:rsid w:val="000136FD"/>
    <w:rsid w:val="00013B0B"/>
    <w:rsid w:val="00013B80"/>
    <w:rsid w:val="00013DD6"/>
    <w:rsid w:val="0001487A"/>
    <w:rsid w:val="00014BD8"/>
    <w:rsid w:val="00014EDF"/>
    <w:rsid w:val="000150E5"/>
    <w:rsid w:val="0001525D"/>
    <w:rsid w:val="00015777"/>
    <w:rsid w:val="00015E9B"/>
    <w:rsid w:val="00015FE1"/>
    <w:rsid w:val="000169FC"/>
    <w:rsid w:val="00016B85"/>
    <w:rsid w:val="00016EF7"/>
    <w:rsid w:val="00016F1E"/>
    <w:rsid w:val="000170B4"/>
    <w:rsid w:val="00017210"/>
    <w:rsid w:val="000177D5"/>
    <w:rsid w:val="000177E1"/>
    <w:rsid w:val="00017ABE"/>
    <w:rsid w:val="00017C42"/>
    <w:rsid w:val="00017C6D"/>
    <w:rsid w:val="00017EAD"/>
    <w:rsid w:val="000202CC"/>
    <w:rsid w:val="000204E7"/>
    <w:rsid w:val="00020753"/>
    <w:rsid w:val="000207FA"/>
    <w:rsid w:val="00020BFF"/>
    <w:rsid w:val="00020F0B"/>
    <w:rsid w:val="000218A7"/>
    <w:rsid w:val="00021912"/>
    <w:rsid w:val="00021947"/>
    <w:rsid w:val="00021AF5"/>
    <w:rsid w:val="00021C4D"/>
    <w:rsid w:val="000221C4"/>
    <w:rsid w:val="000228E2"/>
    <w:rsid w:val="00023FBA"/>
    <w:rsid w:val="00024B16"/>
    <w:rsid w:val="00024E6E"/>
    <w:rsid w:val="0002549C"/>
    <w:rsid w:val="00025525"/>
    <w:rsid w:val="00025AA6"/>
    <w:rsid w:val="00025E09"/>
    <w:rsid w:val="0002627A"/>
    <w:rsid w:val="0002628B"/>
    <w:rsid w:val="00026660"/>
    <w:rsid w:val="00026D51"/>
    <w:rsid w:val="00027BD0"/>
    <w:rsid w:val="00027F6B"/>
    <w:rsid w:val="00030088"/>
    <w:rsid w:val="000302BC"/>
    <w:rsid w:val="000303AE"/>
    <w:rsid w:val="00030424"/>
    <w:rsid w:val="000308C6"/>
    <w:rsid w:val="00030A83"/>
    <w:rsid w:val="00030E47"/>
    <w:rsid w:val="00031133"/>
    <w:rsid w:val="0003125C"/>
    <w:rsid w:val="000312DE"/>
    <w:rsid w:val="00031B9C"/>
    <w:rsid w:val="00031F86"/>
    <w:rsid w:val="0003224F"/>
    <w:rsid w:val="000327F9"/>
    <w:rsid w:val="00032B61"/>
    <w:rsid w:val="00033209"/>
    <w:rsid w:val="00033347"/>
    <w:rsid w:val="00033710"/>
    <w:rsid w:val="00033993"/>
    <w:rsid w:val="0003413F"/>
    <w:rsid w:val="000345AE"/>
    <w:rsid w:val="000346D5"/>
    <w:rsid w:val="000348BD"/>
    <w:rsid w:val="00035838"/>
    <w:rsid w:val="00035DCF"/>
    <w:rsid w:val="000369CF"/>
    <w:rsid w:val="00036F49"/>
    <w:rsid w:val="0003779A"/>
    <w:rsid w:val="00037BEF"/>
    <w:rsid w:val="00037CC5"/>
    <w:rsid w:val="00040022"/>
    <w:rsid w:val="000404E9"/>
    <w:rsid w:val="00040954"/>
    <w:rsid w:val="0004225F"/>
    <w:rsid w:val="00042576"/>
    <w:rsid w:val="00042728"/>
    <w:rsid w:val="00042856"/>
    <w:rsid w:val="00042B54"/>
    <w:rsid w:val="00043477"/>
    <w:rsid w:val="000438B6"/>
    <w:rsid w:val="000443D5"/>
    <w:rsid w:val="00044479"/>
    <w:rsid w:val="0004484E"/>
    <w:rsid w:val="000456C2"/>
    <w:rsid w:val="000457EB"/>
    <w:rsid w:val="00045A7C"/>
    <w:rsid w:val="00046DE5"/>
    <w:rsid w:val="000471DF"/>
    <w:rsid w:val="0004722B"/>
    <w:rsid w:val="0004730D"/>
    <w:rsid w:val="00047C2E"/>
    <w:rsid w:val="000501B9"/>
    <w:rsid w:val="0005062B"/>
    <w:rsid w:val="00050981"/>
    <w:rsid w:val="00050CC1"/>
    <w:rsid w:val="000514D6"/>
    <w:rsid w:val="000516A8"/>
    <w:rsid w:val="00051B54"/>
    <w:rsid w:val="00051B9B"/>
    <w:rsid w:val="00052773"/>
    <w:rsid w:val="000529D6"/>
    <w:rsid w:val="00052FD5"/>
    <w:rsid w:val="00053032"/>
    <w:rsid w:val="00053101"/>
    <w:rsid w:val="00053B80"/>
    <w:rsid w:val="000540CC"/>
    <w:rsid w:val="0005435C"/>
    <w:rsid w:val="000543C6"/>
    <w:rsid w:val="00054623"/>
    <w:rsid w:val="00054A76"/>
    <w:rsid w:val="0005591F"/>
    <w:rsid w:val="00055932"/>
    <w:rsid w:val="00055A26"/>
    <w:rsid w:val="000561F1"/>
    <w:rsid w:val="00056220"/>
    <w:rsid w:val="00057024"/>
    <w:rsid w:val="00057174"/>
    <w:rsid w:val="00057E74"/>
    <w:rsid w:val="00060035"/>
    <w:rsid w:val="000609FA"/>
    <w:rsid w:val="00060B6E"/>
    <w:rsid w:val="00060B88"/>
    <w:rsid w:val="00060BEF"/>
    <w:rsid w:val="00060F3E"/>
    <w:rsid w:val="000610E0"/>
    <w:rsid w:val="00061DD4"/>
    <w:rsid w:val="00061F8B"/>
    <w:rsid w:val="000620C4"/>
    <w:rsid w:val="00062427"/>
    <w:rsid w:val="00062511"/>
    <w:rsid w:val="0006292B"/>
    <w:rsid w:val="00062F49"/>
    <w:rsid w:val="000633AE"/>
    <w:rsid w:val="00063479"/>
    <w:rsid w:val="0006356B"/>
    <w:rsid w:val="00063609"/>
    <w:rsid w:val="00064859"/>
    <w:rsid w:val="00065550"/>
    <w:rsid w:val="00065B48"/>
    <w:rsid w:val="00065E75"/>
    <w:rsid w:val="00066B9D"/>
    <w:rsid w:val="000671B3"/>
    <w:rsid w:val="000671F8"/>
    <w:rsid w:val="0006751C"/>
    <w:rsid w:val="00067A0A"/>
    <w:rsid w:val="00067E90"/>
    <w:rsid w:val="00070F72"/>
    <w:rsid w:val="000710C2"/>
    <w:rsid w:val="00071881"/>
    <w:rsid w:val="00071C65"/>
    <w:rsid w:val="00071FD2"/>
    <w:rsid w:val="000727D2"/>
    <w:rsid w:val="00072C0C"/>
    <w:rsid w:val="0007310D"/>
    <w:rsid w:val="00073D12"/>
    <w:rsid w:val="00073EDA"/>
    <w:rsid w:val="00074756"/>
    <w:rsid w:val="000748F8"/>
    <w:rsid w:val="00074A61"/>
    <w:rsid w:val="00075C3D"/>
    <w:rsid w:val="00075CF6"/>
    <w:rsid w:val="0007657F"/>
    <w:rsid w:val="00076B4E"/>
    <w:rsid w:val="00076E3F"/>
    <w:rsid w:val="00077089"/>
    <w:rsid w:val="00077358"/>
    <w:rsid w:val="00077359"/>
    <w:rsid w:val="00077994"/>
    <w:rsid w:val="000801C2"/>
    <w:rsid w:val="00080673"/>
    <w:rsid w:val="000811E6"/>
    <w:rsid w:val="00081A91"/>
    <w:rsid w:val="00081F89"/>
    <w:rsid w:val="00082234"/>
    <w:rsid w:val="000823A5"/>
    <w:rsid w:val="00082817"/>
    <w:rsid w:val="000828F4"/>
    <w:rsid w:val="0008307C"/>
    <w:rsid w:val="00083B35"/>
    <w:rsid w:val="00084250"/>
    <w:rsid w:val="000842A9"/>
    <w:rsid w:val="00084F38"/>
    <w:rsid w:val="000850FC"/>
    <w:rsid w:val="000857C8"/>
    <w:rsid w:val="00085B9D"/>
    <w:rsid w:val="00085C60"/>
    <w:rsid w:val="00086242"/>
    <w:rsid w:val="0008708F"/>
    <w:rsid w:val="00087A7B"/>
    <w:rsid w:val="00087FE4"/>
    <w:rsid w:val="000906A3"/>
    <w:rsid w:val="0009070B"/>
    <w:rsid w:val="000912D9"/>
    <w:rsid w:val="0009195C"/>
    <w:rsid w:val="00091E56"/>
    <w:rsid w:val="00092483"/>
    <w:rsid w:val="00092A68"/>
    <w:rsid w:val="00092CAC"/>
    <w:rsid w:val="00092D97"/>
    <w:rsid w:val="00092FA7"/>
    <w:rsid w:val="0009316D"/>
    <w:rsid w:val="000935B8"/>
    <w:rsid w:val="000939EF"/>
    <w:rsid w:val="00094497"/>
    <w:rsid w:val="00094580"/>
    <w:rsid w:val="00094B08"/>
    <w:rsid w:val="00094EC4"/>
    <w:rsid w:val="000955EE"/>
    <w:rsid w:val="000965D4"/>
    <w:rsid w:val="000975D8"/>
    <w:rsid w:val="000975E8"/>
    <w:rsid w:val="00097789"/>
    <w:rsid w:val="000977CE"/>
    <w:rsid w:val="00097D4C"/>
    <w:rsid w:val="00097E56"/>
    <w:rsid w:val="000A0538"/>
    <w:rsid w:val="000A0D5F"/>
    <w:rsid w:val="000A15C2"/>
    <w:rsid w:val="000A1F8A"/>
    <w:rsid w:val="000A2321"/>
    <w:rsid w:val="000A2A60"/>
    <w:rsid w:val="000A2D72"/>
    <w:rsid w:val="000A30EF"/>
    <w:rsid w:val="000A34A0"/>
    <w:rsid w:val="000A3622"/>
    <w:rsid w:val="000A3CFC"/>
    <w:rsid w:val="000A406F"/>
    <w:rsid w:val="000A463B"/>
    <w:rsid w:val="000A4A64"/>
    <w:rsid w:val="000A51A0"/>
    <w:rsid w:val="000A5CD1"/>
    <w:rsid w:val="000A5D7D"/>
    <w:rsid w:val="000A62EF"/>
    <w:rsid w:val="000A6659"/>
    <w:rsid w:val="000A6676"/>
    <w:rsid w:val="000A66B1"/>
    <w:rsid w:val="000A6F4B"/>
    <w:rsid w:val="000A712A"/>
    <w:rsid w:val="000A72F0"/>
    <w:rsid w:val="000A7C5B"/>
    <w:rsid w:val="000B0931"/>
    <w:rsid w:val="000B0B56"/>
    <w:rsid w:val="000B0CD6"/>
    <w:rsid w:val="000B1672"/>
    <w:rsid w:val="000B1A53"/>
    <w:rsid w:val="000B1F2D"/>
    <w:rsid w:val="000B2232"/>
    <w:rsid w:val="000B2647"/>
    <w:rsid w:val="000B2F71"/>
    <w:rsid w:val="000B3483"/>
    <w:rsid w:val="000B4170"/>
    <w:rsid w:val="000B4438"/>
    <w:rsid w:val="000B484E"/>
    <w:rsid w:val="000B4D06"/>
    <w:rsid w:val="000B51EA"/>
    <w:rsid w:val="000B5266"/>
    <w:rsid w:val="000B6874"/>
    <w:rsid w:val="000B6978"/>
    <w:rsid w:val="000B6ABD"/>
    <w:rsid w:val="000B6FD2"/>
    <w:rsid w:val="000B7778"/>
    <w:rsid w:val="000B78BD"/>
    <w:rsid w:val="000C124C"/>
    <w:rsid w:val="000C18E0"/>
    <w:rsid w:val="000C1E53"/>
    <w:rsid w:val="000C2014"/>
    <w:rsid w:val="000C28BA"/>
    <w:rsid w:val="000C2D94"/>
    <w:rsid w:val="000C2E0A"/>
    <w:rsid w:val="000C2ECB"/>
    <w:rsid w:val="000C3239"/>
    <w:rsid w:val="000C3496"/>
    <w:rsid w:val="000C3A78"/>
    <w:rsid w:val="000C3AF7"/>
    <w:rsid w:val="000C3F72"/>
    <w:rsid w:val="000C470A"/>
    <w:rsid w:val="000C4B15"/>
    <w:rsid w:val="000C4BA6"/>
    <w:rsid w:val="000C4E30"/>
    <w:rsid w:val="000C534F"/>
    <w:rsid w:val="000C595D"/>
    <w:rsid w:val="000C6979"/>
    <w:rsid w:val="000C6D00"/>
    <w:rsid w:val="000C6D2F"/>
    <w:rsid w:val="000C7146"/>
    <w:rsid w:val="000C726A"/>
    <w:rsid w:val="000C738E"/>
    <w:rsid w:val="000C76E1"/>
    <w:rsid w:val="000C7992"/>
    <w:rsid w:val="000C7C7A"/>
    <w:rsid w:val="000C7CB0"/>
    <w:rsid w:val="000D02C5"/>
    <w:rsid w:val="000D0BB0"/>
    <w:rsid w:val="000D0C9D"/>
    <w:rsid w:val="000D16B7"/>
    <w:rsid w:val="000D1AE2"/>
    <w:rsid w:val="000D24E4"/>
    <w:rsid w:val="000D2B61"/>
    <w:rsid w:val="000D2F4C"/>
    <w:rsid w:val="000D30DC"/>
    <w:rsid w:val="000D3C0A"/>
    <w:rsid w:val="000D3CCB"/>
    <w:rsid w:val="000D3FA6"/>
    <w:rsid w:val="000D4F78"/>
    <w:rsid w:val="000D5415"/>
    <w:rsid w:val="000D630C"/>
    <w:rsid w:val="000D64E9"/>
    <w:rsid w:val="000D65CD"/>
    <w:rsid w:val="000D6799"/>
    <w:rsid w:val="000D686C"/>
    <w:rsid w:val="000D77E9"/>
    <w:rsid w:val="000D7AA1"/>
    <w:rsid w:val="000E009E"/>
    <w:rsid w:val="000E05D0"/>
    <w:rsid w:val="000E0E4D"/>
    <w:rsid w:val="000E0F95"/>
    <w:rsid w:val="000E2B4E"/>
    <w:rsid w:val="000E30B5"/>
    <w:rsid w:val="000E3645"/>
    <w:rsid w:val="000E3799"/>
    <w:rsid w:val="000E39A5"/>
    <w:rsid w:val="000E41F2"/>
    <w:rsid w:val="000E445C"/>
    <w:rsid w:val="000E4D49"/>
    <w:rsid w:val="000E55D3"/>
    <w:rsid w:val="000E5A91"/>
    <w:rsid w:val="000E5FA0"/>
    <w:rsid w:val="000E6019"/>
    <w:rsid w:val="000E60A6"/>
    <w:rsid w:val="000E6453"/>
    <w:rsid w:val="000E6615"/>
    <w:rsid w:val="000E6D30"/>
    <w:rsid w:val="000E7020"/>
    <w:rsid w:val="000E71C2"/>
    <w:rsid w:val="000E7267"/>
    <w:rsid w:val="000E726F"/>
    <w:rsid w:val="000E72CE"/>
    <w:rsid w:val="000E7911"/>
    <w:rsid w:val="000F00F8"/>
    <w:rsid w:val="000F0180"/>
    <w:rsid w:val="000F139C"/>
    <w:rsid w:val="000F1782"/>
    <w:rsid w:val="000F1FDE"/>
    <w:rsid w:val="000F227D"/>
    <w:rsid w:val="000F2515"/>
    <w:rsid w:val="000F2958"/>
    <w:rsid w:val="000F2C5E"/>
    <w:rsid w:val="000F2CED"/>
    <w:rsid w:val="000F2D6F"/>
    <w:rsid w:val="000F2FD9"/>
    <w:rsid w:val="000F3B83"/>
    <w:rsid w:val="000F4916"/>
    <w:rsid w:val="000F504E"/>
    <w:rsid w:val="000F54AB"/>
    <w:rsid w:val="000F5AAD"/>
    <w:rsid w:val="000F5EDF"/>
    <w:rsid w:val="000F60D0"/>
    <w:rsid w:val="000F63E8"/>
    <w:rsid w:val="000F6675"/>
    <w:rsid w:val="000F66E7"/>
    <w:rsid w:val="000F6A1A"/>
    <w:rsid w:val="000F6B40"/>
    <w:rsid w:val="00100767"/>
    <w:rsid w:val="00100889"/>
    <w:rsid w:val="00100FA9"/>
    <w:rsid w:val="00101393"/>
    <w:rsid w:val="0010144B"/>
    <w:rsid w:val="001015EF"/>
    <w:rsid w:val="001017E4"/>
    <w:rsid w:val="0010211F"/>
    <w:rsid w:val="001026E4"/>
    <w:rsid w:val="001027A0"/>
    <w:rsid w:val="00102C5A"/>
    <w:rsid w:val="0010325C"/>
    <w:rsid w:val="00103AB1"/>
    <w:rsid w:val="00103DAB"/>
    <w:rsid w:val="00104387"/>
    <w:rsid w:val="0010461A"/>
    <w:rsid w:val="00105426"/>
    <w:rsid w:val="001056F2"/>
    <w:rsid w:val="00105D44"/>
    <w:rsid w:val="00105D45"/>
    <w:rsid w:val="001065EA"/>
    <w:rsid w:val="00106616"/>
    <w:rsid w:val="0010743C"/>
    <w:rsid w:val="001077F0"/>
    <w:rsid w:val="001079C4"/>
    <w:rsid w:val="00107AFC"/>
    <w:rsid w:val="00107E84"/>
    <w:rsid w:val="00110A47"/>
    <w:rsid w:val="001114B3"/>
    <w:rsid w:val="00111810"/>
    <w:rsid w:val="00111AE2"/>
    <w:rsid w:val="00111BAC"/>
    <w:rsid w:val="00111C3D"/>
    <w:rsid w:val="00111E70"/>
    <w:rsid w:val="00111FA4"/>
    <w:rsid w:val="00112038"/>
    <w:rsid w:val="001120A0"/>
    <w:rsid w:val="0011295A"/>
    <w:rsid w:val="00113642"/>
    <w:rsid w:val="001137F5"/>
    <w:rsid w:val="00114354"/>
    <w:rsid w:val="00114FD5"/>
    <w:rsid w:val="001152A2"/>
    <w:rsid w:val="001155E6"/>
    <w:rsid w:val="00116533"/>
    <w:rsid w:val="00116634"/>
    <w:rsid w:val="001166DB"/>
    <w:rsid w:val="001169AC"/>
    <w:rsid w:val="00116CEC"/>
    <w:rsid w:val="00117661"/>
    <w:rsid w:val="00117907"/>
    <w:rsid w:val="00117B84"/>
    <w:rsid w:val="00117E10"/>
    <w:rsid w:val="0012061D"/>
    <w:rsid w:val="00120728"/>
    <w:rsid w:val="00121393"/>
    <w:rsid w:val="00121934"/>
    <w:rsid w:val="00121B14"/>
    <w:rsid w:val="00121E52"/>
    <w:rsid w:val="0012204E"/>
    <w:rsid w:val="00122321"/>
    <w:rsid w:val="001228C9"/>
    <w:rsid w:val="00122B35"/>
    <w:rsid w:val="00122B43"/>
    <w:rsid w:val="00122CF4"/>
    <w:rsid w:val="0012360A"/>
    <w:rsid w:val="00123B14"/>
    <w:rsid w:val="00123E59"/>
    <w:rsid w:val="001247D5"/>
    <w:rsid w:val="00125D51"/>
    <w:rsid w:val="00126761"/>
    <w:rsid w:val="00126D02"/>
    <w:rsid w:val="0012726C"/>
    <w:rsid w:val="00127A58"/>
    <w:rsid w:val="00130720"/>
    <w:rsid w:val="00130B80"/>
    <w:rsid w:val="00130D6F"/>
    <w:rsid w:val="00131551"/>
    <w:rsid w:val="00131610"/>
    <w:rsid w:val="001318A8"/>
    <w:rsid w:val="0013191A"/>
    <w:rsid w:val="00131CE2"/>
    <w:rsid w:val="00131E53"/>
    <w:rsid w:val="0013273F"/>
    <w:rsid w:val="0013275B"/>
    <w:rsid w:val="001332E0"/>
    <w:rsid w:val="001336B4"/>
    <w:rsid w:val="001338CA"/>
    <w:rsid w:val="0013491F"/>
    <w:rsid w:val="001355C1"/>
    <w:rsid w:val="00135ACD"/>
    <w:rsid w:val="00135B5F"/>
    <w:rsid w:val="00135E63"/>
    <w:rsid w:val="00135F04"/>
    <w:rsid w:val="00135F16"/>
    <w:rsid w:val="00136689"/>
    <w:rsid w:val="001366A0"/>
    <w:rsid w:val="00136A8B"/>
    <w:rsid w:val="0013715D"/>
    <w:rsid w:val="001373B0"/>
    <w:rsid w:val="001376B7"/>
    <w:rsid w:val="00137AD3"/>
    <w:rsid w:val="001401DE"/>
    <w:rsid w:val="00140386"/>
    <w:rsid w:val="001403F5"/>
    <w:rsid w:val="0014079A"/>
    <w:rsid w:val="001409A9"/>
    <w:rsid w:val="00140D97"/>
    <w:rsid w:val="00140F83"/>
    <w:rsid w:val="00141236"/>
    <w:rsid w:val="001413B4"/>
    <w:rsid w:val="00141513"/>
    <w:rsid w:val="0014170E"/>
    <w:rsid w:val="001418E7"/>
    <w:rsid w:val="00141B39"/>
    <w:rsid w:val="00142056"/>
    <w:rsid w:val="001429CF"/>
    <w:rsid w:val="00142AA3"/>
    <w:rsid w:val="00142F10"/>
    <w:rsid w:val="00143358"/>
    <w:rsid w:val="0014348A"/>
    <w:rsid w:val="001436C9"/>
    <w:rsid w:val="001438C5"/>
    <w:rsid w:val="0014396F"/>
    <w:rsid w:val="0014399D"/>
    <w:rsid w:val="001440A7"/>
    <w:rsid w:val="00144646"/>
    <w:rsid w:val="001447CF"/>
    <w:rsid w:val="00145155"/>
    <w:rsid w:val="00145196"/>
    <w:rsid w:val="00145251"/>
    <w:rsid w:val="001458D0"/>
    <w:rsid w:val="00147395"/>
    <w:rsid w:val="00147451"/>
    <w:rsid w:val="001475BF"/>
    <w:rsid w:val="0014774C"/>
    <w:rsid w:val="0015000C"/>
    <w:rsid w:val="0015028F"/>
    <w:rsid w:val="00151115"/>
    <w:rsid w:val="00151766"/>
    <w:rsid w:val="00151BCE"/>
    <w:rsid w:val="00151DE6"/>
    <w:rsid w:val="0015270A"/>
    <w:rsid w:val="00152F17"/>
    <w:rsid w:val="00153DBE"/>
    <w:rsid w:val="00154EFE"/>
    <w:rsid w:val="00155C63"/>
    <w:rsid w:val="00156272"/>
    <w:rsid w:val="00156277"/>
    <w:rsid w:val="001564FF"/>
    <w:rsid w:val="00156D2A"/>
    <w:rsid w:val="0015719B"/>
    <w:rsid w:val="00157EE1"/>
    <w:rsid w:val="00160838"/>
    <w:rsid w:val="00160938"/>
    <w:rsid w:val="00160CC8"/>
    <w:rsid w:val="0016106C"/>
    <w:rsid w:val="001611BC"/>
    <w:rsid w:val="00162BD7"/>
    <w:rsid w:val="00162C8C"/>
    <w:rsid w:val="00162CDD"/>
    <w:rsid w:val="00162DDE"/>
    <w:rsid w:val="00162E8D"/>
    <w:rsid w:val="00163248"/>
    <w:rsid w:val="0016330B"/>
    <w:rsid w:val="00163C71"/>
    <w:rsid w:val="0016409F"/>
    <w:rsid w:val="00164103"/>
    <w:rsid w:val="001647E8"/>
    <w:rsid w:val="00164863"/>
    <w:rsid w:val="00164906"/>
    <w:rsid w:val="001649AD"/>
    <w:rsid w:val="00164B02"/>
    <w:rsid w:val="0016529A"/>
    <w:rsid w:val="001652E9"/>
    <w:rsid w:val="001664E2"/>
    <w:rsid w:val="00166D4D"/>
    <w:rsid w:val="00166DC3"/>
    <w:rsid w:val="001672C1"/>
    <w:rsid w:val="00167580"/>
    <w:rsid w:val="00167618"/>
    <w:rsid w:val="00167BAB"/>
    <w:rsid w:val="00167BBB"/>
    <w:rsid w:val="00171136"/>
    <w:rsid w:val="001711AE"/>
    <w:rsid w:val="001711FB"/>
    <w:rsid w:val="0017121E"/>
    <w:rsid w:val="001716EB"/>
    <w:rsid w:val="001717ED"/>
    <w:rsid w:val="00171DD2"/>
    <w:rsid w:val="00172936"/>
    <w:rsid w:val="00172A43"/>
    <w:rsid w:val="00172F2E"/>
    <w:rsid w:val="001732E1"/>
    <w:rsid w:val="001733A5"/>
    <w:rsid w:val="00173620"/>
    <w:rsid w:val="00173B9E"/>
    <w:rsid w:val="00173FE3"/>
    <w:rsid w:val="00174258"/>
    <w:rsid w:val="001745F1"/>
    <w:rsid w:val="00175414"/>
    <w:rsid w:val="00175C22"/>
    <w:rsid w:val="00176E82"/>
    <w:rsid w:val="00176F37"/>
    <w:rsid w:val="001775BB"/>
    <w:rsid w:val="00177CC7"/>
    <w:rsid w:val="00177E1D"/>
    <w:rsid w:val="00180198"/>
    <w:rsid w:val="00180657"/>
    <w:rsid w:val="001807F6"/>
    <w:rsid w:val="00180A0C"/>
    <w:rsid w:val="00180B32"/>
    <w:rsid w:val="00181160"/>
    <w:rsid w:val="0018210D"/>
    <w:rsid w:val="00182963"/>
    <w:rsid w:val="00182B12"/>
    <w:rsid w:val="00183162"/>
    <w:rsid w:val="001843FA"/>
    <w:rsid w:val="0018444C"/>
    <w:rsid w:val="00184BDB"/>
    <w:rsid w:val="0018689E"/>
    <w:rsid w:val="00187043"/>
    <w:rsid w:val="00187822"/>
    <w:rsid w:val="0019069F"/>
    <w:rsid w:val="001908F0"/>
    <w:rsid w:val="00190B55"/>
    <w:rsid w:val="00190E2E"/>
    <w:rsid w:val="00191013"/>
    <w:rsid w:val="00191C8B"/>
    <w:rsid w:val="00191E40"/>
    <w:rsid w:val="00191EB8"/>
    <w:rsid w:val="001927BB"/>
    <w:rsid w:val="001929B6"/>
    <w:rsid w:val="00192B0B"/>
    <w:rsid w:val="00192E46"/>
    <w:rsid w:val="00192FD4"/>
    <w:rsid w:val="00193067"/>
    <w:rsid w:val="00193071"/>
    <w:rsid w:val="00193DBD"/>
    <w:rsid w:val="00193E42"/>
    <w:rsid w:val="00193EDB"/>
    <w:rsid w:val="001942DF"/>
    <w:rsid w:val="0019443F"/>
    <w:rsid w:val="001947D0"/>
    <w:rsid w:val="00194E35"/>
    <w:rsid w:val="00195051"/>
    <w:rsid w:val="001953EA"/>
    <w:rsid w:val="0019573A"/>
    <w:rsid w:val="00195D73"/>
    <w:rsid w:val="001965A6"/>
    <w:rsid w:val="001968FC"/>
    <w:rsid w:val="001975ED"/>
    <w:rsid w:val="00197951"/>
    <w:rsid w:val="001A0716"/>
    <w:rsid w:val="001A0BCF"/>
    <w:rsid w:val="001A12A4"/>
    <w:rsid w:val="001A1530"/>
    <w:rsid w:val="001A1759"/>
    <w:rsid w:val="001A21F8"/>
    <w:rsid w:val="001A224F"/>
    <w:rsid w:val="001A2C6E"/>
    <w:rsid w:val="001A31FD"/>
    <w:rsid w:val="001A33FD"/>
    <w:rsid w:val="001A43A4"/>
    <w:rsid w:val="001A4692"/>
    <w:rsid w:val="001A4879"/>
    <w:rsid w:val="001A4EB0"/>
    <w:rsid w:val="001A525E"/>
    <w:rsid w:val="001A55DF"/>
    <w:rsid w:val="001A5F05"/>
    <w:rsid w:val="001A62C5"/>
    <w:rsid w:val="001A6896"/>
    <w:rsid w:val="001A6EFB"/>
    <w:rsid w:val="001B0026"/>
    <w:rsid w:val="001B009A"/>
    <w:rsid w:val="001B0551"/>
    <w:rsid w:val="001B07CA"/>
    <w:rsid w:val="001B0B4B"/>
    <w:rsid w:val="001B0BD1"/>
    <w:rsid w:val="001B0C69"/>
    <w:rsid w:val="001B11D6"/>
    <w:rsid w:val="001B13F5"/>
    <w:rsid w:val="001B1B36"/>
    <w:rsid w:val="001B1BD6"/>
    <w:rsid w:val="001B1FB5"/>
    <w:rsid w:val="001B2B54"/>
    <w:rsid w:val="001B2CFF"/>
    <w:rsid w:val="001B369A"/>
    <w:rsid w:val="001B3814"/>
    <w:rsid w:val="001B3E52"/>
    <w:rsid w:val="001B44A9"/>
    <w:rsid w:val="001B4FBF"/>
    <w:rsid w:val="001B525B"/>
    <w:rsid w:val="001B588F"/>
    <w:rsid w:val="001B5909"/>
    <w:rsid w:val="001B5A73"/>
    <w:rsid w:val="001B623C"/>
    <w:rsid w:val="001B666C"/>
    <w:rsid w:val="001B69C5"/>
    <w:rsid w:val="001B6C8D"/>
    <w:rsid w:val="001B70E0"/>
    <w:rsid w:val="001B764F"/>
    <w:rsid w:val="001B769D"/>
    <w:rsid w:val="001B7B27"/>
    <w:rsid w:val="001B7D67"/>
    <w:rsid w:val="001C00EE"/>
    <w:rsid w:val="001C0560"/>
    <w:rsid w:val="001C07F7"/>
    <w:rsid w:val="001C14C9"/>
    <w:rsid w:val="001C26D4"/>
    <w:rsid w:val="001C2977"/>
    <w:rsid w:val="001C32E9"/>
    <w:rsid w:val="001C39F9"/>
    <w:rsid w:val="001C3BC8"/>
    <w:rsid w:val="001C4171"/>
    <w:rsid w:val="001C42CD"/>
    <w:rsid w:val="001C4403"/>
    <w:rsid w:val="001C4839"/>
    <w:rsid w:val="001C5A48"/>
    <w:rsid w:val="001C6A16"/>
    <w:rsid w:val="001C6A37"/>
    <w:rsid w:val="001C6C9F"/>
    <w:rsid w:val="001C758D"/>
    <w:rsid w:val="001D0709"/>
    <w:rsid w:val="001D11F8"/>
    <w:rsid w:val="001D21D8"/>
    <w:rsid w:val="001D27C9"/>
    <w:rsid w:val="001D30A6"/>
    <w:rsid w:val="001D3284"/>
    <w:rsid w:val="001D4362"/>
    <w:rsid w:val="001D47AA"/>
    <w:rsid w:val="001D488A"/>
    <w:rsid w:val="001D4E68"/>
    <w:rsid w:val="001D50FA"/>
    <w:rsid w:val="001D54C0"/>
    <w:rsid w:val="001D563A"/>
    <w:rsid w:val="001D5723"/>
    <w:rsid w:val="001D585E"/>
    <w:rsid w:val="001D5B40"/>
    <w:rsid w:val="001D5C9F"/>
    <w:rsid w:val="001D6622"/>
    <w:rsid w:val="001D6FCE"/>
    <w:rsid w:val="001D72B8"/>
    <w:rsid w:val="001D74AA"/>
    <w:rsid w:val="001D7832"/>
    <w:rsid w:val="001D7887"/>
    <w:rsid w:val="001D7927"/>
    <w:rsid w:val="001D7987"/>
    <w:rsid w:val="001D7A71"/>
    <w:rsid w:val="001D7CF3"/>
    <w:rsid w:val="001D7DDD"/>
    <w:rsid w:val="001D7FAC"/>
    <w:rsid w:val="001E0687"/>
    <w:rsid w:val="001E0F55"/>
    <w:rsid w:val="001E1659"/>
    <w:rsid w:val="001E171F"/>
    <w:rsid w:val="001E1948"/>
    <w:rsid w:val="001E1C6D"/>
    <w:rsid w:val="001E2079"/>
    <w:rsid w:val="001E2FF9"/>
    <w:rsid w:val="001E3306"/>
    <w:rsid w:val="001E3938"/>
    <w:rsid w:val="001E4028"/>
    <w:rsid w:val="001E435A"/>
    <w:rsid w:val="001E51BC"/>
    <w:rsid w:val="001E56C5"/>
    <w:rsid w:val="001E573C"/>
    <w:rsid w:val="001E60B1"/>
    <w:rsid w:val="001E6702"/>
    <w:rsid w:val="001E6915"/>
    <w:rsid w:val="001E6C3B"/>
    <w:rsid w:val="001E6DF8"/>
    <w:rsid w:val="001E6DFA"/>
    <w:rsid w:val="001E71F0"/>
    <w:rsid w:val="001E7405"/>
    <w:rsid w:val="001E751F"/>
    <w:rsid w:val="001E77ED"/>
    <w:rsid w:val="001E78C4"/>
    <w:rsid w:val="001E78D5"/>
    <w:rsid w:val="001E7906"/>
    <w:rsid w:val="001E7AA3"/>
    <w:rsid w:val="001F035E"/>
    <w:rsid w:val="001F0754"/>
    <w:rsid w:val="001F0BC7"/>
    <w:rsid w:val="001F11E2"/>
    <w:rsid w:val="001F1410"/>
    <w:rsid w:val="001F14C8"/>
    <w:rsid w:val="001F218B"/>
    <w:rsid w:val="001F22E6"/>
    <w:rsid w:val="001F28D5"/>
    <w:rsid w:val="001F2AA4"/>
    <w:rsid w:val="001F2AD2"/>
    <w:rsid w:val="001F2D80"/>
    <w:rsid w:val="001F3A3F"/>
    <w:rsid w:val="001F3C17"/>
    <w:rsid w:val="001F409E"/>
    <w:rsid w:val="001F41C9"/>
    <w:rsid w:val="001F4396"/>
    <w:rsid w:val="001F48E2"/>
    <w:rsid w:val="001F4CDA"/>
    <w:rsid w:val="001F618D"/>
    <w:rsid w:val="001F62D8"/>
    <w:rsid w:val="001F66D3"/>
    <w:rsid w:val="001F6931"/>
    <w:rsid w:val="001F6934"/>
    <w:rsid w:val="001F6D2A"/>
    <w:rsid w:val="001F7AE2"/>
    <w:rsid w:val="001F7B64"/>
    <w:rsid w:val="001F7FC1"/>
    <w:rsid w:val="0020070E"/>
    <w:rsid w:val="00200FD2"/>
    <w:rsid w:val="00201357"/>
    <w:rsid w:val="0020153D"/>
    <w:rsid w:val="00201812"/>
    <w:rsid w:val="002030E1"/>
    <w:rsid w:val="0020426B"/>
    <w:rsid w:val="00204720"/>
    <w:rsid w:val="002047D6"/>
    <w:rsid w:val="0020480F"/>
    <w:rsid w:val="00205032"/>
    <w:rsid w:val="00205AFD"/>
    <w:rsid w:val="00205B52"/>
    <w:rsid w:val="0020615D"/>
    <w:rsid w:val="00206258"/>
    <w:rsid w:val="00206EAD"/>
    <w:rsid w:val="002070DD"/>
    <w:rsid w:val="00207495"/>
    <w:rsid w:val="00207B28"/>
    <w:rsid w:val="00207D0B"/>
    <w:rsid w:val="0021086A"/>
    <w:rsid w:val="0021098D"/>
    <w:rsid w:val="0021136F"/>
    <w:rsid w:val="0021161C"/>
    <w:rsid w:val="0021248D"/>
    <w:rsid w:val="002125BC"/>
    <w:rsid w:val="002130DD"/>
    <w:rsid w:val="002133A1"/>
    <w:rsid w:val="00213CB8"/>
    <w:rsid w:val="00213FAD"/>
    <w:rsid w:val="0021419B"/>
    <w:rsid w:val="002144D4"/>
    <w:rsid w:val="00214C91"/>
    <w:rsid w:val="00215873"/>
    <w:rsid w:val="00215D3F"/>
    <w:rsid w:val="00216833"/>
    <w:rsid w:val="0021731C"/>
    <w:rsid w:val="0021793A"/>
    <w:rsid w:val="00217ACD"/>
    <w:rsid w:val="0022049A"/>
    <w:rsid w:val="00220676"/>
    <w:rsid w:val="00221580"/>
    <w:rsid w:val="002216F4"/>
    <w:rsid w:val="0022193F"/>
    <w:rsid w:val="00221C9E"/>
    <w:rsid w:val="00221CA5"/>
    <w:rsid w:val="00222010"/>
    <w:rsid w:val="00222CB2"/>
    <w:rsid w:val="00222EBF"/>
    <w:rsid w:val="0022323E"/>
    <w:rsid w:val="00223422"/>
    <w:rsid w:val="0022376C"/>
    <w:rsid w:val="002239F8"/>
    <w:rsid w:val="00224430"/>
    <w:rsid w:val="00224BBC"/>
    <w:rsid w:val="00224E2C"/>
    <w:rsid w:val="00225AA6"/>
    <w:rsid w:val="00225C17"/>
    <w:rsid w:val="00225D79"/>
    <w:rsid w:val="00226199"/>
    <w:rsid w:val="0022647D"/>
    <w:rsid w:val="002264CA"/>
    <w:rsid w:val="0022664A"/>
    <w:rsid w:val="00226BF9"/>
    <w:rsid w:val="00227A30"/>
    <w:rsid w:val="002307EE"/>
    <w:rsid w:val="00230C12"/>
    <w:rsid w:val="00230F34"/>
    <w:rsid w:val="002312B1"/>
    <w:rsid w:val="00231C84"/>
    <w:rsid w:val="00231EA9"/>
    <w:rsid w:val="002326AA"/>
    <w:rsid w:val="002328F4"/>
    <w:rsid w:val="00232969"/>
    <w:rsid w:val="00232B8B"/>
    <w:rsid w:val="00232D2B"/>
    <w:rsid w:val="00232E2D"/>
    <w:rsid w:val="0023374E"/>
    <w:rsid w:val="00233814"/>
    <w:rsid w:val="00233C01"/>
    <w:rsid w:val="00233E73"/>
    <w:rsid w:val="00233F3F"/>
    <w:rsid w:val="00234301"/>
    <w:rsid w:val="0023437A"/>
    <w:rsid w:val="002343E0"/>
    <w:rsid w:val="0023588F"/>
    <w:rsid w:val="00235CD4"/>
    <w:rsid w:val="00236389"/>
    <w:rsid w:val="002366A4"/>
    <w:rsid w:val="00240CF9"/>
    <w:rsid w:val="00241B4B"/>
    <w:rsid w:val="00241BBF"/>
    <w:rsid w:val="00242379"/>
    <w:rsid w:val="00242A4B"/>
    <w:rsid w:val="00243F07"/>
    <w:rsid w:val="00244281"/>
    <w:rsid w:val="0024436D"/>
    <w:rsid w:val="00244AC9"/>
    <w:rsid w:val="002450D3"/>
    <w:rsid w:val="002454CC"/>
    <w:rsid w:val="00245995"/>
    <w:rsid w:val="00246360"/>
    <w:rsid w:val="00246BF4"/>
    <w:rsid w:val="00246E2E"/>
    <w:rsid w:val="00247D64"/>
    <w:rsid w:val="00247FDE"/>
    <w:rsid w:val="0025052E"/>
    <w:rsid w:val="002505EF"/>
    <w:rsid w:val="00250AD3"/>
    <w:rsid w:val="00250BBA"/>
    <w:rsid w:val="0025126E"/>
    <w:rsid w:val="00251427"/>
    <w:rsid w:val="00251681"/>
    <w:rsid w:val="00251C0E"/>
    <w:rsid w:val="00251CC6"/>
    <w:rsid w:val="002523D0"/>
    <w:rsid w:val="002525A3"/>
    <w:rsid w:val="00252743"/>
    <w:rsid w:val="00252F54"/>
    <w:rsid w:val="00252FC9"/>
    <w:rsid w:val="00253173"/>
    <w:rsid w:val="002532C4"/>
    <w:rsid w:val="00253582"/>
    <w:rsid w:val="002537A0"/>
    <w:rsid w:val="00253BA9"/>
    <w:rsid w:val="00253DF1"/>
    <w:rsid w:val="0025427E"/>
    <w:rsid w:val="00254EA9"/>
    <w:rsid w:val="00254FD8"/>
    <w:rsid w:val="00255087"/>
    <w:rsid w:val="002554BA"/>
    <w:rsid w:val="00255CEF"/>
    <w:rsid w:val="00255D16"/>
    <w:rsid w:val="0025707F"/>
    <w:rsid w:val="002574B7"/>
    <w:rsid w:val="0025766A"/>
    <w:rsid w:val="00257720"/>
    <w:rsid w:val="00257728"/>
    <w:rsid w:val="0026052C"/>
    <w:rsid w:val="002607F7"/>
    <w:rsid w:val="0026090C"/>
    <w:rsid w:val="00260C06"/>
    <w:rsid w:val="00261295"/>
    <w:rsid w:val="002612E0"/>
    <w:rsid w:val="00261B8B"/>
    <w:rsid w:val="00261DBA"/>
    <w:rsid w:val="00262478"/>
    <w:rsid w:val="0026252C"/>
    <w:rsid w:val="002626B3"/>
    <w:rsid w:val="00262BB8"/>
    <w:rsid w:val="00262FD5"/>
    <w:rsid w:val="002637F2"/>
    <w:rsid w:val="00263BBB"/>
    <w:rsid w:val="00263EA7"/>
    <w:rsid w:val="00264D83"/>
    <w:rsid w:val="00264EB1"/>
    <w:rsid w:val="00265106"/>
    <w:rsid w:val="002652AE"/>
    <w:rsid w:val="00265417"/>
    <w:rsid w:val="00265A0C"/>
    <w:rsid w:val="00265F2E"/>
    <w:rsid w:val="00265F7B"/>
    <w:rsid w:val="00265F8B"/>
    <w:rsid w:val="002666F7"/>
    <w:rsid w:val="00267388"/>
    <w:rsid w:val="002674B4"/>
    <w:rsid w:val="00267B22"/>
    <w:rsid w:val="00270098"/>
    <w:rsid w:val="002709B6"/>
    <w:rsid w:val="00270BB7"/>
    <w:rsid w:val="00270E80"/>
    <w:rsid w:val="00270F1D"/>
    <w:rsid w:val="00271D47"/>
    <w:rsid w:val="00272CD5"/>
    <w:rsid w:val="00272E30"/>
    <w:rsid w:val="00273078"/>
    <w:rsid w:val="0027369C"/>
    <w:rsid w:val="00273FFC"/>
    <w:rsid w:val="00274534"/>
    <w:rsid w:val="00274540"/>
    <w:rsid w:val="00274DA4"/>
    <w:rsid w:val="00274F38"/>
    <w:rsid w:val="00275077"/>
    <w:rsid w:val="00275629"/>
    <w:rsid w:val="00275D25"/>
    <w:rsid w:val="00276B3E"/>
    <w:rsid w:val="002773CA"/>
    <w:rsid w:val="0027781A"/>
    <w:rsid w:val="00277FF9"/>
    <w:rsid w:val="0028043D"/>
    <w:rsid w:val="0028080A"/>
    <w:rsid w:val="00281420"/>
    <w:rsid w:val="002814E1"/>
    <w:rsid w:val="00281612"/>
    <w:rsid w:val="002818F2"/>
    <w:rsid w:val="0028222F"/>
    <w:rsid w:val="002825A2"/>
    <w:rsid w:val="00282A3D"/>
    <w:rsid w:val="00282CD5"/>
    <w:rsid w:val="00282FB0"/>
    <w:rsid w:val="0028426A"/>
    <w:rsid w:val="002844FF"/>
    <w:rsid w:val="00284801"/>
    <w:rsid w:val="00284A49"/>
    <w:rsid w:val="00284C0E"/>
    <w:rsid w:val="00284DD8"/>
    <w:rsid w:val="00284F14"/>
    <w:rsid w:val="00285358"/>
    <w:rsid w:val="00285783"/>
    <w:rsid w:val="00285D93"/>
    <w:rsid w:val="00285F87"/>
    <w:rsid w:val="0028641F"/>
    <w:rsid w:val="0028649F"/>
    <w:rsid w:val="00286693"/>
    <w:rsid w:val="00286C38"/>
    <w:rsid w:val="00286DA5"/>
    <w:rsid w:val="002870C1"/>
    <w:rsid w:val="00287BA6"/>
    <w:rsid w:val="0029037C"/>
    <w:rsid w:val="00290A16"/>
    <w:rsid w:val="00291657"/>
    <w:rsid w:val="0029173B"/>
    <w:rsid w:val="00291DA9"/>
    <w:rsid w:val="002927CF"/>
    <w:rsid w:val="00292C8E"/>
    <w:rsid w:val="00293544"/>
    <w:rsid w:val="00293935"/>
    <w:rsid w:val="00293D5D"/>
    <w:rsid w:val="0029420F"/>
    <w:rsid w:val="00294963"/>
    <w:rsid w:val="00294E0A"/>
    <w:rsid w:val="00295883"/>
    <w:rsid w:val="0029597C"/>
    <w:rsid w:val="00295D48"/>
    <w:rsid w:val="00295D6F"/>
    <w:rsid w:val="002960E2"/>
    <w:rsid w:val="00297200"/>
    <w:rsid w:val="00297532"/>
    <w:rsid w:val="00297BAB"/>
    <w:rsid w:val="002A046C"/>
    <w:rsid w:val="002A0B5C"/>
    <w:rsid w:val="002A0C89"/>
    <w:rsid w:val="002A0E33"/>
    <w:rsid w:val="002A0F85"/>
    <w:rsid w:val="002A16E4"/>
    <w:rsid w:val="002A1841"/>
    <w:rsid w:val="002A2039"/>
    <w:rsid w:val="002A25F8"/>
    <w:rsid w:val="002A2C88"/>
    <w:rsid w:val="002A2E1A"/>
    <w:rsid w:val="002A3242"/>
    <w:rsid w:val="002A368F"/>
    <w:rsid w:val="002A3E77"/>
    <w:rsid w:val="002A4276"/>
    <w:rsid w:val="002A4E42"/>
    <w:rsid w:val="002A53BF"/>
    <w:rsid w:val="002A5726"/>
    <w:rsid w:val="002A5775"/>
    <w:rsid w:val="002A5CA1"/>
    <w:rsid w:val="002A5CD9"/>
    <w:rsid w:val="002A63DB"/>
    <w:rsid w:val="002A698E"/>
    <w:rsid w:val="002A6F2B"/>
    <w:rsid w:val="002A7487"/>
    <w:rsid w:val="002A7A18"/>
    <w:rsid w:val="002A7B6B"/>
    <w:rsid w:val="002B01AA"/>
    <w:rsid w:val="002B06BC"/>
    <w:rsid w:val="002B0716"/>
    <w:rsid w:val="002B077F"/>
    <w:rsid w:val="002B11BF"/>
    <w:rsid w:val="002B166D"/>
    <w:rsid w:val="002B1912"/>
    <w:rsid w:val="002B1A3B"/>
    <w:rsid w:val="002B1D8E"/>
    <w:rsid w:val="002B20E7"/>
    <w:rsid w:val="002B2217"/>
    <w:rsid w:val="002B36B0"/>
    <w:rsid w:val="002B3CA5"/>
    <w:rsid w:val="002B3D6D"/>
    <w:rsid w:val="002B3E63"/>
    <w:rsid w:val="002B4CD3"/>
    <w:rsid w:val="002B516D"/>
    <w:rsid w:val="002B5A7C"/>
    <w:rsid w:val="002B5D8B"/>
    <w:rsid w:val="002B651E"/>
    <w:rsid w:val="002B65F6"/>
    <w:rsid w:val="002B72E2"/>
    <w:rsid w:val="002B7B4C"/>
    <w:rsid w:val="002B7C02"/>
    <w:rsid w:val="002C0114"/>
    <w:rsid w:val="002C09DA"/>
    <w:rsid w:val="002C0D50"/>
    <w:rsid w:val="002C0DBD"/>
    <w:rsid w:val="002C114C"/>
    <w:rsid w:val="002C18B1"/>
    <w:rsid w:val="002C1AA1"/>
    <w:rsid w:val="002C1FBC"/>
    <w:rsid w:val="002C227C"/>
    <w:rsid w:val="002C23F0"/>
    <w:rsid w:val="002C26D4"/>
    <w:rsid w:val="002C285B"/>
    <w:rsid w:val="002C2BA4"/>
    <w:rsid w:val="002C2DDA"/>
    <w:rsid w:val="002C33B5"/>
    <w:rsid w:val="002C3A20"/>
    <w:rsid w:val="002C5278"/>
    <w:rsid w:val="002C5387"/>
    <w:rsid w:val="002C5818"/>
    <w:rsid w:val="002C5CFA"/>
    <w:rsid w:val="002C5E00"/>
    <w:rsid w:val="002C6C2F"/>
    <w:rsid w:val="002C712D"/>
    <w:rsid w:val="002C72DE"/>
    <w:rsid w:val="002C7342"/>
    <w:rsid w:val="002C75B7"/>
    <w:rsid w:val="002C7759"/>
    <w:rsid w:val="002D0041"/>
    <w:rsid w:val="002D0780"/>
    <w:rsid w:val="002D09D5"/>
    <w:rsid w:val="002D0B05"/>
    <w:rsid w:val="002D0C7E"/>
    <w:rsid w:val="002D1842"/>
    <w:rsid w:val="002D1915"/>
    <w:rsid w:val="002D2036"/>
    <w:rsid w:val="002D2C73"/>
    <w:rsid w:val="002D2D6D"/>
    <w:rsid w:val="002D3215"/>
    <w:rsid w:val="002D3253"/>
    <w:rsid w:val="002D3782"/>
    <w:rsid w:val="002D3D6C"/>
    <w:rsid w:val="002D4692"/>
    <w:rsid w:val="002D48BA"/>
    <w:rsid w:val="002D4C63"/>
    <w:rsid w:val="002D50C2"/>
    <w:rsid w:val="002D5191"/>
    <w:rsid w:val="002D5503"/>
    <w:rsid w:val="002D56E6"/>
    <w:rsid w:val="002D6ADE"/>
    <w:rsid w:val="002D72E4"/>
    <w:rsid w:val="002D75D0"/>
    <w:rsid w:val="002D76E7"/>
    <w:rsid w:val="002D7D6C"/>
    <w:rsid w:val="002E0B61"/>
    <w:rsid w:val="002E0D20"/>
    <w:rsid w:val="002E0D87"/>
    <w:rsid w:val="002E0EAF"/>
    <w:rsid w:val="002E1156"/>
    <w:rsid w:val="002E15C7"/>
    <w:rsid w:val="002E16C5"/>
    <w:rsid w:val="002E1E4D"/>
    <w:rsid w:val="002E1E8F"/>
    <w:rsid w:val="002E21D5"/>
    <w:rsid w:val="002E22AD"/>
    <w:rsid w:val="002E24E9"/>
    <w:rsid w:val="002E262D"/>
    <w:rsid w:val="002E2A4A"/>
    <w:rsid w:val="002E2D52"/>
    <w:rsid w:val="002E3387"/>
    <w:rsid w:val="002E36A5"/>
    <w:rsid w:val="002E4333"/>
    <w:rsid w:val="002E4769"/>
    <w:rsid w:val="002E4AAE"/>
    <w:rsid w:val="002E4F1E"/>
    <w:rsid w:val="002E5554"/>
    <w:rsid w:val="002E5C44"/>
    <w:rsid w:val="002E6BD7"/>
    <w:rsid w:val="002E6C70"/>
    <w:rsid w:val="002E75C4"/>
    <w:rsid w:val="002E785C"/>
    <w:rsid w:val="002F00EB"/>
    <w:rsid w:val="002F0567"/>
    <w:rsid w:val="002F1ADA"/>
    <w:rsid w:val="002F2169"/>
    <w:rsid w:val="002F374C"/>
    <w:rsid w:val="002F4092"/>
    <w:rsid w:val="002F414E"/>
    <w:rsid w:val="002F423A"/>
    <w:rsid w:val="002F4AD8"/>
    <w:rsid w:val="002F4AF0"/>
    <w:rsid w:val="002F4B85"/>
    <w:rsid w:val="002F503F"/>
    <w:rsid w:val="002F543A"/>
    <w:rsid w:val="002F5A3D"/>
    <w:rsid w:val="002F5A9F"/>
    <w:rsid w:val="002F615F"/>
    <w:rsid w:val="002F641A"/>
    <w:rsid w:val="002F6F24"/>
    <w:rsid w:val="002F701C"/>
    <w:rsid w:val="002F7053"/>
    <w:rsid w:val="002F74D4"/>
    <w:rsid w:val="002F7BA5"/>
    <w:rsid w:val="002F7D67"/>
    <w:rsid w:val="0030026A"/>
    <w:rsid w:val="003002A1"/>
    <w:rsid w:val="00300AF9"/>
    <w:rsid w:val="003011E9"/>
    <w:rsid w:val="003012BE"/>
    <w:rsid w:val="00302210"/>
    <w:rsid w:val="0030222A"/>
    <w:rsid w:val="0030237C"/>
    <w:rsid w:val="0030257A"/>
    <w:rsid w:val="00302AF6"/>
    <w:rsid w:val="00303565"/>
    <w:rsid w:val="0030371B"/>
    <w:rsid w:val="00303A5C"/>
    <w:rsid w:val="00303BF3"/>
    <w:rsid w:val="00304063"/>
    <w:rsid w:val="00304B36"/>
    <w:rsid w:val="00304C72"/>
    <w:rsid w:val="0030561B"/>
    <w:rsid w:val="003057A0"/>
    <w:rsid w:val="003058C2"/>
    <w:rsid w:val="0030591E"/>
    <w:rsid w:val="00305A09"/>
    <w:rsid w:val="00305BA7"/>
    <w:rsid w:val="00305C1B"/>
    <w:rsid w:val="00306531"/>
    <w:rsid w:val="003068E4"/>
    <w:rsid w:val="0030736E"/>
    <w:rsid w:val="00307B41"/>
    <w:rsid w:val="00310347"/>
    <w:rsid w:val="003105B2"/>
    <w:rsid w:val="00310BAF"/>
    <w:rsid w:val="00310D11"/>
    <w:rsid w:val="00311D5C"/>
    <w:rsid w:val="00311FFC"/>
    <w:rsid w:val="003127BB"/>
    <w:rsid w:val="00312E10"/>
    <w:rsid w:val="003133A4"/>
    <w:rsid w:val="003139DD"/>
    <w:rsid w:val="00313C96"/>
    <w:rsid w:val="00313ED0"/>
    <w:rsid w:val="0031467A"/>
    <w:rsid w:val="003147C4"/>
    <w:rsid w:val="003149A3"/>
    <w:rsid w:val="00315003"/>
    <w:rsid w:val="00315074"/>
    <w:rsid w:val="00315162"/>
    <w:rsid w:val="00315E7E"/>
    <w:rsid w:val="00316CD1"/>
    <w:rsid w:val="00316FF5"/>
    <w:rsid w:val="00317370"/>
    <w:rsid w:val="00317905"/>
    <w:rsid w:val="00317A57"/>
    <w:rsid w:val="00317C6E"/>
    <w:rsid w:val="00317FD7"/>
    <w:rsid w:val="00320165"/>
    <w:rsid w:val="00320716"/>
    <w:rsid w:val="003215B8"/>
    <w:rsid w:val="00321616"/>
    <w:rsid w:val="00321CCA"/>
    <w:rsid w:val="00321F39"/>
    <w:rsid w:val="00322005"/>
    <w:rsid w:val="00322348"/>
    <w:rsid w:val="003227A6"/>
    <w:rsid w:val="003229D1"/>
    <w:rsid w:val="003230EC"/>
    <w:rsid w:val="003235D1"/>
    <w:rsid w:val="00323712"/>
    <w:rsid w:val="0032395A"/>
    <w:rsid w:val="00323FDA"/>
    <w:rsid w:val="003240D3"/>
    <w:rsid w:val="003243D7"/>
    <w:rsid w:val="0032473D"/>
    <w:rsid w:val="00324B7C"/>
    <w:rsid w:val="0032504F"/>
    <w:rsid w:val="003254C1"/>
    <w:rsid w:val="00325BA8"/>
    <w:rsid w:val="00326D10"/>
    <w:rsid w:val="00326F58"/>
    <w:rsid w:val="0032767D"/>
    <w:rsid w:val="00327DBF"/>
    <w:rsid w:val="00327F9F"/>
    <w:rsid w:val="00330654"/>
    <w:rsid w:val="0033096A"/>
    <w:rsid w:val="00330C2F"/>
    <w:rsid w:val="003316A4"/>
    <w:rsid w:val="003331AA"/>
    <w:rsid w:val="00333388"/>
    <w:rsid w:val="003333AE"/>
    <w:rsid w:val="00333634"/>
    <w:rsid w:val="003346B0"/>
    <w:rsid w:val="00334A91"/>
    <w:rsid w:val="00334D01"/>
    <w:rsid w:val="003357AE"/>
    <w:rsid w:val="00335843"/>
    <w:rsid w:val="00335C3C"/>
    <w:rsid w:val="00335C82"/>
    <w:rsid w:val="0033607B"/>
    <w:rsid w:val="003362E6"/>
    <w:rsid w:val="00336495"/>
    <w:rsid w:val="00336678"/>
    <w:rsid w:val="00336BA2"/>
    <w:rsid w:val="00337251"/>
    <w:rsid w:val="00337647"/>
    <w:rsid w:val="00337677"/>
    <w:rsid w:val="00337755"/>
    <w:rsid w:val="0033775A"/>
    <w:rsid w:val="00337A8E"/>
    <w:rsid w:val="00337AD2"/>
    <w:rsid w:val="00337D17"/>
    <w:rsid w:val="003403E3"/>
    <w:rsid w:val="00340536"/>
    <w:rsid w:val="00340AB9"/>
    <w:rsid w:val="00340DA1"/>
    <w:rsid w:val="0034103B"/>
    <w:rsid w:val="00341306"/>
    <w:rsid w:val="00341751"/>
    <w:rsid w:val="00341F53"/>
    <w:rsid w:val="0034215F"/>
    <w:rsid w:val="003421CD"/>
    <w:rsid w:val="00342228"/>
    <w:rsid w:val="0034252F"/>
    <w:rsid w:val="00342634"/>
    <w:rsid w:val="00343733"/>
    <w:rsid w:val="00344859"/>
    <w:rsid w:val="00344F86"/>
    <w:rsid w:val="00345494"/>
    <w:rsid w:val="003455CC"/>
    <w:rsid w:val="003459F4"/>
    <w:rsid w:val="00346061"/>
    <w:rsid w:val="003469E7"/>
    <w:rsid w:val="00346E89"/>
    <w:rsid w:val="00346F5E"/>
    <w:rsid w:val="00346FCF"/>
    <w:rsid w:val="00347613"/>
    <w:rsid w:val="003477A8"/>
    <w:rsid w:val="00347A86"/>
    <w:rsid w:val="0035019A"/>
    <w:rsid w:val="003503F8"/>
    <w:rsid w:val="0035071B"/>
    <w:rsid w:val="00350891"/>
    <w:rsid w:val="00350C1F"/>
    <w:rsid w:val="00351339"/>
    <w:rsid w:val="00351779"/>
    <w:rsid w:val="00351A22"/>
    <w:rsid w:val="00351B93"/>
    <w:rsid w:val="00351F71"/>
    <w:rsid w:val="003521ED"/>
    <w:rsid w:val="0035222B"/>
    <w:rsid w:val="003525EC"/>
    <w:rsid w:val="00352885"/>
    <w:rsid w:val="003528A6"/>
    <w:rsid w:val="00352A2C"/>
    <w:rsid w:val="00352A7A"/>
    <w:rsid w:val="00352D61"/>
    <w:rsid w:val="00353465"/>
    <w:rsid w:val="00353466"/>
    <w:rsid w:val="00353605"/>
    <w:rsid w:val="003542CE"/>
    <w:rsid w:val="00354741"/>
    <w:rsid w:val="00354909"/>
    <w:rsid w:val="00355A04"/>
    <w:rsid w:val="00355B57"/>
    <w:rsid w:val="00355F0E"/>
    <w:rsid w:val="00356052"/>
    <w:rsid w:val="0035659C"/>
    <w:rsid w:val="00356A9D"/>
    <w:rsid w:val="00356E90"/>
    <w:rsid w:val="00357377"/>
    <w:rsid w:val="00357925"/>
    <w:rsid w:val="00357C56"/>
    <w:rsid w:val="003600F4"/>
    <w:rsid w:val="003601AF"/>
    <w:rsid w:val="00360330"/>
    <w:rsid w:val="00360B0D"/>
    <w:rsid w:val="00361349"/>
    <w:rsid w:val="00361C6E"/>
    <w:rsid w:val="003620AB"/>
    <w:rsid w:val="0036213C"/>
    <w:rsid w:val="0036269C"/>
    <w:rsid w:val="003630A5"/>
    <w:rsid w:val="00363257"/>
    <w:rsid w:val="00363BF4"/>
    <w:rsid w:val="0036482A"/>
    <w:rsid w:val="003648AF"/>
    <w:rsid w:val="00364F06"/>
    <w:rsid w:val="00366C0E"/>
    <w:rsid w:val="00367A51"/>
    <w:rsid w:val="00367AF4"/>
    <w:rsid w:val="00370515"/>
    <w:rsid w:val="003705AB"/>
    <w:rsid w:val="00371896"/>
    <w:rsid w:val="00371CA7"/>
    <w:rsid w:val="0037331F"/>
    <w:rsid w:val="0037355B"/>
    <w:rsid w:val="00373694"/>
    <w:rsid w:val="00373B6E"/>
    <w:rsid w:val="00373EC5"/>
    <w:rsid w:val="00374121"/>
    <w:rsid w:val="00374383"/>
    <w:rsid w:val="003744F9"/>
    <w:rsid w:val="00374E22"/>
    <w:rsid w:val="00374EF6"/>
    <w:rsid w:val="00375819"/>
    <w:rsid w:val="00375A0A"/>
    <w:rsid w:val="00375E68"/>
    <w:rsid w:val="00375F6E"/>
    <w:rsid w:val="00376061"/>
    <w:rsid w:val="00376152"/>
    <w:rsid w:val="00376240"/>
    <w:rsid w:val="00376298"/>
    <w:rsid w:val="00376403"/>
    <w:rsid w:val="00376AA7"/>
    <w:rsid w:val="003773B4"/>
    <w:rsid w:val="003775E7"/>
    <w:rsid w:val="00377A3D"/>
    <w:rsid w:val="0038032A"/>
    <w:rsid w:val="00380369"/>
    <w:rsid w:val="00380AAA"/>
    <w:rsid w:val="003810BF"/>
    <w:rsid w:val="003811E3"/>
    <w:rsid w:val="00381602"/>
    <w:rsid w:val="003818A6"/>
    <w:rsid w:val="00381DD3"/>
    <w:rsid w:val="0038210E"/>
    <w:rsid w:val="00382914"/>
    <w:rsid w:val="00382D17"/>
    <w:rsid w:val="0038357D"/>
    <w:rsid w:val="003844E9"/>
    <w:rsid w:val="0038481E"/>
    <w:rsid w:val="00384AE7"/>
    <w:rsid w:val="00384FC8"/>
    <w:rsid w:val="0038658D"/>
    <w:rsid w:val="003866C0"/>
    <w:rsid w:val="00386C03"/>
    <w:rsid w:val="003876D0"/>
    <w:rsid w:val="003876E0"/>
    <w:rsid w:val="00390577"/>
    <w:rsid w:val="00390781"/>
    <w:rsid w:val="00390E06"/>
    <w:rsid w:val="00390E6D"/>
    <w:rsid w:val="003910CB"/>
    <w:rsid w:val="00392240"/>
    <w:rsid w:val="00392753"/>
    <w:rsid w:val="003927FD"/>
    <w:rsid w:val="00392867"/>
    <w:rsid w:val="00392A0D"/>
    <w:rsid w:val="00392DBA"/>
    <w:rsid w:val="00392E67"/>
    <w:rsid w:val="003931CA"/>
    <w:rsid w:val="0039333D"/>
    <w:rsid w:val="00393672"/>
    <w:rsid w:val="00393803"/>
    <w:rsid w:val="00393ABA"/>
    <w:rsid w:val="00393C4D"/>
    <w:rsid w:val="00393D45"/>
    <w:rsid w:val="00394114"/>
    <w:rsid w:val="00394DE4"/>
    <w:rsid w:val="003951BC"/>
    <w:rsid w:val="00395B3A"/>
    <w:rsid w:val="00395E1A"/>
    <w:rsid w:val="00396015"/>
    <w:rsid w:val="0039719C"/>
    <w:rsid w:val="00397FBD"/>
    <w:rsid w:val="003A001E"/>
    <w:rsid w:val="003A01F5"/>
    <w:rsid w:val="003A0465"/>
    <w:rsid w:val="003A063A"/>
    <w:rsid w:val="003A073B"/>
    <w:rsid w:val="003A07C8"/>
    <w:rsid w:val="003A0DCC"/>
    <w:rsid w:val="003A1A2D"/>
    <w:rsid w:val="003A1CB0"/>
    <w:rsid w:val="003A1E93"/>
    <w:rsid w:val="003A2D9E"/>
    <w:rsid w:val="003A3055"/>
    <w:rsid w:val="003A30CA"/>
    <w:rsid w:val="003A3E55"/>
    <w:rsid w:val="003A3FEA"/>
    <w:rsid w:val="003A4130"/>
    <w:rsid w:val="003A46BA"/>
    <w:rsid w:val="003A4FD7"/>
    <w:rsid w:val="003A5180"/>
    <w:rsid w:val="003A527D"/>
    <w:rsid w:val="003A6067"/>
    <w:rsid w:val="003A6665"/>
    <w:rsid w:val="003A6B54"/>
    <w:rsid w:val="003A7FA7"/>
    <w:rsid w:val="003B0054"/>
    <w:rsid w:val="003B0E02"/>
    <w:rsid w:val="003B0FBE"/>
    <w:rsid w:val="003B10CF"/>
    <w:rsid w:val="003B13AD"/>
    <w:rsid w:val="003B1C8D"/>
    <w:rsid w:val="003B218F"/>
    <w:rsid w:val="003B28DF"/>
    <w:rsid w:val="003B349E"/>
    <w:rsid w:val="003B3C16"/>
    <w:rsid w:val="003B3FB1"/>
    <w:rsid w:val="003B433E"/>
    <w:rsid w:val="003B463C"/>
    <w:rsid w:val="003B4958"/>
    <w:rsid w:val="003B5177"/>
    <w:rsid w:val="003B5BE8"/>
    <w:rsid w:val="003B6437"/>
    <w:rsid w:val="003B69E3"/>
    <w:rsid w:val="003B707B"/>
    <w:rsid w:val="003B7C25"/>
    <w:rsid w:val="003B7ED6"/>
    <w:rsid w:val="003C011A"/>
    <w:rsid w:val="003C039F"/>
    <w:rsid w:val="003C047F"/>
    <w:rsid w:val="003C0AA8"/>
    <w:rsid w:val="003C0CD6"/>
    <w:rsid w:val="003C1145"/>
    <w:rsid w:val="003C12B5"/>
    <w:rsid w:val="003C163F"/>
    <w:rsid w:val="003C1898"/>
    <w:rsid w:val="003C1A56"/>
    <w:rsid w:val="003C1AD2"/>
    <w:rsid w:val="003C1E08"/>
    <w:rsid w:val="003C2093"/>
    <w:rsid w:val="003C277B"/>
    <w:rsid w:val="003C2D33"/>
    <w:rsid w:val="003C2E16"/>
    <w:rsid w:val="003C2E3F"/>
    <w:rsid w:val="003C2FA0"/>
    <w:rsid w:val="003C36DF"/>
    <w:rsid w:val="003C3794"/>
    <w:rsid w:val="003C3B7F"/>
    <w:rsid w:val="003C3E38"/>
    <w:rsid w:val="003C44CC"/>
    <w:rsid w:val="003C4AE4"/>
    <w:rsid w:val="003C4DFF"/>
    <w:rsid w:val="003C50EC"/>
    <w:rsid w:val="003C5DB9"/>
    <w:rsid w:val="003C6409"/>
    <w:rsid w:val="003C6449"/>
    <w:rsid w:val="003C680E"/>
    <w:rsid w:val="003C6C2F"/>
    <w:rsid w:val="003C6CC0"/>
    <w:rsid w:val="003C6F8D"/>
    <w:rsid w:val="003C704A"/>
    <w:rsid w:val="003C70DF"/>
    <w:rsid w:val="003C72F3"/>
    <w:rsid w:val="003C75ED"/>
    <w:rsid w:val="003C7723"/>
    <w:rsid w:val="003D045E"/>
    <w:rsid w:val="003D05F5"/>
    <w:rsid w:val="003D0885"/>
    <w:rsid w:val="003D0B56"/>
    <w:rsid w:val="003D0BFE"/>
    <w:rsid w:val="003D0C29"/>
    <w:rsid w:val="003D10DC"/>
    <w:rsid w:val="003D13FB"/>
    <w:rsid w:val="003D1595"/>
    <w:rsid w:val="003D2CE8"/>
    <w:rsid w:val="003D3135"/>
    <w:rsid w:val="003D3175"/>
    <w:rsid w:val="003D33BF"/>
    <w:rsid w:val="003D36B0"/>
    <w:rsid w:val="003D37CC"/>
    <w:rsid w:val="003D3965"/>
    <w:rsid w:val="003D4CBB"/>
    <w:rsid w:val="003D55FA"/>
    <w:rsid w:val="003D5C2B"/>
    <w:rsid w:val="003D6708"/>
    <w:rsid w:val="003D686F"/>
    <w:rsid w:val="003D7557"/>
    <w:rsid w:val="003D7787"/>
    <w:rsid w:val="003D788A"/>
    <w:rsid w:val="003E0608"/>
    <w:rsid w:val="003E16EF"/>
    <w:rsid w:val="003E1783"/>
    <w:rsid w:val="003E1B01"/>
    <w:rsid w:val="003E2854"/>
    <w:rsid w:val="003E2F4D"/>
    <w:rsid w:val="003E30F2"/>
    <w:rsid w:val="003E3836"/>
    <w:rsid w:val="003E3BF9"/>
    <w:rsid w:val="003E3D61"/>
    <w:rsid w:val="003E4311"/>
    <w:rsid w:val="003E431E"/>
    <w:rsid w:val="003E457D"/>
    <w:rsid w:val="003E4AAD"/>
    <w:rsid w:val="003E4F16"/>
    <w:rsid w:val="003E5B5A"/>
    <w:rsid w:val="003E5C12"/>
    <w:rsid w:val="003E63DE"/>
    <w:rsid w:val="003E63EF"/>
    <w:rsid w:val="003E6B7A"/>
    <w:rsid w:val="003E6BF6"/>
    <w:rsid w:val="003E7212"/>
    <w:rsid w:val="003E7398"/>
    <w:rsid w:val="003F00C1"/>
    <w:rsid w:val="003F08C8"/>
    <w:rsid w:val="003F0D00"/>
    <w:rsid w:val="003F1556"/>
    <w:rsid w:val="003F1808"/>
    <w:rsid w:val="003F1994"/>
    <w:rsid w:val="003F1A44"/>
    <w:rsid w:val="003F1B4C"/>
    <w:rsid w:val="003F1D19"/>
    <w:rsid w:val="003F1FC0"/>
    <w:rsid w:val="003F2345"/>
    <w:rsid w:val="003F23D4"/>
    <w:rsid w:val="003F242B"/>
    <w:rsid w:val="003F2B05"/>
    <w:rsid w:val="003F2F93"/>
    <w:rsid w:val="003F304E"/>
    <w:rsid w:val="003F30EB"/>
    <w:rsid w:val="003F3B66"/>
    <w:rsid w:val="003F4394"/>
    <w:rsid w:val="003F483F"/>
    <w:rsid w:val="003F488B"/>
    <w:rsid w:val="003F4ACB"/>
    <w:rsid w:val="003F4D97"/>
    <w:rsid w:val="003F5105"/>
    <w:rsid w:val="003F52A3"/>
    <w:rsid w:val="003F5350"/>
    <w:rsid w:val="003F5CA7"/>
    <w:rsid w:val="003F5E14"/>
    <w:rsid w:val="003F6113"/>
    <w:rsid w:val="003F6215"/>
    <w:rsid w:val="003F665F"/>
    <w:rsid w:val="003F6883"/>
    <w:rsid w:val="003F6DC4"/>
    <w:rsid w:val="003F6EC0"/>
    <w:rsid w:val="003F725B"/>
    <w:rsid w:val="003F7368"/>
    <w:rsid w:val="003F76CD"/>
    <w:rsid w:val="003F7793"/>
    <w:rsid w:val="003F7822"/>
    <w:rsid w:val="003F7A48"/>
    <w:rsid w:val="003F7B7E"/>
    <w:rsid w:val="003F7F9F"/>
    <w:rsid w:val="004004DF"/>
    <w:rsid w:val="00400FC3"/>
    <w:rsid w:val="00401262"/>
    <w:rsid w:val="00401530"/>
    <w:rsid w:val="004022CF"/>
    <w:rsid w:val="004026B2"/>
    <w:rsid w:val="0040290E"/>
    <w:rsid w:val="00402981"/>
    <w:rsid w:val="00402AEA"/>
    <w:rsid w:val="00402C9F"/>
    <w:rsid w:val="00403296"/>
    <w:rsid w:val="00403719"/>
    <w:rsid w:val="00403A86"/>
    <w:rsid w:val="00403B76"/>
    <w:rsid w:val="00403CA0"/>
    <w:rsid w:val="004050CE"/>
    <w:rsid w:val="004055E4"/>
    <w:rsid w:val="00406437"/>
    <w:rsid w:val="00406551"/>
    <w:rsid w:val="00406CC1"/>
    <w:rsid w:val="00407D46"/>
    <w:rsid w:val="00410341"/>
    <w:rsid w:val="00410B96"/>
    <w:rsid w:val="004119F9"/>
    <w:rsid w:val="00411E5F"/>
    <w:rsid w:val="004120DD"/>
    <w:rsid w:val="00412225"/>
    <w:rsid w:val="004128C8"/>
    <w:rsid w:val="00413578"/>
    <w:rsid w:val="00413F56"/>
    <w:rsid w:val="0041427A"/>
    <w:rsid w:val="00414BDC"/>
    <w:rsid w:val="004150B1"/>
    <w:rsid w:val="004154ED"/>
    <w:rsid w:val="00415933"/>
    <w:rsid w:val="00415AF1"/>
    <w:rsid w:val="00415B8D"/>
    <w:rsid w:val="00415DB7"/>
    <w:rsid w:val="00416282"/>
    <w:rsid w:val="00417247"/>
    <w:rsid w:val="00417520"/>
    <w:rsid w:val="00417753"/>
    <w:rsid w:val="00417F3F"/>
    <w:rsid w:val="00417F40"/>
    <w:rsid w:val="0042007C"/>
    <w:rsid w:val="00420224"/>
    <w:rsid w:val="004202BF"/>
    <w:rsid w:val="004202CC"/>
    <w:rsid w:val="004203F4"/>
    <w:rsid w:val="00420AB6"/>
    <w:rsid w:val="00420DC6"/>
    <w:rsid w:val="00421165"/>
    <w:rsid w:val="00422405"/>
    <w:rsid w:val="004224E8"/>
    <w:rsid w:val="00422DA3"/>
    <w:rsid w:val="00423BD0"/>
    <w:rsid w:val="00423CCF"/>
    <w:rsid w:val="0042413C"/>
    <w:rsid w:val="00424E98"/>
    <w:rsid w:val="004254B1"/>
    <w:rsid w:val="004257E4"/>
    <w:rsid w:val="00425A0E"/>
    <w:rsid w:val="00425D91"/>
    <w:rsid w:val="004261E1"/>
    <w:rsid w:val="00426532"/>
    <w:rsid w:val="004267C0"/>
    <w:rsid w:val="004268CC"/>
    <w:rsid w:val="00426E51"/>
    <w:rsid w:val="004270AE"/>
    <w:rsid w:val="004275F0"/>
    <w:rsid w:val="00427688"/>
    <w:rsid w:val="0042791F"/>
    <w:rsid w:val="00427E9D"/>
    <w:rsid w:val="004306B9"/>
    <w:rsid w:val="004308BC"/>
    <w:rsid w:val="00430902"/>
    <w:rsid w:val="00430C67"/>
    <w:rsid w:val="0043105B"/>
    <w:rsid w:val="004319DF"/>
    <w:rsid w:val="00431DBB"/>
    <w:rsid w:val="004320ED"/>
    <w:rsid w:val="00432204"/>
    <w:rsid w:val="0043222A"/>
    <w:rsid w:val="00432245"/>
    <w:rsid w:val="004322E5"/>
    <w:rsid w:val="0043284C"/>
    <w:rsid w:val="00433677"/>
    <w:rsid w:val="004336AB"/>
    <w:rsid w:val="00433B68"/>
    <w:rsid w:val="00434091"/>
    <w:rsid w:val="00434B30"/>
    <w:rsid w:val="00434C27"/>
    <w:rsid w:val="00434D27"/>
    <w:rsid w:val="00434DED"/>
    <w:rsid w:val="00435618"/>
    <w:rsid w:val="00435C8A"/>
    <w:rsid w:val="0043605E"/>
    <w:rsid w:val="0043673D"/>
    <w:rsid w:val="00436760"/>
    <w:rsid w:val="00436FCE"/>
    <w:rsid w:val="004373E9"/>
    <w:rsid w:val="004374CE"/>
    <w:rsid w:val="00437848"/>
    <w:rsid w:val="00437D9C"/>
    <w:rsid w:val="00440874"/>
    <w:rsid w:val="00441DD4"/>
    <w:rsid w:val="00442292"/>
    <w:rsid w:val="004428C3"/>
    <w:rsid w:val="00442A08"/>
    <w:rsid w:val="004433D7"/>
    <w:rsid w:val="0044371C"/>
    <w:rsid w:val="00443DA8"/>
    <w:rsid w:val="00443DE5"/>
    <w:rsid w:val="00444007"/>
    <w:rsid w:val="00444055"/>
    <w:rsid w:val="004447C0"/>
    <w:rsid w:val="004447E8"/>
    <w:rsid w:val="00444957"/>
    <w:rsid w:val="00444C79"/>
    <w:rsid w:val="00444E44"/>
    <w:rsid w:val="004452A4"/>
    <w:rsid w:val="0044576E"/>
    <w:rsid w:val="004457F3"/>
    <w:rsid w:val="0044677F"/>
    <w:rsid w:val="004470CC"/>
    <w:rsid w:val="00447586"/>
    <w:rsid w:val="004475DB"/>
    <w:rsid w:val="00447A59"/>
    <w:rsid w:val="00447BF5"/>
    <w:rsid w:val="00447D0E"/>
    <w:rsid w:val="00447E51"/>
    <w:rsid w:val="00450081"/>
    <w:rsid w:val="004504AB"/>
    <w:rsid w:val="00450CFD"/>
    <w:rsid w:val="0045126B"/>
    <w:rsid w:val="00451B03"/>
    <w:rsid w:val="004525FC"/>
    <w:rsid w:val="00452C2E"/>
    <w:rsid w:val="004530DE"/>
    <w:rsid w:val="00453187"/>
    <w:rsid w:val="004533D0"/>
    <w:rsid w:val="004540CD"/>
    <w:rsid w:val="004540F2"/>
    <w:rsid w:val="0045429B"/>
    <w:rsid w:val="004555CA"/>
    <w:rsid w:val="00455898"/>
    <w:rsid w:val="00455F04"/>
    <w:rsid w:val="00456B4D"/>
    <w:rsid w:val="00456B6E"/>
    <w:rsid w:val="00456D9F"/>
    <w:rsid w:val="00457E7E"/>
    <w:rsid w:val="00460A29"/>
    <w:rsid w:val="00460CAE"/>
    <w:rsid w:val="00460D47"/>
    <w:rsid w:val="00461464"/>
    <w:rsid w:val="004616DF"/>
    <w:rsid w:val="00461BB4"/>
    <w:rsid w:val="00461F8C"/>
    <w:rsid w:val="004620B8"/>
    <w:rsid w:val="004621A8"/>
    <w:rsid w:val="004626F4"/>
    <w:rsid w:val="00462981"/>
    <w:rsid w:val="00463350"/>
    <w:rsid w:val="004633F2"/>
    <w:rsid w:val="004635EA"/>
    <w:rsid w:val="00463653"/>
    <w:rsid w:val="004637EE"/>
    <w:rsid w:val="0046385B"/>
    <w:rsid w:val="004639B2"/>
    <w:rsid w:val="00463C59"/>
    <w:rsid w:val="0046432B"/>
    <w:rsid w:val="0046450E"/>
    <w:rsid w:val="00464E68"/>
    <w:rsid w:val="00465812"/>
    <w:rsid w:val="004659A0"/>
    <w:rsid w:val="00466174"/>
    <w:rsid w:val="0046761A"/>
    <w:rsid w:val="00467BA4"/>
    <w:rsid w:val="00467D92"/>
    <w:rsid w:val="004714BD"/>
    <w:rsid w:val="004719AC"/>
    <w:rsid w:val="00471AAD"/>
    <w:rsid w:val="00471CA1"/>
    <w:rsid w:val="00471E4F"/>
    <w:rsid w:val="00472013"/>
    <w:rsid w:val="0047350E"/>
    <w:rsid w:val="0047366C"/>
    <w:rsid w:val="004737C5"/>
    <w:rsid w:val="00473932"/>
    <w:rsid w:val="00473D09"/>
    <w:rsid w:val="00473FC8"/>
    <w:rsid w:val="004743F4"/>
    <w:rsid w:val="00474657"/>
    <w:rsid w:val="004747A8"/>
    <w:rsid w:val="00474E64"/>
    <w:rsid w:val="00474FA9"/>
    <w:rsid w:val="00475988"/>
    <w:rsid w:val="00475C51"/>
    <w:rsid w:val="00475FDE"/>
    <w:rsid w:val="0047610B"/>
    <w:rsid w:val="00476B0E"/>
    <w:rsid w:val="00477315"/>
    <w:rsid w:val="00477B18"/>
    <w:rsid w:val="0048037F"/>
    <w:rsid w:val="004805EF"/>
    <w:rsid w:val="004805F3"/>
    <w:rsid w:val="004806B1"/>
    <w:rsid w:val="004807C4"/>
    <w:rsid w:val="00480B36"/>
    <w:rsid w:val="00480CE1"/>
    <w:rsid w:val="00481859"/>
    <w:rsid w:val="004820D2"/>
    <w:rsid w:val="00482330"/>
    <w:rsid w:val="00482BAD"/>
    <w:rsid w:val="00482CE9"/>
    <w:rsid w:val="00482DE2"/>
    <w:rsid w:val="00482ED4"/>
    <w:rsid w:val="004833FE"/>
    <w:rsid w:val="00483431"/>
    <w:rsid w:val="00483CF7"/>
    <w:rsid w:val="00483FA2"/>
    <w:rsid w:val="0048434D"/>
    <w:rsid w:val="00484428"/>
    <w:rsid w:val="004844CB"/>
    <w:rsid w:val="00484CC0"/>
    <w:rsid w:val="00484E4F"/>
    <w:rsid w:val="004854E1"/>
    <w:rsid w:val="004855E4"/>
    <w:rsid w:val="00485F87"/>
    <w:rsid w:val="004860D1"/>
    <w:rsid w:val="004879B2"/>
    <w:rsid w:val="00487A8C"/>
    <w:rsid w:val="00487CC3"/>
    <w:rsid w:val="00487D79"/>
    <w:rsid w:val="00487DB8"/>
    <w:rsid w:val="004902AA"/>
    <w:rsid w:val="00490901"/>
    <w:rsid w:val="00491307"/>
    <w:rsid w:val="00491333"/>
    <w:rsid w:val="0049170D"/>
    <w:rsid w:val="00491EB8"/>
    <w:rsid w:val="00491F22"/>
    <w:rsid w:val="00492B71"/>
    <w:rsid w:val="00492F06"/>
    <w:rsid w:val="0049371A"/>
    <w:rsid w:val="00493B91"/>
    <w:rsid w:val="00493BD7"/>
    <w:rsid w:val="004944E6"/>
    <w:rsid w:val="0049472B"/>
    <w:rsid w:val="00494F57"/>
    <w:rsid w:val="00494FEE"/>
    <w:rsid w:val="0049522C"/>
    <w:rsid w:val="004957C3"/>
    <w:rsid w:val="00496015"/>
    <w:rsid w:val="004960D2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0ED6"/>
    <w:rsid w:val="004A16E6"/>
    <w:rsid w:val="004A17A5"/>
    <w:rsid w:val="004A258B"/>
    <w:rsid w:val="004A28AF"/>
    <w:rsid w:val="004A2D35"/>
    <w:rsid w:val="004A2EC6"/>
    <w:rsid w:val="004A3015"/>
    <w:rsid w:val="004A317F"/>
    <w:rsid w:val="004A329E"/>
    <w:rsid w:val="004A38BD"/>
    <w:rsid w:val="004A398F"/>
    <w:rsid w:val="004A468D"/>
    <w:rsid w:val="004A47F4"/>
    <w:rsid w:val="004A4AFF"/>
    <w:rsid w:val="004A537B"/>
    <w:rsid w:val="004A5990"/>
    <w:rsid w:val="004A6102"/>
    <w:rsid w:val="004A72EC"/>
    <w:rsid w:val="004A7743"/>
    <w:rsid w:val="004B00E5"/>
    <w:rsid w:val="004B01C6"/>
    <w:rsid w:val="004B0992"/>
    <w:rsid w:val="004B0A04"/>
    <w:rsid w:val="004B0E6F"/>
    <w:rsid w:val="004B1541"/>
    <w:rsid w:val="004B21AB"/>
    <w:rsid w:val="004B268D"/>
    <w:rsid w:val="004B26E4"/>
    <w:rsid w:val="004B377A"/>
    <w:rsid w:val="004B3800"/>
    <w:rsid w:val="004B3AA3"/>
    <w:rsid w:val="004B3BF2"/>
    <w:rsid w:val="004B4FB0"/>
    <w:rsid w:val="004B5427"/>
    <w:rsid w:val="004B54D9"/>
    <w:rsid w:val="004B57E0"/>
    <w:rsid w:val="004B5FEA"/>
    <w:rsid w:val="004B6734"/>
    <w:rsid w:val="004B6EEA"/>
    <w:rsid w:val="004B70C5"/>
    <w:rsid w:val="004B7F5A"/>
    <w:rsid w:val="004C0042"/>
    <w:rsid w:val="004C0378"/>
    <w:rsid w:val="004C0EB6"/>
    <w:rsid w:val="004C132B"/>
    <w:rsid w:val="004C1434"/>
    <w:rsid w:val="004C146E"/>
    <w:rsid w:val="004C1732"/>
    <w:rsid w:val="004C1B42"/>
    <w:rsid w:val="004C218E"/>
    <w:rsid w:val="004C24E8"/>
    <w:rsid w:val="004C26CA"/>
    <w:rsid w:val="004C26EC"/>
    <w:rsid w:val="004C2C88"/>
    <w:rsid w:val="004C3332"/>
    <w:rsid w:val="004C3542"/>
    <w:rsid w:val="004C37CF"/>
    <w:rsid w:val="004C3A8E"/>
    <w:rsid w:val="004C3BF8"/>
    <w:rsid w:val="004C3D5F"/>
    <w:rsid w:val="004C3F3E"/>
    <w:rsid w:val="004C420E"/>
    <w:rsid w:val="004C42BF"/>
    <w:rsid w:val="004C4359"/>
    <w:rsid w:val="004C47C9"/>
    <w:rsid w:val="004C5194"/>
    <w:rsid w:val="004C562C"/>
    <w:rsid w:val="004C590D"/>
    <w:rsid w:val="004C5982"/>
    <w:rsid w:val="004C5A37"/>
    <w:rsid w:val="004C5A3F"/>
    <w:rsid w:val="004C5B05"/>
    <w:rsid w:val="004C5FF7"/>
    <w:rsid w:val="004C6076"/>
    <w:rsid w:val="004C61F4"/>
    <w:rsid w:val="004C6976"/>
    <w:rsid w:val="004C6D6A"/>
    <w:rsid w:val="004C7222"/>
    <w:rsid w:val="004C7812"/>
    <w:rsid w:val="004C798F"/>
    <w:rsid w:val="004C7A77"/>
    <w:rsid w:val="004D0A07"/>
    <w:rsid w:val="004D0C4E"/>
    <w:rsid w:val="004D12E5"/>
    <w:rsid w:val="004D1405"/>
    <w:rsid w:val="004D1A1D"/>
    <w:rsid w:val="004D1B74"/>
    <w:rsid w:val="004D1C16"/>
    <w:rsid w:val="004D20C4"/>
    <w:rsid w:val="004D2EB1"/>
    <w:rsid w:val="004D30C0"/>
    <w:rsid w:val="004D360E"/>
    <w:rsid w:val="004D3897"/>
    <w:rsid w:val="004D3997"/>
    <w:rsid w:val="004D39B0"/>
    <w:rsid w:val="004D5464"/>
    <w:rsid w:val="004D6606"/>
    <w:rsid w:val="004D6A08"/>
    <w:rsid w:val="004D6BBC"/>
    <w:rsid w:val="004D6C58"/>
    <w:rsid w:val="004D6C71"/>
    <w:rsid w:val="004D6E95"/>
    <w:rsid w:val="004D79F1"/>
    <w:rsid w:val="004D7CFB"/>
    <w:rsid w:val="004D7FC3"/>
    <w:rsid w:val="004E0113"/>
    <w:rsid w:val="004E017C"/>
    <w:rsid w:val="004E02D7"/>
    <w:rsid w:val="004E0535"/>
    <w:rsid w:val="004E0D98"/>
    <w:rsid w:val="004E240E"/>
    <w:rsid w:val="004E2729"/>
    <w:rsid w:val="004E2813"/>
    <w:rsid w:val="004E3494"/>
    <w:rsid w:val="004E4375"/>
    <w:rsid w:val="004E448F"/>
    <w:rsid w:val="004E4976"/>
    <w:rsid w:val="004E4997"/>
    <w:rsid w:val="004E4AE2"/>
    <w:rsid w:val="004E4CFB"/>
    <w:rsid w:val="004E4E8C"/>
    <w:rsid w:val="004E4F4C"/>
    <w:rsid w:val="004E5038"/>
    <w:rsid w:val="004E57AB"/>
    <w:rsid w:val="004E6126"/>
    <w:rsid w:val="004E69BC"/>
    <w:rsid w:val="004E6D15"/>
    <w:rsid w:val="004E7485"/>
    <w:rsid w:val="004E7B48"/>
    <w:rsid w:val="004E7E22"/>
    <w:rsid w:val="004F065E"/>
    <w:rsid w:val="004F067A"/>
    <w:rsid w:val="004F06B5"/>
    <w:rsid w:val="004F08AD"/>
    <w:rsid w:val="004F0A80"/>
    <w:rsid w:val="004F144E"/>
    <w:rsid w:val="004F150D"/>
    <w:rsid w:val="004F1BBF"/>
    <w:rsid w:val="004F2258"/>
    <w:rsid w:val="004F2581"/>
    <w:rsid w:val="004F2F35"/>
    <w:rsid w:val="004F33A7"/>
    <w:rsid w:val="004F3512"/>
    <w:rsid w:val="004F37DD"/>
    <w:rsid w:val="004F4421"/>
    <w:rsid w:val="004F4442"/>
    <w:rsid w:val="004F46EB"/>
    <w:rsid w:val="004F4E05"/>
    <w:rsid w:val="004F4F37"/>
    <w:rsid w:val="004F542B"/>
    <w:rsid w:val="004F567A"/>
    <w:rsid w:val="004F56F2"/>
    <w:rsid w:val="004F5982"/>
    <w:rsid w:val="004F6256"/>
    <w:rsid w:val="004F6357"/>
    <w:rsid w:val="004F644D"/>
    <w:rsid w:val="004F68CD"/>
    <w:rsid w:val="004F6BE2"/>
    <w:rsid w:val="004F77F8"/>
    <w:rsid w:val="004F7E0A"/>
    <w:rsid w:val="004F7F85"/>
    <w:rsid w:val="00500283"/>
    <w:rsid w:val="00500545"/>
    <w:rsid w:val="005005FA"/>
    <w:rsid w:val="005016D3"/>
    <w:rsid w:val="005019C1"/>
    <w:rsid w:val="00501B4B"/>
    <w:rsid w:val="00501EB8"/>
    <w:rsid w:val="00501F59"/>
    <w:rsid w:val="00502E01"/>
    <w:rsid w:val="00503CFB"/>
    <w:rsid w:val="00503E1A"/>
    <w:rsid w:val="005041D0"/>
    <w:rsid w:val="00504228"/>
    <w:rsid w:val="0050445A"/>
    <w:rsid w:val="0050445E"/>
    <w:rsid w:val="0050489D"/>
    <w:rsid w:val="00504900"/>
    <w:rsid w:val="00505596"/>
    <w:rsid w:val="005061D1"/>
    <w:rsid w:val="005063D8"/>
    <w:rsid w:val="00506590"/>
    <w:rsid w:val="005068F5"/>
    <w:rsid w:val="00506BCC"/>
    <w:rsid w:val="00507146"/>
    <w:rsid w:val="00507DC2"/>
    <w:rsid w:val="005104DD"/>
    <w:rsid w:val="005107D2"/>
    <w:rsid w:val="00510AD0"/>
    <w:rsid w:val="00510F9E"/>
    <w:rsid w:val="005112D9"/>
    <w:rsid w:val="0051160F"/>
    <w:rsid w:val="00511A63"/>
    <w:rsid w:val="00511A85"/>
    <w:rsid w:val="00511AB2"/>
    <w:rsid w:val="00512BD3"/>
    <w:rsid w:val="00513DB9"/>
    <w:rsid w:val="005141B3"/>
    <w:rsid w:val="00514DA1"/>
    <w:rsid w:val="00514DD5"/>
    <w:rsid w:val="005153A7"/>
    <w:rsid w:val="00515A2F"/>
    <w:rsid w:val="00516056"/>
    <w:rsid w:val="00516187"/>
    <w:rsid w:val="005162DC"/>
    <w:rsid w:val="005163AE"/>
    <w:rsid w:val="00516EEA"/>
    <w:rsid w:val="00516F09"/>
    <w:rsid w:val="00517284"/>
    <w:rsid w:val="005203BE"/>
    <w:rsid w:val="00520562"/>
    <w:rsid w:val="00520585"/>
    <w:rsid w:val="005210E3"/>
    <w:rsid w:val="005213BD"/>
    <w:rsid w:val="0052157A"/>
    <w:rsid w:val="00521D88"/>
    <w:rsid w:val="005220D0"/>
    <w:rsid w:val="005222BB"/>
    <w:rsid w:val="00522449"/>
    <w:rsid w:val="0052263B"/>
    <w:rsid w:val="005229FB"/>
    <w:rsid w:val="00522D34"/>
    <w:rsid w:val="005233B0"/>
    <w:rsid w:val="00523B80"/>
    <w:rsid w:val="00524621"/>
    <w:rsid w:val="0052462D"/>
    <w:rsid w:val="0052467A"/>
    <w:rsid w:val="00524BD2"/>
    <w:rsid w:val="00524DFC"/>
    <w:rsid w:val="00524E63"/>
    <w:rsid w:val="00525351"/>
    <w:rsid w:val="00525873"/>
    <w:rsid w:val="00525F9A"/>
    <w:rsid w:val="00526209"/>
    <w:rsid w:val="00526CF7"/>
    <w:rsid w:val="00526F1C"/>
    <w:rsid w:val="00526F1E"/>
    <w:rsid w:val="00527C73"/>
    <w:rsid w:val="00527CDA"/>
    <w:rsid w:val="0053087D"/>
    <w:rsid w:val="0053136E"/>
    <w:rsid w:val="005317CA"/>
    <w:rsid w:val="00532000"/>
    <w:rsid w:val="00532238"/>
    <w:rsid w:val="005326DF"/>
    <w:rsid w:val="005327C0"/>
    <w:rsid w:val="00532EC0"/>
    <w:rsid w:val="0053336D"/>
    <w:rsid w:val="00533393"/>
    <w:rsid w:val="005335B7"/>
    <w:rsid w:val="0053369A"/>
    <w:rsid w:val="00533AB8"/>
    <w:rsid w:val="00533F19"/>
    <w:rsid w:val="00533FA7"/>
    <w:rsid w:val="00534402"/>
    <w:rsid w:val="005347C2"/>
    <w:rsid w:val="00534875"/>
    <w:rsid w:val="005349CE"/>
    <w:rsid w:val="00535B25"/>
    <w:rsid w:val="00535FEC"/>
    <w:rsid w:val="00536022"/>
    <w:rsid w:val="005364AE"/>
    <w:rsid w:val="00536AF5"/>
    <w:rsid w:val="00536B7B"/>
    <w:rsid w:val="00536D04"/>
    <w:rsid w:val="005371FB"/>
    <w:rsid w:val="00537248"/>
    <w:rsid w:val="00537F4F"/>
    <w:rsid w:val="0054009E"/>
    <w:rsid w:val="0054016E"/>
    <w:rsid w:val="0054060E"/>
    <w:rsid w:val="00540CB7"/>
    <w:rsid w:val="00541114"/>
    <w:rsid w:val="005414C1"/>
    <w:rsid w:val="00541B04"/>
    <w:rsid w:val="00541B86"/>
    <w:rsid w:val="0054201F"/>
    <w:rsid w:val="0054296F"/>
    <w:rsid w:val="00542C35"/>
    <w:rsid w:val="0054323C"/>
    <w:rsid w:val="005432FD"/>
    <w:rsid w:val="00544057"/>
    <w:rsid w:val="0054405A"/>
    <w:rsid w:val="00544071"/>
    <w:rsid w:val="00544467"/>
    <w:rsid w:val="00544638"/>
    <w:rsid w:val="005446EE"/>
    <w:rsid w:val="005448F5"/>
    <w:rsid w:val="00544AB4"/>
    <w:rsid w:val="00544ACD"/>
    <w:rsid w:val="00544E92"/>
    <w:rsid w:val="0054533E"/>
    <w:rsid w:val="00545390"/>
    <w:rsid w:val="00545FC0"/>
    <w:rsid w:val="00546449"/>
    <w:rsid w:val="00546E32"/>
    <w:rsid w:val="00547902"/>
    <w:rsid w:val="00547B8C"/>
    <w:rsid w:val="00547F10"/>
    <w:rsid w:val="00550017"/>
    <w:rsid w:val="00550036"/>
    <w:rsid w:val="00550194"/>
    <w:rsid w:val="0055049E"/>
    <w:rsid w:val="00550B25"/>
    <w:rsid w:val="0055191A"/>
    <w:rsid w:val="005519A7"/>
    <w:rsid w:val="00551ED3"/>
    <w:rsid w:val="005525D2"/>
    <w:rsid w:val="00553E81"/>
    <w:rsid w:val="00554064"/>
    <w:rsid w:val="005545DA"/>
    <w:rsid w:val="00554FFC"/>
    <w:rsid w:val="005569F0"/>
    <w:rsid w:val="005574D9"/>
    <w:rsid w:val="00557D50"/>
    <w:rsid w:val="0056096E"/>
    <w:rsid w:val="00560DBE"/>
    <w:rsid w:val="00560EAA"/>
    <w:rsid w:val="00561738"/>
    <w:rsid w:val="005618AA"/>
    <w:rsid w:val="00561900"/>
    <w:rsid w:val="00561914"/>
    <w:rsid w:val="00561C46"/>
    <w:rsid w:val="00561DE3"/>
    <w:rsid w:val="00562C51"/>
    <w:rsid w:val="0056306A"/>
    <w:rsid w:val="00564608"/>
    <w:rsid w:val="0056477A"/>
    <w:rsid w:val="00564E6B"/>
    <w:rsid w:val="00565077"/>
    <w:rsid w:val="005655D5"/>
    <w:rsid w:val="005656DC"/>
    <w:rsid w:val="005657ED"/>
    <w:rsid w:val="00565BD0"/>
    <w:rsid w:val="00565DB2"/>
    <w:rsid w:val="00566090"/>
    <w:rsid w:val="00566661"/>
    <w:rsid w:val="00566CC0"/>
    <w:rsid w:val="00566DB3"/>
    <w:rsid w:val="0056716C"/>
    <w:rsid w:val="0056744B"/>
    <w:rsid w:val="00570049"/>
    <w:rsid w:val="005704D5"/>
    <w:rsid w:val="005709D6"/>
    <w:rsid w:val="0057142D"/>
    <w:rsid w:val="00571573"/>
    <w:rsid w:val="0057199D"/>
    <w:rsid w:val="005725AB"/>
    <w:rsid w:val="0057288E"/>
    <w:rsid w:val="00572BBF"/>
    <w:rsid w:val="00573072"/>
    <w:rsid w:val="00573141"/>
    <w:rsid w:val="005733B1"/>
    <w:rsid w:val="0057368A"/>
    <w:rsid w:val="00573D50"/>
    <w:rsid w:val="0057413F"/>
    <w:rsid w:val="005743EF"/>
    <w:rsid w:val="005746A0"/>
    <w:rsid w:val="00574807"/>
    <w:rsid w:val="00574B45"/>
    <w:rsid w:val="00574D1D"/>
    <w:rsid w:val="005759A2"/>
    <w:rsid w:val="00575CE4"/>
    <w:rsid w:val="005760CE"/>
    <w:rsid w:val="00576162"/>
    <w:rsid w:val="005766A1"/>
    <w:rsid w:val="005771EA"/>
    <w:rsid w:val="005778C5"/>
    <w:rsid w:val="005778E5"/>
    <w:rsid w:val="00580009"/>
    <w:rsid w:val="0058078F"/>
    <w:rsid w:val="00580A17"/>
    <w:rsid w:val="00580D5E"/>
    <w:rsid w:val="00581039"/>
    <w:rsid w:val="005810C3"/>
    <w:rsid w:val="0058184E"/>
    <w:rsid w:val="00581EDF"/>
    <w:rsid w:val="0058203C"/>
    <w:rsid w:val="0058256B"/>
    <w:rsid w:val="00582D6D"/>
    <w:rsid w:val="00583418"/>
    <w:rsid w:val="00583567"/>
    <w:rsid w:val="00583692"/>
    <w:rsid w:val="00583817"/>
    <w:rsid w:val="0058502E"/>
    <w:rsid w:val="0058539C"/>
    <w:rsid w:val="005856E0"/>
    <w:rsid w:val="00585775"/>
    <w:rsid w:val="00585F6D"/>
    <w:rsid w:val="005863B0"/>
    <w:rsid w:val="00587381"/>
    <w:rsid w:val="00587C53"/>
    <w:rsid w:val="0059086D"/>
    <w:rsid w:val="00590DAD"/>
    <w:rsid w:val="00590E6F"/>
    <w:rsid w:val="005917C6"/>
    <w:rsid w:val="00591827"/>
    <w:rsid w:val="00591CCA"/>
    <w:rsid w:val="005922C2"/>
    <w:rsid w:val="0059265C"/>
    <w:rsid w:val="00592A18"/>
    <w:rsid w:val="00592C81"/>
    <w:rsid w:val="00592DF2"/>
    <w:rsid w:val="00593671"/>
    <w:rsid w:val="005939AC"/>
    <w:rsid w:val="00593C0D"/>
    <w:rsid w:val="00593DDD"/>
    <w:rsid w:val="00594082"/>
    <w:rsid w:val="00594BFF"/>
    <w:rsid w:val="00594CA3"/>
    <w:rsid w:val="0059523A"/>
    <w:rsid w:val="00595A5B"/>
    <w:rsid w:val="00595A86"/>
    <w:rsid w:val="00595B92"/>
    <w:rsid w:val="00595C51"/>
    <w:rsid w:val="00595E1E"/>
    <w:rsid w:val="00595E41"/>
    <w:rsid w:val="0059621F"/>
    <w:rsid w:val="00596359"/>
    <w:rsid w:val="005969E8"/>
    <w:rsid w:val="00596D7D"/>
    <w:rsid w:val="00596FD0"/>
    <w:rsid w:val="0059755F"/>
    <w:rsid w:val="00597744"/>
    <w:rsid w:val="00597D5B"/>
    <w:rsid w:val="00597E9F"/>
    <w:rsid w:val="005A0E40"/>
    <w:rsid w:val="005A1355"/>
    <w:rsid w:val="005A1576"/>
    <w:rsid w:val="005A192D"/>
    <w:rsid w:val="005A1C20"/>
    <w:rsid w:val="005A222D"/>
    <w:rsid w:val="005A342A"/>
    <w:rsid w:val="005A40E2"/>
    <w:rsid w:val="005A45A5"/>
    <w:rsid w:val="005A4AA2"/>
    <w:rsid w:val="005A4F4E"/>
    <w:rsid w:val="005A5495"/>
    <w:rsid w:val="005A56B2"/>
    <w:rsid w:val="005A63D2"/>
    <w:rsid w:val="005A6593"/>
    <w:rsid w:val="005A6CC9"/>
    <w:rsid w:val="005A6D70"/>
    <w:rsid w:val="005A765B"/>
    <w:rsid w:val="005A7DED"/>
    <w:rsid w:val="005B0CE2"/>
    <w:rsid w:val="005B0E64"/>
    <w:rsid w:val="005B1470"/>
    <w:rsid w:val="005B173B"/>
    <w:rsid w:val="005B1B2C"/>
    <w:rsid w:val="005B1D07"/>
    <w:rsid w:val="005B27BF"/>
    <w:rsid w:val="005B28E8"/>
    <w:rsid w:val="005B2B70"/>
    <w:rsid w:val="005B3400"/>
    <w:rsid w:val="005B3475"/>
    <w:rsid w:val="005B385D"/>
    <w:rsid w:val="005B51E4"/>
    <w:rsid w:val="005B5223"/>
    <w:rsid w:val="005B5C1A"/>
    <w:rsid w:val="005B6013"/>
    <w:rsid w:val="005B6E97"/>
    <w:rsid w:val="005B6EF4"/>
    <w:rsid w:val="005B702F"/>
    <w:rsid w:val="005B7298"/>
    <w:rsid w:val="005B73A3"/>
    <w:rsid w:val="005B7579"/>
    <w:rsid w:val="005C0111"/>
    <w:rsid w:val="005C0346"/>
    <w:rsid w:val="005C0512"/>
    <w:rsid w:val="005C09AC"/>
    <w:rsid w:val="005C0C4F"/>
    <w:rsid w:val="005C0FD5"/>
    <w:rsid w:val="005C1DE3"/>
    <w:rsid w:val="005C2457"/>
    <w:rsid w:val="005C30D8"/>
    <w:rsid w:val="005C32FE"/>
    <w:rsid w:val="005C3519"/>
    <w:rsid w:val="005C4208"/>
    <w:rsid w:val="005C44BC"/>
    <w:rsid w:val="005C4552"/>
    <w:rsid w:val="005C459B"/>
    <w:rsid w:val="005C4615"/>
    <w:rsid w:val="005C48FE"/>
    <w:rsid w:val="005C4946"/>
    <w:rsid w:val="005C4DA6"/>
    <w:rsid w:val="005C4DE9"/>
    <w:rsid w:val="005C4EA1"/>
    <w:rsid w:val="005C51F7"/>
    <w:rsid w:val="005C525E"/>
    <w:rsid w:val="005C556E"/>
    <w:rsid w:val="005C570E"/>
    <w:rsid w:val="005C593C"/>
    <w:rsid w:val="005C60A1"/>
    <w:rsid w:val="005C6561"/>
    <w:rsid w:val="005C670F"/>
    <w:rsid w:val="005C67C2"/>
    <w:rsid w:val="005C719A"/>
    <w:rsid w:val="005C7375"/>
    <w:rsid w:val="005C766C"/>
    <w:rsid w:val="005C7C43"/>
    <w:rsid w:val="005C7DF8"/>
    <w:rsid w:val="005D006F"/>
    <w:rsid w:val="005D0A73"/>
    <w:rsid w:val="005D0B98"/>
    <w:rsid w:val="005D137D"/>
    <w:rsid w:val="005D173A"/>
    <w:rsid w:val="005D1AFE"/>
    <w:rsid w:val="005D1FA8"/>
    <w:rsid w:val="005D2055"/>
    <w:rsid w:val="005D22B9"/>
    <w:rsid w:val="005D2531"/>
    <w:rsid w:val="005D2D75"/>
    <w:rsid w:val="005D2EC6"/>
    <w:rsid w:val="005D3464"/>
    <w:rsid w:val="005D34B6"/>
    <w:rsid w:val="005D3580"/>
    <w:rsid w:val="005D380E"/>
    <w:rsid w:val="005D396A"/>
    <w:rsid w:val="005D4911"/>
    <w:rsid w:val="005D5C22"/>
    <w:rsid w:val="005D5CAE"/>
    <w:rsid w:val="005D6694"/>
    <w:rsid w:val="005D6B43"/>
    <w:rsid w:val="005D7840"/>
    <w:rsid w:val="005D78A4"/>
    <w:rsid w:val="005E0440"/>
    <w:rsid w:val="005E05B3"/>
    <w:rsid w:val="005E08D7"/>
    <w:rsid w:val="005E0910"/>
    <w:rsid w:val="005E0981"/>
    <w:rsid w:val="005E0C75"/>
    <w:rsid w:val="005E1A5B"/>
    <w:rsid w:val="005E1F60"/>
    <w:rsid w:val="005E25D2"/>
    <w:rsid w:val="005E292A"/>
    <w:rsid w:val="005E2B00"/>
    <w:rsid w:val="005E2B8D"/>
    <w:rsid w:val="005E32F5"/>
    <w:rsid w:val="005E3717"/>
    <w:rsid w:val="005E37D2"/>
    <w:rsid w:val="005E4807"/>
    <w:rsid w:val="005E4B73"/>
    <w:rsid w:val="005E52D9"/>
    <w:rsid w:val="005E53C8"/>
    <w:rsid w:val="005E567F"/>
    <w:rsid w:val="005E5C1C"/>
    <w:rsid w:val="005E735F"/>
    <w:rsid w:val="005E77A4"/>
    <w:rsid w:val="005E7A39"/>
    <w:rsid w:val="005F0288"/>
    <w:rsid w:val="005F060A"/>
    <w:rsid w:val="005F090C"/>
    <w:rsid w:val="005F0CAB"/>
    <w:rsid w:val="005F0DF4"/>
    <w:rsid w:val="005F12D4"/>
    <w:rsid w:val="005F1408"/>
    <w:rsid w:val="005F1FE2"/>
    <w:rsid w:val="005F235D"/>
    <w:rsid w:val="005F276A"/>
    <w:rsid w:val="005F29D6"/>
    <w:rsid w:val="005F2EF0"/>
    <w:rsid w:val="005F3218"/>
    <w:rsid w:val="005F352F"/>
    <w:rsid w:val="005F3F33"/>
    <w:rsid w:val="005F4494"/>
    <w:rsid w:val="005F4784"/>
    <w:rsid w:val="005F47F5"/>
    <w:rsid w:val="005F4A06"/>
    <w:rsid w:val="005F5680"/>
    <w:rsid w:val="005F5F6E"/>
    <w:rsid w:val="005F679E"/>
    <w:rsid w:val="005F6F71"/>
    <w:rsid w:val="005F72C5"/>
    <w:rsid w:val="005F767F"/>
    <w:rsid w:val="005F7A5C"/>
    <w:rsid w:val="0060009C"/>
    <w:rsid w:val="006004A2"/>
    <w:rsid w:val="00600B82"/>
    <w:rsid w:val="006012CD"/>
    <w:rsid w:val="0060144B"/>
    <w:rsid w:val="00601476"/>
    <w:rsid w:val="00601B35"/>
    <w:rsid w:val="0060242B"/>
    <w:rsid w:val="0060247B"/>
    <w:rsid w:val="0060271C"/>
    <w:rsid w:val="006029D6"/>
    <w:rsid w:val="00602DC8"/>
    <w:rsid w:val="00603728"/>
    <w:rsid w:val="006037CF"/>
    <w:rsid w:val="0060513D"/>
    <w:rsid w:val="006055FB"/>
    <w:rsid w:val="0060570B"/>
    <w:rsid w:val="006058CC"/>
    <w:rsid w:val="00605928"/>
    <w:rsid w:val="00605C01"/>
    <w:rsid w:val="00605CB9"/>
    <w:rsid w:val="00605EA6"/>
    <w:rsid w:val="00606052"/>
    <w:rsid w:val="006068E0"/>
    <w:rsid w:val="006078A1"/>
    <w:rsid w:val="00607C36"/>
    <w:rsid w:val="00610A08"/>
    <w:rsid w:val="00610A2F"/>
    <w:rsid w:val="00610BC1"/>
    <w:rsid w:val="006116B0"/>
    <w:rsid w:val="0061180A"/>
    <w:rsid w:val="0061206B"/>
    <w:rsid w:val="00612D82"/>
    <w:rsid w:val="00612EE1"/>
    <w:rsid w:val="00613688"/>
    <w:rsid w:val="00614170"/>
    <w:rsid w:val="00614324"/>
    <w:rsid w:val="00614EA1"/>
    <w:rsid w:val="00614F9A"/>
    <w:rsid w:val="00615DE1"/>
    <w:rsid w:val="006161EB"/>
    <w:rsid w:val="006169F3"/>
    <w:rsid w:val="00617443"/>
    <w:rsid w:val="006178CB"/>
    <w:rsid w:val="00620289"/>
    <w:rsid w:val="00620AA9"/>
    <w:rsid w:val="006210A4"/>
    <w:rsid w:val="0062133E"/>
    <w:rsid w:val="0062179A"/>
    <w:rsid w:val="006219DF"/>
    <w:rsid w:val="00621A61"/>
    <w:rsid w:val="00621FB9"/>
    <w:rsid w:val="00622653"/>
    <w:rsid w:val="00622DEA"/>
    <w:rsid w:val="006233E2"/>
    <w:rsid w:val="006238F1"/>
    <w:rsid w:val="00623AA3"/>
    <w:rsid w:val="00624820"/>
    <w:rsid w:val="00624A10"/>
    <w:rsid w:val="00624E62"/>
    <w:rsid w:val="006251A5"/>
    <w:rsid w:val="00625439"/>
    <w:rsid w:val="006258B7"/>
    <w:rsid w:val="00625986"/>
    <w:rsid w:val="00625ACC"/>
    <w:rsid w:val="00625E9A"/>
    <w:rsid w:val="00626091"/>
    <w:rsid w:val="006263F5"/>
    <w:rsid w:val="0062690C"/>
    <w:rsid w:val="00626AFB"/>
    <w:rsid w:val="00626BF2"/>
    <w:rsid w:val="00626E16"/>
    <w:rsid w:val="00626E6F"/>
    <w:rsid w:val="00627470"/>
    <w:rsid w:val="00627BE5"/>
    <w:rsid w:val="00630147"/>
    <w:rsid w:val="0063052C"/>
    <w:rsid w:val="006305DF"/>
    <w:rsid w:val="00630C83"/>
    <w:rsid w:val="00630EE6"/>
    <w:rsid w:val="00631059"/>
    <w:rsid w:val="006315DD"/>
    <w:rsid w:val="00631EEF"/>
    <w:rsid w:val="0063291F"/>
    <w:rsid w:val="00632CE4"/>
    <w:rsid w:val="00632FFC"/>
    <w:rsid w:val="006333A3"/>
    <w:rsid w:val="00633AEF"/>
    <w:rsid w:val="00633C40"/>
    <w:rsid w:val="00633D7B"/>
    <w:rsid w:val="006341A0"/>
    <w:rsid w:val="0063434B"/>
    <w:rsid w:val="006343E0"/>
    <w:rsid w:val="006346B6"/>
    <w:rsid w:val="0063491D"/>
    <w:rsid w:val="00635331"/>
    <w:rsid w:val="0063547B"/>
    <w:rsid w:val="00635743"/>
    <w:rsid w:val="00636363"/>
    <w:rsid w:val="0063711D"/>
    <w:rsid w:val="006400E9"/>
    <w:rsid w:val="006402D8"/>
    <w:rsid w:val="00640EB2"/>
    <w:rsid w:val="006412D7"/>
    <w:rsid w:val="00641458"/>
    <w:rsid w:val="006415ED"/>
    <w:rsid w:val="00641780"/>
    <w:rsid w:val="006419E3"/>
    <w:rsid w:val="00642493"/>
    <w:rsid w:val="00642BB3"/>
    <w:rsid w:val="0064360C"/>
    <w:rsid w:val="00643E18"/>
    <w:rsid w:val="00644150"/>
    <w:rsid w:val="00644A13"/>
    <w:rsid w:val="00644E46"/>
    <w:rsid w:val="006450F6"/>
    <w:rsid w:val="006453E1"/>
    <w:rsid w:val="00645622"/>
    <w:rsid w:val="00645F96"/>
    <w:rsid w:val="0064678E"/>
    <w:rsid w:val="006469AC"/>
    <w:rsid w:val="0064761B"/>
    <w:rsid w:val="00647FED"/>
    <w:rsid w:val="0065131F"/>
    <w:rsid w:val="00651522"/>
    <w:rsid w:val="006519A1"/>
    <w:rsid w:val="0065203C"/>
    <w:rsid w:val="006522A2"/>
    <w:rsid w:val="00652A93"/>
    <w:rsid w:val="00652D73"/>
    <w:rsid w:val="00653258"/>
    <w:rsid w:val="00653ABB"/>
    <w:rsid w:val="00653CA9"/>
    <w:rsid w:val="00654379"/>
    <w:rsid w:val="006549C8"/>
    <w:rsid w:val="00655A12"/>
    <w:rsid w:val="00655C2C"/>
    <w:rsid w:val="00656117"/>
    <w:rsid w:val="00656969"/>
    <w:rsid w:val="00657042"/>
    <w:rsid w:val="006570B9"/>
    <w:rsid w:val="00660499"/>
    <w:rsid w:val="00661324"/>
    <w:rsid w:val="00661958"/>
    <w:rsid w:val="0066211A"/>
    <w:rsid w:val="006621E2"/>
    <w:rsid w:val="0066241C"/>
    <w:rsid w:val="00662F1D"/>
    <w:rsid w:val="0066312A"/>
    <w:rsid w:val="00663154"/>
    <w:rsid w:val="0066370A"/>
    <w:rsid w:val="00663B40"/>
    <w:rsid w:val="00664A88"/>
    <w:rsid w:val="00664AC0"/>
    <w:rsid w:val="00664D84"/>
    <w:rsid w:val="00664EE9"/>
    <w:rsid w:val="00665533"/>
    <w:rsid w:val="0066566D"/>
    <w:rsid w:val="00665FF8"/>
    <w:rsid w:val="00666316"/>
    <w:rsid w:val="00666B8E"/>
    <w:rsid w:val="00667D09"/>
    <w:rsid w:val="00667FC4"/>
    <w:rsid w:val="0067025A"/>
    <w:rsid w:val="006708E2"/>
    <w:rsid w:val="0067181A"/>
    <w:rsid w:val="00671A81"/>
    <w:rsid w:val="006720A8"/>
    <w:rsid w:val="00672507"/>
    <w:rsid w:val="00672F5E"/>
    <w:rsid w:val="00673081"/>
    <w:rsid w:val="006737CB"/>
    <w:rsid w:val="00673C5F"/>
    <w:rsid w:val="006742BB"/>
    <w:rsid w:val="006748EF"/>
    <w:rsid w:val="0067495F"/>
    <w:rsid w:val="006756C9"/>
    <w:rsid w:val="00676E3B"/>
    <w:rsid w:val="00676E3C"/>
    <w:rsid w:val="00676EB0"/>
    <w:rsid w:val="00677BED"/>
    <w:rsid w:val="00677CBC"/>
    <w:rsid w:val="00680191"/>
    <w:rsid w:val="0068042E"/>
    <w:rsid w:val="00680971"/>
    <w:rsid w:val="006812F7"/>
    <w:rsid w:val="0068143B"/>
    <w:rsid w:val="00681487"/>
    <w:rsid w:val="006821C0"/>
    <w:rsid w:val="0068229E"/>
    <w:rsid w:val="006827C0"/>
    <w:rsid w:val="00682EFB"/>
    <w:rsid w:val="0068397F"/>
    <w:rsid w:val="006840B8"/>
    <w:rsid w:val="00684305"/>
    <w:rsid w:val="0068450B"/>
    <w:rsid w:val="006846C6"/>
    <w:rsid w:val="0068541B"/>
    <w:rsid w:val="0068611E"/>
    <w:rsid w:val="006867B9"/>
    <w:rsid w:val="00686853"/>
    <w:rsid w:val="0068686E"/>
    <w:rsid w:val="00686AB5"/>
    <w:rsid w:val="00686AB7"/>
    <w:rsid w:val="00687340"/>
    <w:rsid w:val="00687499"/>
    <w:rsid w:val="0068798E"/>
    <w:rsid w:val="00687C51"/>
    <w:rsid w:val="006903CA"/>
    <w:rsid w:val="00690955"/>
    <w:rsid w:val="00691336"/>
    <w:rsid w:val="0069135B"/>
    <w:rsid w:val="00691514"/>
    <w:rsid w:val="006915C5"/>
    <w:rsid w:val="00691953"/>
    <w:rsid w:val="00692122"/>
    <w:rsid w:val="0069239C"/>
    <w:rsid w:val="00692E6E"/>
    <w:rsid w:val="006936F4"/>
    <w:rsid w:val="0069393C"/>
    <w:rsid w:val="00694621"/>
    <w:rsid w:val="00694871"/>
    <w:rsid w:val="00694878"/>
    <w:rsid w:val="00694E36"/>
    <w:rsid w:val="00695DD8"/>
    <w:rsid w:val="00696283"/>
    <w:rsid w:val="006965A7"/>
    <w:rsid w:val="0069661B"/>
    <w:rsid w:val="00696837"/>
    <w:rsid w:val="00696F2F"/>
    <w:rsid w:val="00697DB0"/>
    <w:rsid w:val="00697F6C"/>
    <w:rsid w:val="006A002B"/>
    <w:rsid w:val="006A0237"/>
    <w:rsid w:val="006A0CD5"/>
    <w:rsid w:val="006A0F00"/>
    <w:rsid w:val="006A1135"/>
    <w:rsid w:val="006A1598"/>
    <w:rsid w:val="006A1B47"/>
    <w:rsid w:val="006A1D98"/>
    <w:rsid w:val="006A2474"/>
    <w:rsid w:val="006A36BD"/>
    <w:rsid w:val="006A3BE1"/>
    <w:rsid w:val="006A442F"/>
    <w:rsid w:val="006A4839"/>
    <w:rsid w:val="006A4CD3"/>
    <w:rsid w:val="006A5180"/>
    <w:rsid w:val="006A522B"/>
    <w:rsid w:val="006A5334"/>
    <w:rsid w:val="006A54D7"/>
    <w:rsid w:val="006A5D37"/>
    <w:rsid w:val="006A5E2F"/>
    <w:rsid w:val="006A65F6"/>
    <w:rsid w:val="006A6B09"/>
    <w:rsid w:val="006A6FAA"/>
    <w:rsid w:val="006A7350"/>
    <w:rsid w:val="006A7642"/>
    <w:rsid w:val="006A791D"/>
    <w:rsid w:val="006A7B59"/>
    <w:rsid w:val="006A7F3B"/>
    <w:rsid w:val="006B0125"/>
    <w:rsid w:val="006B0828"/>
    <w:rsid w:val="006B09F1"/>
    <w:rsid w:val="006B100C"/>
    <w:rsid w:val="006B10D6"/>
    <w:rsid w:val="006B1C09"/>
    <w:rsid w:val="006B1CCF"/>
    <w:rsid w:val="006B21A1"/>
    <w:rsid w:val="006B31BF"/>
    <w:rsid w:val="006B3476"/>
    <w:rsid w:val="006B3B08"/>
    <w:rsid w:val="006B3B8A"/>
    <w:rsid w:val="006B3E0A"/>
    <w:rsid w:val="006B3E5B"/>
    <w:rsid w:val="006B432A"/>
    <w:rsid w:val="006B4652"/>
    <w:rsid w:val="006B4F91"/>
    <w:rsid w:val="006B5014"/>
    <w:rsid w:val="006B5152"/>
    <w:rsid w:val="006B530E"/>
    <w:rsid w:val="006B53B8"/>
    <w:rsid w:val="006B5D84"/>
    <w:rsid w:val="006B6879"/>
    <w:rsid w:val="006B6FB1"/>
    <w:rsid w:val="006C0531"/>
    <w:rsid w:val="006C06DF"/>
    <w:rsid w:val="006C0805"/>
    <w:rsid w:val="006C1218"/>
    <w:rsid w:val="006C16A7"/>
    <w:rsid w:val="006C1C27"/>
    <w:rsid w:val="006C248D"/>
    <w:rsid w:val="006C29D4"/>
    <w:rsid w:val="006C2B3E"/>
    <w:rsid w:val="006C3834"/>
    <w:rsid w:val="006C3DD4"/>
    <w:rsid w:val="006C3E2E"/>
    <w:rsid w:val="006C411E"/>
    <w:rsid w:val="006C44A3"/>
    <w:rsid w:val="006C4ABF"/>
    <w:rsid w:val="006C4C0E"/>
    <w:rsid w:val="006C5872"/>
    <w:rsid w:val="006C5D53"/>
    <w:rsid w:val="006C6196"/>
    <w:rsid w:val="006C6550"/>
    <w:rsid w:val="006C65E9"/>
    <w:rsid w:val="006C690B"/>
    <w:rsid w:val="006C6943"/>
    <w:rsid w:val="006C6C3B"/>
    <w:rsid w:val="006C7325"/>
    <w:rsid w:val="006D03B9"/>
    <w:rsid w:val="006D09CE"/>
    <w:rsid w:val="006D0A36"/>
    <w:rsid w:val="006D1674"/>
    <w:rsid w:val="006D1BE2"/>
    <w:rsid w:val="006D207E"/>
    <w:rsid w:val="006D253E"/>
    <w:rsid w:val="006D2552"/>
    <w:rsid w:val="006D2B7C"/>
    <w:rsid w:val="006D2EC3"/>
    <w:rsid w:val="006D353C"/>
    <w:rsid w:val="006D3D1D"/>
    <w:rsid w:val="006D3E3A"/>
    <w:rsid w:val="006D3F58"/>
    <w:rsid w:val="006D4CD8"/>
    <w:rsid w:val="006D50BA"/>
    <w:rsid w:val="006D557E"/>
    <w:rsid w:val="006D5669"/>
    <w:rsid w:val="006D56A2"/>
    <w:rsid w:val="006D56B5"/>
    <w:rsid w:val="006D5EFA"/>
    <w:rsid w:val="006D6282"/>
    <w:rsid w:val="006D64D6"/>
    <w:rsid w:val="006D65F8"/>
    <w:rsid w:val="006D69B7"/>
    <w:rsid w:val="006D69D4"/>
    <w:rsid w:val="006D75AE"/>
    <w:rsid w:val="006D7A8E"/>
    <w:rsid w:val="006D7E82"/>
    <w:rsid w:val="006E0143"/>
    <w:rsid w:val="006E0652"/>
    <w:rsid w:val="006E0E0B"/>
    <w:rsid w:val="006E151F"/>
    <w:rsid w:val="006E1785"/>
    <w:rsid w:val="006E1B00"/>
    <w:rsid w:val="006E2739"/>
    <w:rsid w:val="006E2B16"/>
    <w:rsid w:val="006E2F0D"/>
    <w:rsid w:val="006E38B4"/>
    <w:rsid w:val="006E3A26"/>
    <w:rsid w:val="006E3AEB"/>
    <w:rsid w:val="006E3BC4"/>
    <w:rsid w:val="006E41B0"/>
    <w:rsid w:val="006E4C28"/>
    <w:rsid w:val="006E5511"/>
    <w:rsid w:val="006E6461"/>
    <w:rsid w:val="006E65B0"/>
    <w:rsid w:val="006E6A86"/>
    <w:rsid w:val="006E6FA2"/>
    <w:rsid w:val="006E760A"/>
    <w:rsid w:val="006E7690"/>
    <w:rsid w:val="006E7F2F"/>
    <w:rsid w:val="006F0343"/>
    <w:rsid w:val="006F0408"/>
    <w:rsid w:val="006F0410"/>
    <w:rsid w:val="006F0505"/>
    <w:rsid w:val="006F0D1D"/>
    <w:rsid w:val="006F1296"/>
    <w:rsid w:val="006F12FC"/>
    <w:rsid w:val="006F1D81"/>
    <w:rsid w:val="006F1DE4"/>
    <w:rsid w:val="006F1DF1"/>
    <w:rsid w:val="006F2D91"/>
    <w:rsid w:val="006F2F7F"/>
    <w:rsid w:val="006F3571"/>
    <w:rsid w:val="006F3A38"/>
    <w:rsid w:val="006F4168"/>
    <w:rsid w:val="006F427B"/>
    <w:rsid w:val="006F45A1"/>
    <w:rsid w:val="006F45B9"/>
    <w:rsid w:val="006F48DB"/>
    <w:rsid w:val="006F4D71"/>
    <w:rsid w:val="006F5057"/>
    <w:rsid w:val="006F5186"/>
    <w:rsid w:val="006F5CBD"/>
    <w:rsid w:val="006F5F89"/>
    <w:rsid w:val="006F712A"/>
    <w:rsid w:val="006F7341"/>
    <w:rsid w:val="006F7434"/>
    <w:rsid w:val="006F751F"/>
    <w:rsid w:val="006F7C89"/>
    <w:rsid w:val="006F7F75"/>
    <w:rsid w:val="006F7FAA"/>
    <w:rsid w:val="00700024"/>
    <w:rsid w:val="007002DB"/>
    <w:rsid w:val="007004F8"/>
    <w:rsid w:val="007004FC"/>
    <w:rsid w:val="00700746"/>
    <w:rsid w:val="007008AA"/>
    <w:rsid w:val="007009B2"/>
    <w:rsid w:val="00700D2D"/>
    <w:rsid w:val="00701924"/>
    <w:rsid w:val="0070262F"/>
    <w:rsid w:val="007029A3"/>
    <w:rsid w:val="00702E95"/>
    <w:rsid w:val="00702F31"/>
    <w:rsid w:val="0070303E"/>
    <w:rsid w:val="007032B9"/>
    <w:rsid w:val="00703A34"/>
    <w:rsid w:val="00703B86"/>
    <w:rsid w:val="00703F84"/>
    <w:rsid w:val="0070417C"/>
    <w:rsid w:val="00704EDB"/>
    <w:rsid w:val="00705558"/>
    <w:rsid w:val="00705924"/>
    <w:rsid w:val="00705BB1"/>
    <w:rsid w:val="00706131"/>
    <w:rsid w:val="0070631F"/>
    <w:rsid w:val="0070695B"/>
    <w:rsid w:val="00706DFD"/>
    <w:rsid w:val="00706EF8"/>
    <w:rsid w:val="00706F6D"/>
    <w:rsid w:val="00707289"/>
    <w:rsid w:val="0070771F"/>
    <w:rsid w:val="00707992"/>
    <w:rsid w:val="00707FDB"/>
    <w:rsid w:val="00710055"/>
    <w:rsid w:val="0071085F"/>
    <w:rsid w:val="00710E91"/>
    <w:rsid w:val="007110EA"/>
    <w:rsid w:val="0071110F"/>
    <w:rsid w:val="00711207"/>
    <w:rsid w:val="00711A0C"/>
    <w:rsid w:val="00711EA9"/>
    <w:rsid w:val="00712403"/>
    <w:rsid w:val="00712FC3"/>
    <w:rsid w:val="0071313F"/>
    <w:rsid w:val="00713375"/>
    <w:rsid w:val="00713B54"/>
    <w:rsid w:val="00713B5E"/>
    <w:rsid w:val="00713C62"/>
    <w:rsid w:val="007149A7"/>
    <w:rsid w:val="00714BA9"/>
    <w:rsid w:val="00714DE6"/>
    <w:rsid w:val="00714FD1"/>
    <w:rsid w:val="007152EB"/>
    <w:rsid w:val="007152FA"/>
    <w:rsid w:val="00715643"/>
    <w:rsid w:val="007158FD"/>
    <w:rsid w:val="00715990"/>
    <w:rsid w:val="007168EE"/>
    <w:rsid w:val="00716B5C"/>
    <w:rsid w:val="007173AA"/>
    <w:rsid w:val="007173AE"/>
    <w:rsid w:val="00717D71"/>
    <w:rsid w:val="00717DFF"/>
    <w:rsid w:val="00720153"/>
    <w:rsid w:val="007201A2"/>
    <w:rsid w:val="00720842"/>
    <w:rsid w:val="007208A2"/>
    <w:rsid w:val="00720B0F"/>
    <w:rsid w:val="007213F5"/>
    <w:rsid w:val="007215DC"/>
    <w:rsid w:val="00721ADA"/>
    <w:rsid w:val="007226A8"/>
    <w:rsid w:val="00722FB3"/>
    <w:rsid w:val="00723417"/>
    <w:rsid w:val="007234FE"/>
    <w:rsid w:val="00723C16"/>
    <w:rsid w:val="0072408B"/>
    <w:rsid w:val="007248B1"/>
    <w:rsid w:val="00725277"/>
    <w:rsid w:val="007263D7"/>
    <w:rsid w:val="007267A8"/>
    <w:rsid w:val="007267C8"/>
    <w:rsid w:val="0072681E"/>
    <w:rsid w:val="00726DE6"/>
    <w:rsid w:val="0073024E"/>
    <w:rsid w:val="0073049E"/>
    <w:rsid w:val="00730634"/>
    <w:rsid w:val="0073091B"/>
    <w:rsid w:val="00730B66"/>
    <w:rsid w:val="007313BB"/>
    <w:rsid w:val="00731422"/>
    <w:rsid w:val="00731760"/>
    <w:rsid w:val="00731FEF"/>
    <w:rsid w:val="00732182"/>
    <w:rsid w:val="007324F5"/>
    <w:rsid w:val="00732B2C"/>
    <w:rsid w:val="00732BFB"/>
    <w:rsid w:val="00732F7A"/>
    <w:rsid w:val="0073328B"/>
    <w:rsid w:val="007336F1"/>
    <w:rsid w:val="007340CA"/>
    <w:rsid w:val="0073473D"/>
    <w:rsid w:val="00734C5A"/>
    <w:rsid w:val="00734E38"/>
    <w:rsid w:val="00735147"/>
    <w:rsid w:val="007365D6"/>
    <w:rsid w:val="00736C74"/>
    <w:rsid w:val="007371C6"/>
    <w:rsid w:val="00737BCE"/>
    <w:rsid w:val="0074020C"/>
    <w:rsid w:val="0074079A"/>
    <w:rsid w:val="00740D0F"/>
    <w:rsid w:val="00740E60"/>
    <w:rsid w:val="007413D3"/>
    <w:rsid w:val="00741A2C"/>
    <w:rsid w:val="00743FB2"/>
    <w:rsid w:val="007444E5"/>
    <w:rsid w:val="0074544F"/>
    <w:rsid w:val="007457B6"/>
    <w:rsid w:val="00745AC9"/>
    <w:rsid w:val="00746049"/>
    <w:rsid w:val="0074687D"/>
    <w:rsid w:val="00746A8A"/>
    <w:rsid w:val="00746EC3"/>
    <w:rsid w:val="00747FE8"/>
    <w:rsid w:val="007508F1"/>
    <w:rsid w:val="00750AED"/>
    <w:rsid w:val="00750B2E"/>
    <w:rsid w:val="00750CD5"/>
    <w:rsid w:val="00751044"/>
    <w:rsid w:val="007511AF"/>
    <w:rsid w:val="007517B9"/>
    <w:rsid w:val="00751B31"/>
    <w:rsid w:val="00751B77"/>
    <w:rsid w:val="00751BE8"/>
    <w:rsid w:val="00751C6F"/>
    <w:rsid w:val="00751DB5"/>
    <w:rsid w:val="00751E20"/>
    <w:rsid w:val="00751FEA"/>
    <w:rsid w:val="00752B67"/>
    <w:rsid w:val="007535F7"/>
    <w:rsid w:val="00753DCE"/>
    <w:rsid w:val="00753F68"/>
    <w:rsid w:val="007540D9"/>
    <w:rsid w:val="007548D9"/>
    <w:rsid w:val="00754D6B"/>
    <w:rsid w:val="00754FC8"/>
    <w:rsid w:val="00755C35"/>
    <w:rsid w:val="00755D3F"/>
    <w:rsid w:val="00755F0B"/>
    <w:rsid w:val="00755F93"/>
    <w:rsid w:val="0075648E"/>
    <w:rsid w:val="007571A2"/>
    <w:rsid w:val="0076011D"/>
    <w:rsid w:val="00760A7C"/>
    <w:rsid w:val="0076108B"/>
    <w:rsid w:val="007610DB"/>
    <w:rsid w:val="00761805"/>
    <w:rsid w:val="00761FEC"/>
    <w:rsid w:val="007620EE"/>
    <w:rsid w:val="0076220E"/>
    <w:rsid w:val="00762212"/>
    <w:rsid w:val="00762824"/>
    <w:rsid w:val="00763247"/>
    <w:rsid w:val="00763516"/>
    <w:rsid w:val="00763B64"/>
    <w:rsid w:val="0076469C"/>
    <w:rsid w:val="0076489C"/>
    <w:rsid w:val="00764900"/>
    <w:rsid w:val="00764ADB"/>
    <w:rsid w:val="00764BC8"/>
    <w:rsid w:val="00764C8A"/>
    <w:rsid w:val="00764CE3"/>
    <w:rsid w:val="0076531D"/>
    <w:rsid w:val="00765445"/>
    <w:rsid w:val="007668AC"/>
    <w:rsid w:val="00766939"/>
    <w:rsid w:val="00767062"/>
    <w:rsid w:val="00767424"/>
    <w:rsid w:val="00770000"/>
    <w:rsid w:val="00770FBC"/>
    <w:rsid w:val="00771BCF"/>
    <w:rsid w:val="007727B8"/>
    <w:rsid w:val="00772B24"/>
    <w:rsid w:val="00772CBF"/>
    <w:rsid w:val="007735DC"/>
    <w:rsid w:val="007736B5"/>
    <w:rsid w:val="007737A2"/>
    <w:rsid w:val="0077433A"/>
    <w:rsid w:val="007743DB"/>
    <w:rsid w:val="007743FB"/>
    <w:rsid w:val="00774994"/>
    <w:rsid w:val="0077521A"/>
    <w:rsid w:val="00775802"/>
    <w:rsid w:val="00775871"/>
    <w:rsid w:val="007759D9"/>
    <w:rsid w:val="00775A66"/>
    <w:rsid w:val="00775AAF"/>
    <w:rsid w:val="0077632F"/>
    <w:rsid w:val="00776809"/>
    <w:rsid w:val="00776C7A"/>
    <w:rsid w:val="0077718E"/>
    <w:rsid w:val="007778B0"/>
    <w:rsid w:val="007801D8"/>
    <w:rsid w:val="00780B69"/>
    <w:rsid w:val="0078163E"/>
    <w:rsid w:val="007816D1"/>
    <w:rsid w:val="00781C08"/>
    <w:rsid w:val="00782561"/>
    <w:rsid w:val="0078390B"/>
    <w:rsid w:val="00784B0B"/>
    <w:rsid w:val="00784C00"/>
    <w:rsid w:val="00784C60"/>
    <w:rsid w:val="00785924"/>
    <w:rsid w:val="00785A02"/>
    <w:rsid w:val="00785A1A"/>
    <w:rsid w:val="00785B83"/>
    <w:rsid w:val="0078680D"/>
    <w:rsid w:val="0078686B"/>
    <w:rsid w:val="0078692B"/>
    <w:rsid w:val="00786978"/>
    <w:rsid w:val="00786A9E"/>
    <w:rsid w:val="00787218"/>
    <w:rsid w:val="00787339"/>
    <w:rsid w:val="00787A61"/>
    <w:rsid w:val="0079095C"/>
    <w:rsid w:val="00790B58"/>
    <w:rsid w:val="0079153B"/>
    <w:rsid w:val="00791B02"/>
    <w:rsid w:val="00791B5E"/>
    <w:rsid w:val="00792031"/>
    <w:rsid w:val="007920DA"/>
    <w:rsid w:val="007924EB"/>
    <w:rsid w:val="00792A80"/>
    <w:rsid w:val="00792B03"/>
    <w:rsid w:val="00792F76"/>
    <w:rsid w:val="0079313A"/>
    <w:rsid w:val="00793FD1"/>
    <w:rsid w:val="0079516E"/>
    <w:rsid w:val="007954D0"/>
    <w:rsid w:val="007956C5"/>
    <w:rsid w:val="00795E3D"/>
    <w:rsid w:val="0079615F"/>
    <w:rsid w:val="00796316"/>
    <w:rsid w:val="007972BD"/>
    <w:rsid w:val="00797381"/>
    <w:rsid w:val="00797C7B"/>
    <w:rsid w:val="007A00F0"/>
    <w:rsid w:val="007A0B89"/>
    <w:rsid w:val="007A0EA8"/>
    <w:rsid w:val="007A1087"/>
    <w:rsid w:val="007A15BA"/>
    <w:rsid w:val="007A1E35"/>
    <w:rsid w:val="007A2193"/>
    <w:rsid w:val="007A245D"/>
    <w:rsid w:val="007A2B1B"/>
    <w:rsid w:val="007A2E49"/>
    <w:rsid w:val="007A2E51"/>
    <w:rsid w:val="007A38C2"/>
    <w:rsid w:val="007A3BA1"/>
    <w:rsid w:val="007A4708"/>
    <w:rsid w:val="007A5BCE"/>
    <w:rsid w:val="007A5BE0"/>
    <w:rsid w:val="007A5E16"/>
    <w:rsid w:val="007A621E"/>
    <w:rsid w:val="007A66AA"/>
    <w:rsid w:val="007A792D"/>
    <w:rsid w:val="007B005D"/>
    <w:rsid w:val="007B0078"/>
    <w:rsid w:val="007B0089"/>
    <w:rsid w:val="007B04FB"/>
    <w:rsid w:val="007B087D"/>
    <w:rsid w:val="007B0B5C"/>
    <w:rsid w:val="007B0C0A"/>
    <w:rsid w:val="007B125E"/>
    <w:rsid w:val="007B165D"/>
    <w:rsid w:val="007B1F57"/>
    <w:rsid w:val="007B25F6"/>
    <w:rsid w:val="007B2664"/>
    <w:rsid w:val="007B291D"/>
    <w:rsid w:val="007B2D07"/>
    <w:rsid w:val="007B30AA"/>
    <w:rsid w:val="007B31AD"/>
    <w:rsid w:val="007B3452"/>
    <w:rsid w:val="007B35DB"/>
    <w:rsid w:val="007B3DD1"/>
    <w:rsid w:val="007B440D"/>
    <w:rsid w:val="007B45F7"/>
    <w:rsid w:val="007B4AF5"/>
    <w:rsid w:val="007B4BD2"/>
    <w:rsid w:val="007B4BE6"/>
    <w:rsid w:val="007B580C"/>
    <w:rsid w:val="007B59DD"/>
    <w:rsid w:val="007B6202"/>
    <w:rsid w:val="007B70B6"/>
    <w:rsid w:val="007B77EC"/>
    <w:rsid w:val="007C158C"/>
    <w:rsid w:val="007C16C2"/>
    <w:rsid w:val="007C1A73"/>
    <w:rsid w:val="007C1B52"/>
    <w:rsid w:val="007C1EA1"/>
    <w:rsid w:val="007C2665"/>
    <w:rsid w:val="007C2957"/>
    <w:rsid w:val="007C3482"/>
    <w:rsid w:val="007C3D35"/>
    <w:rsid w:val="007C3E3B"/>
    <w:rsid w:val="007C3F9C"/>
    <w:rsid w:val="007C42AF"/>
    <w:rsid w:val="007C46D5"/>
    <w:rsid w:val="007C4760"/>
    <w:rsid w:val="007C486F"/>
    <w:rsid w:val="007C4F1C"/>
    <w:rsid w:val="007C594A"/>
    <w:rsid w:val="007C5A60"/>
    <w:rsid w:val="007C5D41"/>
    <w:rsid w:val="007C60A9"/>
    <w:rsid w:val="007C63DF"/>
    <w:rsid w:val="007C672E"/>
    <w:rsid w:val="007C6ABE"/>
    <w:rsid w:val="007C713D"/>
    <w:rsid w:val="007C71C3"/>
    <w:rsid w:val="007D01BF"/>
    <w:rsid w:val="007D046F"/>
    <w:rsid w:val="007D04E0"/>
    <w:rsid w:val="007D0EBB"/>
    <w:rsid w:val="007D0EF2"/>
    <w:rsid w:val="007D1015"/>
    <w:rsid w:val="007D12F3"/>
    <w:rsid w:val="007D1653"/>
    <w:rsid w:val="007D180A"/>
    <w:rsid w:val="007D1F04"/>
    <w:rsid w:val="007D1FA1"/>
    <w:rsid w:val="007D1FC7"/>
    <w:rsid w:val="007D1FE6"/>
    <w:rsid w:val="007D212B"/>
    <w:rsid w:val="007D254A"/>
    <w:rsid w:val="007D29B3"/>
    <w:rsid w:val="007D488D"/>
    <w:rsid w:val="007D4DEE"/>
    <w:rsid w:val="007D5C51"/>
    <w:rsid w:val="007D63B3"/>
    <w:rsid w:val="007D63F6"/>
    <w:rsid w:val="007D6602"/>
    <w:rsid w:val="007D6BF8"/>
    <w:rsid w:val="007D718F"/>
    <w:rsid w:val="007D7AE3"/>
    <w:rsid w:val="007D7E0E"/>
    <w:rsid w:val="007E0016"/>
    <w:rsid w:val="007E04EE"/>
    <w:rsid w:val="007E09E3"/>
    <w:rsid w:val="007E0D83"/>
    <w:rsid w:val="007E149C"/>
    <w:rsid w:val="007E1644"/>
    <w:rsid w:val="007E1B8F"/>
    <w:rsid w:val="007E1C77"/>
    <w:rsid w:val="007E23AE"/>
    <w:rsid w:val="007E2588"/>
    <w:rsid w:val="007E27BC"/>
    <w:rsid w:val="007E291B"/>
    <w:rsid w:val="007E2986"/>
    <w:rsid w:val="007E2DE7"/>
    <w:rsid w:val="007E370F"/>
    <w:rsid w:val="007E4513"/>
    <w:rsid w:val="007E4DF8"/>
    <w:rsid w:val="007E507C"/>
    <w:rsid w:val="007E5385"/>
    <w:rsid w:val="007E552E"/>
    <w:rsid w:val="007E5D35"/>
    <w:rsid w:val="007E6C13"/>
    <w:rsid w:val="007E6DC4"/>
    <w:rsid w:val="007E6FA5"/>
    <w:rsid w:val="007E70C9"/>
    <w:rsid w:val="007E74BC"/>
    <w:rsid w:val="007E7676"/>
    <w:rsid w:val="007E7B06"/>
    <w:rsid w:val="007F02B6"/>
    <w:rsid w:val="007F0344"/>
    <w:rsid w:val="007F18BA"/>
    <w:rsid w:val="007F1B0D"/>
    <w:rsid w:val="007F20DB"/>
    <w:rsid w:val="007F2219"/>
    <w:rsid w:val="007F2AFD"/>
    <w:rsid w:val="007F2D5B"/>
    <w:rsid w:val="007F30E4"/>
    <w:rsid w:val="007F39D6"/>
    <w:rsid w:val="007F3D94"/>
    <w:rsid w:val="007F3EF1"/>
    <w:rsid w:val="007F3F0A"/>
    <w:rsid w:val="007F466D"/>
    <w:rsid w:val="007F48A5"/>
    <w:rsid w:val="007F49A4"/>
    <w:rsid w:val="007F54B0"/>
    <w:rsid w:val="007F5649"/>
    <w:rsid w:val="007F592B"/>
    <w:rsid w:val="007F61F8"/>
    <w:rsid w:val="007F649F"/>
    <w:rsid w:val="007F67A9"/>
    <w:rsid w:val="007F6C1C"/>
    <w:rsid w:val="007F6D6F"/>
    <w:rsid w:val="007F6E80"/>
    <w:rsid w:val="007F73F3"/>
    <w:rsid w:val="007F7429"/>
    <w:rsid w:val="007F745E"/>
    <w:rsid w:val="007F7893"/>
    <w:rsid w:val="008008F0"/>
    <w:rsid w:val="008012A1"/>
    <w:rsid w:val="008023AC"/>
    <w:rsid w:val="0080253D"/>
    <w:rsid w:val="00802D03"/>
    <w:rsid w:val="00803265"/>
    <w:rsid w:val="0080329F"/>
    <w:rsid w:val="00803D31"/>
    <w:rsid w:val="00803FCF"/>
    <w:rsid w:val="00804592"/>
    <w:rsid w:val="00804C56"/>
    <w:rsid w:val="00805329"/>
    <w:rsid w:val="00805651"/>
    <w:rsid w:val="008056A0"/>
    <w:rsid w:val="00806326"/>
    <w:rsid w:val="0080703E"/>
    <w:rsid w:val="00807438"/>
    <w:rsid w:val="0080790B"/>
    <w:rsid w:val="00810AF4"/>
    <w:rsid w:val="00810C57"/>
    <w:rsid w:val="008113EA"/>
    <w:rsid w:val="00811AF4"/>
    <w:rsid w:val="00811B24"/>
    <w:rsid w:val="008121D3"/>
    <w:rsid w:val="008126F6"/>
    <w:rsid w:val="00812901"/>
    <w:rsid w:val="00812B75"/>
    <w:rsid w:val="00813034"/>
    <w:rsid w:val="008132DC"/>
    <w:rsid w:val="00813859"/>
    <w:rsid w:val="00813BBA"/>
    <w:rsid w:val="00813DDE"/>
    <w:rsid w:val="00813ED3"/>
    <w:rsid w:val="0081456E"/>
    <w:rsid w:val="008147F8"/>
    <w:rsid w:val="0081491C"/>
    <w:rsid w:val="00814BEF"/>
    <w:rsid w:val="00814E83"/>
    <w:rsid w:val="008150C7"/>
    <w:rsid w:val="00815804"/>
    <w:rsid w:val="008159CB"/>
    <w:rsid w:val="00815CB8"/>
    <w:rsid w:val="00815E8F"/>
    <w:rsid w:val="00815F42"/>
    <w:rsid w:val="00815FEE"/>
    <w:rsid w:val="008163CE"/>
    <w:rsid w:val="00816427"/>
    <w:rsid w:val="008164F0"/>
    <w:rsid w:val="00816515"/>
    <w:rsid w:val="00816AA7"/>
    <w:rsid w:val="00816C8E"/>
    <w:rsid w:val="008170A6"/>
    <w:rsid w:val="008173D8"/>
    <w:rsid w:val="0081793C"/>
    <w:rsid w:val="008179DE"/>
    <w:rsid w:val="008206E4"/>
    <w:rsid w:val="00820C4B"/>
    <w:rsid w:val="008211FC"/>
    <w:rsid w:val="00821549"/>
    <w:rsid w:val="00821C4A"/>
    <w:rsid w:val="00821DAE"/>
    <w:rsid w:val="008221F3"/>
    <w:rsid w:val="008229E6"/>
    <w:rsid w:val="00822C32"/>
    <w:rsid w:val="00822F1A"/>
    <w:rsid w:val="00823142"/>
    <w:rsid w:val="00823359"/>
    <w:rsid w:val="00823645"/>
    <w:rsid w:val="008238D5"/>
    <w:rsid w:val="0082426A"/>
    <w:rsid w:val="008246A5"/>
    <w:rsid w:val="00824A7D"/>
    <w:rsid w:val="00824E5A"/>
    <w:rsid w:val="008250A9"/>
    <w:rsid w:val="008251CD"/>
    <w:rsid w:val="0082527D"/>
    <w:rsid w:val="008253D2"/>
    <w:rsid w:val="00825689"/>
    <w:rsid w:val="00825783"/>
    <w:rsid w:val="0082640F"/>
    <w:rsid w:val="00826698"/>
    <w:rsid w:val="00826D6B"/>
    <w:rsid w:val="00826E4B"/>
    <w:rsid w:val="00826FDF"/>
    <w:rsid w:val="0082712A"/>
    <w:rsid w:val="008275B5"/>
    <w:rsid w:val="008275E6"/>
    <w:rsid w:val="00827E4D"/>
    <w:rsid w:val="00830054"/>
    <w:rsid w:val="00830138"/>
    <w:rsid w:val="00830A45"/>
    <w:rsid w:val="00830B8E"/>
    <w:rsid w:val="00831377"/>
    <w:rsid w:val="0083157D"/>
    <w:rsid w:val="00831E6C"/>
    <w:rsid w:val="00831EEE"/>
    <w:rsid w:val="008320A4"/>
    <w:rsid w:val="00832217"/>
    <w:rsid w:val="00832B78"/>
    <w:rsid w:val="00832E65"/>
    <w:rsid w:val="00833097"/>
    <w:rsid w:val="00833119"/>
    <w:rsid w:val="0083386D"/>
    <w:rsid w:val="00833B76"/>
    <w:rsid w:val="00833D80"/>
    <w:rsid w:val="00834A57"/>
    <w:rsid w:val="00834C0C"/>
    <w:rsid w:val="00834D69"/>
    <w:rsid w:val="00834DC6"/>
    <w:rsid w:val="00835010"/>
    <w:rsid w:val="0083516E"/>
    <w:rsid w:val="0083521E"/>
    <w:rsid w:val="00835533"/>
    <w:rsid w:val="00835870"/>
    <w:rsid w:val="00835D4A"/>
    <w:rsid w:val="0083635A"/>
    <w:rsid w:val="008364A1"/>
    <w:rsid w:val="00836EF6"/>
    <w:rsid w:val="00837142"/>
    <w:rsid w:val="00837D4E"/>
    <w:rsid w:val="0084062F"/>
    <w:rsid w:val="00840FD8"/>
    <w:rsid w:val="00841E3E"/>
    <w:rsid w:val="00841F89"/>
    <w:rsid w:val="00842284"/>
    <w:rsid w:val="00842784"/>
    <w:rsid w:val="0084285A"/>
    <w:rsid w:val="00842993"/>
    <w:rsid w:val="008431E1"/>
    <w:rsid w:val="00843665"/>
    <w:rsid w:val="008437F9"/>
    <w:rsid w:val="0084383C"/>
    <w:rsid w:val="00844C8F"/>
    <w:rsid w:val="008453BF"/>
    <w:rsid w:val="00845B18"/>
    <w:rsid w:val="00845F32"/>
    <w:rsid w:val="008462FC"/>
    <w:rsid w:val="0084644B"/>
    <w:rsid w:val="00846C48"/>
    <w:rsid w:val="00846E75"/>
    <w:rsid w:val="00847221"/>
    <w:rsid w:val="00850CE2"/>
    <w:rsid w:val="008512BC"/>
    <w:rsid w:val="00851BF9"/>
    <w:rsid w:val="008521D4"/>
    <w:rsid w:val="00852476"/>
    <w:rsid w:val="008528EC"/>
    <w:rsid w:val="00852E8D"/>
    <w:rsid w:val="00853063"/>
    <w:rsid w:val="0085355E"/>
    <w:rsid w:val="00853836"/>
    <w:rsid w:val="0085411E"/>
    <w:rsid w:val="00854D74"/>
    <w:rsid w:val="008552D0"/>
    <w:rsid w:val="00855818"/>
    <w:rsid w:val="0085582E"/>
    <w:rsid w:val="008558DD"/>
    <w:rsid w:val="00855F83"/>
    <w:rsid w:val="008563F4"/>
    <w:rsid w:val="00856CE9"/>
    <w:rsid w:val="008572AB"/>
    <w:rsid w:val="008601FE"/>
    <w:rsid w:val="0086020B"/>
    <w:rsid w:val="0086051F"/>
    <w:rsid w:val="00860909"/>
    <w:rsid w:val="008612DD"/>
    <w:rsid w:val="0086162F"/>
    <w:rsid w:val="00861869"/>
    <w:rsid w:val="00862324"/>
    <w:rsid w:val="00862341"/>
    <w:rsid w:val="0086274B"/>
    <w:rsid w:val="008634AB"/>
    <w:rsid w:val="00863A4B"/>
    <w:rsid w:val="0086410D"/>
    <w:rsid w:val="008654B9"/>
    <w:rsid w:val="008654CD"/>
    <w:rsid w:val="008661C0"/>
    <w:rsid w:val="00866A6D"/>
    <w:rsid w:val="00866EEE"/>
    <w:rsid w:val="008671C0"/>
    <w:rsid w:val="008672CF"/>
    <w:rsid w:val="00867907"/>
    <w:rsid w:val="00870646"/>
    <w:rsid w:val="00870BA5"/>
    <w:rsid w:val="00871396"/>
    <w:rsid w:val="00871624"/>
    <w:rsid w:val="0087221A"/>
    <w:rsid w:val="00872894"/>
    <w:rsid w:val="00872AA4"/>
    <w:rsid w:val="00872AEA"/>
    <w:rsid w:val="008731BC"/>
    <w:rsid w:val="008734A4"/>
    <w:rsid w:val="00873653"/>
    <w:rsid w:val="008740EB"/>
    <w:rsid w:val="00874213"/>
    <w:rsid w:val="0087477E"/>
    <w:rsid w:val="00874DDF"/>
    <w:rsid w:val="00874DF2"/>
    <w:rsid w:val="00874F3B"/>
    <w:rsid w:val="00875AE1"/>
    <w:rsid w:val="00875B6E"/>
    <w:rsid w:val="00875CAE"/>
    <w:rsid w:val="00875CED"/>
    <w:rsid w:val="00876256"/>
    <w:rsid w:val="00876A31"/>
    <w:rsid w:val="00876A3C"/>
    <w:rsid w:val="00876B50"/>
    <w:rsid w:val="00876F3D"/>
    <w:rsid w:val="00877B45"/>
    <w:rsid w:val="00877DBB"/>
    <w:rsid w:val="00877F3E"/>
    <w:rsid w:val="008802A4"/>
    <w:rsid w:val="00880526"/>
    <w:rsid w:val="00881111"/>
    <w:rsid w:val="00881382"/>
    <w:rsid w:val="008816D3"/>
    <w:rsid w:val="00881B96"/>
    <w:rsid w:val="0088278E"/>
    <w:rsid w:val="008828EE"/>
    <w:rsid w:val="00882CBB"/>
    <w:rsid w:val="00882DE8"/>
    <w:rsid w:val="00882E8F"/>
    <w:rsid w:val="00883862"/>
    <w:rsid w:val="00883D77"/>
    <w:rsid w:val="00884593"/>
    <w:rsid w:val="008846E8"/>
    <w:rsid w:val="008849FE"/>
    <w:rsid w:val="00884B6B"/>
    <w:rsid w:val="00884DF9"/>
    <w:rsid w:val="00885C11"/>
    <w:rsid w:val="008879F2"/>
    <w:rsid w:val="00887A70"/>
    <w:rsid w:val="008902A4"/>
    <w:rsid w:val="008910AA"/>
    <w:rsid w:val="0089146E"/>
    <w:rsid w:val="00891B1F"/>
    <w:rsid w:val="00891E7A"/>
    <w:rsid w:val="00891EFF"/>
    <w:rsid w:val="00892040"/>
    <w:rsid w:val="00892CA0"/>
    <w:rsid w:val="00893228"/>
    <w:rsid w:val="00893668"/>
    <w:rsid w:val="008938A9"/>
    <w:rsid w:val="00893C53"/>
    <w:rsid w:val="00893E2D"/>
    <w:rsid w:val="008947BD"/>
    <w:rsid w:val="008947C1"/>
    <w:rsid w:val="00894EFD"/>
    <w:rsid w:val="00895403"/>
    <w:rsid w:val="00895E63"/>
    <w:rsid w:val="0089657F"/>
    <w:rsid w:val="00896B43"/>
    <w:rsid w:val="00897C66"/>
    <w:rsid w:val="00897D42"/>
    <w:rsid w:val="00897E23"/>
    <w:rsid w:val="00897F22"/>
    <w:rsid w:val="008A02D5"/>
    <w:rsid w:val="008A0512"/>
    <w:rsid w:val="008A08AD"/>
    <w:rsid w:val="008A09C8"/>
    <w:rsid w:val="008A0ACA"/>
    <w:rsid w:val="008A0E9B"/>
    <w:rsid w:val="008A1BA2"/>
    <w:rsid w:val="008A267F"/>
    <w:rsid w:val="008A28C3"/>
    <w:rsid w:val="008A2982"/>
    <w:rsid w:val="008A2EB2"/>
    <w:rsid w:val="008A309E"/>
    <w:rsid w:val="008A31BA"/>
    <w:rsid w:val="008A321D"/>
    <w:rsid w:val="008A34F0"/>
    <w:rsid w:val="008A3658"/>
    <w:rsid w:val="008A428A"/>
    <w:rsid w:val="008A45EC"/>
    <w:rsid w:val="008A47C7"/>
    <w:rsid w:val="008A517A"/>
    <w:rsid w:val="008A573A"/>
    <w:rsid w:val="008A5890"/>
    <w:rsid w:val="008A5FDB"/>
    <w:rsid w:val="008A6295"/>
    <w:rsid w:val="008A68B2"/>
    <w:rsid w:val="008A69A4"/>
    <w:rsid w:val="008A70C1"/>
    <w:rsid w:val="008A72F0"/>
    <w:rsid w:val="008A7500"/>
    <w:rsid w:val="008A7510"/>
    <w:rsid w:val="008A7701"/>
    <w:rsid w:val="008A777C"/>
    <w:rsid w:val="008A796F"/>
    <w:rsid w:val="008B077F"/>
    <w:rsid w:val="008B093F"/>
    <w:rsid w:val="008B1126"/>
    <w:rsid w:val="008B1489"/>
    <w:rsid w:val="008B1AD0"/>
    <w:rsid w:val="008B1B21"/>
    <w:rsid w:val="008B1D3B"/>
    <w:rsid w:val="008B1E58"/>
    <w:rsid w:val="008B22B8"/>
    <w:rsid w:val="008B26F3"/>
    <w:rsid w:val="008B287C"/>
    <w:rsid w:val="008B29F1"/>
    <w:rsid w:val="008B2C7D"/>
    <w:rsid w:val="008B2FD9"/>
    <w:rsid w:val="008B35D5"/>
    <w:rsid w:val="008B4532"/>
    <w:rsid w:val="008B4A9A"/>
    <w:rsid w:val="008B5003"/>
    <w:rsid w:val="008B544E"/>
    <w:rsid w:val="008B554B"/>
    <w:rsid w:val="008B5A82"/>
    <w:rsid w:val="008B5B1F"/>
    <w:rsid w:val="008B61E5"/>
    <w:rsid w:val="008B6441"/>
    <w:rsid w:val="008B6CEC"/>
    <w:rsid w:val="008B6EC3"/>
    <w:rsid w:val="008B75FD"/>
    <w:rsid w:val="008B7B48"/>
    <w:rsid w:val="008C02F6"/>
    <w:rsid w:val="008C080A"/>
    <w:rsid w:val="008C0A54"/>
    <w:rsid w:val="008C0C3D"/>
    <w:rsid w:val="008C2636"/>
    <w:rsid w:val="008C28B2"/>
    <w:rsid w:val="008C2934"/>
    <w:rsid w:val="008C2B8A"/>
    <w:rsid w:val="008C2DF2"/>
    <w:rsid w:val="008C32E6"/>
    <w:rsid w:val="008C3FFB"/>
    <w:rsid w:val="008C4B6C"/>
    <w:rsid w:val="008C4D60"/>
    <w:rsid w:val="008C56FA"/>
    <w:rsid w:val="008C63A3"/>
    <w:rsid w:val="008C63AB"/>
    <w:rsid w:val="008C6457"/>
    <w:rsid w:val="008C6523"/>
    <w:rsid w:val="008C6C45"/>
    <w:rsid w:val="008C6D2B"/>
    <w:rsid w:val="008C6DAF"/>
    <w:rsid w:val="008C6E8B"/>
    <w:rsid w:val="008C702F"/>
    <w:rsid w:val="008C70EB"/>
    <w:rsid w:val="008C710E"/>
    <w:rsid w:val="008C7630"/>
    <w:rsid w:val="008C7717"/>
    <w:rsid w:val="008C79AB"/>
    <w:rsid w:val="008C7AB0"/>
    <w:rsid w:val="008C7C71"/>
    <w:rsid w:val="008D001F"/>
    <w:rsid w:val="008D06FF"/>
    <w:rsid w:val="008D117C"/>
    <w:rsid w:val="008D1182"/>
    <w:rsid w:val="008D1783"/>
    <w:rsid w:val="008D1E57"/>
    <w:rsid w:val="008D1E5F"/>
    <w:rsid w:val="008D1F6E"/>
    <w:rsid w:val="008D223F"/>
    <w:rsid w:val="008D23F2"/>
    <w:rsid w:val="008D2520"/>
    <w:rsid w:val="008D2940"/>
    <w:rsid w:val="008D2DCE"/>
    <w:rsid w:val="008D300A"/>
    <w:rsid w:val="008D3129"/>
    <w:rsid w:val="008D37C6"/>
    <w:rsid w:val="008D38AE"/>
    <w:rsid w:val="008D3C3B"/>
    <w:rsid w:val="008D4149"/>
    <w:rsid w:val="008D4346"/>
    <w:rsid w:val="008D45C5"/>
    <w:rsid w:val="008D482C"/>
    <w:rsid w:val="008D65C9"/>
    <w:rsid w:val="008D6695"/>
    <w:rsid w:val="008D6B73"/>
    <w:rsid w:val="008D6C01"/>
    <w:rsid w:val="008D75A8"/>
    <w:rsid w:val="008D7A03"/>
    <w:rsid w:val="008D7F4E"/>
    <w:rsid w:val="008E0990"/>
    <w:rsid w:val="008E168A"/>
    <w:rsid w:val="008E1CAC"/>
    <w:rsid w:val="008E1E68"/>
    <w:rsid w:val="008E277F"/>
    <w:rsid w:val="008E292F"/>
    <w:rsid w:val="008E2FFE"/>
    <w:rsid w:val="008E31F3"/>
    <w:rsid w:val="008E35A6"/>
    <w:rsid w:val="008E3A0C"/>
    <w:rsid w:val="008E3B94"/>
    <w:rsid w:val="008E3CA7"/>
    <w:rsid w:val="008E3F93"/>
    <w:rsid w:val="008E41FF"/>
    <w:rsid w:val="008E4215"/>
    <w:rsid w:val="008E4372"/>
    <w:rsid w:val="008E4665"/>
    <w:rsid w:val="008E5804"/>
    <w:rsid w:val="008E59DE"/>
    <w:rsid w:val="008E5F11"/>
    <w:rsid w:val="008E64B8"/>
    <w:rsid w:val="008E69B5"/>
    <w:rsid w:val="008E76EB"/>
    <w:rsid w:val="008E79E8"/>
    <w:rsid w:val="008F0A34"/>
    <w:rsid w:val="008F1824"/>
    <w:rsid w:val="008F1A5C"/>
    <w:rsid w:val="008F1A9F"/>
    <w:rsid w:val="008F23B4"/>
    <w:rsid w:val="008F2988"/>
    <w:rsid w:val="008F36DD"/>
    <w:rsid w:val="008F3A5B"/>
    <w:rsid w:val="008F3F88"/>
    <w:rsid w:val="008F49F9"/>
    <w:rsid w:val="008F535C"/>
    <w:rsid w:val="008F5605"/>
    <w:rsid w:val="008F5774"/>
    <w:rsid w:val="008F5999"/>
    <w:rsid w:val="008F5D85"/>
    <w:rsid w:val="008F6238"/>
    <w:rsid w:val="008F682A"/>
    <w:rsid w:val="008F6998"/>
    <w:rsid w:val="008F75C4"/>
    <w:rsid w:val="008F7862"/>
    <w:rsid w:val="00900DFA"/>
    <w:rsid w:val="00900F4E"/>
    <w:rsid w:val="00900FA9"/>
    <w:rsid w:val="00901046"/>
    <w:rsid w:val="009015FB"/>
    <w:rsid w:val="0090268C"/>
    <w:rsid w:val="009029E1"/>
    <w:rsid w:val="00902B84"/>
    <w:rsid w:val="00903327"/>
    <w:rsid w:val="009033C6"/>
    <w:rsid w:val="00903829"/>
    <w:rsid w:val="009045ED"/>
    <w:rsid w:val="00904980"/>
    <w:rsid w:val="0090517C"/>
    <w:rsid w:val="00905971"/>
    <w:rsid w:val="00905BE1"/>
    <w:rsid w:val="00906121"/>
    <w:rsid w:val="0090639D"/>
    <w:rsid w:val="00906E77"/>
    <w:rsid w:val="009071CF"/>
    <w:rsid w:val="00907DFC"/>
    <w:rsid w:val="009106E5"/>
    <w:rsid w:val="0091086D"/>
    <w:rsid w:val="00910A34"/>
    <w:rsid w:val="0091165D"/>
    <w:rsid w:val="00911BF9"/>
    <w:rsid w:val="0091255F"/>
    <w:rsid w:val="00912BE8"/>
    <w:rsid w:val="00912E5D"/>
    <w:rsid w:val="009134C9"/>
    <w:rsid w:val="0091427A"/>
    <w:rsid w:val="00914629"/>
    <w:rsid w:val="00914919"/>
    <w:rsid w:val="00914A64"/>
    <w:rsid w:val="00914EBE"/>
    <w:rsid w:val="00915118"/>
    <w:rsid w:val="0091557E"/>
    <w:rsid w:val="009158AC"/>
    <w:rsid w:val="00915A3C"/>
    <w:rsid w:val="00915EC5"/>
    <w:rsid w:val="0091629F"/>
    <w:rsid w:val="009167D9"/>
    <w:rsid w:val="0091755A"/>
    <w:rsid w:val="00917E4F"/>
    <w:rsid w:val="00920266"/>
    <w:rsid w:val="00920A74"/>
    <w:rsid w:val="009211ED"/>
    <w:rsid w:val="0092143E"/>
    <w:rsid w:val="009215B9"/>
    <w:rsid w:val="0092160A"/>
    <w:rsid w:val="009216A8"/>
    <w:rsid w:val="00921CDA"/>
    <w:rsid w:val="00921E32"/>
    <w:rsid w:val="00922D39"/>
    <w:rsid w:val="00922FF0"/>
    <w:rsid w:val="00923651"/>
    <w:rsid w:val="00923B84"/>
    <w:rsid w:val="00923C9D"/>
    <w:rsid w:val="009241A1"/>
    <w:rsid w:val="009245E2"/>
    <w:rsid w:val="00924A90"/>
    <w:rsid w:val="00924C1E"/>
    <w:rsid w:val="0092514C"/>
    <w:rsid w:val="0092517F"/>
    <w:rsid w:val="009257AC"/>
    <w:rsid w:val="00925C8C"/>
    <w:rsid w:val="00925DA4"/>
    <w:rsid w:val="00926B29"/>
    <w:rsid w:val="00926BDC"/>
    <w:rsid w:val="009272A4"/>
    <w:rsid w:val="009273A8"/>
    <w:rsid w:val="00927486"/>
    <w:rsid w:val="0092794C"/>
    <w:rsid w:val="00927C5C"/>
    <w:rsid w:val="00927FC0"/>
    <w:rsid w:val="009300C7"/>
    <w:rsid w:val="009305BA"/>
    <w:rsid w:val="009308A0"/>
    <w:rsid w:val="009308B6"/>
    <w:rsid w:val="00930C8B"/>
    <w:rsid w:val="00930CCF"/>
    <w:rsid w:val="009318F7"/>
    <w:rsid w:val="0093200A"/>
    <w:rsid w:val="009324AC"/>
    <w:rsid w:val="00932D3F"/>
    <w:rsid w:val="0093362A"/>
    <w:rsid w:val="0093392E"/>
    <w:rsid w:val="00934095"/>
    <w:rsid w:val="0093446E"/>
    <w:rsid w:val="00934E7E"/>
    <w:rsid w:val="00934EA9"/>
    <w:rsid w:val="009354D3"/>
    <w:rsid w:val="00936421"/>
    <w:rsid w:val="00940239"/>
    <w:rsid w:val="00941557"/>
    <w:rsid w:val="0094189C"/>
    <w:rsid w:val="00941B39"/>
    <w:rsid w:val="00942230"/>
    <w:rsid w:val="009426F7"/>
    <w:rsid w:val="0094281A"/>
    <w:rsid w:val="00942924"/>
    <w:rsid w:val="00942954"/>
    <w:rsid w:val="009430BF"/>
    <w:rsid w:val="009436F9"/>
    <w:rsid w:val="009441B4"/>
    <w:rsid w:val="00944365"/>
    <w:rsid w:val="00944402"/>
    <w:rsid w:val="009448D0"/>
    <w:rsid w:val="00944CF0"/>
    <w:rsid w:val="00945019"/>
    <w:rsid w:val="00945522"/>
    <w:rsid w:val="009457B9"/>
    <w:rsid w:val="00945C67"/>
    <w:rsid w:val="00945E0D"/>
    <w:rsid w:val="009464CA"/>
    <w:rsid w:val="009467E8"/>
    <w:rsid w:val="00946CEB"/>
    <w:rsid w:val="0094734F"/>
    <w:rsid w:val="00947747"/>
    <w:rsid w:val="00947BE1"/>
    <w:rsid w:val="009502C7"/>
    <w:rsid w:val="009507E2"/>
    <w:rsid w:val="00951AEC"/>
    <w:rsid w:val="009520CB"/>
    <w:rsid w:val="009522BD"/>
    <w:rsid w:val="00952515"/>
    <w:rsid w:val="009526C2"/>
    <w:rsid w:val="00952B90"/>
    <w:rsid w:val="00952E44"/>
    <w:rsid w:val="00953D72"/>
    <w:rsid w:val="00953EDE"/>
    <w:rsid w:val="009542F2"/>
    <w:rsid w:val="00954C4F"/>
    <w:rsid w:val="00955561"/>
    <w:rsid w:val="00955E6A"/>
    <w:rsid w:val="00955FA8"/>
    <w:rsid w:val="0095632F"/>
    <w:rsid w:val="00957734"/>
    <w:rsid w:val="009577D9"/>
    <w:rsid w:val="00960478"/>
    <w:rsid w:val="00960583"/>
    <w:rsid w:val="009609E3"/>
    <w:rsid w:val="00960CAE"/>
    <w:rsid w:val="00960EEA"/>
    <w:rsid w:val="00961C7E"/>
    <w:rsid w:val="00961D59"/>
    <w:rsid w:val="00962037"/>
    <w:rsid w:val="00962773"/>
    <w:rsid w:val="0096332E"/>
    <w:rsid w:val="00963AB2"/>
    <w:rsid w:val="00963B4F"/>
    <w:rsid w:val="009643DE"/>
    <w:rsid w:val="009648A9"/>
    <w:rsid w:val="009648BB"/>
    <w:rsid w:val="0096566B"/>
    <w:rsid w:val="00965962"/>
    <w:rsid w:val="00966133"/>
    <w:rsid w:val="009663BF"/>
    <w:rsid w:val="009667FB"/>
    <w:rsid w:val="009668B6"/>
    <w:rsid w:val="00966977"/>
    <w:rsid w:val="00966B90"/>
    <w:rsid w:val="009672DC"/>
    <w:rsid w:val="0096768F"/>
    <w:rsid w:val="0096780A"/>
    <w:rsid w:val="00967E8D"/>
    <w:rsid w:val="009700AB"/>
    <w:rsid w:val="00970322"/>
    <w:rsid w:val="00970446"/>
    <w:rsid w:val="00970917"/>
    <w:rsid w:val="00971604"/>
    <w:rsid w:val="00972110"/>
    <w:rsid w:val="00972699"/>
    <w:rsid w:val="00972806"/>
    <w:rsid w:val="00972F75"/>
    <w:rsid w:val="0097373A"/>
    <w:rsid w:val="00974036"/>
    <w:rsid w:val="009745AB"/>
    <w:rsid w:val="0097469E"/>
    <w:rsid w:val="00975A8B"/>
    <w:rsid w:val="009766B5"/>
    <w:rsid w:val="009768AC"/>
    <w:rsid w:val="009768C3"/>
    <w:rsid w:val="009778C3"/>
    <w:rsid w:val="00977C0A"/>
    <w:rsid w:val="00980561"/>
    <w:rsid w:val="00980805"/>
    <w:rsid w:val="0098092F"/>
    <w:rsid w:val="0098098D"/>
    <w:rsid w:val="00980CCF"/>
    <w:rsid w:val="00981017"/>
    <w:rsid w:val="00981FD8"/>
    <w:rsid w:val="009829D7"/>
    <w:rsid w:val="00982F67"/>
    <w:rsid w:val="00983B1C"/>
    <w:rsid w:val="009844C5"/>
    <w:rsid w:val="009849E4"/>
    <w:rsid w:val="00984DE4"/>
    <w:rsid w:val="0098519F"/>
    <w:rsid w:val="0098597B"/>
    <w:rsid w:val="00986448"/>
    <w:rsid w:val="00986A86"/>
    <w:rsid w:val="00986D0D"/>
    <w:rsid w:val="00986DF9"/>
    <w:rsid w:val="0098711B"/>
    <w:rsid w:val="00987C7D"/>
    <w:rsid w:val="00990E15"/>
    <w:rsid w:val="00991E26"/>
    <w:rsid w:val="00991F0A"/>
    <w:rsid w:val="00992092"/>
    <w:rsid w:val="00992D85"/>
    <w:rsid w:val="0099306F"/>
    <w:rsid w:val="0099332B"/>
    <w:rsid w:val="009933D2"/>
    <w:rsid w:val="00993F14"/>
    <w:rsid w:val="00994557"/>
    <w:rsid w:val="00994B27"/>
    <w:rsid w:val="00994DDF"/>
    <w:rsid w:val="00994F58"/>
    <w:rsid w:val="0099537C"/>
    <w:rsid w:val="00995659"/>
    <w:rsid w:val="00995A83"/>
    <w:rsid w:val="00995EF9"/>
    <w:rsid w:val="009967D5"/>
    <w:rsid w:val="00997123"/>
    <w:rsid w:val="00997C05"/>
    <w:rsid w:val="00997C98"/>
    <w:rsid w:val="00997D3C"/>
    <w:rsid w:val="00997FF0"/>
    <w:rsid w:val="009A020E"/>
    <w:rsid w:val="009A0A9C"/>
    <w:rsid w:val="009A11A3"/>
    <w:rsid w:val="009A1758"/>
    <w:rsid w:val="009A1C2F"/>
    <w:rsid w:val="009A23AF"/>
    <w:rsid w:val="009A286A"/>
    <w:rsid w:val="009A2FF2"/>
    <w:rsid w:val="009A30AF"/>
    <w:rsid w:val="009A3164"/>
    <w:rsid w:val="009A4AC2"/>
    <w:rsid w:val="009A4F99"/>
    <w:rsid w:val="009A64F9"/>
    <w:rsid w:val="009A6892"/>
    <w:rsid w:val="009A693D"/>
    <w:rsid w:val="009A6F02"/>
    <w:rsid w:val="009A735D"/>
    <w:rsid w:val="009A7A4C"/>
    <w:rsid w:val="009A7BAC"/>
    <w:rsid w:val="009A7FF5"/>
    <w:rsid w:val="009B0127"/>
    <w:rsid w:val="009B0264"/>
    <w:rsid w:val="009B0BCC"/>
    <w:rsid w:val="009B0C56"/>
    <w:rsid w:val="009B0D5B"/>
    <w:rsid w:val="009B0E64"/>
    <w:rsid w:val="009B0F1B"/>
    <w:rsid w:val="009B0FA8"/>
    <w:rsid w:val="009B1B55"/>
    <w:rsid w:val="009B1CA5"/>
    <w:rsid w:val="009B1DA6"/>
    <w:rsid w:val="009B1E5D"/>
    <w:rsid w:val="009B251F"/>
    <w:rsid w:val="009B2F98"/>
    <w:rsid w:val="009B3D06"/>
    <w:rsid w:val="009B3DC1"/>
    <w:rsid w:val="009B457E"/>
    <w:rsid w:val="009B4AF5"/>
    <w:rsid w:val="009B500B"/>
    <w:rsid w:val="009B539C"/>
    <w:rsid w:val="009B605E"/>
    <w:rsid w:val="009B67C5"/>
    <w:rsid w:val="009B7275"/>
    <w:rsid w:val="009B7288"/>
    <w:rsid w:val="009C00BA"/>
    <w:rsid w:val="009C0869"/>
    <w:rsid w:val="009C0B2F"/>
    <w:rsid w:val="009C148D"/>
    <w:rsid w:val="009C15D6"/>
    <w:rsid w:val="009C1C37"/>
    <w:rsid w:val="009C1F2F"/>
    <w:rsid w:val="009C1F6E"/>
    <w:rsid w:val="009C1FC1"/>
    <w:rsid w:val="009C2132"/>
    <w:rsid w:val="009C2568"/>
    <w:rsid w:val="009C2B18"/>
    <w:rsid w:val="009C3F6B"/>
    <w:rsid w:val="009C3FB8"/>
    <w:rsid w:val="009C4296"/>
    <w:rsid w:val="009C45A7"/>
    <w:rsid w:val="009C47ED"/>
    <w:rsid w:val="009C47FF"/>
    <w:rsid w:val="009C5261"/>
    <w:rsid w:val="009C5E5A"/>
    <w:rsid w:val="009C626B"/>
    <w:rsid w:val="009C6450"/>
    <w:rsid w:val="009C6688"/>
    <w:rsid w:val="009C686A"/>
    <w:rsid w:val="009C68AE"/>
    <w:rsid w:val="009C692A"/>
    <w:rsid w:val="009C7154"/>
    <w:rsid w:val="009C7259"/>
    <w:rsid w:val="009C7653"/>
    <w:rsid w:val="009C7A15"/>
    <w:rsid w:val="009C7BD7"/>
    <w:rsid w:val="009C7CC4"/>
    <w:rsid w:val="009D0881"/>
    <w:rsid w:val="009D0E19"/>
    <w:rsid w:val="009D0E8B"/>
    <w:rsid w:val="009D1099"/>
    <w:rsid w:val="009D12D8"/>
    <w:rsid w:val="009D130B"/>
    <w:rsid w:val="009D178D"/>
    <w:rsid w:val="009D182D"/>
    <w:rsid w:val="009D1D00"/>
    <w:rsid w:val="009D1FB6"/>
    <w:rsid w:val="009D243B"/>
    <w:rsid w:val="009D2504"/>
    <w:rsid w:val="009D27D5"/>
    <w:rsid w:val="009D285C"/>
    <w:rsid w:val="009D28AC"/>
    <w:rsid w:val="009D31BF"/>
    <w:rsid w:val="009D3229"/>
    <w:rsid w:val="009D33F5"/>
    <w:rsid w:val="009D34AD"/>
    <w:rsid w:val="009D3EBF"/>
    <w:rsid w:val="009D4627"/>
    <w:rsid w:val="009D4B80"/>
    <w:rsid w:val="009D50B3"/>
    <w:rsid w:val="009D536D"/>
    <w:rsid w:val="009D550B"/>
    <w:rsid w:val="009D5EC0"/>
    <w:rsid w:val="009D5F5C"/>
    <w:rsid w:val="009D61AD"/>
    <w:rsid w:val="009D6863"/>
    <w:rsid w:val="009D6F92"/>
    <w:rsid w:val="009D7C2E"/>
    <w:rsid w:val="009E0FAF"/>
    <w:rsid w:val="009E2C0D"/>
    <w:rsid w:val="009E2D82"/>
    <w:rsid w:val="009E3190"/>
    <w:rsid w:val="009E31CA"/>
    <w:rsid w:val="009E357A"/>
    <w:rsid w:val="009E373D"/>
    <w:rsid w:val="009E3887"/>
    <w:rsid w:val="009E3B57"/>
    <w:rsid w:val="009E400C"/>
    <w:rsid w:val="009E46E0"/>
    <w:rsid w:val="009E4951"/>
    <w:rsid w:val="009E4E22"/>
    <w:rsid w:val="009E5008"/>
    <w:rsid w:val="009E580A"/>
    <w:rsid w:val="009E59DD"/>
    <w:rsid w:val="009E5A60"/>
    <w:rsid w:val="009E5BC9"/>
    <w:rsid w:val="009E63E4"/>
    <w:rsid w:val="009E65E3"/>
    <w:rsid w:val="009E66E6"/>
    <w:rsid w:val="009E69C7"/>
    <w:rsid w:val="009E6A7B"/>
    <w:rsid w:val="009E7ED6"/>
    <w:rsid w:val="009F0A7B"/>
    <w:rsid w:val="009F12D1"/>
    <w:rsid w:val="009F1449"/>
    <w:rsid w:val="009F2307"/>
    <w:rsid w:val="009F254E"/>
    <w:rsid w:val="009F3498"/>
    <w:rsid w:val="009F40B8"/>
    <w:rsid w:val="009F40D3"/>
    <w:rsid w:val="009F4726"/>
    <w:rsid w:val="009F4AB3"/>
    <w:rsid w:val="009F4C87"/>
    <w:rsid w:val="009F4ECF"/>
    <w:rsid w:val="009F6160"/>
    <w:rsid w:val="009F62B4"/>
    <w:rsid w:val="009F774A"/>
    <w:rsid w:val="009F7B38"/>
    <w:rsid w:val="00A00320"/>
    <w:rsid w:val="00A004AC"/>
    <w:rsid w:val="00A008F3"/>
    <w:rsid w:val="00A00C9A"/>
    <w:rsid w:val="00A01E4B"/>
    <w:rsid w:val="00A01FAD"/>
    <w:rsid w:val="00A0213D"/>
    <w:rsid w:val="00A0261C"/>
    <w:rsid w:val="00A02A6E"/>
    <w:rsid w:val="00A02FCD"/>
    <w:rsid w:val="00A03052"/>
    <w:rsid w:val="00A030B0"/>
    <w:rsid w:val="00A032B1"/>
    <w:rsid w:val="00A03723"/>
    <w:rsid w:val="00A039D2"/>
    <w:rsid w:val="00A040C4"/>
    <w:rsid w:val="00A0449D"/>
    <w:rsid w:val="00A047D3"/>
    <w:rsid w:val="00A049FF"/>
    <w:rsid w:val="00A05666"/>
    <w:rsid w:val="00A05B85"/>
    <w:rsid w:val="00A05D03"/>
    <w:rsid w:val="00A05DB2"/>
    <w:rsid w:val="00A05F41"/>
    <w:rsid w:val="00A06179"/>
    <w:rsid w:val="00A06ACF"/>
    <w:rsid w:val="00A06D7B"/>
    <w:rsid w:val="00A06FC2"/>
    <w:rsid w:val="00A07A16"/>
    <w:rsid w:val="00A07A52"/>
    <w:rsid w:val="00A10174"/>
    <w:rsid w:val="00A10771"/>
    <w:rsid w:val="00A117E5"/>
    <w:rsid w:val="00A12191"/>
    <w:rsid w:val="00A12AAD"/>
    <w:rsid w:val="00A12AC5"/>
    <w:rsid w:val="00A12C9F"/>
    <w:rsid w:val="00A136C2"/>
    <w:rsid w:val="00A14498"/>
    <w:rsid w:val="00A1477B"/>
    <w:rsid w:val="00A14882"/>
    <w:rsid w:val="00A14E33"/>
    <w:rsid w:val="00A14E68"/>
    <w:rsid w:val="00A15E8D"/>
    <w:rsid w:val="00A16716"/>
    <w:rsid w:val="00A17923"/>
    <w:rsid w:val="00A17935"/>
    <w:rsid w:val="00A17B97"/>
    <w:rsid w:val="00A17C3D"/>
    <w:rsid w:val="00A17D33"/>
    <w:rsid w:val="00A2017D"/>
    <w:rsid w:val="00A20E66"/>
    <w:rsid w:val="00A2141A"/>
    <w:rsid w:val="00A21458"/>
    <w:rsid w:val="00A21527"/>
    <w:rsid w:val="00A21628"/>
    <w:rsid w:val="00A219AA"/>
    <w:rsid w:val="00A21F53"/>
    <w:rsid w:val="00A221B7"/>
    <w:rsid w:val="00A230E6"/>
    <w:rsid w:val="00A23AC5"/>
    <w:rsid w:val="00A2451A"/>
    <w:rsid w:val="00A246B5"/>
    <w:rsid w:val="00A246BA"/>
    <w:rsid w:val="00A24B83"/>
    <w:rsid w:val="00A24D2D"/>
    <w:rsid w:val="00A256EF"/>
    <w:rsid w:val="00A25B68"/>
    <w:rsid w:val="00A25F03"/>
    <w:rsid w:val="00A2600D"/>
    <w:rsid w:val="00A26305"/>
    <w:rsid w:val="00A27C48"/>
    <w:rsid w:val="00A27FE6"/>
    <w:rsid w:val="00A308DD"/>
    <w:rsid w:val="00A30C80"/>
    <w:rsid w:val="00A30ED7"/>
    <w:rsid w:val="00A30F8F"/>
    <w:rsid w:val="00A31F4A"/>
    <w:rsid w:val="00A33CE3"/>
    <w:rsid w:val="00A350FC"/>
    <w:rsid w:val="00A358CA"/>
    <w:rsid w:val="00A35CAE"/>
    <w:rsid w:val="00A35DA7"/>
    <w:rsid w:val="00A362A3"/>
    <w:rsid w:val="00A3695A"/>
    <w:rsid w:val="00A36D92"/>
    <w:rsid w:val="00A36DD0"/>
    <w:rsid w:val="00A370E1"/>
    <w:rsid w:val="00A37BB5"/>
    <w:rsid w:val="00A37C21"/>
    <w:rsid w:val="00A37FDB"/>
    <w:rsid w:val="00A402B2"/>
    <w:rsid w:val="00A40601"/>
    <w:rsid w:val="00A407D3"/>
    <w:rsid w:val="00A41A60"/>
    <w:rsid w:val="00A41C96"/>
    <w:rsid w:val="00A42370"/>
    <w:rsid w:val="00A423B1"/>
    <w:rsid w:val="00A42413"/>
    <w:rsid w:val="00A42659"/>
    <w:rsid w:val="00A42F06"/>
    <w:rsid w:val="00A43DD4"/>
    <w:rsid w:val="00A43F8E"/>
    <w:rsid w:val="00A447BB"/>
    <w:rsid w:val="00A44968"/>
    <w:rsid w:val="00A44E93"/>
    <w:rsid w:val="00A44F89"/>
    <w:rsid w:val="00A4508C"/>
    <w:rsid w:val="00A45864"/>
    <w:rsid w:val="00A466BC"/>
    <w:rsid w:val="00A46D22"/>
    <w:rsid w:val="00A47A43"/>
    <w:rsid w:val="00A500B2"/>
    <w:rsid w:val="00A501D5"/>
    <w:rsid w:val="00A505A4"/>
    <w:rsid w:val="00A506FC"/>
    <w:rsid w:val="00A50BF9"/>
    <w:rsid w:val="00A51044"/>
    <w:rsid w:val="00A51257"/>
    <w:rsid w:val="00A516A0"/>
    <w:rsid w:val="00A519B1"/>
    <w:rsid w:val="00A51B73"/>
    <w:rsid w:val="00A51D5E"/>
    <w:rsid w:val="00A52044"/>
    <w:rsid w:val="00A52742"/>
    <w:rsid w:val="00A52CCA"/>
    <w:rsid w:val="00A52DE1"/>
    <w:rsid w:val="00A53E35"/>
    <w:rsid w:val="00A552B7"/>
    <w:rsid w:val="00A55785"/>
    <w:rsid w:val="00A55DEC"/>
    <w:rsid w:val="00A5665E"/>
    <w:rsid w:val="00A569F7"/>
    <w:rsid w:val="00A56B83"/>
    <w:rsid w:val="00A571CE"/>
    <w:rsid w:val="00A574F5"/>
    <w:rsid w:val="00A57B46"/>
    <w:rsid w:val="00A57D07"/>
    <w:rsid w:val="00A6022B"/>
    <w:rsid w:val="00A6083A"/>
    <w:rsid w:val="00A60934"/>
    <w:rsid w:val="00A6125B"/>
    <w:rsid w:val="00A612FF"/>
    <w:rsid w:val="00A61620"/>
    <w:rsid w:val="00A61A5B"/>
    <w:rsid w:val="00A61FAD"/>
    <w:rsid w:val="00A627B7"/>
    <w:rsid w:val="00A638FA"/>
    <w:rsid w:val="00A63F92"/>
    <w:rsid w:val="00A642AD"/>
    <w:rsid w:val="00A64324"/>
    <w:rsid w:val="00A64365"/>
    <w:rsid w:val="00A64FA9"/>
    <w:rsid w:val="00A65003"/>
    <w:rsid w:val="00A65E50"/>
    <w:rsid w:val="00A660E8"/>
    <w:rsid w:val="00A661C1"/>
    <w:rsid w:val="00A666BB"/>
    <w:rsid w:val="00A66946"/>
    <w:rsid w:val="00A66996"/>
    <w:rsid w:val="00A66E0F"/>
    <w:rsid w:val="00A6713B"/>
    <w:rsid w:val="00A67E57"/>
    <w:rsid w:val="00A67FD2"/>
    <w:rsid w:val="00A716EA"/>
    <w:rsid w:val="00A717BD"/>
    <w:rsid w:val="00A7198A"/>
    <w:rsid w:val="00A71DD7"/>
    <w:rsid w:val="00A722A7"/>
    <w:rsid w:val="00A7332F"/>
    <w:rsid w:val="00A73EF7"/>
    <w:rsid w:val="00A745CD"/>
    <w:rsid w:val="00A74D1A"/>
    <w:rsid w:val="00A750A5"/>
    <w:rsid w:val="00A754FD"/>
    <w:rsid w:val="00A758EF"/>
    <w:rsid w:val="00A75AD0"/>
    <w:rsid w:val="00A75EC5"/>
    <w:rsid w:val="00A768C0"/>
    <w:rsid w:val="00A76CBF"/>
    <w:rsid w:val="00A76DA8"/>
    <w:rsid w:val="00A77419"/>
    <w:rsid w:val="00A77451"/>
    <w:rsid w:val="00A77658"/>
    <w:rsid w:val="00A77A7E"/>
    <w:rsid w:val="00A77CB2"/>
    <w:rsid w:val="00A800B3"/>
    <w:rsid w:val="00A80CF0"/>
    <w:rsid w:val="00A817B0"/>
    <w:rsid w:val="00A81B51"/>
    <w:rsid w:val="00A81D62"/>
    <w:rsid w:val="00A81F67"/>
    <w:rsid w:val="00A8229F"/>
    <w:rsid w:val="00A8245D"/>
    <w:rsid w:val="00A824EB"/>
    <w:rsid w:val="00A828B3"/>
    <w:rsid w:val="00A829B3"/>
    <w:rsid w:val="00A82D33"/>
    <w:rsid w:val="00A82E18"/>
    <w:rsid w:val="00A838BE"/>
    <w:rsid w:val="00A848B0"/>
    <w:rsid w:val="00A84D94"/>
    <w:rsid w:val="00A84DC9"/>
    <w:rsid w:val="00A85A65"/>
    <w:rsid w:val="00A85D7E"/>
    <w:rsid w:val="00A86C10"/>
    <w:rsid w:val="00A87281"/>
    <w:rsid w:val="00A87931"/>
    <w:rsid w:val="00A90AD4"/>
    <w:rsid w:val="00A92157"/>
    <w:rsid w:val="00A92757"/>
    <w:rsid w:val="00A928B1"/>
    <w:rsid w:val="00A9297F"/>
    <w:rsid w:val="00A92E37"/>
    <w:rsid w:val="00A930CE"/>
    <w:rsid w:val="00A93213"/>
    <w:rsid w:val="00A93406"/>
    <w:rsid w:val="00A93FA3"/>
    <w:rsid w:val="00A9464A"/>
    <w:rsid w:val="00A94A04"/>
    <w:rsid w:val="00A94A40"/>
    <w:rsid w:val="00A94E61"/>
    <w:rsid w:val="00A953FF"/>
    <w:rsid w:val="00A954A2"/>
    <w:rsid w:val="00A955B9"/>
    <w:rsid w:val="00A959E4"/>
    <w:rsid w:val="00A9644A"/>
    <w:rsid w:val="00A96A36"/>
    <w:rsid w:val="00A970B8"/>
    <w:rsid w:val="00A97C83"/>
    <w:rsid w:val="00A97F77"/>
    <w:rsid w:val="00AA0049"/>
    <w:rsid w:val="00AA0178"/>
    <w:rsid w:val="00AA020C"/>
    <w:rsid w:val="00AA052D"/>
    <w:rsid w:val="00AA0689"/>
    <w:rsid w:val="00AA06E2"/>
    <w:rsid w:val="00AA0D47"/>
    <w:rsid w:val="00AA0D5C"/>
    <w:rsid w:val="00AA0FE5"/>
    <w:rsid w:val="00AA12E7"/>
    <w:rsid w:val="00AA17FD"/>
    <w:rsid w:val="00AA1CF1"/>
    <w:rsid w:val="00AA1DC0"/>
    <w:rsid w:val="00AA2122"/>
    <w:rsid w:val="00AA2146"/>
    <w:rsid w:val="00AA25B0"/>
    <w:rsid w:val="00AA29B1"/>
    <w:rsid w:val="00AA2EFF"/>
    <w:rsid w:val="00AA304F"/>
    <w:rsid w:val="00AA3294"/>
    <w:rsid w:val="00AA345E"/>
    <w:rsid w:val="00AA3466"/>
    <w:rsid w:val="00AA3C6D"/>
    <w:rsid w:val="00AA3CAB"/>
    <w:rsid w:val="00AA3E24"/>
    <w:rsid w:val="00AA3EBD"/>
    <w:rsid w:val="00AA4562"/>
    <w:rsid w:val="00AA45D6"/>
    <w:rsid w:val="00AA4804"/>
    <w:rsid w:val="00AA48FC"/>
    <w:rsid w:val="00AA4F43"/>
    <w:rsid w:val="00AA50E9"/>
    <w:rsid w:val="00AA585E"/>
    <w:rsid w:val="00AA5CA2"/>
    <w:rsid w:val="00AA6D86"/>
    <w:rsid w:val="00AA7430"/>
    <w:rsid w:val="00AA7E38"/>
    <w:rsid w:val="00AB0751"/>
    <w:rsid w:val="00AB0761"/>
    <w:rsid w:val="00AB1874"/>
    <w:rsid w:val="00AB18CD"/>
    <w:rsid w:val="00AB1CF5"/>
    <w:rsid w:val="00AB314F"/>
    <w:rsid w:val="00AB32D1"/>
    <w:rsid w:val="00AB3BEB"/>
    <w:rsid w:val="00AB3E32"/>
    <w:rsid w:val="00AB43C7"/>
    <w:rsid w:val="00AB4485"/>
    <w:rsid w:val="00AB469D"/>
    <w:rsid w:val="00AB4907"/>
    <w:rsid w:val="00AB4B0A"/>
    <w:rsid w:val="00AB5180"/>
    <w:rsid w:val="00AB54CE"/>
    <w:rsid w:val="00AB6AB3"/>
    <w:rsid w:val="00AB7141"/>
    <w:rsid w:val="00AB7580"/>
    <w:rsid w:val="00AB7888"/>
    <w:rsid w:val="00AC0672"/>
    <w:rsid w:val="00AC0D6A"/>
    <w:rsid w:val="00AC0E47"/>
    <w:rsid w:val="00AC148F"/>
    <w:rsid w:val="00AC15BF"/>
    <w:rsid w:val="00AC1B1B"/>
    <w:rsid w:val="00AC1B53"/>
    <w:rsid w:val="00AC2E32"/>
    <w:rsid w:val="00AC3274"/>
    <w:rsid w:val="00AC3C47"/>
    <w:rsid w:val="00AC3CE6"/>
    <w:rsid w:val="00AC3F68"/>
    <w:rsid w:val="00AC40FD"/>
    <w:rsid w:val="00AC419B"/>
    <w:rsid w:val="00AC45A5"/>
    <w:rsid w:val="00AC4897"/>
    <w:rsid w:val="00AC4DBA"/>
    <w:rsid w:val="00AC4E85"/>
    <w:rsid w:val="00AC506D"/>
    <w:rsid w:val="00AC5539"/>
    <w:rsid w:val="00AC5655"/>
    <w:rsid w:val="00AC5834"/>
    <w:rsid w:val="00AC59F2"/>
    <w:rsid w:val="00AC6C31"/>
    <w:rsid w:val="00AC7211"/>
    <w:rsid w:val="00AC7472"/>
    <w:rsid w:val="00AC7AFE"/>
    <w:rsid w:val="00AC7B7A"/>
    <w:rsid w:val="00AD019F"/>
    <w:rsid w:val="00AD02B3"/>
    <w:rsid w:val="00AD02D6"/>
    <w:rsid w:val="00AD059D"/>
    <w:rsid w:val="00AD098A"/>
    <w:rsid w:val="00AD1A9F"/>
    <w:rsid w:val="00AD2C3C"/>
    <w:rsid w:val="00AD2C43"/>
    <w:rsid w:val="00AD4A65"/>
    <w:rsid w:val="00AD4E63"/>
    <w:rsid w:val="00AD5F42"/>
    <w:rsid w:val="00AD60C2"/>
    <w:rsid w:val="00AD63B7"/>
    <w:rsid w:val="00AD694C"/>
    <w:rsid w:val="00AD6B09"/>
    <w:rsid w:val="00AD6EF0"/>
    <w:rsid w:val="00AD7235"/>
    <w:rsid w:val="00AD7A94"/>
    <w:rsid w:val="00AE00FA"/>
    <w:rsid w:val="00AE0520"/>
    <w:rsid w:val="00AE05B5"/>
    <w:rsid w:val="00AE0780"/>
    <w:rsid w:val="00AE0BE5"/>
    <w:rsid w:val="00AE0CCA"/>
    <w:rsid w:val="00AE0CFA"/>
    <w:rsid w:val="00AE13D8"/>
    <w:rsid w:val="00AE1B64"/>
    <w:rsid w:val="00AE215F"/>
    <w:rsid w:val="00AE2781"/>
    <w:rsid w:val="00AE2BC8"/>
    <w:rsid w:val="00AE2FBF"/>
    <w:rsid w:val="00AE331E"/>
    <w:rsid w:val="00AE3DEF"/>
    <w:rsid w:val="00AE3E6C"/>
    <w:rsid w:val="00AE415E"/>
    <w:rsid w:val="00AE44F4"/>
    <w:rsid w:val="00AE46E8"/>
    <w:rsid w:val="00AE4B69"/>
    <w:rsid w:val="00AE4D97"/>
    <w:rsid w:val="00AE52A2"/>
    <w:rsid w:val="00AE563E"/>
    <w:rsid w:val="00AE5772"/>
    <w:rsid w:val="00AE6800"/>
    <w:rsid w:val="00AE698B"/>
    <w:rsid w:val="00AE6D6B"/>
    <w:rsid w:val="00AE6DF7"/>
    <w:rsid w:val="00AE7320"/>
    <w:rsid w:val="00AE7680"/>
    <w:rsid w:val="00AE7FCB"/>
    <w:rsid w:val="00AF1027"/>
    <w:rsid w:val="00AF13B1"/>
    <w:rsid w:val="00AF148B"/>
    <w:rsid w:val="00AF1618"/>
    <w:rsid w:val="00AF1EC5"/>
    <w:rsid w:val="00AF299A"/>
    <w:rsid w:val="00AF29A0"/>
    <w:rsid w:val="00AF38A1"/>
    <w:rsid w:val="00AF3F88"/>
    <w:rsid w:val="00AF4A60"/>
    <w:rsid w:val="00AF4C37"/>
    <w:rsid w:val="00AF4D54"/>
    <w:rsid w:val="00AF5425"/>
    <w:rsid w:val="00AF5DC8"/>
    <w:rsid w:val="00AF5E1B"/>
    <w:rsid w:val="00AF6491"/>
    <w:rsid w:val="00AF690C"/>
    <w:rsid w:val="00AF7971"/>
    <w:rsid w:val="00AF7984"/>
    <w:rsid w:val="00AF79DE"/>
    <w:rsid w:val="00AF7D8C"/>
    <w:rsid w:val="00AF7DB6"/>
    <w:rsid w:val="00B0032A"/>
    <w:rsid w:val="00B00A3D"/>
    <w:rsid w:val="00B01209"/>
    <w:rsid w:val="00B016CF"/>
    <w:rsid w:val="00B01926"/>
    <w:rsid w:val="00B01DDD"/>
    <w:rsid w:val="00B01FA2"/>
    <w:rsid w:val="00B02546"/>
    <w:rsid w:val="00B02AB3"/>
    <w:rsid w:val="00B02C1F"/>
    <w:rsid w:val="00B02C6D"/>
    <w:rsid w:val="00B02DDA"/>
    <w:rsid w:val="00B03026"/>
    <w:rsid w:val="00B036DF"/>
    <w:rsid w:val="00B03D4D"/>
    <w:rsid w:val="00B0488B"/>
    <w:rsid w:val="00B04A04"/>
    <w:rsid w:val="00B0535C"/>
    <w:rsid w:val="00B05916"/>
    <w:rsid w:val="00B060AE"/>
    <w:rsid w:val="00B06E58"/>
    <w:rsid w:val="00B06E5D"/>
    <w:rsid w:val="00B0731E"/>
    <w:rsid w:val="00B074E3"/>
    <w:rsid w:val="00B07663"/>
    <w:rsid w:val="00B07989"/>
    <w:rsid w:val="00B07F4E"/>
    <w:rsid w:val="00B10498"/>
    <w:rsid w:val="00B10C0C"/>
    <w:rsid w:val="00B12003"/>
    <w:rsid w:val="00B12216"/>
    <w:rsid w:val="00B1240C"/>
    <w:rsid w:val="00B12BED"/>
    <w:rsid w:val="00B13609"/>
    <w:rsid w:val="00B13A7F"/>
    <w:rsid w:val="00B145C6"/>
    <w:rsid w:val="00B14AB6"/>
    <w:rsid w:val="00B154DD"/>
    <w:rsid w:val="00B15FEE"/>
    <w:rsid w:val="00B164E1"/>
    <w:rsid w:val="00B16E6F"/>
    <w:rsid w:val="00B1764D"/>
    <w:rsid w:val="00B178A8"/>
    <w:rsid w:val="00B17DC1"/>
    <w:rsid w:val="00B17FFE"/>
    <w:rsid w:val="00B20AC5"/>
    <w:rsid w:val="00B20D81"/>
    <w:rsid w:val="00B2121A"/>
    <w:rsid w:val="00B21B57"/>
    <w:rsid w:val="00B21F14"/>
    <w:rsid w:val="00B22471"/>
    <w:rsid w:val="00B22691"/>
    <w:rsid w:val="00B22FD4"/>
    <w:rsid w:val="00B232B3"/>
    <w:rsid w:val="00B23986"/>
    <w:rsid w:val="00B23C83"/>
    <w:rsid w:val="00B23CC5"/>
    <w:rsid w:val="00B24148"/>
    <w:rsid w:val="00B248B5"/>
    <w:rsid w:val="00B24F9D"/>
    <w:rsid w:val="00B259B4"/>
    <w:rsid w:val="00B259C5"/>
    <w:rsid w:val="00B263C3"/>
    <w:rsid w:val="00B26620"/>
    <w:rsid w:val="00B26AB0"/>
    <w:rsid w:val="00B26D2A"/>
    <w:rsid w:val="00B26EF0"/>
    <w:rsid w:val="00B26FCB"/>
    <w:rsid w:val="00B272D4"/>
    <w:rsid w:val="00B27649"/>
    <w:rsid w:val="00B27DD5"/>
    <w:rsid w:val="00B304FC"/>
    <w:rsid w:val="00B30CF8"/>
    <w:rsid w:val="00B313C9"/>
    <w:rsid w:val="00B3186D"/>
    <w:rsid w:val="00B31976"/>
    <w:rsid w:val="00B31EC7"/>
    <w:rsid w:val="00B32026"/>
    <w:rsid w:val="00B32F93"/>
    <w:rsid w:val="00B330F1"/>
    <w:rsid w:val="00B3332B"/>
    <w:rsid w:val="00B33A5F"/>
    <w:rsid w:val="00B33AB0"/>
    <w:rsid w:val="00B34099"/>
    <w:rsid w:val="00B343F2"/>
    <w:rsid w:val="00B34DDE"/>
    <w:rsid w:val="00B3536D"/>
    <w:rsid w:val="00B353AA"/>
    <w:rsid w:val="00B3590D"/>
    <w:rsid w:val="00B35A6D"/>
    <w:rsid w:val="00B36406"/>
    <w:rsid w:val="00B36863"/>
    <w:rsid w:val="00B36BB4"/>
    <w:rsid w:val="00B36D09"/>
    <w:rsid w:val="00B37490"/>
    <w:rsid w:val="00B3749E"/>
    <w:rsid w:val="00B37959"/>
    <w:rsid w:val="00B37973"/>
    <w:rsid w:val="00B37B8D"/>
    <w:rsid w:val="00B40085"/>
    <w:rsid w:val="00B4045B"/>
    <w:rsid w:val="00B40609"/>
    <w:rsid w:val="00B408BE"/>
    <w:rsid w:val="00B4095B"/>
    <w:rsid w:val="00B40A52"/>
    <w:rsid w:val="00B40E33"/>
    <w:rsid w:val="00B40E8C"/>
    <w:rsid w:val="00B4205D"/>
    <w:rsid w:val="00B42404"/>
    <w:rsid w:val="00B4274A"/>
    <w:rsid w:val="00B42D1F"/>
    <w:rsid w:val="00B42EE5"/>
    <w:rsid w:val="00B430DF"/>
    <w:rsid w:val="00B4313C"/>
    <w:rsid w:val="00B43467"/>
    <w:rsid w:val="00B43482"/>
    <w:rsid w:val="00B43B31"/>
    <w:rsid w:val="00B43B3C"/>
    <w:rsid w:val="00B43BF3"/>
    <w:rsid w:val="00B44B30"/>
    <w:rsid w:val="00B44B32"/>
    <w:rsid w:val="00B44B74"/>
    <w:rsid w:val="00B450B9"/>
    <w:rsid w:val="00B45135"/>
    <w:rsid w:val="00B456F5"/>
    <w:rsid w:val="00B45739"/>
    <w:rsid w:val="00B45DC5"/>
    <w:rsid w:val="00B46161"/>
    <w:rsid w:val="00B47345"/>
    <w:rsid w:val="00B47C04"/>
    <w:rsid w:val="00B47DBE"/>
    <w:rsid w:val="00B500C9"/>
    <w:rsid w:val="00B501BE"/>
    <w:rsid w:val="00B520AE"/>
    <w:rsid w:val="00B52889"/>
    <w:rsid w:val="00B52922"/>
    <w:rsid w:val="00B53C66"/>
    <w:rsid w:val="00B53E28"/>
    <w:rsid w:val="00B5432E"/>
    <w:rsid w:val="00B54516"/>
    <w:rsid w:val="00B549EC"/>
    <w:rsid w:val="00B54CC0"/>
    <w:rsid w:val="00B54CE9"/>
    <w:rsid w:val="00B54E11"/>
    <w:rsid w:val="00B54E34"/>
    <w:rsid w:val="00B54F96"/>
    <w:rsid w:val="00B55177"/>
    <w:rsid w:val="00B560E6"/>
    <w:rsid w:val="00B562E4"/>
    <w:rsid w:val="00B56E72"/>
    <w:rsid w:val="00B578AB"/>
    <w:rsid w:val="00B60071"/>
    <w:rsid w:val="00B6020B"/>
    <w:rsid w:val="00B607A0"/>
    <w:rsid w:val="00B60E0E"/>
    <w:rsid w:val="00B61000"/>
    <w:rsid w:val="00B61317"/>
    <w:rsid w:val="00B613DF"/>
    <w:rsid w:val="00B61A53"/>
    <w:rsid w:val="00B61FE7"/>
    <w:rsid w:val="00B6335B"/>
    <w:rsid w:val="00B634DE"/>
    <w:rsid w:val="00B635BE"/>
    <w:rsid w:val="00B637F9"/>
    <w:rsid w:val="00B63912"/>
    <w:rsid w:val="00B63C59"/>
    <w:rsid w:val="00B64019"/>
    <w:rsid w:val="00B6439B"/>
    <w:rsid w:val="00B6480F"/>
    <w:rsid w:val="00B6494E"/>
    <w:rsid w:val="00B65029"/>
    <w:rsid w:val="00B651E2"/>
    <w:rsid w:val="00B654A0"/>
    <w:rsid w:val="00B65B47"/>
    <w:rsid w:val="00B6675F"/>
    <w:rsid w:val="00B66F3B"/>
    <w:rsid w:val="00B67248"/>
    <w:rsid w:val="00B67984"/>
    <w:rsid w:val="00B70344"/>
    <w:rsid w:val="00B709DC"/>
    <w:rsid w:val="00B70F2B"/>
    <w:rsid w:val="00B7113C"/>
    <w:rsid w:val="00B71401"/>
    <w:rsid w:val="00B71693"/>
    <w:rsid w:val="00B716EE"/>
    <w:rsid w:val="00B71985"/>
    <w:rsid w:val="00B71C76"/>
    <w:rsid w:val="00B720A1"/>
    <w:rsid w:val="00B723DB"/>
    <w:rsid w:val="00B72400"/>
    <w:rsid w:val="00B72410"/>
    <w:rsid w:val="00B72AA4"/>
    <w:rsid w:val="00B73B09"/>
    <w:rsid w:val="00B73DDB"/>
    <w:rsid w:val="00B73E2F"/>
    <w:rsid w:val="00B740BD"/>
    <w:rsid w:val="00B74DF5"/>
    <w:rsid w:val="00B75CFC"/>
    <w:rsid w:val="00B7635B"/>
    <w:rsid w:val="00B76646"/>
    <w:rsid w:val="00B767FA"/>
    <w:rsid w:val="00B76BC6"/>
    <w:rsid w:val="00B77E1E"/>
    <w:rsid w:val="00B80517"/>
    <w:rsid w:val="00B80E00"/>
    <w:rsid w:val="00B81370"/>
    <w:rsid w:val="00B81714"/>
    <w:rsid w:val="00B81751"/>
    <w:rsid w:val="00B81EB1"/>
    <w:rsid w:val="00B82DC1"/>
    <w:rsid w:val="00B82F83"/>
    <w:rsid w:val="00B832BB"/>
    <w:rsid w:val="00B83A12"/>
    <w:rsid w:val="00B83CB0"/>
    <w:rsid w:val="00B83E88"/>
    <w:rsid w:val="00B83F37"/>
    <w:rsid w:val="00B84C71"/>
    <w:rsid w:val="00B84CF0"/>
    <w:rsid w:val="00B84DA5"/>
    <w:rsid w:val="00B8506C"/>
    <w:rsid w:val="00B853A4"/>
    <w:rsid w:val="00B85B8C"/>
    <w:rsid w:val="00B85EF8"/>
    <w:rsid w:val="00B86076"/>
    <w:rsid w:val="00B864D3"/>
    <w:rsid w:val="00B8658F"/>
    <w:rsid w:val="00B86B5A"/>
    <w:rsid w:val="00B86D67"/>
    <w:rsid w:val="00B86DAC"/>
    <w:rsid w:val="00B87804"/>
    <w:rsid w:val="00B87865"/>
    <w:rsid w:val="00B87BF2"/>
    <w:rsid w:val="00B90E42"/>
    <w:rsid w:val="00B91901"/>
    <w:rsid w:val="00B9197A"/>
    <w:rsid w:val="00B92F48"/>
    <w:rsid w:val="00B93839"/>
    <w:rsid w:val="00B93C49"/>
    <w:rsid w:val="00B94B58"/>
    <w:rsid w:val="00B95149"/>
    <w:rsid w:val="00B95205"/>
    <w:rsid w:val="00B95FD2"/>
    <w:rsid w:val="00B9617C"/>
    <w:rsid w:val="00B96518"/>
    <w:rsid w:val="00B965D4"/>
    <w:rsid w:val="00B96686"/>
    <w:rsid w:val="00B97845"/>
    <w:rsid w:val="00B97C03"/>
    <w:rsid w:val="00B97FCC"/>
    <w:rsid w:val="00BA1775"/>
    <w:rsid w:val="00BA185A"/>
    <w:rsid w:val="00BA1C57"/>
    <w:rsid w:val="00BA21BB"/>
    <w:rsid w:val="00BA23FE"/>
    <w:rsid w:val="00BA26C6"/>
    <w:rsid w:val="00BA2E72"/>
    <w:rsid w:val="00BA321C"/>
    <w:rsid w:val="00BA38E8"/>
    <w:rsid w:val="00BA3E58"/>
    <w:rsid w:val="00BA4970"/>
    <w:rsid w:val="00BA4D3C"/>
    <w:rsid w:val="00BA4D98"/>
    <w:rsid w:val="00BA4DDE"/>
    <w:rsid w:val="00BA56F3"/>
    <w:rsid w:val="00BA5781"/>
    <w:rsid w:val="00BA5F1E"/>
    <w:rsid w:val="00BA5FE8"/>
    <w:rsid w:val="00BA604D"/>
    <w:rsid w:val="00BA65A4"/>
    <w:rsid w:val="00BA6766"/>
    <w:rsid w:val="00BA6F85"/>
    <w:rsid w:val="00BA7B68"/>
    <w:rsid w:val="00BA7CD0"/>
    <w:rsid w:val="00BA7E32"/>
    <w:rsid w:val="00BB0396"/>
    <w:rsid w:val="00BB092B"/>
    <w:rsid w:val="00BB0B45"/>
    <w:rsid w:val="00BB0C10"/>
    <w:rsid w:val="00BB1246"/>
    <w:rsid w:val="00BB1373"/>
    <w:rsid w:val="00BB13F8"/>
    <w:rsid w:val="00BB1684"/>
    <w:rsid w:val="00BB18F9"/>
    <w:rsid w:val="00BB1B85"/>
    <w:rsid w:val="00BB1C13"/>
    <w:rsid w:val="00BB1C5F"/>
    <w:rsid w:val="00BB1EAA"/>
    <w:rsid w:val="00BB2279"/>
    <w:rsid w:val="00BB22FB"/>
    <w:rsid w:val="00BB24C7"/>
    <w:rsid w:val="00BB2689"/>
    <w:rsid w:val="00BB2A3C"/>
    <w:rsid w:val="00BB2F15"/>
    <w:rsid w:val="00BB352A"/>
    <w:rsid w:val="00BB37B9"/>
    <w:rsid w:val="00BB395E"/>
    <w:rsid w:val="00BB3B94"/>
    <w:rsid w:val="00BB3EC5"/>
    <w:rsid w:val="00BB4011"/>
    <w:rsid w:val="00BB4435"/>
    <w:rsid w:val="00BB458F"/>
    <w:rsid w:val="00BB4BB7"/>
    <w:rsid w:val="00BB4D92"/>
    <w:rsid w:val="00BB4D9D"/>
    <w:rsid w:val="00BB4E44"/>
    <w:rsid w:val="00BB5116"/>
    <w:rsid w:val="00BB52EC"/>
    <w:rsid w:val="00BB5472"/>
    <w:rsid w:val="00BB5FBC"/>
    <w:rsid w:val="00BB62A4"/>
    <w:rsid w:val="00BB67FB"/>
    <w:rsid w:val="00BB6A74"/>
    <w:rsid w:val="00BB79CA"/>
    <w:rsid w:val="00BB7B44"/>
    <w:rsid w:val="00BB7C0E"/>
    <w:rsid w:val="00BB7C90"/>
    <w:rsid w:val="00BC06AA"/>
    <w:rsid w:val="00BC06CC"/>
    <w:rsid w:val="00BC0F82"/>
    <w:rsid w:val="00BC199B"/>
    <w:rsid w:val="00BC2121"/>
    <w:rsid w:val="00BC2420"/>
    <w:rsid w:val="00BC2532"/>
    <w:rsid w:val="00BC2611"/>
    <w:rsid w:val="00BC2E71"/>
    <w:rsid w:val="00BC2E75"/>
    <w:rsid w:val="00BC3006"/>
    <w:rsid w:val="00BC30E2"/>
    <w:rsid w:val="00BC3752"/>
    <w:rsid w:val="00BC399F"/>
    <w:rsid w:val="00BC4098"/>
    <w:rsid w:val="00BC4391"/>
    <w:rsid w:val="00BC47A0"/>
    <w:rsid w:val="00BC4D0E"/>
    <w:rsid w:val="00BC59DB"/>
    <w:rsid w:val="00BC5D66"/>
    <w:rsid w:val="00BC67F9"/>
    <w:rsid w:val="00BC77FE"/>
    <w:rsid w:val="00BC7EC8"/>
    <w:rsid w:val="00BD0FB4"/>
    <w:rsid w:val="00BD12CE"/>
    <w:rsid w:val="00BD15A7"/>
    <w:rsid w:val="00BD15DB"/>
    <w:rsid w:val="00BD1D5E"/>
    <w:rsid w:val="00BD2580"/>
    <w:rsid w:val="00BD25A6"/>
    <w:rsid w:val="00BD27C2"/>
    <w:rsid w:val="00BD3506"/>
    <w:rsid w:val="00BD3695"/>
    <w:rsid w:val="00BD36DD"/>
    <w:rsid w:val="00BD37D6"/>
    <w:rsid w:val="00BD37E7"/>
    <w:rsid w:val="00BD3D0F"/>
    <w:rsid w:val="00BD3E51"/>
    <w:rsid w:val="00BD4118"/>
    <w:rsid w:val="00BD4126"/>
    <w:rsid w:val="00BD4D06"/>
    <w:rsid w:val="00BD4DCB"/>
    <w:rsid w:val="00BD52E0"/>
    <w:rsid w:val="00BD61C8"/>
    <w:rsid w:val="00BD6320"/>
    <w:rsid w:val="00BD664A"/>
    <w:rsid w:val="00BD66E4"/>
    <w:rsid w:val="00BD681F"/>
    <w:rsid w:val="00BD68D1"/>
    <w:rsid w:val="00BD71DA"/>
    <w:rsid w:val="00BD785D"/>
    <w:rsid w:val="00BD7AD5"/>
    <w:rsid w:val="00BE0256"/>
    <w:rsid w:val="00BE033F"/>
    <w:rsid w:val="00BE0626"/>
    <w:rsid w:val="00BE088F"/>
    <w:rsid w:val="00BE09B0"/>
    <w:rsid w:val="00BE0DF0"/>
    <w:rsid w:val="00BE0F35"/>
    <w:rsid w:val="00BE174B"/>
    <w:rsid w:val="00BE1A98"/>
    <w:rsid w:val="00BE236B"/>
    <w:rsid w:val="00BE28B5"/>
    <w:rsid w:val="00BE2E4D"/>
    <w:rsid w:val="00BE30C5"/>
    <w:rsid w:val="00BE3220"/>
    <w:rsid w:val="00BE3463"/>
    <w:rsid w:val="00BE41A2"/>
    <w:rsid w:val="00BE4569"/>
    <w:rsid w:val="00BE49CE"/>
    <w:rsid w:val="00BE5D22"/>
    <w:rsid w:val="00BE6428"/>
    <w:rsid w:val="00BE6861"/>
    <w:rsid w:val="00BE69FE"/>
    <w:rsid w:val="00BE71F0"/>
    <w:rsid w:val="00BE732D"/>
    <w:rsid w:val="00BE7F4E"/>
    <w:rsid w:val="00BF07D1"/>
    <w:rsid w:val="00BF081C"/>
    <w:rsid w:val="00BF11AA"/>
    <w:rsid w:val="00BF1ED5"/>
    <w:rsid w:val="00BF2654"/>
    <w:rsid w:val="00BF2837"/>
    <w:rsid w:val="00BF2A21"/>
    <w:rsid w:val="00BF2AFD"/>
    <w:rsid w:val="00BF3D22"/>
    <w:rsid w:val="00BF5255"/>
    <w:rsid w:val="00BF5A1D"/>
    <w:rsid w:val="00BF5CE2"/>
    <w:rsid w:val="00BF6200"/>
    <w:rsid w:val="00BF67C0"/>
    <w:rsid w:val="00BF69BE"/>
    <w:rsid w:val="00BF6E82"/>
    <w:rsid w:val="00BF7086"/>
    <w:rsid w:val="00C001D5"/>
    <w:rsid w:val="00C005A6"/>
    <w:rsid w:val="00C009EB"/>
    <w:rsid w:val="00C01C4A"/>
    <w:rsid w:val="00C02277"/>
    <w:rsid w:val="00C0276D"/>
    <w:rsid w:val="00C02F26"/>
    <w:rsid w:val="00C02FFC"/>
    <w:rsid w:val="00C0317C"/>
    <w:rsid w:val="00C03387"/>
    <w:rsid w:val="00C03B79"/>
    <w:rsid w:val="00C0421F"/>
    <w:rsid w:val="00C042E6"/>
    <w:rsid w:val="00C048BD"/>
    <w:rsid w:val="00C05CED"/>
    <w:rsid w:val="00C06BE4"/>
    <w:rsid w:val="00C07129"/>
    <w:rsid w:val="00C072CB"/>
    <w:rsid w:val="00C0784C"/>
    <w:rsid w:val="00C07881"/>
    <w:rsid w:val="00C07DAE"/>
    <w:rsid w:val="00C1001E"/>
    <w:rsid w:val="00C10A68"/>
    <w:rsid w:val="00C11253"/>
    <w:rsid w:val="00C1129F"/>
    <w:rsid w:val="00C11E90"/>
    <w:rsid w:val="00C11ECA"/>
    <w:rsid w:val="00C1205F"/>
    <w:rsid w:val="00C1225D"/>
    <w:rsid w:val="00C12329"/>
    <w:rsid w:val="00C123DF"/>
    <w:rsid w:val="00C12404"/>
    <w:rsid w:val="00C127CA"/>
    <w:rsid w:val="00C129A8"/>
    <w:rsid w:val="00C12D3A"/>
    <w:rsid w:val="00C133F2"/>
    <w:rsid w:val="00C144FC"/>
    <w:rsid w:val="00C15010"/>
    <w:rsid w:val="00C152EF"/>
    <w:rsid w:val="00C15697"/>
    <w:rsid w:val="00C16343"/>
    <w:rsid w:val="00C16589"/>
    <w:rsid w:val="00C165DE"/>
    <w:rsid w:val="00C16A4C"/>
    <w:rsid w:val="00C17082"/>
    <w:rsid w:val="00C171E8"/>
    <w:rsid w:val="00C175A7"/>
    <w:rsid w:val="00C17B0A"/>
    <w:rsid w:val="00C205F6"/>
    <w:rsid w:val="00C20C47"/>
    <w:rsid w:val="00C21568"/>
    <w:rsid w:val="00C22588"/>
    <w:rsid w:val="00C22A2B"/>
    <w:rsid w:val="00C231A0"/>
    <w:rsid w:val="00C233AE"/>
    <w:rsid w:val="00C23704"/>
    <w:rsid w:val="00C23920"/>
    <w:rsid w:val="00C23E2F"/>
    <w:rsid w:val="00C23FB3"/>
    <w:rsid w:val="00C2478F"/>
    <w:rsid w:val="00C24878"/>
    <w:rsid w:val="00C2499D"/>
    <w:rsid w:val="00C24E48"/>
    <w:rsid w:val="00C24EDA"/>
    <w:rsid w:val="00C254D7"/>
    <w:rsid w:val="00C25FC6"/>
    <w:rsid w:val="00C26181"/>
    <w:rsid w:val="00C26C06"/>
    <w:rsid w:val="00C26EF8"/>
    <w:rsid w:val="00C303E3"/>
    <w:rsid w:val="00C30B2E"/>
    <w:rsid w:val="00C30F7D"/>
    <w:rsid w:val="00C31216"/>
    <w:rsid w:val="00C318EC"/>
    <w:rsid w:val="00C32095"/>
    <w:rsid w:val="00C32A4B"/>
    <w:rsid w:val="00C32E97"/>
    <w:rsid w:val="00C3301C"/>
    <w:rsid w:val="00C3307D"/>
    <w:rsid w:val="00C3347C"/>
    <w:rsid w:val="00C33F70"/>
    <w:rsid w:val="00C342A9"/>
    <w:rsid w:val="00C3466F"/>
    <w:rsid w:val="00C34ADF"/>
    <w:rsid w:val="00C34EDC"/>
    <w:rsid w:val="00C35056"/>
    <w:rsid w:val="00C3582F"/>
    <w:rsid w:val="00C3592C"/>
    <w:rsid w:val="00C35BAF"/>
    <w:rsid w:val="00C362A8"/>
    <w:rsid w:val="00C36487"/>
    <w:rsid w:val="00C36BB5"/>
    <w:rsid w:val="00C372C5"/>
    <w:rsid w:val="00C37582"/>
    <w:rsid w:val="00C37895"/>
    <w:rsid w:val="00C37B46"/>
    <w:rsid w:val="00C401A6"/>
    <w:rsid w:val="00C40201"/>
    <w:rsid w:val="00C4028F"/>
    <w:rsid w:val="00C40359"/>
    <w:rsid w:val="00C40639"/>
    <w:rsid w:val="00C40C40"/>
    <w:rsid w:val="00C40D2F"/>
    <w:rsid w:val="00C40E30"/>
    <w:rsid w:val="00C41183"/>
    <w:rsid w:val="00C411E6"/>
    <w:rsid w:val="00C418BC"/>
    <w:rsid w:val="00C42859"/>
    <w:rsid w:val="00C42A5B"/>
    <w:rsid w:val="00C4317C"/>
    <w:rsid w:val="00C43844"/>
    <w:rsid w:val="00C43BFD"/>
    <w:rsid w:val="00C43D9D"/>
    <w:rsid w:val="00C43F68"/>
    <w:rsid w:val="00C441D7"/>
    <w:rsid w:val="00C4451F"/>
    <w:rsid w:val="00C44A3C"/>
    <w:rsid w:val="00C44F4B"/>
    <w:rsid w:val="00C45276"/>
    <w:rsid w:val="00C4540D"/>
    <w:rsid w:val="00C45A45"/>
    <w:rsid w:val="00C45CF8"/>
    <w:rsid w:val="00C45F74"/>
    <w:rsid w:val="00C4616D"/>
    <w:rsid w:val="00C46674"/>
    <w:rsid w:val="00C466AC"/>
    <w:rsid w:val="00C46890"/>
    <w:rsid w:val="00C46A48"/>
    <w:rsid w:val="00C46C60"/>
    <w:rsid w:val="00C472C6"/>
    <w:rsid w:val="00C47484"/>
    <w:rsid w:val="00C4776A"/>
    <w:rsid w:val="00C47822"/>
    <w:rsid w:val="00C47A86"/>
    <w:rsid w:val="00C501D1"/>
    <w:rsid w:val="00C506D5"/>
    <w:rsid w:val="00C51906"/>
    <w:rsid w:val="00C519DD"/>
    <w:rsid w:val="00C51C99"/>
    <w:rsid w:val="00C51CBD"/>
    <w:rsid w:val="00C521FD"/>
    <w:rsid w:val="00C52681"/>
    <w:rsid w:val="00C5292C"/>
    <w:rsid w:val="00C52954"/>
    <w:rsid w:val="00C52987"/>
    <w:rsid w:val="00C52B4C"/>
    <w:rsid w:val="00C52D5D"/>
    <w:rsid w:val="00C5379D"/>
    <w:rsid w:val="00C541D4"/>
    <w:rsid w:val="00C542D6"/>
    <w:rsid w:val="00C55D6F"/>
    <w:rsid w:val="00C55EA6"/>
    <w:rsid w:val="00C56E22"/>
    <w:rsid w:val="00C574FC"/>
    <w:rsid w:val="00C57BDF"/>
    <w:rsid w:val="00C605D1"/>
    <w:rsid w:val="00C60D83"/>
    <w:rsid w:val="00C60E96"/>
    <w:rsid w:val="00C61FC3"/>
    <w:rsid w:val="00C62CFC"/>
    <w:rsid w:val="00C63938"/>
    <w:rsid w:val="00C64488"/>
    <w:rsid w:val="00C64CAB"/>
    <w:rsid w:val="00C64CFE"/>
    <w:rsid w:val="00C64FA6"/>
    <w:rsid w:val="00C65C17"/>
    <w:rsid w:val="00C660B1"/>
    <w:rsid w:val="00C66104"/>
    <w:rsid w:val="00C66130"/>
    <w:rsid w:val="00C67211"/>
    <w:rsid w:val="00C6725E"/>
    <w:rsid w:val="00C67568"/>
    <w:rsid w:val="00C679A8"/>
    <w:rsid w:val="00C67C0C"/>
    <w:rsid w:val="00C700CE"/>
    <w:rsid w:val="00C70941"/>
    <w:rsid w:val="00C709FE"/>
    <w:rsid w:val="00C70C4B"/>
    <w:rsid w:val="00C71CDE"/>
    <w:rsid w:val="00C722E3"/>
    <w:rsid w:val="00C726CF"/>
    <w:rsid w:val="00C72C36"/>
    <w:rsid w:val="00C72E9F"/>
    <w:rsid w:val="00C73C2C"/>
    <w:rsid w:val="00C73EA7"/>
    <w:rsid w:val="00C740DF"/>
    <w:rsid w:val="00C74395"/>
    <w:rsid w:val="00C755AB"/>
    <w:rsid w:val="00C7577A"/>
    <w:rsid w:val="00C76327"/>
    <w:rsid w:val="00C76439"/>
    <w:rsid w:val="00C766D3"/>
    <w:rsid w:val="00C766DD"/>
    <w:rsid w:val="00C76741"/>
    <w:rsid w:val="00C76B63"/>
    <w:rsid w:val="00C778B5"/>
    <w:rsid w:val="00C77AA1"/>
    <w:rsid w:val="00C80205"/>
    <w:rsid w:val="00C802FA"/>
    <w:rsid w:val="00C80664"/>
    <w:rsid w:val="00C80807"/>
    <w:rsid w:val="00C809F9"/>
    <w:rsid w:val="00C80B43"/>
    <w:rsid w:val="00C8110F"/>
    <w:rsid w:val="00C817E7"/>
    <w:rsid w:val="00C82033"/>
    <w:rsid w:val="00C82188"/>
    <w:rsid w:val="00C824E8"/>
    <w:rsid w:val="00C82AE0"/>
    <w:rsid w:val="00C830A0"/>
    <w:rsid w:val="00C83119"/>
    <w:rsid w:val="00C836E8"/>
    <w:rsid w:val="00C83DF7"/>
    <w:rsid w:val="00C849C1"/>
    <w:rsid w:val="00C84B27"/>
    <w:rsid w:val="00C85377"/>
    <w:rsid w:val="00C86081"/>
    <w:rsid w:val="00C861E3"/>
    <w:rsid w:val="00C866BD"/>
    <w:rsid w:val="00C868F5"/>
    <w:rsid w:val="00C86B10"/>
    <w:rsid w:val="00C8798C"/>
    <w:rsid w:val="00C879C2"/>
    <w:rsid w:val="00C87FDD"/>
    <w:rsid w:val="00C90852"/>
    <w:rsid w:val="00C91259"/>
    <w:rsid w:val="00C915A3"/>
    <w:rsid w:val="00C91CAC"/>
    <w:rsid w:val="00C93E3A"/>
    <w:rsid w:val="00C93EE4"/>
    <w:rsid w:val="00C94479"/>
    <w:rsid w:val="00C9493C"/>
    <w:rsid w:val="00C94B7D"/>
    <w:rsid w:val="00C94BFF"/>
    <w:rsid w:val="00C95B0E"/>
    <w:rsid w:val="00C95D5C"/>
    <w:rsid w:val="00C95ED2"/>
    <w:rsid w:val="00C96AB7"/>
    <w:rsid w:val="00C96D80"/>
    <w:rsid w:val="00C970FA"/>
    <w:rsid w:val="00C971C7"/>
    <w:rsid w:val="00C97A6E"/>
    <w:rsid w:val="00C97F3B"/>
    <w:rsid w:val="00CA01D3"/>
    <w:rsid w:val="00CA0C55"/>
    <w:rsid w:val="00CA12DF"/>
    <w:rsid w:val="00CA152E"/>
    <w:rsid w:val="00CA1685"/>
    <w:rsid w:val="00CA17CC"/>
    <w:rsid w:val="00CA19E6"/>
    <w:rsid w:val="00CA1B2B"/>
    <w:rsid w:val="00CA26A2"/>
    <w:rsid w:val="00CA2AFF"/>
    <w:rsid w:val="00CA2E20"/>
    <w:rsid w:val="00CA326A"/>
    <w:rsid w:val="00CA3AEA"/>
    <w:rsid w:val="00CA3D09"/>
    <w:rsid w:val="00CA40AD"/>
    <w:rsid w:val="00CA4460"/>
    <w:rsid w:val="00CA453E"/>
    <w:rsid w:val="00CA46C1"/>
    <w:rsid w:val="00CA4F84"/>
    <w:rsid w:val="00CA5145"/>
    <w:rsid w:val="00CA51FA"/>
    <w:rsid w:val="00CA532C"/>
    <w:rsid w:val="00CA58BD"/>
    <w:rsid w:val="00CA60D9"/>
    <w:rsid w:val="00CA636B"/>
    <w:rsid w:val="00CA6690"/>
    <w:rsid w:val="00CA69EB"/>
    <w:rsid w:val="00CA6A3F"/>
    <w:rsid w:val="00CA6F0E"/>
    <w:rsid w:val="00CB0C42"/>
    <w:rsid w:val="00CB1D90"/>
    <w:rsid w:val="00CB24B0"/>
    <w:rsid w:val="00CB2567"/>
    <w:rsid w:val="00CB25B3"/>
    <w:rsid w:val="00CB2CC7"/>
    <w:rsid w:val="00CB2E2C"/>
    <w:rsid w:val="00CB38E7"/>
    <w:rsid w:val="00CB45E2"/>
    <w:rsid w:val="00CB4686"/>
    <w:rsid w:val="00CB4928"/>
    <w:rsid w:val="00CB4E3B"/>
    <w:rsid w:val="00CB5D37"/>
    <w:rsid w:val="00CB63F9"/>
    <w:rsid w:val="00CB6E35"/>
    <w:rsid w:val="00CB7A10"/>
    <w:rsid w:val="00CB7C08"/>
    <w:rsid w:val="00CC096E"/>
    <w:rsid w:val="00CC11AB"/>
    <w:rsid w:val="00CC11AD"/>
    <w:rsid w:val="00CC1259"/>
    <w:rsid w:val="00CC1C89"/>
    <w:rsid w:val="00CC1EC1"/>
    <w:rsid w:val="00CC1F10"/>
    <w:rsid w:val="00CC1F5C"/>
    <w:rsid w:val="00CC2C96"/>
    <w:rsid w:val="00CC307A"/>
    <w:rsid w:val="00CC3566"/>
    <w:rsid w:val="00CC36CE"/>
    <w:rsid w:val="00CC3AE7"/>
    <w:rsid w:val="00CC4ED2"/>
    <w:rsid w:val="00CC5C29"/>
    <w:rsid w:val="00CC6188"/>
    <w:rsid w:val="00CC6206"/>
    <w:rsid w:val="00CC64CA"/>
    <w:rsid w:val="00CC6C00"/>
    <w:rsid w:val="00CC7024"/>
    <w:rsid w:val="00CC7053"/>
    <w:rsid w:val="00CC71A3"/>
    <w:rsid w:val="00CC7497"/>
    <w:rsid w:val="00CC7F9F"/>
    <w:rsid w:val="00CD0859"/>
    <w:rsid w:val="00CD0EFC"/>
    <w:rsid w:val="00CD1378"/>
    <w:rsid w:val="00CD1D90"/>
    <w:rsid w:val="00CD3A2B"/>
    <w:rsid w:val="00CD3B17"/>
    <w:rsid w:val="00CD40B2"/>
    <w:rsid w:val="00CD425D"/>
    <w:rsid w:val="00CD42A3"/>
    <w:rsid w:val="00CD42D6"/>
    <w:rsid w:val="00CD450F"/>
    <w:rsid w:val="00CD48EF"/>
    <w:rsid w:val="00CD5183"/>
    <w:rsid w:val="00CD51B6"/>
    <w:rsid w:val="00CD5205"/>
    <w:rsid w:val="00CD5C65"/>
    <w:rsid w:val="00CD5E55"/>
    <w:rsid w:val="00CD71EE"/>
    <w:rsid w:val="00CD7212"/>
    <w:rsid w:val="00CD76E4"/>
    <w:rsid w:val="00CD7853"/>
    <w:rsid w:val="00CE0388"/>
    <w:rsid w:val="00CE0A78"/>
    <w:rsid w:val="00CE0ACC"/>
    <w:rsid w:val="00CE0F59"/>
    <w:rsid w:val="00CE13A7"/>
    <w:rsid w:val="00CE155C"/>
    <w:rsid w:val="00CE176E"/>
    <w:rsid w:val="00CE1814"/>
    <w:rsid w:val="00CE22AF"/>
    <w:rsid w:val="00CE25AF"/>
    <w:rsid w:val="00CE2B02"/>
    <w:rsid w:val="00CE2E00"/>
    <w:rsid w:val="00CE31DE"/>
    <w:rsid w:val="00CE3464"/>
    <w:rsid w:val="00CE3A5C"/>
    <w:rsid w:val="00CE3D40"/>
    <w:rsid w:val="00CE508F"/>
    <w:rsid w:val="00CE50F5"/>
    <w:rsid w:val="00CE518C"/>
    <w:rsid w:val="00CE5419"/>
    <w:rsid w:val="00CE56C0"/>
    <w:rsid w:val="00CE58AC"/>
    <w:rsid w:val="00CE5F93"/>
    <w:rsid w:val="00CE63B1"/>
    <w:rsid w:val="00CE6549"/>
    <w:rsid w:val="00CE6D42"/>
    <w:rsid w:val="00CE6DE8"/>
    <w:rsid w:val="00CE7165"/>
    <w:rsid w:val="00CE72CB"/>
    <w:rsid w:val="00CE7322"/>
    <w:rsid w:val="00CE7C26"/>
    <w:rsid w:val="00CF004A"/>
    <w:rsid w:val="00CF0477"/>
    <w:rsid w:val="00CF0923"/>
    <w:rsid w:val="00CF1069"/>
    <w:rsid w:val="00CF1308"/>
    <w:rsid w:val="00CF15BF"/>
    <w:rsid w:val="00CF21BD"/>
    <w:rsid w:val="00CF249D"/>
    <w:rsid w:val="00CF28A1"/>
    <w:rsid w:val="00CF2D85"/>
    <w:rsid w:val="00CF3893"/>
    <w:rsid w:val="00CF3F43"/>
    <w:rsid w:val="00CF42B2"/>
    <w:rsid w:val="00CF4300"/>
    <w:rsid w:val="00CF5747"/>
    <w:rsid w:val="00CF58E2"/>
    <w:rsid w:val="00CF59C5"/>
    <w:rsid w:val="00CF5C18"/>
    <w:rsid w:val="00CF6200"/>
    <w:rsid w:val="00CF67EC"/>
    <w:rsid w:val="00CF67F6"/>
    <w:rsid w:val="00CF695F"/>
    <w:rsid w:val="00CF6B6A"/>
    <w:rsid w:val="00CF6E06"/>
    <w:rsid w:val="00CF7156"/>
    <w:rsid w:val="00CF7A77"/>
    <w:rsid w:val="00CF7DED"/>
    <w:rsid w:val="00CF7E58"/>
    <w:rsid w:val="00D00395"/>
    <w:rsid w:val="00D00F8B"/>
    <w:rsid w:val="00D015F0"/>
    <w:rsid w:val="00D01E32"/>
    <w:rsid w:val="00D01FC0"/>
    <w:rsid w:val="00D025F8"/>
    <w:rsid w:val="00D029C8"/>
    <w:rsid w:val="00D02AF1"/>
    <w:rsid w:val="00D02AF9"/>
    <w:rsid w:val="00D0306D"/>
    <w:rsid w:val="00D03374"/>
    <w:rsid w:val="00D03420"/>
    <w:rsid w:val="00D03F62"/>
    <w:rsid w:val="00D04498"/>
    <w:rsid w:val="00D044CA"/>
    <w:rsid w:val="00D04657"/>
    <w:rsid w:val="00D046C4"/>
    <w:rsid w:val="00D05D63"/>
    <w:rsid w:val="00D0629D"/>
    <w:rsid w:val="00D06CE3"/>
    <w:rsid w:val="00D0726E"/>
    <w:rsid w:val="00D073E3"/>
    <w:rsid w:val="00D073E5"/>
    <w:rsid w:val="00D078A5"/>
    <w:rsid w:val="00D07955"/>
    <w:rsid w:val="00D102A1"/>
    <w:rsid w:val="00D10623"/>
    <w:rsid w:val="00D10728"/>
    <w:rsid w:val="00D11007"/>
    <w:rsid w:val="00D11457"/>
    <w:rsid w:val="00D11463"/>
    <w:rsid w:val="00D11C4E"/>
    <w:rsid w:val="00D12179"/>
    <w:rsid w:val="00D126BF"/>
    <w:rsid w:val="00D1324A"/>
    <w:rsid w:val="00D13779"/>
    <w:rsid w:val="00D13A91"/>
    <w:rsid w:val="00D13E4A"/>
    <w:rsid w:val="00D13FD6"/>
    <w:rsid w:val="00D1413A"/>
    <w:rsid w:val="00D14BE7"/>
    <w:rsid w:val="00D155FB"/>
    <w:rsid w:val="00D15751"/>
    <w:rsid w:val="00D15F5E"/>
    <w:rsid w:val="00D168E3"/>
    <w:rsid w:val="00D16A6A"/>
    <w:rsid w:val="00D17937"/>
    <w:rsid w:val="00D203FA"/>
    <w:rsid w:val="00D20445"/>
    <w:rsid w:val="00D20FBA"/>
    <w:rsid w:val="00D215C1"/>
    <w:rsid w:val="00D21A93"/>
    <w:rsid w:val="00D22611"/>
    <w:rsid w:val="00D2293F"/>
    <w:rsid w:val="00D23C8D"/>
    <w:rsid w:val="00D2430A"/>
    <w:rsid w:val="00D244EC"/>
    <w:rsid w:val="00D24701"/>
    <w:rsid w:val="00D2488A"/>
    <w:rsid w:val="00D24A9B"/>
    <w:rsid w:val="00D24C37"/>
    <w:rsid w:val="00D24DB1"/>
    <w:rsid w:val="00D25371"/>
    <w:rsid w:val="00D254C7"/>
    <w:rsid w:val="00D25542"/>
    <w:rsid w:val="00D255C1"/>
    <w:rsid w:val="00D25760"/>
    <w:rsid w:val="00D25E3D"/>
    <w:rsid w:val="00D25ED8"/>
    <w:rsid w:val="00D26C93"/>
    <w:rsid w:val="00D26F96"/>
    <w:rsid w:val="00D27272"/>
    <w:rsid w:val="00D27404"/>
    <w:rsid w:val="00D27886"/>
    <w:rsid w:val="00D27B29"/>
    <w:rsid w:val="00D27D00"/>
    <w:rsid w:val="00D30015"/>
    <w:rsid w:val="00D3063D"/>
    <w:rsid w:val="00D30A50"/>
    <w:rsid w:val="00D30C1A"/>
    <w:rsid w:val="00D30FD9"/>
    <w:rsid w:val="00D311DE"/>
    <w:rsid w:val="00D313FC"/>
    <w:rsid w:val="00D31AF3"/>
    <w:rsid w:val="00D327C0"/>
    <w:rsid w:val="00D32CF9"/>
    <w:rsid w:val="00D32DFB"/>
    <w:rsid w:val="00D3529F"/>
    <w:rsid w:val="00D3571D"/>
    <w:rsid w:val="00D35B89"/>
    <w:rsid w:val="00D3600D"/>
    <w:rsid w:val="00D3628E"/>
    <w:rsid w:val="00D36519"/>
    <w:rsid w:val="00D36AF5"/>
    <w:rsid w:val="00D36F8D"/>
    <w:rsid w:val="00D371C9"/>
    <w:rsid w:val="00D37541"/>
    <w:rsid w:val="00D3788D"/>
    <w:rsid w:val="00D42143"/>
    <w:rsid w:val="00D42161"/>
    <w:rsid w:val="00D42B86"/>
    <w:rsid w:val="00D43083"/>
    <w:rsid w:val="00D43637"/>
    <w:rsid w:val="00D4391B"/>
    <w:rsid w:val="00D43ED6"/>
    <w:rsid w:val="00D44457"/>
    <w:rsid w:val="00D44621"/>
    <w:rsid w:val="00D4492D"/>
    <w:rsid w:val="00D44979"/>
    <w:rsid w:val="00D44BCD"/>
    <w:rsid w:val="00D453AF"/>
    <w:rsid w:val="00D4551E"/>
    <w:rsid w:val="00D45B47"/>
    <w:rsid w:val="00D45C85"/>
    <w:rsid w:val="00D460A5"/>
    <w:rsid w:val="00D4691B"/>
    <w:rsid w:val="00D46B7A"/>
    <w:rsid w:val="00D46F43"/>
    <w:rsid w:val="00D47F87"/>
    <w:rsid w:val="00D47F8B"/>
    <w:rsid w:val="00D50289"/>
    <w:rsid w:val="00D505DC"/>
    <w:rsid w:val="00D50702"/>
    <w:rsid w:val="00D50D77"/>
    <w:rsid w:val="00D50DC3"/>
    <w:rsid w:val="00D50F5A"/>
    <w:rsid w:val="00D512ED"/>
    <w:rsid w:val="00D516D2"/>
    <w:rsid w:val="00D525E6"/>
    <w:rsid w:val="00D525F2"/>
    <w:rsid w:val="00D52812"/>
    <w:rsid w:val="00D52A4C"/>
    <w:rsid w:val="00D54213"/>
    <w:rsid w:val="00D54364"/>
    <w:rsid w:val="00D54580"/>
    <w:rsid w:val="00D547AF"/>
    <w:rsid w:val="00D54A6A"/>
    <w:rsid w:val="00D55B5F"/>
    <w:rsid w:val="00D56484"/>
    <w:rsid w:val="00D56C93"/>
    <w:rsid w:val="00D572E0"/>
    <w:rsid w:val="00D576F0"/>
    <w:rsid w:val="00D57985"/>
    <w:rsid w:val="00D60241"/>
    <w:rsid w:val="00D60835"/>
    <w:rsid w:val="00D60B28"/>
    <w:rsid w:val="00D619BE"/>
    <w:rsid w:val="00D61B57"/>
    <w:rsid w:val="00D621EF"/>
    <w:rsid w:val="00D62EE2"/>
    <w:rsid w:val="00D63B18"/>
    <w:rsid w:val="00D644E0"/>
    <w:rsid w:val="00D64F11"/>
    <w:rsid w:val="00D65561"/>
    <w:rsid w:val="00D6595B"/>
    <w:rsid w:val="00D6598C"/>
    <w:rsid w:val="00D65BA2"/>
    <w:rsid w:val="00D66B65"/>
    <w:rsid w:val="00D66B89"/>
    <w:rsid w:val="00D66DEA"/>
    <w:rsid w:val="00D6703E"/>
    <w:rsid w:val="00D67918"/>
    <w:rsid w:val="00D67B4D"/>
    <w:rsid w:val="00D700BB"/>
    <w:rsid w:val="00D700C1"/>
    <w:rsid w:val="00D7018F"/>
    <w:rsid w:val="00D702BF"/>
    <w:rsid w:val="00D704A6"/>
    <w:rsid w:val="00D70808"/>
    <w:rsid w:val="00D71013"/>
    <w:rsid w:val="00D710C0"/>
    <w:rsid w:val="00D717B2"/>
    <w:rsid w:val="00D7197D"/>
    <w:rsid w:val="00D724FE"/>
    <w:rsid w:val="00D72E4C"/>
    <w:rsid w:val="00D734F0"/>
    <w:rsid w:val="00D7372A"/>
    <w:rsid w:val="00D74157"/>
    <w:rsid w:val="00D741F3"/>
    <w:rsid w:val="00D74793"/>
    <w:rsid w:val="00D74A87"/>
    <w:rsid w:val="00D751A9"/>
    <w:rsid w:val="00D752E2"/>
    <w:rsid w:val="00D75A6D"/>
    <w:rsid w:val="00D75B9E"/>
    <w:rsid w:val="00D76209"/>
    <w:rsid w:val="00D764D9"/>
    <w:rsid w:val="00D76948"/>
    <w:rsid w:val="00D7721C"/>
    <w:rsid w:val="00D77A3D"/>
    <w:rsid w:val="00D77B74"/>
    <w:rsid w:val="00D80BCA"/>
    <w:rsid w:val="00D8195E"/>
    <w:rsid w:val="00D81BF8"/>
    <w:rsid w:val="00D81C43"/>
    <w:rsid w:val="00D81D53"/>
    <w:rsid w:val="00D8237F"/>
    <w:rsid w:val="00D828E7"/>
    <w:rsid w:val="00D84D53"/>
    <w:rsid w:val="00D8524C"/>
    <w:rsid w:val="00D85515"/>
    <w:rsid w:val="00D859C8"/>
    <w:rsid w:val="00D86978"/>
    <w:rsid w:val="00D87404"/>
    <w:rsid w:val="00D874C0"/>
    <w:rsid w:val="00D87B09"/>
    <w:rsid w:val="00D87D31"/>
    <w:rsid w:val="00D87E09"/>
    <w:rsid w:val="00D87F86"/>
    <w:rsid w:val="00D90238"/>
    <w:rsid w:val="00D903A5"/>
    <w:rsid w:val="00D9163A"/>
    <w:rsid w:val="00D91B4D"/>
    <w:rsid w:val="00D91B66"/>
    <w:rsid w:val="00D91BD4"/>
    <w:rsid w:val="00D91FEC"/>
    <w:rsid w:val="00D923CC"/>
    <w:rsid w:val="00D9289D"/>
    <w:rsid w:val="00D92BD2"/>
    <w:rsid w:val="00D9305A"/>
    <w:rsid w:val="00D9343B"/>
    <w:rsid w:val="00D934FC"/>
    <w:rsid w:val="00D93CA0"/>
    <w:rsid w:val="00D94033"/>
    <w:rsid w:val="00D942F8"/>
    <w:rsid w:val="00D94C5E"/>
    <w:rsid w:val="00D9581C"/>
    <w:rsid w:val="00D95E15"/>
    <w:rsid w:val="00D95ECB"/>
    <w:rsid w:val="00D9674C"/>
    <w:rsid w:val="00D975DE"/>
    <w:rsid w:val="00D97CE8"/>
    <w:rsid w:val="00D97FD7"/>
    <w:rsid w:val="00DA1004"/>
    <w:rsid w:val="00DA1125"/>
    <w:rsid w:val="00DA139B"/>
    <w:rsid w:val="00DA1A9E"/>
    <w:rsid w:val="00DA1BF9"/>
    <w:rsid w:val="00DA1DA1"/>
    <w:rsid w:val="00DA263B"/>
    <w:rsid w:val="00DA2F1D"/>
    <w:rsid w:val="00DA3072"/>
    <w:rsid w:val="00DA35A4"/>
    <w:rsid w:val="00DA3CEF"/>
    <w:rsid w:val="00DA4441"/>
    <w:rsid w:val="00DA446C"/>
    <w:rsid w:val="00DA484A"/>
    <w:rsid w:val="00DA4D9F"/>
    <w:rsid w:val="00DA5B2C"/>
    <w:rsid w:val="00DA636B"/>
    <w:rsid w:val="00DA64DB"/>
    <w:rsid w:val="00DA65DF"/>
    <w:rsid w:val="00DA6846"/>
    <w:rsid w:val="00DA6D86"/>
    <w:rsid w:val="00DA76A8"/>
    <w:rsid w:val="00DA7884"/>
    <w:rsid w:val="00DA7E00"/>
    <w:rsid w:val="00DB0379"/>
    <w:rsid w:val="00DB0746"/>
    <w:rsid w:val="00DB0D19"/>
    <w:rsid w:val="00DB0F0D"/>
    <w:rsid w:val="00DB110F"/>
    <w:rsid w:val="00DB17D1"/>
    <w:rsid w:val="00DB17DF"/>
    <w:rsid w:val="00DB1BA6"/>
    <w:rsid w:val="00DB2005"/>
    <w:rsid w:val="00DB237A"/>
    <w:rsid w:val="00DB2615"/>
    <w:rsid w:val="00DB29B1"/>
    <w:rsid w:val="00DB2D3D"/>
    <w:rsid w:val="00DB2DD3"/>
    <w:rsid w:val="00DB32CF"/>
    <w:rsid w:val="00DB3772"/>
    <w:rsid w:val="00DB4137"/>
    <w:rsid w:val="00DB4436"/>
    <w:rsid w:val="00DB4799"/>
    <w:rsid w:val="00DB4A35"/>
    <w:rsid w:val="00DB52E0"/>
    <w:rsid w:val="00DB57C2"/>
    <w:rsid w:val="00DB60C2"/>
    <w:rsid w:val="00DB626C"/>
    <w:rsid w:val="00DB6439"/>
    <w:rsid w:val="00DB670A"/>
    <w:rsid w:val="00DB6978"/>
    <w:rsid w:val="00DB6A76"/>
    <w:rsid w:val="00DB6BD0"/>
    <w:rsid w:val="00DB710D"/>
    <w:rsid w:val="00DB7230"/>
    <w:rsid w:val="00DB724D"/>
    <w:rsid w:val="00DB7736"/>
    <w:rsid w:val="00DB7B73"/>
    <w:rsid w:val="00DC0B91"/>
    <w:rsid w:val="00DC0ECC"/>
    <w:rsid w:val="00DC1181"/>
    <w:rsid w:val="00DC1575"/>
    <w:rsid w:val="00DC1BEC"/>
    <w:rsid w:val="00DC1C46"/>
    <w:rsid w:val="00DC236C"/>
    <w:rsid w:val="00DC27FF"/>
    <w:rsid w:val="00DC2A8F"/>
    <w:rsid w:val="00DC2ADE"/>
    <w:rsid w:val="00DC3040"/>
    <w:rsid w:val="00DC3482"/>
    <w:rsid w:val="00DC360F"/>
    <w:rsid w:val="00DC4AC1"/>
    <w:rsid w:val="00DC4AE3"/>
    <w:rsid w:val="00DC4D25"/>
    <w:rsid w:val="00DC51A5"/>
    <w:rsid w:val="00DC541B"/>
    <w:rsid w:val="00DC592D"/>
    <w:rsid w:val="00DC5CEE"/>
    <w:rsid w:val="00DC6D74"/>
    <w:rsid w:val="00DC6DC6"/>
    <w:rsid w:val="00DC7310"/>
    <w:rsid w:val="00DC7D07"/>
    <w:rsid w:val="00DC7E67"/>
    <w:rsid w:val="00DC7F49"/>
    <w:rsid w:val="00DD01A5"/>
    <w:rsid w:val="00DD0BE7"/>
    <w:rsid w:val="00DD19D7"/>
    <w:rsid w:val="00DD19E3"/>
    <w:rsid w:val="00DD1D3C"/>
    <w:rsid w:val="00DD289D"/>
    <w:rsid w:val="00DD3B25"/>
    <w:rsid w:val="00DD3C19"/>
    <w:rsid w:val="00DD4116"/>
    <w:rsid w:val="00DD4386"/>
    <w:rsid w:val="00DD5740"/>
    <w:rsid w:val="00DD6079"/>
    <w:rsid w:val="00DD6A8C"/>
    <w:rsid w:val="00DD70AF"/>
    <w:rsid w:val="00DD74B7"/>
    <w:rsid w:val="00DE0620"/>
    <w:rsid w:val="00DE18BD"/>
    <w:rsid w:val="00DE18F8"/>
    <w:rsid w:val="00DE1F93"/>
    <w:rsid w:val="00DE2179"/>
    <w:rsid w:val="00DE2CC4"/>
    <w:rsid w:val="00DE3099"/>
    <w:rsid w:val="00DE30E0"/>
    <w:rsid w:val="00DE38D1"/>
    <w:rsid w:val="00DE3ADC"/>
    <w:rsid w:val="00DE3C4B"/>
    <w:rsid w:val="00DE3C4F"/>
    <w:rsid w:val="00DE4239"/>
    <w:rsid w:val="00DE436C"/>
    <w:rsid w:val="00DE4556"/>
    <w:rsid w:val="00DE55DB"/>
    <w:rsid w:val="00DE5DB5"/>
    <w:rsid w:val="00DE6431"/>
    <w:rsid w:val="00DE6502"/>
    <w:rsid w:val="00DE6AA1"/>
    <w:rsid w:val="00DE719E"/>
    <w:rsid w:val="00DE7712"/>
    <w:rsid w:val="00DF0165"/>
    <w:rsid w:val="00DF03E5"/>
    <w:rsid w:val="00DF065F"/>
    <w:rsid w:val="00DF09C5"/>
    <w:rsid w:val="00DF0A51"/>
    <w:rsid w:val="00DF0F1A"/>
    <w:rsid w:val="00DF113C"/>
    <w:rsid w:val="00DF18FC"/>
    <w:rsid w:val="00DF2357"/>
    <w:rsid w:val="00DF237B"/>
    <w:rsid w:val="00DF2B0E"/>
    <w:rsid w:val="00DF352D"/>
    <w:rsid w:val="00DF412F"/>
    <w:rsid w:val="00DF42A3"/>
    <w:rsid w:val="00DF49DB"/>
    <w:rsid w:val="00DF4C8D"/>
    <w:rsid w:val="00DF51F9"/>
    <w:rsid w:val="00DF521D"/>
    <w:rsid w:val="00DF52E2"/>
    <w:rsid w:val="00DF58E2"/>
    <w:rsid w:val="00DF5B81"/>
    <w:rsid w:val="00DF5E30"/>
    <w:rsid w:val="00DF6A60"/>
    <w:rsid w:val="00DF6B02"/>
    <w:rsid w:val="00DF7208"/>
    <w:rsid w:val="00DF74C7"/>
    <w:rsid w:val="00DF7BBC"/>
    <w:rsid w:val="00DF7C69"/>
    <w:rsid w:val="00DF7E53"/>
    <w:rsid w:val="00E0061B"/>
    <w:rsid w:val="00E0094A"/>
    <w:rsid w:val="00E00D0F"/>
    <w:rsid w:val="00E01418"/>
    <w:rsid w:val="00E019C0"/>
    <w:rsid w:val="00E02445"/>
    <w:rsid w:val="00E029BA"/>
    <w:rsid w:val="00E02AE8"/>
    <w:rsid w:val="00E02E92"/>
    <w:rsid w:val="00E02FA3"/>
    <w:rsid w:val="00E031DE"/>
    <w:rsid w:val="00E0325E"/>
    <w:rsid w:val="00E03520"/>
    <w:rsid w:val="00E03BC9"/>
    <w:rsid w:val="00E043F5"/>
    <w:rsid w:val="00E04749"/>
    <w:rsid w:val="00E04F79"/>
    <w:rsid w:val="00E050E2"/>
    <w:rsid w:val="00E05A95"/>
    <w:rsid w:val="00E05DD1"/>
    <w:rsid w:val="00E0632B"/>
    <w:rsid w:val="00E063C1"/>
    <w:rsid w:val="00E064A5"/>
    <w:rsid w:val="00E065A0"/>
    <w:rsid w:val="00E06746"/>
    <w:rsid w:val="00E06EF1"/>
    <w:rsid w:val="00E07865"/>
    <w:rsid w:val="00E07B5D"/>
    <w:rsid w:val="00E07D1F"/>
    <w:rsid w:val="00E10397"/>
    <w:rsid w:val="00E1048E"/>
    <w:rsid w:val="00E11734"/>
    <w:rsid w:val="00E11BC4"/>
    <w:rsid w:val="00E11F3D"/>
    <w:rsid w:val="00E12001"/>
    <w:rsid w:val="00E1212B"/>
    <w:rsid w:val="00E12573"/>
    <w:rsid w:val="00E125F8"/>
    <w:rsid w:val="00E129F0"/>
    <w:rsid w:val="00E134A7"/>
    <w:rsid w:val="00E13976"/>
    <w:rsid w:val="00E13BBE"/>
    <w:rsid w:val="00E14409"/>
    <w:rsid w:val="00E14486"/>
    <w:rsid w:val="00E14FFE"/>
    <w:rsid w:val="00E1503F"/>
    <w:rsid w:val="00E1551D"/>
    <w:rsid w:val="00E15A85"/>
    <w:rsid w:val="00E15DE7"/>
    <w:rsid w:val="00E160C1"/>
    <w:rsid w:val="00E165A5"/>
    <w:rsid w:val="00E1685B"/>
    <w:rsid w:val="00E17116"/>
    <w:rsid w:val="00E1724F"/>
    <w:rsid w:val="00E17625"/>
    <w:rsid w:val="00E1762A"/>
    <w:rsid w:val="00E17871"/>
    <w:rsid w:val="00E17BE8"/>
    <w:rsid w:val="00E17BF4"/>
    <w:rsid w:val="00E2027F"/>
    <w:rsid w:val="00E204F3"/>
    <w:rsid w:val="00E21369"/>
    <w:rsid w:val="00E215BC"/>
    <w:rsid w:val="00E21B64"/>
    <w:rsid w:val="00E21D18"/>
    <w:rsid w:val="00E220FE"/>
    <w:rsid w:val="00E2238E"/>
    <w:rsid w:val="00E226B6"/>
    <w:rsid w:val="00E22AB5"/>
    <w:rsid w:val="00E22ABC"/>
    <w:rsid w:val="00E22BA0"/>
    <w:rsid w:val="00E22F7C"/>
    <w:rsid w:val="00E235A3"/>
    <w:rsid w:val="00E23B55"/>
    <w:rsid w:val="00E23DC4"/>
    <w:rsid w:val="00E25516"/>
    <w:rsid w:val="00E2557A"/>
    <w:rsid w:val="00E25889"/>
    <w:rsid w:val="00E25960"/>
    <w:rsid w:val="00E261CC"/>
    <w:rsid w:val="00E26921"/>
    <w:rsid w:val="00E270EF"/>
    <w:rsid w:val="00E27453"/>
    <w:rsid w:val="00E27882"/>
    <w:rsid w:val="00E27D7C"/>
    <w:rsid w:val="00E27FA2"/>
    <w:rsid w:val="00E300A3"/>
    <w:rsid w:val="00E302A4"/>
    <w:rsid w:val="00E305C8"/>
    <w:rsid w:val="00E30B72"/>
    <w:rsid w:val="00E30BF2"/>
    <w:rsid w:val="00E30D26"/>
    <w:rsid w:val="00E319C4"/>
    <w:rsid w:val="00E31A1A"/>
    <w:rsid w:val="00E32447"/>
    <w:rsid w:val="00E325E6"/>
    <w:rsid w:val="00E3297A"/>
    <w:rsid w:val="00E33310"/>
    <w:rsid w:val="00E33429"/>
    <w:rsid w:val="00E33688"/>
    <w:rsid w:val="00E33C46"/>
    <w:rsid w:val="00E33CB2"/>
    <w:rsid w:val="00E34AAA"/>
    <w:rsid w:val="00E36729"/>
    <w:rsid w:val="00E36C2B"/>
    <w:rsid w:val="00E370D8"/>
    <w:rsid w:val="00E3756D"/>
    <w:rsid w:val="00E3793F"/>
    <w:rsid w:val="00E37C81"/>
    <w:rsid w:val="00E37D16"/>
    <w:rsid w:val="00E409C2"/>
    <w:rsid w:val="00E4126F"/>
    <w:rsid w:val="00E41503"/>
    <w:rsid w:val="00E41853"/>
    <w:rsid w:val="00E41BC2"/>
    <w:rsid w:val="00E42645"/>
    <w:rsid w:val="00E42AC0"/>
    <w:rsid w:val="00E42E27"/>
    <w:rsid w:val="00E42E87"/>
    <w:rsid w:val="00E42F61"/>
    <w:rsid w:val="00E4311A"/>
    <w:rsid w:val="00E43754"/>
    <w:rsid w:val="00E4387E"/>
    <w:rsid w:val="00E439DE"/>
    <w:rsid w:val="00E43E10"/>
    <w:rsid w:val="00E4440B"/>
    <w:rsid w:val="00E4466E"/>
    <w:rsid w:val="00E447D2"/>
    <w:rsid w:val="00E4482F"/>
    <w:rsid w:val="00E44A39"/>
    <w:rsid w:val="00E45189"/>
    <w:rsid w:val="00E453AE"/>
    <w:rsid w:val="00E45C50"/>
    <w:rsid w:val="00E45D88"/>
    <w:rsid w:val="00E467BC"/>
    <w:rsid w:val="00E4742A"/>
    <w:rsid w:val="00E47D84"/>
    <w:rsid w:val="00E47EC1"/>
    <w:rsid w:val="00E50323"/>
    <w:rsid w:val="00E50461"/>
    <w:rsid w:val="00E50EC0"/>
    <w:rsid w:val="00E50FEE"/>
    <w:rsid w:val="00E510B8"/>
    <w:rsid w:val="00E51569"/>
    <w:rsid w:val="00E51573"/>
    <w:rsid w:val="00E516B1"/>
    <w:rsid w:val="00E516F6"/>
    <w:rsid w:val="00E5179D"/>
    <w:rsid w:val="00E51C48"/>
    <w:rsid w:val="00E52D67"/>
    <w:rsid w:val="00E5354A"/>
    <w:rsid w:val="00E53635"/>
    <w:rsid w:val="00E5397A"/>
    <w:rsid w:val="00E54159"/>
    <w:rsid w:val="00E5477F"/>
    <w:rsid w:val="00E54AB1"/>
    <w:rsid w:val="00E54CD8"/>
    <w:rsid w:val="00E55F9B"/>
    <w:rsid w:val="00E563B4"/>
    <w:rsid w:val="00E569C5"/>
    <w:rsid w:val="00E56BCA"/>
    <w:rsid w:val="00E56BD7"/>
    <w:rsid w:val="00E56C76"/>
    <w:rsid w:val="00E56D4E"/>
    <w:rsid w:val="00E57143"/>
    <w:rsid w:val="00E57772"/>
    <w:rsid w:val="00E5787F"/>
    <w:rsid w:val="00E57B6D"/>
    <w:rsid w:val="00E57B7D"/>
    <w:rsid w:val="00E57DBD"/>
    <w:rsid w:val="00E6028F"/>
    <w:rsid w:val="00E6074F"/>
    <w:rsid w:val="00E607DC"/>
    <w:rsid w:val="00E60809"/>
    <w:rsid w:val="00E60C40"/>
    <w:rsid w:val="00E6163D"/>
    <w:rsid w:val="00E61C0E"/>
    <w:rsid w:val="00E62BA2"/>
    <w:rsid w:val="00E6300E"/>
    <w:rsid w:val="00E63682"/>
    <w:rsid w:val="00E642C5"/>
    <w:rsid w:val="00E6439D"/>
    <w:rsid w:val="00E64A13"/>
    <w:rsid w:val="00E650AA"/>
    <w:rsid w:val="00E659D8"/>
    <w:rsid w:val="00E65BC9"/>
    <w:rsid w:val="00E66814"/>
    <w:rsid w:val="00E66A62"/>
    <w:rsid w:val="00E674B5"/>
    <w:rsid w:val="00E6761B"/>
    <w:rsid w:val="00E677B1"/>
    <w:rsid w:val="00E679CC"/>
    <w:rsid w:val="00E67A82"/>
    <w:rsid w:val="00E67B36"/>
    <w:rsid w:val="00E67E57"/>
    <w:rsid w:val="00E708CA"/>
    <w:rsid w:val="00E70D1E"/>
    <w:rsid w:val="00E71022"/>
    <w:rsid w:val="00E7112B"/>
    <w:rsid w:val="00E714A0"/>
    <w:rsid w:val="00E71640"/>
    <w:rsid w:val="00E71AA1"/>
    <w:rsid w:val="00E72086"/>
    <w:rsid w:val="00E72312"/>
    <w:rsid w:val="00E731F1"/>
    <w:rsid w:val="00E732BF"/>
    <w:rsid w:val="00E7379D"/>
    <w:rsid w:val="00E73A24"/>
    <w:rsid w:val="00E73CF1"/>
    <w:rsid w:val="00E74472"/>
    <w:rsid w:val="00E7449E"/>
    <w:rsid w:val="00E74602"/>
    <w:rsid w:val="00E757F4"/>
    <w:rsid w:val="00E75A40"/>
    <w:rsid w:val="00E763DB"/>
    <w:rsid w:val="00E77006"/>
    <w:rsid w:val="00E7712B"/>
    <w:rsid w:val="00E77761"/>
    <w:rsid w:val="00E77C12"/>
    <w:rsid w:val="00E803E8"/>
    <w:rsid w:val="00E80579"/>
    <w:rsid w:val="00E8060E"/>
    <w:rsid w:val="00E8079B"/>
    <w:rsid w:val="00E80C37"/>
    <w:rsid w:val="00E815AE"/>
    <w:rsid w:val="00E817A5"/>
    <w:rsid w:val="00E8193C"/>
    <w:rsid w:val="00E822F2"/>
    <w:rsid w:val="00E82610"/>
    <w:rsid w:val="00E82E1F"/>
    <w:rsid w:val="00E836C4"/>
    <w:rsid w:val="00E83B1E"/>
    <w:rsid w:val="00E83C01"/>
    <w:rsid w:val="00E83C8C"/>
    <w:rsid w:val="00E842D1"/>
    <w:rsid w:val="00E849B5"/>
    <w:rsid w:val="00E84AA9"/>
    <w:rsid w:val="00E8516B"/>
    <w:rsid w:val="00E85D2A"/>
    <w:rsid w:val="00E85DB9"/>
    <w:rsid w:val="00E8630E"/>
    <w:rsid w:val="00E86E33"/>
    <w:rsid w:val="00E86E4B"/>
    <w:rsid w:val="00E86E7B"/>
    <w:rsid w:val="00E87402"/>
    <w:rsid w:val="00E875EA"/>
    <w:rsid w:val="00E90596"/>
    <w:rsid w:val="00E90B6B"/>
    <w:rsid w:val="00E91608"/>
    <w:rsid w:val="00E9166D"/>
    <w:rsid w:val="00E918C4"/>
    <w:rsid w:val="00E91E68"/>
    <w:rsid w:val="00E92819"/>
    <w:rsid w:val="00E92CC3"/>
    <w:rsid w:val="00E9300D"/>
    <w:rsid w:val="00E9303F"/>
    <w:rsid w:val="00E9337E"/>
    <w:rsid w:val="00E93782"/>
    <w:rsid w:val="00E93924"/>
    <w:rsid w:val="00E95016"/>
    <w:rsid w:val="00E95E40"/>
    <w:rsid w:val="00E96424"/>
    <w:rsid w:val="00E968D6"/>
    <w:rsid w:val="00E96A63"/>
    <w:rsid w:val="00E96BE3"/>
    <w:rsid w:val="00E96CEB"/>
    <w:rsid w:val="00E96D8D"/>
    <w:rsid w:val="00E970EA"/>
    <w:rsid w:val="00EA0958"/>
    <w:rsid w:val="00EA0997"/>
    <w:rsid w:val="00EA0D77"/>
    <w:rsid w:val="00EA0ECE"/>
    <w:rsid w:val="00EA11E6"/>
    <w:rsid w:val="00EA15ED"/>
    <w:rsid w:val="00EA1831"/>
    <w:rsid w:val="00EA1B17"/>
    <w:rsid w:val="00EA1D65"/>
    <w:rsid w:val="00EA2407"/>
    <w:rsid w:val="00EA258F"/>
    <w:rsid w:val="00EA2939"/>
    <w:rsid w:val="00EA2B63"/>
    <w:rsid w:val="00EA32F0"/>
    <w:rsid w:val="00EA3511"/>
    <w:rsid w:val="00EA3705"/>
    <w:rsid w:val="00EA3919"/>
    <w:rsid w:val="00EA4765"/>
    <w:rsid w:val="00EA4AC9"/>
    <w:rsid w:val="00EA5081"/>
    <w:rsid w:val="00EA5452"/>
    <w:rsid w:val="00EA6416"/>
    <w:rsid w:val="00EA6572"/>
    <w:rsid w:val="00EA67AA"/>
    <w:rsid w:val="00EA7354"/>
    <w:rsid w:val="00EA736E"/>
    <w:rsid w:val="00EA769B"/>
    <w:rsid w:val="00EA77DF"/>
    <w:rsid w:val="00EA7A26"/>
    <w:rsid w:val="00EB0F22"/>
    <w:rsid w:val="00EB1234"/>
    <w:rsid w:val="00EB1A2A"/>
    <w:rsid w:val="00EB1F80"/>
    <w:rsid w:val="00EB27E7"/>
    <w:rsid w:val="00EB2E1A"/>
    <w:rsid w:val="00EB2FCB"/>
    <w:rsid w:val="00EB3856"/>
    <w:rsid w:val="00EB3E11"/>
    <w:rsid w:val="00EB423D"/>
    <w:rsid w:val="00EB425C"/>
    <w:rsid w:val="00EB4457"/>
    <w:rsid w:val="00EB497C"/>
    <w:rsid w:val="00EB508F"/>
    <w:rsid w:val="00EB6188"/>
    <w:rsid w:val="00EB623A"/>
    <w:rsid w:val="00EB645B"/>
    <w:rsid w:val="00EB6B0F"/>
    <w:rsid w:val="00EB709F"/>
    <w:rsid w:val="00EB77AE"/>
    <w:rsid w:val="00EB77CB"/>
    <w:rsid w:val="00EB7FF7"/>
    <w:rsid w:val="00EC034F"/>
    <w:rsid w:val="00EC073E"/>
    <w:rsid w:val="00EC0DBD"/>
    <w:rsid w:val="00EC17C0"/>
    <w:rsid w:val="00EC1D13"/>
    <w:rsid w:val="00EC20EF"/>
    <w:rsid w:val="00EC23EE"/>
    <w:rsid w:val="00EC260A"/>
    <w:rsid w:val="00EC271A"/>
    <w:rsid w:val="00EC2735"/>
    <w:rsid w:val="00EC2BD7"/>
    <w:rsid w:val="00EC2EE9"/>
    <w:rsid w:val="00EC2F30"/>
    <w:rsid w:val="00EC2F6B"/>
    <w:rsid w:val="00EC3469"/>
    <w:rsid w:val="00EC3BC7"/>
    <w:rsid w:val="00EC4014"/>
    <w:rsid w:val="00EC4A0D"/>
    <w:rsid w:val="00EC4B3C"/>
    <w:rsid w:val="00EC5AB1"/>
    <w:rsid w:val="00EC5E0C"/>
    <w:rsid w:val="00EC61B3"/>
    <w:rsid w:val="00EC6307"/>
    <w:rsid w:val="00EC65FE"/>
    <w:rsid w:val="00EC671D"/>
    <w:rsid w:val="00EC6B86"/>
    <w:rsid w:val="00EC6C7D"/>
    <w:rsid w:val="00EC6CAA"/>
    <w:rsid w:val="00EC7016"/>
    <w:rsid w:val="00EC7611"/>
    <w:rsid w:val="00EC79CE"/>
    <w:rsid w:val="00EC7D95"/>
    <w:rsid w:val="00EC7D9B"/>
    <w:rsid w:val="00ED04DB"/>
    <w:rsid w:val="00ED065F"/>
    <w:rsid w:val="00ED141E"/>
    <w:rsid w:val="00ED156E"/>
    <w:rsid w:val="00ED2838"/>
    <w:rsid w:val="00ED2B1A"/>
    <w:rsid w:val="00ED33AA"/>
    <w:rsid w:val="00ED34C5"/>
    <w:rsid w:val="00ED3B19"/>
    <w:rsid w:val="00ED3D56"/>
    <w:rsid w:val="00ED474F"/>
    <w:rsid w:val="00ED4776"/>
    <w:rsid w:val="00ED4E62"/>
    <w:rsid w:val="00ED53ED"/>
    <w:rsid w:val="00ED58CF"/>
    <w:rsid w:val="00ED5FFB"/>
    <w:rsid w:val="00ED608F"/>
    <w:rsid w:val="00ED60C8"/>
    <w:rsid w:val="00ED7024"/>
    <w:rsid w:val="00ED7769"/>
    <w:rsid w:val="00ED7D0B"/>
    <w:rsid w:val="00EE0261"/>
    <w:rsid w:val="00EE0B13"/>
    <w:rsid w:val="00EE0E64"/>
    <w:rsid w:val="00EE15F6"/>
    <w:rsid w:val="00EE27CD"/>
    <w:rsid w:val="00EE2AF8"/>
    <w:rsid w:val="00EE34A8"/>
    <w:rsid w:val="00EE4106"/>
    <w:rsid w:val="00EE4167"/>
    <w:rsid w:val="00EE47D0"/>
    <w:rsid w:val="00EE4AFA"/>
    <w:rsid w:val="00EE5066"/>
    <w:rsid w:val="00EE584B"/>
    <w:rsid w:val="00EE5E4A"/>
    <w:rsid w:val="00EE6A55"/>
    <w:rsid w:val="00EE6E9A"/>
    <w:rsid w:val="00EE6F7D"/>
    <w:rsid w:val="00EE73ED"/>
    <w:rsid w:val="00EE75EC"/>
    <w:rsid w:val="00EE7804"/>
    <w:rsid w:val="00EE7ACC"/>
    <w:rsid w:val="00EE7C2E"/>
    <w:rsid w:val="00EE7FF0"/>
    <w:rsid w:val="00EF0180"/>
    <w:rsid w:val="00EF06D5"/>
    <w:rsid w:val="00EF06F4"/>
    <w:rsid w:val="00EF08CB"/>
    <w:rsid w:val="00EF0C9E"/>
    <w:rsid w:val="00EF10C4"/>
    <w:rsid w:val="00EF1111"/>
    <w:rsid w:val="00EF12CC"/>
    <w:rsid w:val="00EF1447"/>
    <w:rsid w:val="00EF1690"/>
    <w:rsid w:val="00EF1775"/>
    <w:rsid w:val="00EF1A0B"/>
    <w:rsid w:val="00EF1F0A"/>
    <w:rsid w:val="00EF2146"/>
    <w:rsid w:val="00EF2264"/>
    <w:rsid w:val="00EF2983"/>
    <w:rsid w:val="00EF3183"/>
    <w:rsid w:val="00EF37C6"/>
    <w:rsid w:val="00EF39D8"/>
    <w:rsid w:val="00EF3B0C"/>
    <w:rsid w:val="00EF410A"/>
    <w:rsid w:val="00EF48C8"/>
    <w:rsid w:val="00EF4B8E"/>
    <w:rsid w:val="00EF4F87"/>
    <w:rsid w:val="00EF5210"/>
    <w:rsid w:val="00EF53E1"/>
    <w:rsid w:val="00EF559C"/>
    <w:rsid w:val="00EF683B"/>
    <w:rsid w:val="00EF6CB6"/>
    <w:rsid w:val="00EF6D13"/>
    <w:rsid w:val="00EF6E91"/>
    <w:rsid w:val="00EF72BF"/>
    <w:rsid w:val="00F00425"/>
    <w:rsid w:val="00F00D5B"/>
    <w:rsid w:val="00F00DDF"/>
    <w:rsid w:val="00F00E8C"/>
    <w:rsid w:val="00F01671"/>
    <w:rsid w:val="00F0196D"/>
    <w:rsid w:val="00F01DC5"/>
    <w:rsid w:val="00F02BAD"/>
    <w:rsid w:val="00F02DEA"/>
    <w:rsid w:val="00F0308B"/>
    <w:rsid w:val="00F032B1"/>
    <w:rsid w:val="00F03371"/>
    <w:rsid w:val="00F033BA"/>
    <w:rsid w:val="00F03E54"/>
    <w:rsid w:val="00F03EF7"/>
    <w:rsid w:val="00F047A9"/>
    <w:rsid w:val="00F05951"/>
    <w:rsid w:val="00F06E20"/>
    <w:rsid w:val="00F071DE"/>
    <w:rsid w:val="00F071EE"/>
    <w:rsid w:val="00F072D3"/>
    <w:rsid w:val="00F077D0"/>
    <w:rsid w:val="00F07965"/>
    <w:rsid w:val="00F109A9"/>
    <w:rsid w:val="00F10E3B"/>
    <w:rsid w:val="00F11992"/>
    <w:rsid w:val="00F121BB"/>
    <w:rsid w:val="00F125A7"/>
    <w:rsid w:val="00F12644"/>
    <w:rsid w:val="00F12840"/>
    <w:rsid w:val="00F12FC8"/>
    <w:rsid w:val="00F1302E"/>
    <w:rsid w:val="00F13078"/>
    <w:rsid w:val="00F13101"/>
    <w:rsid w:val="00F134D6"/>
    <w:rsid w:val="00F13688"/>
    <w:rsid w:val="00F136C8"/>
    <w:rsid w:val="00F13752"/>
    <w:rsid w:val="00F14620"/>
    <w:rsid w:val="00F14838"/>
    <w:rsid w:val="00F14959"/>
    <w:rsid w:val="00F14D89"/>
    <w:rsid w:val="00F14F0B"/>
    <w:rsid w:val="00F1540E"/>
    <w:rsid w:val="00F157BA"/>
    <w:rsid w:val="00F15EC9"/>
    <w:rsid w:val="00F16206"/>
    <w:rsid w:val="00F16383"/>
    <w:rsid w:val="00F16E50"/>
    <w:rsid w:val="00F171A6"/>
    <w:rsid w:val="00F174D2"/>
    <w:rsid w:val="00F178EF"/>
    <w:rsid w:val="00F17B7B"/>
    <w:rsid w:val="00F17C89"/>
    <w:rsid w:val="00F20944"/>
    <w:rsid w:val="00F209D0"/>
    <w:rsid w:val="00F20C72"/>
    <w:rsid w:val="00F20FEE"/>
    <w:rsid w:val="00F21120"/>
    <w:rsid w:val="00F21191"/>
    <w:rsid w:val="00F21194"/>
    <w:rsid w:val="00F21250"/>
    <w:rsid w:val="00F21375"/>
    <w:rsid w:val="00F21D6B"/>
    <w:rsid w:val="00F228F5"/>
    <w:rsid w:val="00F23923"/>
    <w:rsid w:val="00F2446F"/>
    <w:rsid w:val="00F24DE9"/>
    <w:rsid w:val="00F2508E"/>
    <w:rsid w:val="00F255B3"/>
    <w:rsid w:val="00F26616"/>
    <w:rsid w:val="00F26A6A"/>
    <w:rsid w:val="00F26C44"/>
    <w:rsid w:val="00F279F1"/>
    <w:rsid w:val="00F30986"/>
    <w:rsid w:val="00F30B18"/>
    <w:rsid w:val="00F31135"/>
    <w:rsid w:val="00F3117B"/>
    <w:rsid w:val="00F31371"/>
    <w:rsid w:val="00F314D9"/>
    <w:rsid w:val="00F315B0"/>
    <w:rsid w:val="00F319FE"/>
    <w:rsid w:val="00F31BE8"/>
    <w:rsid w:val="00F31C91"/>
    <w:rsid w:val="00F31EC4"/>
    <w:rsid w:val="00F3223D"/>
    <w:rsid w:val="00F32259"/>
    <w:rsid w:val="00F32620"/>
    <w:rsid w:val="00F33A61"/>
    <w:rsid w:val="00F3403F"/>
    <w:rsid w:val="00F343FC"/>
    <w:rsid w:val="00F348F1"/>
    <w:rsid w:val="00F34BCB"/>
    <w:rsid w:val="00F355CF"/>
    <w:rsid w:val="00F35F78"/>
    <w:rsid w:val="00F364C8"/>
    <w:rsid w:val="00F364CA"/>
    <w:rsid w:val="00F36BE1"/>
    <w:rsid w:val="00F36E67"/>
    <w:rsid w:val="00F37235"/>
    <w:rsid w:val="00F37D12"/>
    <w:rsid w:val="00F37E6D"/>
    <w:rsid w:val="00F37F38"/>
    <w:rsid w:val="00F40194"/>
    <w:rsid w:val="00F406CB"/>
    <w:rsid w:val="00F40C51"/>
    <w:rsid w:val="00F41166"/>
    <w:rsid w:val="00F41212"/>
    <w:rsid w:val="00F412BB"/>
    <w:rsid w:val="00F41E6F"/>
    <w:rsid w:val="00F41F49"/>
    <w:rsid w:val="00F41FEB"/>
    <w:rsid w:val="00F42621"/>
    <w:rsid w:val="00F4278F"/>
    <w:rsid w:val="00F42ADD"/>
    <w:rsid w:val="00F42D2E"/>
    <w:rsid w:val="00F42E68"/>
    <w:rsid w:val="00F43443"/>
    <w:rsid w:val="00F4384B"/>
    <w:rsid w:val="00F44C9A"/>
    <w:rsid w:val="00F44D60"/>
    <w:rsid w:val="00F44DD7"/>
    <w:rsid w:val="00F45066"/>
    <w:rsid w:val="00F456E8"/>
    <w:rsid w:val="00F45935"/>
    <w:rsid w:val="00F45B32"/>
    <w:rsid w:val="00F45C5B"/>
    <w:rsid w:val="00F460CB"/>
    <w:rsid w:val="00F46640"/>
    <w:rsid w:val="00F46648"/>
    <w:rsid w:val="00F468D5"/>
    <w:rsid w:val="00F46D04"/>
    <w:rsid w:val="00F46D8F"/>
    <w:rsid w:val="00F46E8A"/>
    <w:rsid w:val="00F474AF"/>
    <w:rsid w:val="00F47742"/>
    <w:rsid w:val="00F47B01"/>
    <w:rsid w:val="00F47DCD"/>
    <w:rsid w:val="00F50373"/>
    <w:rsid w:val="00F50F17"/>
    <w:rsid w:val="00F51127"/>
    <w:rsid w:val="00F516F3"/>
    <w:rsid w:val="00F51885"/>
    <w:rsid w:val="00F5213E"/>
    <w:rsid w:val="00F526D0"/>
    <w:rsid w:val="00F52A03"/>
    <w:rsid w:val="00F52A05"/>
    <w:rsid w:val="00F52D8C"/>
    <w:rsid w:val="00F5300F"/>
    <w:rsid w:val="00F53275"/>
    <w:rsid w:val="00F53905"/>
    <w:rsid w:val="00F53A4A"/>
    <w:rsid w:val="00F53B49"/>
    <w:rsid w:val="00F53B73"/>
    <w:rsid w:val="00F542DA"/>
    <w:rsid w:val="00F54DA1"/>
    <w:rsid w:val="00F54E1F"/>
    <w:rsid w:val="00F551FA"/>
    <w:rsid w:val="00F55847"/>
    <w:rsid w:val="00F5589A"/>
    <w:rsid w:val="00F55901"/>
    <w:rsid w:val="00F55D92"/>
    <w:rsid w:val="00F55F57"/>
    <w:rsid w:val="00F56167"/>
    <w:rsid w:val="00F5682A"/>
    <w:rsid w:val="00F569E5"/>
    <w:rsid w:val="00F56A7A"/>
    <w:rsid w:val="00F571D8"/>
    <w:rsid w:val="00F57A8F"/>
    <w:rsid w:val="00F57B0B"/>
    <w:rsid w:val="00F57E12"/>
    <w:rsid w:val="00F606CF"/>
    <w:rsid w:val="00F60708"/>
    <w:rsid w:val="00F60725"/>
    <w:rsid w:val="00F60B37"/>
    <w:rsid w:val="00F60DDA"/>
    <w:rsid w:val="00F61B0A"/>
    <w:rsid w:val="00F62045"/>
    <w:rsid w:val="00F620D9"/>
    <w:rsid w:val="00F621DE"/>
    <w:rsid w:val="00F62B6C"/>
    <w:rsid w:val="00F62EE3"/>
    <w:rsid w:val="00F63255"/>
    <w:rsid w:val="00F63892"/>
    <w:rsid w:val="00F63A57"/>
    <w:rsid w:val="00F63A91"/>
    <w:rsid w:val="00F641F4"/>
    <w:rsid w:val="00F64445"/>
    <w:rsid w:val="00F649BE"/>
    <w:rsid w:val="00F64EA8"/>
    <w:rsid w:val="00F6525F"/>
    <w:rsid w:val="00F65FF1"/>
    <w:rsid w:val="00F67411"/>
    <w:rsid w:val="00F67AB2"/>
    <w:rsid w:val="00F67AC3"/>
    <w:rsid w:val="00F703AE"/>
    <w:rsid w:val="00F7166A"/>
    <w:rsid w:val="00F719BE"/>
    <w:rsid w:val="00F72102"/>
    <w:rsid w:val="00F7293B"/>
    <w:rsid w:val="00F729EA"/>
    <w:rsid w:val="00F72EB5"/>
    <w:rsid w:val="00F73356"/>
    <w:rsid w:val="00F73401"/>
    <w:rsid w:val="00F73663"/>
    <w:rsid w:val="00F73C00"/>
    <w:rsid w:val="00F74B30"/>
    <w:rsid w:val="00F75ACE"/>
    <w:rsid w:val="00F75B1B"/>
    <w:rsid w:val="00F75FC4"/>
    <w:rsid w:val="00F76325"/>
    <w:rsid w:val="00F76C8E"/>
    <w:rsid w:val="00F76F58"/>
    <w:rsid w:val="00F7720A"/>
    <w:rsid w:val="00F77FD1"/>
    <w:rsid w:val="00F80223"/>
    <w:rsid w:val="00F80672"/>
    <w:rsid w:val="00F8083E"/>
    <w:rsid w:val="00F808F8"/>
    <w:rsid w:val="00F81146"/>
    <w:rsid w:val="00F81B1D"/>
    <w:rsid w:val="00F81D26"/>
    <w:rsid w:val="00F81F66"/>
    <w:rsid w:val="00F8207D"/>
    <w:rsid w:val="00F82DB1"/>
    <w:rsid w:val="00F82EA0"/>
    <w:rsid w:val="00F84B18"/>
    <w:rsid w:val="00F84CB8"/>
    <w:rsid w:val="00F84E19"/>
    <w:rsid w:val="00F854D4"/>
    <w:rsid w:val="00F85B7A"/>
    <w:rsid w:val="00F85BC5"/>
    <w:rsid w:val="00F85C4D"/>
    <w:rsid w:val="00F86B95"/>
    <w:rsid w:val="00F86BA6"/>
    <w:rsid w:val="00F86F55"/>
    <w:rsid w:val="00F8711D"/>
    <w:rsid w:val="00F87156"/>
    <w:rsid w:val="00F872FB"/>
    <w:rsid w:val="00F87829"/>
    <w:rsid w:val="00F915BF"/>
    <w:rsid w:val="00F91B05"/>
    <w:rsid w:val="00F922C6"/>
    <w:rsid w:val="00F92550"/>
    <w:rsid w:val="00F92801"/>
    <w:rsid w:val="00F93CC1"/>
    <w:rsid w:val="00F944DD"/>
    <w:rsid w:val="00F95C81"/>
    <w:rsid w:val="00F95DDB"/>
    <w:rsid w:val="00F96478"/>
    <w:rsid w:val="00F9715F"/>
    <w:rsid w:val="00F97443"/>
    <w:rsid w:val="00F97CDE"/>
    <w:rsid w:val="00FA0614"/>
    <w:rsid w:val="00FA082F"/>
    <w:rsid w:val="00FA14C4"/>
    <w:rsid w:val="00FA20CB"/>
    <w:rsid w:val="00FA2A74"/>
    <w:rsid w:val="00FA3A5F"/>
    <w:rsid w:val="00FA4344"/>
    <w:rsid w:val="00FA4432"/>
    <w:rsid w:val="00FA45A9"/>
    <w:rsid w:val="00FA4D14"/>
    <w:rsid w:val="00FA535B"/>
    <w:rsid w:val="00FA59AF"/>
    <w:rsid w:val="00FA60EF"/>
    <w:rsid w:val="00FA6222"/>
    <w:rsid w:val="00FA6741"/>
    <w:rsid w:val="00FA69ED"/>
    <w:rsid w:val="00FA6F1A"/>
    <w:rsid w:val="00FA74D7"/>
    <w:rsid w:val="00FA7514"/>
    <w:rsid w:val="00FA75DE"/>
    <w:rsid w:val="00FB0761"/>
    <w:rsid w:val="00FB09FB"/>
    <w:rsid w:val="00FB0BEA"/>
    <w:rsid w:val="00FB1692"/>
    <w:rsid w:val="00FB1FCD"/>
    <w:rsid w:val="00FB27F6"/>
    <w:rsid w:val="00FB2C7F"/>
    <w:rsid w:val="00FB30E9"/>
    <w:rsid w:val="00FB331A"/>
    <w:rsid w:val="00FB3EA1"/>
    <w:rsid w:val="00FB4AAC"/>
    <w:rsid w:val="00FB4B2C"/>
    <w:rsid w:val="00FB4F2D"/>
    <w:rsid w:val="00FB562D"/>
    <w:rsid w:val="00FB5860"/>
    <w:rsid w:val="00FB5E15"/>
    <w:rsid w:val="00FB5F6C"/>
    <w:rsid w:val="00FB61C2"/>
    <w:rsid w:val="00FB6226"/>
    <w:rsid w:val="00FB6D17"/>
    <w:rsid w:val="00FB7132"/>
    <w:rsid w:val="00FB7138"/>
    <w:rsid w:val="00FB72EA"/>
    <w:rsid w:val="00FB7A0B"/>
    <w:rsid w:val="00FB7F9D"/>
    <w:rsid w:val="00FC067B"/>
    <w:rsid w:val="00FC07AB"/>
    <w:rsid w:val="00FC09D7"/>
    <w:rsid w:val="00FC0ACD"/>
    <w:rsid w:val="00FC1021"/>
    <w:rsid w:val="00FC1125"/>
    <w:rsid w:val="00FC14F0"/>
    <w:rsid w:val="00FC1E7E"/>
    <w:rsid w:val="00FC22BB"/>
    <w:rsid w:val="00FC2356"/>
    <w:rsid w:val="00FC2511"/>
    <w:rsid w:val="00FC2F63"/>
    <w:rsid w:val="00FC3360"/>
    <w:rsid w:val="00FC3540"/>
    <w:rsid w:val="00FC3881"/>
    <w:rsid w:val="00FC3E52"/>
    <w:rsid w:val="00FC3FC8"/>
    <w:rsid w:val="00FC4192"/>
    <w:rsid w:val="00FC419C"/>
    <w:rsid w:val="00FC4394"/>
    <w:rsid w:val="00FC47C3"/>
    <w:rsid w:val="00FC4F3C"/>
    <w:rsid w:val="00FC4FD2"/>
    <w:rsid w:val="00FC53ED"/>
    <w:rsid w:val="00FC5BAA"/>
    <w:rsid w:val="00FC63BA"/>
    <w:rsid w:val="00FC69BB"/>
    <w:rsid w:val="00FC6BBB"/>
    <w:rsid w:val="00FC6D25"/>
    <w:rsid w:val="00FC6F3A"/>
    <w:rsid w:val="00FC734C"/>
    <w:rsid w:val="00FC74EE"/>
    <w:rsid w:val="00FC75C9"/>
    <w:rsid w:val="00FC77CB"/>
    <w:rsid w:val="00FC7BFA"/>
    <w:rsid w:val="00FC7CA8"/>
    <w:rsid w:val="00FC7FA6"/>
    <w:rsid w:val="00FD051C"/>
    <w:rsid w:val="00FD0B44"/>
    <w:rsid w:val="00FD0CAE"/>
    <w:rsid w:val="00FD0D3D"/>
    <w:rsid w:val="00FD0F96"/>
    <w:rsid w:val="00FD1277"/>
    <w:rsid w:val="00FD19ED"/>
    <w:rsid w:val="00FD2425"/>
    <w:rsid w:val="00FD26D3"/>
    <w:rsid w:val="00FD29CD"/>
    <w:rsid w:val="00FD2B99"/>
    <w:rsid w:val="00FD2C60"/>
    <w:rsid w:val="00FD2D2F"/>
    <w:rsid w:val="00FD2E83"/>
    <w:rsid w:val="00FD32A8"/>
    <w:rsid w:val="00FD3885"/>
    <w:rsid w:val="00FD3C1B"/>
    <w:rsid w:val="00FD3CE5"/>
    <w:rsid w:val="00FD40CC"/>
    <w:rsid w:val="00FD41A6"/>
    <w:rsid w:val="00FD4FC1"/>
    <w:rsid w:val="00FD5378"/>
    <w:rsid w:val="00FD553E"/>
    <w:rsid w:val="00FD5994"/>
    <w:rsid w:val="00FD60D4"/>
    <w:rsid w:val="00FD6417"/>
    <w:rsid w:val="00FD6637"/>
    <w:rsid w:val="00FD6CB1"/>
    <w:rsid w:val="00FD6D14"/>
    <w:rsid w:val="00FD74B9"/>
    <w:rsid w:val="00FD77FC"/>
    <w:rsid w:val="00FD78C5"/>
    <w:rsid w:val="00FD7DFF"/>
    <w:rsid w:val="00FD7FEE"/>
    <w:rsid w:val="00FE0137"/>
    <w:rsid w:val="00FE03DE"/>
    <w:rsid w:val="00FE0557"/>
    <w:rsid w:val="00FE0D26"/>
    <w:rsid w:val="00FE0E54"/>
    <w:rsid w:val="00FE18A5"/>
    <w:rsid w:val="00FE1BB2"/>
    <w:rsid w:val="00FE1BE9"/>
    <w:rsid w:val="00FE1EEC"/>
    <w:rsid w:val="00FE1EEE"/>
    <w:rsid w:val="00FE2004"/>
    <w:rsid w:val="00FE2155"/>
    <w:rsid w:val="00FE2A23"/>
    <w:rsid w:val="00FE2D5D"/>
    <w:rsid w:val="00FE3622"/>
    <w:rsid w:val="00FE3B0E"/>
    <w:rsid w:val="00FE3E46"/>
    <w:rsid w:val="00FE3E56"/>
    <w:rsid w:val="00FE494F"/>
    <w:rsid w:val="00FE4ACC"/>
    <w:rsid w:val="00FE51B2"/>
    <w:rsid w:val="00FE5205"/>
    <w:rsid w:val="00FE5BBB"/>
    <w:rsid w:val="00FE6082"/>
    <w:rsid w:val="00FE6A63"/>
    <w:rsid w:val="00FE75D9"/>
    <w:rsid w:val="00FE7B58"/>
    <w:rsid w:val="00FF01C7"/>
    <w:rsid w:val="00FF0B66"/>
    <w:rsid w:val="00FF114D"/>
    <w:rsid w:val="00FF1694"/>
    <w:rsid w:val="00FF1A19"/>
    <w:rsid w:val="00FF1B1B"/>
    <w:rsid w:val="00FF25F4"/>
    <w:rsid w:val="00FF2BA6"/>
    <w:rsid w:val="00FF31AB"/>
    <w:rsid w:val="00FF31C5"/>
    <w:rsid w:val="00FF338F"/>
    <w:rsid w:val="00FF36DF"/>
    <w:rsid w:val="00FF3768"/>
    <w:rsid w:val="00FF3E5B"/>
    <w:rsid w:val="00FF4287"/>
    <w:rsid w:val="00FF44A8"/>
    <w:rsid w:val="00FF49F0"/>
    <w:rsid w:val="00FF4B59"/>
    <w:rsid w:val="00FF5412"/>
    <w:rsid w:val="00FF65B8"/>
    <w:rsid w:val="00FF7051"/>
    <w:rsid w:val="00FF72BD"/>
    <w:rsid w:val="00FF7457"/>
    <w:rsid w:val="00FF7598"/>
    <w:rsid w:val="00FF7A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1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  <w:style w:type="numbering" w:customStyle="1" w:styleId="9">
    <w:name w:val="Нет списка9"/>
    <w:next w:val="a2"/>
    <w:uiPriority w:val="99"/>
    <w:semiHidden/>
    <w:unhideWhenUsed/>
    <w:rsid w:val="00030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3C3B-59B9-4DB7-B61A-C30E22B6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100</Pages>
  <Words>39264</Words>
  <Characters>223811</Characters>
  <Application>Microsoft Office Word</Application>
  <DocSecurity>0</DocSecurity>
  <Lines>1865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</dc:creator>
  <cp:lastModifiedBy>user</cp:lastModifiedBy>
  <cp:revision>122</cp:revision>
  <cp:lastPrinted>2023-09-20T07:52:00Z</cp:lastPrinted>
  <dcterms:created xsi:type="dcterms:W3CDTF">2023-05-15T14:00:00Z</dcterms:created>
  <dcterms:modified xsi:type="dcterms:W3CDTF">2023-09-29T06:37:00Z</dcterms:modified>
</cp:coreProperties>
</file>