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632FFC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мая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Default="001B1FB5" w:rsidP="001B1FB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D5000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(в действующей редакции), Уставом Палехского муниципального района, в целях регулирования бюджетных правоотношений,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CA0C81">
        <w:rPr>
          <w:b/>
          <w:sz w:val="28"/>
          <w:szCs w:val="28"/>
        </w:rPr>
        <w:t>Совет Палехского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CA0C81">
        <w:rPr>
          <w:b/>
          <w:sz w:val="28"/>
          <w:szCs w:val="28"/>
        </w:rPr>
        <w:t>р</w:t>
      </w:r>
      <w:proofErr w:type="gramEnd"/>
      <w:r w:rsidRPr="00CA0C81">
        <w:rPr>
          <w:b/>
          <w:sz w:val="28"/>
          <w:szCs w:val="28"/>
        </w:rPr>
        <w:t xml:space="preserve"> е ш и л:</w:t>
      </w:r>
    </w:p>
    <w:p w:rsidR="001B1FB5" w:rsidRDefault="001B1FB5" w:rsidP="001B1FB5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</w:p>
    <w:p w:rsidR="001B1FB5" w:rsidRPr="00C87D54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7D54">
        <w:rPr>
          <w:sz w:val="28"/>
          <w:szCs w:val="28"/>
        </w:rPr>
        <w:t xml:space="preserve">         1. Внести в решение Совета Палехского муниципального района от 2</w:t>
      </w:r>
      <w:r>
        <w:rPr>
          <w:sz w:val="28"/>
          <w:szCs w:val="28"/>
        </w:rPr>
        <w:t>3</w:t>
      </w:r>
      <w:r w:rsidRPr="00C87D5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E3A26">
        <w:rPr>
          <w:sz w:val="28"/>
          <w:szCs w:val="28"/>
        </w:rPr>
        <w:t>2</w:t>
      </w:r>
      <w:r w:rsidRPr="00C87D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87D54">
        <w:rPr>
          <w:sz w:val="28"/>
          <w:szCs w:val="28"/>
        </w:rPr>
        <w:t xml:space="preserve"> № </w:t>
      </w:r>
      <w:r w:rsidR="00ED4E62">
        <w:rPr>
          <w:sz w:val="28"/>
          <w:szCs w:val="28"/>
        </w:rPr>
        <w:t>83</w:t>
      </w:r>
      <w:r w:rsidRPr="00C87D54">
        <w:rPr>
          <w:sz w:val="28"/>
          <w:szCs w:val="28"/>
        </w:rPr>
        <w:t xml:space="preserve"> </w:t>
      </w:r>
      <w:r w:rsidRPr="00C87D54">
        <w:rPr>
          <w:b/>
          <w:sz w:val="28"/>
          <w:szCs w:val="28"/>
        </w:rPr>
        <w:t>«</w:t>
      </w:r>
      <w:r w:rsidRPr="00C87D54">
        <w:rPr>
          <w:sz w:val="28"/>
          <w:szCs w:val="28"/>
        </w:rPr>
        <w:t>О бюджете Палехского муниципального района на</w:t>
      </w:r>
      <w:r w:rsidRPr="00C87D54">
        <w:rPr>
          <w:bCs/>
        </w:rPr>
        <w:t xml:space="preserve"> </w:t>
      </w:r>
      <w:r w:rsidRPr="00C87D54">
        <w:rPr>
          <w:bCs/>
          <w:sz w:val="28"/>
          <w:szCs w:val="28"/>
        </w:rPr>
        <w:t>202</w:t>
      </w:r>
      <w:r w:rsidR="00ED4E62">
        <w:rPr>
          <w:bCs/>
          <w:sz w:val="28"/>
          <w:szCs w:val="28"/>
        </w:rPr>
        <w:t>3</w:t>
      </w:r>
      <w:r w:rsidRPr="00C87D54">
        <w:rPr>
          <w:bCs/>
          <w:sz w:val="28"/>
          <w:szCs w:val="28"/>
        </w:rPr>
        <w:t xml:space="preserve"> год и на плановый период 202</w:t>
      </w:r>
      <w:r w:rsidR="00ED4E62">
        <w:rPr>
          <w:bCs/>
          <w:sz w:val="28"/>
          <w:szCs w:val="28"/>
        </w:rPr>
        <w:t>4</w:t>
      </w:r>
      <w:r w:rsidRPr="00C87D54">
        <w:rPr>
          <w:bCs/>
          <w:sz w:val="28"/>
          <w:szCs w:val="28"/>
        </w:rPr>
        <w:t xml:space="preserve"> и 202</w:t>
      </w:r>
      <w:r w:rsidR="00ED4E62">
        <w:rPr>
          <w:bCs/>
          <w:sz w:val="28"/>
          <w:szCs w:val="28"/>
        </w:rPr>
        <w:t>5</w:t>
      </w:r>
      <w:r w:rsidRPr="00C87D54">
        <w:rPr>
          <w:bCs/>
          <w:sz w:val="28"/>
          <w:szCs w:val="28"/>
        </w:rPr>
        <w:t xml:space="preserve"> годов» следующие изменения и дополнения:</w:t>
      </w:r>
      <w:bookmarkStart w:id="0" w:name="_GoBack"/>
      <w:bookmarkEnd w:id="0"/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7D54">
        <w:rPr>
          <w:b/>
          <w:bCs/>
          <w:sz w:val="28"/>
          <w:szCs w:val="28"/>
        </w:rPr>
        <w:t>1) в части 1 статьи 1:</w:t>
      </w:r>
      <w:r w:rsidRPr="00391CE7">
        <w:rPr>
          <w:bCs/>
          <w:sz w:val="28"/>
          <w:szCs w:val="28"/>
        </w:rPr>
        <w:t xml:space="preserve">  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1 цифры «</w:t>
      </w:r>
      <w:r w:rsidR="00632FFC">
        <w:rPr>
          <w:bCs/>
          <w:sz w:val="28"/>
          <w:szCs w:val="28"/>
        </w:rPr>
        <w:t>250 448 237,17</w:t>
      </w:r>
      <w:r w:rsidRPr="00391CE7">
        <w:rPr>
          <w:bCs/>
          <w:sz w:val="28"/>
          <w:szCs w:val="28"/>
        </w:rPr>
        <w:t>» заменить цифрами «</w:t>
      </w:r>
      <w:r w:rsidR="00565DB2">
        <w:rPr>
          <w:bCs/>
          <w:sz w:val="28"/>
          <w:szCs w:val="28"/>
        </w:rPr>
        <w:t>254</w:t>
      </w:r>
      <w:r w:rsidR="00F228F5">
        <w:rPr>
          <w:bCs/>
          <w:sz w:val="28"/>
          <w:szCs w:val="28"/>
        </w:rPr>
        <w:t> </w:t>
      </w:r>
      <w:r w:rsidR="00565DB2">
        <w:rPr>
          <w:bCs/>
          <w:sz w:val="28"/>
          <w:szCs w:val="28"/>
        </w:rPr>
        <w:t>300</w:t>
      </w:r>
      <w:r w:rsidR="00F228F5">
        <w:rPr>
          <w:bCs/>
          <w:sz w:val="28"/>
          <w:szCs w:val="28"/>
        </w:rPr>
        <w:t xml:space="preserve"> </w:t>
      </w:r>
      <w:r w:rsidR="00565DB2">
        <w:rPr>
          <w:bCs/>
          <w:sz w:val="28"/>
          <w:szCs w:val="28"/>
        </w:rPr>
        <w:t>207,17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391CE7">
        <w:rPr>
          <w:bCs/>
          <w:sz w:val="28"/>
          <w:szCs w:val="28"/>
        </w:rPr>
        <w:t>- в пункте 2 цифры «</w:t>
      </w:r>
      <w:r w:rsidR="00D9163A">
        <w:rPr>
          <w:bCs/>
          <w:sz w:val="28"/>
          <w:szCs w:val="28"/>
        </w:rPr>
        <w:t>262 289 959,83</w:t>
      </w:r>
      <w:r w:rsidRPr="00391CE7">
        <w:rPr>
          <w:bCs/>
          <w:sz w:val="28"/>
          <w:szCs w:val="28"/>
        </w:rPr>
        <w:t>» заменить цифрами «</w:t>
      </w:r>
      <w:r w:rsidR="00565DB2">
        <w:rPr>
          <w:bCs/>
          <w:sz w:val="28"/>
          <w:szCs w:val="28"/>
        </w:rPr>
        <w:t>265 039 850,33</w:t>
      </w:r>
      <w:r w:rsidRPr="00391CE7">
        <w:rPr>
          <w:bCs/>
          <w:sz w:val="28"/>
          <w:szCs w:val="28"/>
        </w:rPr>
        <w:t>»;</w:t>
      </w:r>
    </w:p>
    <w:p w:rsidR="001B1FB5" w:rsidRDefault="001B1FB5" w:rsidP="001B1FB5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E440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E4403">
        <w:rPr>
          <w:bCs/>
          <w:sz w:val="28"/>
          <w:szCs w:val="28"/>
        </w:rPr>
        <w:t xml:space="preserve">пункт 3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0303AE" w:rsidRDefault="001B1FB5" w:rsidP="000303AE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>«3) дефицит</w:t>
      </w:r>
      <w:r w:rsidRPr="004504AB">
        <w:rPr>
          <w:sz w:val="28"/>
          <w:szCs w:val="28"/>
        </w:rPr>
        <w:t xml:space="preserve"> бюджета в сумме </w:t>
      </w:r>
      <w:r w:rsidR="00942230">
        <w:rPr>
          <w:sz w:val="28"/>
          <w:szCs w:val="28"/>
        </w:rPr>
        <w:t>10</w:t>
      </w:r>
      <w:r w:rsidR="00BA2E72">
        <w:rPr>
          <w:sz w:val="28"/>
          <w:szCs w:val="28"/>
        </w:rPr>
        <w:t> </w:t>
      </w:r>
      <w:r w:rsidR="00942230">
        <w:rPr>
          <w:sz w:val="28"/>
          <w:szCs w:val="28"/>
        </w:rPr>
        <w:t>7</w:t>
      </w:r>
      <w:r w:rsidR="00BA2E72">
        <w:rPr>
          <w:sz w:val="28"/>
          <w:szCs w:val="28"/>
        </w:rPr>
        <w:t>39 643,16</w:t>
      </w:r>
      <w:r>
        <w:rPr>
          <w:sz w:val="28"/>
          <w:szCs w:val="28"/>
        </w:rPr>
        <w:t xml:space="preserve"> »;</w:t>
      </w:r>
    </w:p>
    <w:p w:rsidR="00ED141E" w:rsidRPr="000303AE" w:rsidRDefault="00B450B9" w:rsidP="000303AE">
      <w:pPr>
        <w:ind w:left="360" w:hanging="36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D141E" w:rsidRPr="000D14F6">
        <w:rPr>
          <w:b/>
          <w:bCs/>
          <w:sz w:val="28"/>
          <w:szCs w:val="28"/>
        </w:rPr>
        <w:t>2) в части 2 статьи 1:</w:t>
      </w:r>
    </w:p>
    <w:p w:rsidR="00ED141E" w:rsidRPr="00391CE7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91CE7">
        <w:rPr>
          <w:bCs/>
          <w:sz w:val="28"/>
          <w:szCs w:val="28"/>
        </w:rPr>
        <w:t>- в пункте 1 цифры «</w:t>
      </w:r>
      <w:r w:rsidR="00D9163A">
        <w:rPr>
          <w:bCs/>
          <w:sz w:val="28"/>
          <w:szCs w:val="28"/>
        </w:rPr>
        <w:t>202 766 689,51</w:t>
      </w:r>
      <w:r w:rsidRPr="00391CE7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- в пункте 2 цифры «</w:t>
      </w:r>
      <w:r>
        <w:rPr>
          <w:bCs/>
          <w:sz w:val="28"/>
          <w:szCs w:val="28"/>
        </w:rPr>
        <w:t>202 766 689,51</w:t>
      </w:r>
      <w:r w:rsidRPr="00391CE7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203 215 659,51</w:t>
      </w:r>
      <w:r w:rsidRPr="00391CE7">
        <w:rPr>
          <w:bCs/>
          <w:sz w:val="28"/>
          <w:szCs w:val="28"/>
        </w:rPr>
        <w:t>»;</w:t>
      </w:r>
    </w:p>
    <w:p w:rsidR="00ED141E" w:rsidRDefault="00ED141E" w:rsidP="000303AE">
      <w:pPr>
        <w:tabs>
          <w:tab w:val="left" w:pos="9072"/>
        </w:tabs>
        <w:ind w:hanging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3</w:t>
      </w:r>
      <w:r w:rsidRPr="000D14F6">
        <w:rPr>
          <w:b/>
          <w:bCs/>
          <w:sz w:val="28"/>
          <w:szCs w:val="28"/>
        </w:rPr>
        <w:t xml:space="preserve">) в части </w:t>
      </w:r>
      <w:r>
        <w:rPr>
          <w:b/>
          <w:bCs/>
          <w:sz w:val="28"/>
          <w:szCs w:val="28"/>
        </w:rPr>
        <w:t>3</w:t>
      </w:r>
      <w:r w:rsidRPr="000D14F6">
        <w:rPr>
          <w:b/>
          <w:bCs/>
          <w:sz w:val="28"/>
          <w:szCs w:val="28"/>
        </w:rPr>
        <w:t xml:space="preserve"> статьи 1:</w:t>
      </w:r>
    </w:p>
    <w:p w:rsidR="00ED141E" w:rsidRPr="00391CE7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91CE7">
        <w:rPr>
          <w:bCs/>
          <w:sz w:val="28"/>
          <w:szCs w:val="28"/>
        </w:rPr>
        <w:t>- в пункте 1 цифры «</w:t>
      </w:r>
      <w:r w:rsidR="00D9163A">
        <w:rPr>
          <w:bCs/>
          <w:sz w:val="28"/>
          <w:szCs w:val="28"/>
        </w:rPr>
        <w:t>204 335 434,24</w:t>
      </w:r>
      <w:r w:rsidRPr="00391CE7">
        <w:rPr>
          <w:bCs/>
          <w:sz w:val="28"/>
          <w:szCs w:val="28"/>
        </w:rPr>
        <w:t>» заменить цифрами «</w:t>
      </w:r>
      <w:r w:rsidR="00D9163A">
        <w:rPr>
          <w:bCs/>
          <w:sz w:val="28"/>
          <w:szCs w:val="28"/>
        </w:rPr>
        <w:t>204 784 404,24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-284"/>
          <w:tab w:val="left" w:pos="907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91CE7">
        <w:rPr>
          <w:bCs/>
          <w:sz w:val="28"/>
          <w:szCs w:val="28"/>
        </w:rPr>
        <w:t>- в пункте 2 цифры «</w:t>
      </w:r>
      <w:r w:rsidR="000303AE">
        <w:rPr>
          <w:bCs/>
          <w:sz w:val="28"/>
          <w:szCs w:val="28"/>
        </w:rPr>
        <w:t>204 335 434,24</w:t>
      </w:r>
      <w:r w:rsidRPr="00391CE7">
        <w:rPr>
          <w:bCs/>
          <w:sz w:val="28"/>
          <w:szCs w:val="28"/>
        </w:rPr>
        <w:t>» заменить цифрами «</w:t>
      </w:r>
      <w:r w:rsidR="000303AE">
        <w:rPr>
          <w:bCs/>
          <w:sz w:val="28"/>
          <w:szCs w:val="28"/>
        </w:rPr>
        <w:t>204 784 404,24</w:t>
      </w:r>
      <w:r w:rsidRPr="00391CE7">
        <w:rPr>
          <w:bCs/>
          <w:sz w:val="28"/>
          <w:szCs w:val="28"/>
        </w:rPr>
        <w:t>»;</w:t>
      </w:r>
    </w:p>
    <w:p w:rsidR="00ED141E" w:rsidRDefault="00ED141E" w:rsidP="00ED141E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1B1FB5" w:rsidRDefault="00B450B9" w:rsidP="00B450B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B1FB5" w:rsidRPr="00E33C46" w:rsidRDefault="000303AE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33C46">
        <w:rPr>
          <w:b/>
          <w:sz w:val="28"/>
          <w:szCs w:val="28"/>
        </w:rPr>
        <w:t>4</w:t>
      </w:r>
      <w:r w:rsidR="001B1FB5" w:rsidRPr="00E33C46">
        <w:rPr>
          <w:b/>
          <w:sz w:val="28"/>
          <w:szCs w:val="28"/>
        </w:rPr>
        <w:t>) статью 3 изложить в следующей редакции: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C46">
        <w:rPr>
          <w:b/>
          <w:bCs/>
          <w:sz w:val="28"/>
          <w:szCs w:val="28"/>
        </w:rPr>
        <w:t>«Статья 3. Показатели доходов бюджета муниципального района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FB5" w:rsidRPr="00E33C46" w:rsidRDefault="000303AE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 xml:space="preserve">       </w:t>
      </w:r>
      <w:r w:rsidR="001B1FB5" w:rsidRPr="00E33C46">
        <w:rPr>
          <w:sz w:val="28"/>
          <w:szCs w:val="28"/>
        </w:rPr>
        <w:t>1. Утвердить доходы бюджета Палехского муниципального района по кодам классификации доходов бюджетов на 202</w:t>
      </w:r>
      <w:r w:rsidR="00A44F89" w:rsidRPr="00E33C46">
        <w:rPr>
          <w:sz w:val="28"/>
          <w:szCs w:val="28"/>
        </w:rPr>
        <w:t>3</w:t>
      </w:r>
      <w:r w:rsidR="001B1FB5" w:rsidRPr="00E33C46">
        <w:rPr>
          <w:sz w:val="28"/>
          <w:szCs w:val="28"/>
        </w:rPr>
        <w:t xml:space="preserve"> год и на плановый период </w:t>
      </w:r>
      <w:r w:rsidR="001B1FB5" w:rsidRPr="00E33C46">
        <w:rPr>
          <w:sz w:val="28"/>
          <w:szCs w:val="28"/>
        </w:rPr>
        <w:lastRenderedPageBreak/>
        <w:t>202</w:t>
      </w:r>
      <w:r w:rsidR="00A44F89" w:rsidRPr="00E33C46">
        <w:rPr>
          <w:sz w:val="28"/>
          <w:szCs w:val="28"/>
        </w:rPr>
        <w:t>4</w:t>
      </w:r>
      <w:r w:rsidR="001B1FB5" w:rsidRPr="00E33C46">
        <w:rPr>
          <w:sz w:val="28"/>
          <w:szCs w:val="28"/>
        </w:rPr>
        <w:t xml:space="preserve"> и 202</w:t>
      </w:r>
      <w:r w:rsidR="00A44F89" w:rsidRPr="00E33C46">
        <w:rPr>
          <w:sz w:val="28"/>
          <w:szCs w:val="28"/>
        </w:rPr>
        <w:t>5</w:t>
      </w:r>
      <w:r w:rsidR="001B1FB5" w:rsidRPr="00E33C46">
        <w:rPr>
          <w:sz w:val="28"/>
          <w:szCs w:val="28"/>
        </w:rPr>
        <w:t xml:space="preserve"> годов согласно приложению 2 к настоящему Решению.</w:t>
      </w:r>
    </w:p>
    <w:p w:rsidR="001B1FB5" w:rsidRPr="00E33C46" w:rsidRDefault="000303AE" w:rsidP="000303AE">
      <w:pPr>
        <w:widowControl w:val="0"/>
        <w:tabs>
          <w:tab w:val="left" w:pos="567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ab/>
      </w:r>
      <w:r w:rsidR="001B1FB5" w:rsidRPr="00E33C46">
        <w:rPr>
          <w:sz w:val="28"/>
          <w:szCs w:val="28"/>
        </w:rPr>
        <w:t>2. Утвердить в пределах общего объема доходов бюджета муниципал</w:t>
      </w:r>
      <w:r w:rsidR="001B1FB5" w:rsidRPr="00E33C46">
        <w:rPr>
          <w:sz w:val="28"/>
          <w:szCs w:val="28"/>
        </w:rPr>
        <w:t>ь</w:t>
      </w:r>
      <w:r w:rsidR="001B1FB5" w:rsidRPr="00E33C46">
        <w:rPr>
          <w:sz w:val="28"/>
          <w:szCs w:val="28"/>
        </w:rPr>
        <w:t xml:space="preserve">ного 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>района, утвержденного статьей 1 настоящего Решения, объем межбюдже</w:t>
      </w:r>
      <w:r w:rsidRPr="00E33C46">
        <w:rPr>
          <w:sz w:val="28"/>
          <w:szCs w:val="28"/>
        </w:rPr>
        <w:t>т</w:t>
      </w:r>
      <w:r w:rsidRPr="00E33C46">
        <w:rPr>
          <w:sz w:val="28"/>
          <w:szCs w:val="28"/>
        </w:rPr>
        <w:t>ных трансфертов, получаемых: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>1) из областного бюджета:</w:t>
      </w:r>
    </w:p>
    <w:p w:rsidR="001B1FB5" w:rsidRPr="00E33C46" w:rsidRDefault="001B1FB5" w:rsidP="001B1FB5">
      <w:pPr>
        <w:jc w:val="both"/>
        <w:rPr>
          <w:rFonts w:eastAsia="Calibri"/>
          <w:lang w:eastAsia="en-US"/>
        </w:rPr>
      </w:pPr>
      <w:r w:rsidRPr="00E33C46">
        <w:rPr>
          <w:sz w:val="28"/>
          <w:szCs w:val="28"/>
        </w:rPr>
        <w:t>а) на 202</w:t>
      </w:r>
      <w:r w:rsidR="00F854D4" w:rsidRPr="00E33C46">
        <w:rPr>
          <w:sz w:val="28"/>
          <w:szCs w:val="28"/>
        </w:rPr>
        <w:t>3</w:t>
      </w:r>
      <w:r w:rsidRPr="00E33C46">
        <w:rPr>
          <w:sz w:val="28"/>
          <w:szCs w:val="28"/>
        </w:rPr>
        <w:t xml:space="preserve"> год в сумме </w:t>
      </w:r>
      <w:r w:rsidR="003227A6" w:rsidRPr="00E33C46">
        <w:rPr>
          <w:sz w:val="28"/>
          <w:szCs w:val="28"/>
        </w:rPr>
        <w:t>192 247 816,65</w:t>
      </w:r>
      <w:r w:rsidRPr="00E33C46">
        <w:rPr>
          <w:sz w:val="28"/>
          <w:szCs w:val="28"/>
        </w:rPr>
        <w:t xml:space="preserve"> руб.;</w:t>
      </w:r>
      <w:r w:rsidRPr="00E33C46">
        <w:rPr>
          <w:rFonts w:eastAsia="Calibri"/>
          <w:lang w:eastAsia="en-US"/>
        </w:rPr>
        <w:t xml:space="preserve"> 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>б) на 202</w:t>
      </w:r>
      <w:r w:rsidR="00F854D4" w:rsidRPr="00E33C46">
        <w:rPr>
          <w:sz w:val="28"/>
          <w:szCs w:val="28"/>
        </w:rPr>
        <w:t>4</w:t>
      </w:r>
      <w:r w:rsidRPr="00E33C46">
        <w:rPr>
          <w:sz w:val="28"/>
          <w:szCs w:val="28"/>
        </w:rPr>
        <w:t xml:space="preserve"> год в сумме </w:t>
      </w:r>
      <w:r w:rsidR="003227A6" w:rsidRPr="00E33C46">
        <w:rPr>
          <w:sz w:val="28"/>
          <w:szCs w:val="28"/>
        </w:rPr>
        <w:t>141 9</w:t>
      </w:r>
      <w:r w:rsidR="00BB5116">
        <w:rPr>
          <w:sz w:val="28"/>
          <w:szCs w:val="28"/>
        </w:rPr>
        <w:t>8</w:t>
      </w:r>
      <w:r w:rsidR="003227A6" w:rsidRPr="00E33C46">
        <w:rPr>
          <w:sz w:val="28"/>
          <w:szCs w:val="28"/>
        </w:rPr>
        <w:t>8 404,31</w:t>
      </w:r>
      <w:r w:rsidR="00F854D4" w:rsidRPr="00E33C46">
        <w:rPr>
          <w:sz w:val="28"/>
          <w:szCs w:val="28"/>
        </w:rPr>
        <w:t xml:space="preserve"> </w:t>
      </w:r>
      <w:r w:rsidRPr="00E33C46">
        <w:rPr>
          <w:sz w:val="28"/>
          <w:szCs w:val="28"/>
        </w:rPr>
        <w:t>руб.;</w:t>
      </w:r>
    </w:p>
    <w:p w:rsidR="001B1FB5" w:rsidRPr="00E33C46" w:rsidRDefault="001B1FB5" w:rsidP="001B1FB5">
      <w:pPr>
        <w:tabs>
          <w:tab w:val="left" w:pos="-284"/>
          <w:tab w:val="left" w:pos="9072"/>
        </w:tabs>
        <w:jc w:val="both"/>
        <w:rPr>
          <w:sz w:val="28"/>
          <w:szCs w:val="28"/>
        </w:rPr>
      </w:pPr>
      <w:r w:rsidRPr="00E33C46">
        <w:rPr>
          <w:sz w:val="28"/>
          <w:szCs w:val="28"/>
        </w:rPr>
        <w:t>в) на 202</w:t>
      </w:r>
      <w:r w:rsidR="00F854D4" w:rsidRPr="00E33C46">
        <w:rPr>
          <w:sz w:val="28"/>
          <w:szCs w:val="28"/>
        </w:rPr>
        <w:t>5</w:t>
      </w:r>
      <w:r w:rsidRPr="00E33C46">
        <w:rPr>
          <w:sz w:val="28"/>
          <w:szCs w:val="28"/>
        </w:rPr>
        <w:t xml:space="preserve"> год в сумме </w:t>
      </w:r>
      <w:r w:rsidR="003227A6" w:rsidRPr="00E33C46">
        <w:rPr>
          <w:sz w:val="28"/>
          <w:szCs w:val="28"/>
        </w:rPr>
        <w:t>141 843 706,54</w:t>
      </w:r>
      <w:r w:rsidR="00F854D4" w:rsidRPr="00E33C46">
        <w:rPr>
          <w:sz w:val="28"/>
          <w:szCs w:val="28"/>
        </w:rPr>
        <w:t xml:space="preserve"> </w:t>
      </w:r>
      <w:r w:rsidRPr="00E33C46">
        <w:rPr>
          <w:sz w:val="28"/>
          <w:szCs w:val="28"/>
        </w:rPr>
        <w:t>руб.».</w:t>
      </w:r>
    </w:p>
    <w:p w:rsidR="001B1FB5" w:rsidRPr="00E33C46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C46">
        <w:rPr>
          <w:sz w:val="28"/>
          <w:szCs w:val="28"/>
        </w:rPr>
        <w:t>2) из бюджета  городского поселения:</w:t>
      </w:r>
    </w:p>
    <w:p w:rsidR="001B1FB5" w:rsidRPr="00E33C46" w:rsidRDefault="001B1FB5" w:rsidP="001B1FB5">
      <w:pPr>
        <w:tabs>
          <w:tab w:val="left" w:pos="-284"/>
          <w:tab w:val="left" w:pos="9072"/>
        </w:tabs>
        <w:jc w:val="both"/>
        <w:rPr>
          <w:sz w:val="28"/>
          <w:szCs w:val="28"/>
        </w:rPr>
      </w:pPr>
      <w:r w:rsidRPr="00E33C46">
        <w:rPr>
          <w:sz w:val="28"/>
          <w:szCs w:val="28"/>
        </w:rPr>
        <w:t>а) на 202</w:t>
      </w:r>
      <w:r w:rsidR="00F854D4" w:rsidRPr="00E33C46">
        <w:rPr>
          <w:sz w:val="28"/>
          <w:szCs w:val="28"/>
        </w:rPr>
        <w:t>3</w:t>
      </w:r>
      <w:r w:rsidRPr="00E33C46">
        <w:rPr>
          <w:sz w:val="28"/>
          <w:szCs w:val="28"/>
        </w:rPr>
        <w:t xml:space="preserve"> год в сумме </w:t>
      </w:r>
      <w:r w:rsidR="00E569C5" w:rsidRPr="00E33C46">
        <w:rPr>
          <w:sz w:val="28"/>
          <w:szCs w:val="28"/>
        </w:rPr>
        <w:t>51</w:t>
      </w:r>
      <w:r w:rsidR="00F854D4" w:rsidRPr="00E33C46">
        <w:rPr>
          <w:sz w:val="28"/>
          <w:szCs w:val="28"/>
        </w:rPr>
        <w:t>0000</w:t>
      </w:r>
      <w:r w:rsidRPr="00E33C46">
        <w:rPr>
          <w:sz w:val="28"/>
          <w:szCs w:val="28"/>
        </w:rPr>
        <w:t>,00руб.».</w:t>
      </w:r>
    </w:p>
    <w:p w:rsidR="00B8506C" w:rsidRDefault="00B8506C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284F14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</w:sectPr>
      </w:pPr>
    </w:p>
    <w:p w:rsidR="00F854D4" w:rsidRPr="00EC2F30" w:rsidRDefault="000303AE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F854D4" w:rsidRPr="00EC2F30">
        <w:rPr>
          <w:b/>
          <w:bCs/>
          <w:sz w:val="28"/>
          <w:szCs w:val="28"/>
        </w:rPr>
        <w:t>)</w:t>
      </w:r>
      <w:r w:rsidR="00F854D4" w:rsidRPr="00EC2F30">
        <w:rPr>
          <w:b/>
          <w:sz w:val="28"/>
          <w:szCs w:val="28"/>
        </w:rPr>
        <w:t xml:space="preserve"> приложение 2 изложить в следующей редакции: </w:t>
      </w:r>
    </w:p>
    <w:p w:rsidR="00F854D4" w:rsidRDefault="00F854D4" w:rsidP="00F854D4">
      <w:pPr>
        <w:jc w:val="center"/>
        <w:rPr>
          <w:b/>
          <w:bCs/>
        </w:rPr>
      </w:pP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</w:t>
      </w:r>
      <w:r>
        <w:t>2</w:t>
      </w:r>
      <w:r w:rsidRPr="000634A7">
        <w:t xml:space="preserve"> </w:t>
      </w:r>
    </w:p>
    <w:p w:rsidR="00F854D4" w:rsidRPr="000634A7" w:rsidRDefault="00F854D4" w:rsidP="00F854D4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F854D4" w:rsidRPr="000634A7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F854D4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</w:t>
      </w:r>
    </w:p>
    <w:p w:rsidR="00F854D4" w:rsidRDefault="00F854D4" w:rsidP="00F854D4">
      <w:pPr>
        <w:jc w:val="center"/>
        <w:rPr>
          <w:b/>
          <w:bCs/>
        </w:rPr>
      </w:pPr>
    </w:p>
    <w:p w:rsidR="00B12216" w:rsidRPr="00E5787F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 w:rsidRPr="0087185F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>
        <w:rPr>
          <w:b/>
          <w:bCs/>
        </w:rPr>
        <w:t>3</w:t>
      </w:r>
      <w:r w:rsidRPr="0087185F">
        <w:rPr>
          <w:b/>
          <w:bCs/>
        </w:rPr>
        <w:t xml:space="preserve"> год и  на плановый пер</w:t>
      </w:r>
      <w:r w:rsidRPr="0087185F">
        <w:rPr>
          <w:b/>
          <w:bCs/>
        </w:rPr>
        <w:t>и</w:t>
      </w:r>
      <w:r w:rsidRPr="0087185F">
        <w:rPr>
          <w:b/>
          <w:bCs/>
        </w:rPr>
        <w:t>од 202</w:t>
      </w:r>
      <w:r w:rsidR="004C3F3E">
        <w:rPr>
          <w:b/>
          <w:bCs/>
        </w:rPr>
        <w:t>4</w:t>
      </w:r>
      <w:r w:rsidRPr="0087185F">
        <w:rPr>
          <w:b/>
          <w:bCs/>
        </w:rPr>
        <w:t xml:space="preserve"> и 202</w:t>
      </w:r>
      <w:r w:rsidR="004C3F3E">
        <w:rPr>
          <w:b/>
          <w:bCs/>
        </w:rPr>
        <w:t>5</w:t>
      </w:r>
      <w:r w:rsidRPr="0087185F">
        <w:rPr>
          <w:b/>
          <w:bCs/>
        </w:rPr>
        <w:t xml:space="preserve"> годов</w:t>
      </w:r>
    </w:p>
    <w:p w:rsidR="004C3F3E" w:rsidRPr="00E5787F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p w:rsidR="00224430" w:rsidRPr="009E6A7B" w:rsidRDefault="00224430" w:rsidP="00CB468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6379"/>
        <w:gridCol w:w="2126"/>
        <w:gridCol w:w="1843"/>
        <w:gridCol w:w="1822"/>
      </w:tblGrid>
      <w:tr w:rsidR="006A002B" w:rsidRPr="006A002B" w:rsidTr="00684305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Код классификации доходов бюджетов Российской Фед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Сумма, руб.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02B" w:rsidRPr="00684305" w:rsidRDefault="006A002B" w:rsidP="006A002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2B" w:rsidRPr="00684305" w:rsidRDefault="006A002B" w:rsidP="006A00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2024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2025 год</w:t>
            </w:r>
          </w:p>
        </w:tc>
      </w:tr>
      <w:tr w:rsidR="006A002B" w:rsidRPr="006A002B" w:rsidTr="00684305">
        <w:trPr>
          <w:trHeight w:val="1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5</w:t>
            </w:r>
          </w:p>
        </w:tc>
      </w:tr>
      <w:tr w:rsidR="006A002B" w:rsidRPr="006A002B" w:rsidTr="00684305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62 086 996,30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60 967 255,20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62 680 697,70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НАЛОГИ НА ПРИБЫЛЬ, ДОХОДЫ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32 381 837,00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33 945 145,00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34 508 454,00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Налог на доходы физических лиц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32 381 837,00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33 945 145,00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34 508 454,00</w:t>
            </w:r>
          </w:p>
        </w:tc>
      </w:tr>
      <w:tr w:rsidR="006A002B" w:rsidRPr="006A002B" w:rsidTr="00684305">
        <w:trPr>
          <w:trHeight w:val="7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 w:rsidRPr="00684305">
              <w:rPr>
                <w:sz w:val="20"/>
                <w:szCs w:val="20"/>
              </w:rPr>
              <w:t>я</w:t>
            </w:r>
            <w:r w:rsidRPr="00684305">
              <w:rPr>
                <w:sz w:val="20"/>
                <w:szCs w:val="20"/>
              </w:rPr>
              <w:t>ется налоговый агент, за исключением доходов, в отношении которых исчисление и уплата налога осуществляются в соответствии со стать</w:t>
            </w:r>
            <w:r w:rsidRPr="00684305">
              <w:rPr>
                <w:sz w:val="20"/>
                <w:szCs w:val="20"/>
              </w:rPr>
              <w:t>я</w:t>
            </w:r>
            <w:r w:rsidRPr="00684305">
              <w:rPr>
                <w:sz w:val="20"/>
                <w:szCs w:val="20"/>
              </w:rPr>
              <w:t>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30 741 837,00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33 155 145,00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6A002B" w:rsidRPr="006A002B" w:rsidTr="00684305">
        <w:trPr>
          <w:trHeight w:val="8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 w:rsidRPr="00684305">
              <w:rPr>
                <w:sz w:val="20"/>
                <w:szCs w:val="20"/>
              </w:rPr>
              <w:t>я</w:t>
            </w:r>
            <w:r w:rsidRPr="00684305">
              <w:rPr>
                <w:sz w:val="20"/>
                <w:szCs w:val="20"/>
              </w:rPr>
              <w:t>ется налоговый агент, за исключением доходов, в отношении которых исчисление и уплата налога осуществляются в соответствии со стать</w:t>
            </w:r>
            <w:r w:rsidRPr="00684305">
              <w:rPr>
                <w:sz w:val="20"/>
                <w:szCs w:val="20"/>
              </w:rPr>
              <w:t>я</w:t>
            </w:r>
            <w:r w:rsidRPr="00684305">
              <w:rPr>
                <w:sz w:val="20"/>
                <w:szCs w:val="20"/>
              </w:rPr>
              <w:t>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30 741 837,00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33 155 145,00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33 718 454,00</w:t>
            </w:r>
          </w:p>
        </w:tc>
      </w:tr>
      <w:tr w:rsidR="006A002B" w:rsidRPr="006A002B" w:rsidTr="00684305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от осущест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ления деятельности физическими лицами, зарегистрированными в к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честве индивидуальных предпринимателей, нотариусов, занимающи</w:t>
            </w:r>
            <w:r w:rsidRPr="00684305">
              <w:rPr>
                <w:sz w:val="20"/>
                <w:szCs w:val="20"/>
              </w:rPr>
              <w:t>х</w:t>
            </w:r>
            <w:r w:rsidRPr="00684305">
              <w:rPr>
                <w:sz w:val="20"/>
                <w:szCs w:val="20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684305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от осущест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ления деятельности физическими лицами, зарегистрированными в к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честве индивидуальных предпринимателей, нотариусов, занимающи</w:t>
            </w:r>
            <w:r w:rsidRPr="00684305">
              <w:rPr>
                <w:sz w:val="20"/>
                <w:szCs w:val="20"/>
              </w:rPr>
              <w:t>х</w:t>
            </w:r>
            <w:r w:rsidRPr="00684305">
              <w:rPr>
                <w:sz w:val="20"/>
                <w:szCs w:val="20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684305">
        <w:trPr>
          <w:trHeight w:val="7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6A002B" w:rsidRPr="006A002B" w:rsidTr="00684305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6A002B" w:rsidRPr="006A002B" w:rsidTr="00684305">
        <w:trPr>
          <w:trHeight w:val="11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A002B" w:rsidRPr="006A002B" w:rsidTr="00684305">
        <w:trPr>
          <w:trHeight w:val="11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A002B" w:rsidRPr="006A002B" w:rsidTr="00684305">
        <w:trPr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10 132 250,00</w:t>
            </w:r>
          </w:p>
        </w:tc>
      </w:tr>
      <w:tr w:rsidR="006A002B" w:rsidRPr="006A002B" w:rsidTr="00684305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Акцизы по подакцизным товарам (продукции), производимым на те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9 011 220,00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9 462 730,00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10 132 250,00</w:t>
            </w:r>
          </w:p>
        </w:tc>
      </w:tr>
      <w:tr w:rsidR="006A002B" w:rsidRPr="006A002B" w:rsidTr="001C758D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84305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br/>
            </w:r>
            <w:r w:rsidRPr="00684305">
              <w:rPr>
                <w:sz w:val="20"/>
                <w:szCs w:val="20"/>
              </w:rPr>
              <w:br/>
              <w:t>000 1 03 02250 01 0000 110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6A002B" w:rsidRPr="006A002B" w:rsidTr="00684305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ленным федеральным законом о федеральном бюджете в целях форм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lastRenderedPageBreak/>
              <w:t>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lastRenderedPageBreak/>
              <w:t>4 268 160,00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6A002B" w:rsidRPr="006A002B" w:rsidTr="00684305">
        <w:trPr>
          <w:trHeight w:val="1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182 1 03 02251 01 0000 110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ленным федеральным законом о федеральном бюджете в целях форм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4 268 160,00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4 514 500,00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4 845 800,00</w:t>
            </w:r>
          </w:p>
        </w:tc>
      </w:tr>
      <w:tr w:rsidR="006A002B" w:rsidRPr="006A002B" w:rsidTr="001C758D">
        <w:trPr>
          <w:trHeight w:val="10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4305">
              <w:rPr>
                <w:sz w:val="20"/>
                <w:szCs w:val="20"/>
              </w:rPr>
              <w:t>инжекторных</w:t>
            </w:r>
            <w:proofErr w:type="spellEnd"/>
            <w:r w:rsidRPr="00684305">
              <w:rPr>
                <w:sz w:val="20"/>
                <w:szCs w:val="20"/>
              </w:rPr>
              <w:t>) двигателей, подлежащие распредел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6A002B" w:rsidRPr="006A002B" w:rsidTr="001C758D">
        <w:trPr>
          <w:trHeight w:val="14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4305">
              <w:rPr>
                <w:sz w:val="20"/>
                <w:szCs w:val="20"/>
              </w:rPr>
              <w:t>инжекторных</w:t>
            </w:r>
            <w:proofErr w:type="spellEnd"/>
            <w:r w:rsidRPr="00684305">
              <w:rPr>
                <w:sz w:val="20"/>
                <w:szCs w:val="20"/>
              </w:rPr>
              <w:t>) двигателей, подлежащие распредел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ральным законом о федеральном бюджете в целях формирования д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6A002B" w:rsidRPr="006A002B" w:rsidTr="001C758D">
        <w:trPr>
          <w:trHeight w:val="14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4305">
              <w:rPr>
                <w:sz w:val="20"/>
                <w:szCs w:val="20"/>
              </w:rPr>
              <w:t>инжекторных</w:t>
            </w:r>
            <w:proofErr w:type="spellEnd"/>
            <w:r w:rsidRPr="00684305">
              <w:rPr>
                <w:sz w:val="20"/>
                <w:szCs w:val="20"/>
              </w:rPr>
              <w:t>) двигателей, подлежащие распредел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ральным законом о федеральном бюджете в целях формирования д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30 840,00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32 240,00</w:t>
            </w:r>
          </w:p>
        </w:tc>
      </w:tr>
      <w:tr w:rsidR="006A002B" w:rsidRPr="006A002B" w:rsidTr="001C758D">
        <w:trPr>
          <w:trHeight w:val="7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6A002B" w:rsidRPr="006A002B" w:rsidTr="001C758D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ленным Федеральным законом о федеральном бюджете в целях фо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6A002B" w:rsidRPr="006A002B" w:rsidTr="001C758D">
        <w:trPr>
          <w:trHeight w:val="13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ленным Федеральным законом о федеральном бюджете в целях фо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5 276 320,00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5 508 620,00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5 850 940,00</w:t>
            </w:r>
          </w:p>
        </w:tc>
      </w:tr>
      <w:tr w:rsidR="006A002B" w:rsidRPr="006A002B" w:rsidTr="001C758D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прямогонный бензин, подлежащие ра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6A002B" w:rsidRPr="006A002B" w:rsidTr="001C758D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прямогонный бензин, подлежащие ра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ленным Федеральным законом о федеральном бюджете в целях фо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6A002B" w:rsidRPr="006A002B" w:rsidTr="001C758D">
        <w:trPr>
          <w:trHeight w:val="1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уплаты акцизов на прямогонный бензин, подлежащие ра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ленным Федеральным законом о федеральном бюджете в целях фо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-562 910,00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-591 230,00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-596 730,00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НАЛОГИ НА СОВОКУПНЫЙ ДОХОД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2 304 903,00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2 399 449,00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2 604 256,00</w:t>
            </w:r>
          </w:p>
        </w:tc>
      </w:tr>
      <w:tr w:rsidR="006A002B" w:rsidRPr="006A002B" w:rsidTr="00684305">
        <w:trPr>
          <w:trHeight w:val="5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упрощенной системы нал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1 581 903,00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1 674 449,00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1 876 256,00</w:t>
            </w:r>
          </w:p>
        </w:tc>
      </w:tr>
      <w:tr w:rsidR="006A002B" w:rsidRPr="006A002B" w:rsidTr="00684305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</w:t>
            </w:r>
            <w:r w:rsidRPr="00684305">
              <w:rPr>
                <w:sz w:val="20"/>
                <w:szCs w:val="20"/>
              </w:rPr>
              <w:t>ъ</w:t>
            </w:r>
            <w:r w:rsidRPr="00684305">
              <w:rPr>
                <w:sz w:val="20"/>
                <w:szCs w:val="20"/>
              </w:rPr>
              <w:t>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840 952,00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6A002B" w:rsidRPr="006A002B" w:rsidTr="00684305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</w:t>
            </w:r>
            <w:r w:rsidRPr="00684305">
              <w:rPr>
                <w:sz w:val="20"/>
                <w:szCs w:val="20"/>
              </w:rPr>
              <w:t>ъ</w:t>
            </w:r>
            <w:r w:rsidRPr="00684305">
              <w:rPr>
                <w:sz w:val="20"/>
                <w:szCs w:val="20"/>
              </w:rPr>
              <w:t>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840 952,00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6A002B" w:rsidRPr="006A002B" w:rsidTr="00684305">
        <w:trPr>
          <w:trHeight w:val="4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182 1 05 01011 01 0000 110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</w:t>
            </w:r>
            <w:r w:rsidRPr="00684305">
              <w:rPr>
                <w:sz w:val="20"/>
                <w:szCs w:val="20"/>
              </w:rPr>
              <w:t>ъ</w:t>
            </w:r>
            <w:r w:rsidRPr="00684305">
              <w:rPr>
                <w:sz w:val="20"/>
                <w:szCs w:val="20"/>
              </w:rPr>
              <w:t>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840 952,00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887 224,00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988 128,00</w:t>
            </w:r>
          </w:p>
        </w:tc>
      </w:tr>
      <w:tr w:rsidR="006A002B" w:rsidRPr="006A002B" w:rsidTr="001C758D">
        <w:trPr>
          <w:trHeight w:val="4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</w:t>
            </w:r>
            <w:r w:rsidRPr="00684305">
              <w:rPr>
                <w:sz w:val="20"/>
                <w:szCs w:val="20"/>
              </w:rPr>
              <w:t>ъ</w:t>
            </w:r>
            <w:r w:rsidRPr="00684305">
              <w:rPr>
                <w:sz w:val="20"/>
                <w:szCs w:val="20"/>
              </w:rPr>
              <w:t>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740 951,00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6A002B" w:rsidRPr="006A002B" w:rsidTr="001C758D">
        <w:trPr>
          <w:trHeight w:val="8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000 1 05 01021 01 0000 110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</w:t>
            </w:r>
            <w:r w:rsidRPr="00684305">
              <w:rPr>
                <w:sz w:val="20"/>
                <w:szCs w:val="20"/>
              </w:rPr>
              <w:t>ъ</w:t>
            </w:r>
            <w:r w:rsidRPr="00684305">
              <w:rPr>
                <w:sz w:val="20"/>
                <w:szCs w:val="20"/>
              </w:rPr>
              <w:t>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740 951,00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6A002B" w:rsidRPr="006A002B" w:rsidTr="001C758D">
        <w:trPr>
          <w:trHeight w:val="8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182 1 05 01021 01 0000 110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с налогоплательщиков, выбравших в качестве об</w:t>
            </w:r>
            <w:r w:rsidRPr="00684305">
              <w:rPr>
                <w:sz w:val="20"/>
                <w:szCs w:val="20"/>
              </w:rPr>
              <w:t>ъ</w:t>
            </w:r>
            <w:r w:rsidRPr="00684305">
              <w:rPr>
                <w:sz w:val="20"/>
                <w:szCs w:val="20"/>
              </w:rPr>
              <w:t>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740 951,00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787 225,00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888 128,00</w:t>
            </w:r>
          </w:p>
        </w:tc>
      </w:tr>
      <w:tr w:rsidR="006A002B" w:rsidRPr="006A002B" w:rsidTr="00684305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684305">
        <w:trPr>
          <w:trHeight w:val="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684305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128 000,00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патентной системы налог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A002B" w:rsidRPr="006A002B" w:rsidTr="00684305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000 1 05 04020 02 0000 110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патентной системы налог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обложения,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A002B" w:rsidRPr="006A002B" w:rsidTr="00684305">
        <w:trPr>
          <w:trHeight w:val="7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182 1 05 04020 02 0000 110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Налог, взимаемый в связи с применением патентной системы налог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обложения,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ГОСУДАРСТВЕННАЯ ПОШЛИНА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684305">
        <w:trPr>
          <w:trHeight w:val="6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000 1 08 03000 01 0000 110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1C758D">
        <w:trPr>
          <w:trHeight w:val="5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1C758D">
        <w:trPr>
          <w:trHeight w:val="5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1 600 000,00</w:t>
            </w:r>
          </w:p>
        </w:tc>
      </w:tr>
      <w:tr w:rsidR="006A002B" w:rsidRPr="006A002B" w:rsidTr="00684305">
        <w:trPr>
          <w:trHeight w:val="9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8 151 100,00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4 339 100,00</w:t>
            </w:r>
          </w:p>
        </w:tc>
      </w:tr>
      <w:tr w:rsidR="006A002B" w:rsidRPr="006A002B" w:rsidTr="001C758D">
        <w:trPr>
          <w:trHeight w:val="11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ства (за исключением имущества бюджетных и автономных учрежд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8 061 100,00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4 249 100,00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4 249 100,00</w:t>
            </w:r>
          </w:p>
        </w:tc>
      </w:tr>
      <w:tr w:rsidR="006A002B" w:rsidRPr="006A002B" w:rsidTr="001C758D">
        <w:trPr>
          <w:trHeight w:val="8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7 432 100,00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4 100 100,00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4 100 100,00</w:t>
            </w:r>
          </w:p>
        </w:tc>
      </w:tr>
      <w:tr w:rsidR="006A002B" w:rsidRPr="006A002B" w:rsidTr="001C758D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proofErr w:type="gramStart"/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6A002B" w:rsidRPr="006A002B" w:rsidTr="001C758D">
        <w:trPr>
          <w:trHeight w:val="1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051 1 11 05013 05 0000 120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proofErr w:type="gramStart"/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7 052 100,00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3 600 100,00</w:t>
            </w:r>
          </w:p>
        </w:tc>
      </w:tr>
      <w:tr w:rsidR="006A002B" w:rsidRPr="006A002B" w:rsidTr="001C758D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000 1 11 05013 13 0000 120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A002B" w:rsidRPr="006A002B" w:rsidTr="00684305">
        <w:trPr>
          <w:trHeight w:val="14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051 1 11 05013 13 0000 120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A002B" w:rsidRPr="006A002B" w:rsidTr="001C758D">
        <w:trPr>
          <w:trHeight w:val="10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A002B" w:rsidRPr="006A002B" w:rsidTr="001C758D">
        <w:trPr>
          <w:trHeight w:val="9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A002B" w:rsidRPr="006A002B" w:rsidTr="001C758D">
        <w:trPr>
          <w:trHeight w:val="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051 1 11 05035 05 0000 120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A002B" w:rsidRPr="006A002B" w:rsidTr="00684305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1C758D">
        <w:trPr>
          <w:trHeight w:val="11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br/>
              <w:t xml:space="preserve"> </w:t>
            </w:r>
            <w:r w:rsidRPr="00684305">
              <w:rPr>
                <w:sz w:val="20"/>
                <w:szCs w:val="20"/>
              </w:rPr>
              <w:br/>
            </w:r>
            <w:r w:rsidRPr="00684305">
              <w:rPr>
                <w:sz w:val="20"/>
                <w:szCs w:val="20"/>
              </w:rPr>
              <w:br/>
              <w:t xml:space="preserve">000 111 09040 00 0000 120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1C758D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E41503" w:rsidP="00E41503">
            <w:pPr>
              <w:spacing w:after="240"/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000 111 09045 05 0000 120</w:t>
            </w:r>
            <w:r w:rsidR="006A002B" w:rsidRPr="00684305">
              <w:rPr>
                <w:sz w:val="20"/>
                <w:szCs w:val="20"/>
              </w:rPr>
              <w:br/>
              <w:t xml:space="preserve"> </w:t>
            </w:r>
            <w:r w:rsidR="006A002B" w:rsidRPr="00684305">
              <w:rPr>
                <w:sz w:val="20"/>
                <w:szCs w:val="20"/>
              </w:rPr>
              <w:br/>
            </w:r>
            <w:r w:rsidR="006A002B" w:rsidRPr="00684305">
              <w:rPr>
                <w:sz w:val="20"/>
                <w:szCs w:val="20"/>
              </w:rPr>
              <w:br/>
            </w:r>
            <w:r w:rsidR="006A002B" w:rsidRPr="00684305">
              <w:rPr>
                <w:sz w:val="20"/>
                <w:szCs w:val="20"/>
              </w:rPr>
              <w:br/>
              <w:t xml:space="preserve"> </w:t>
            </w:r>
            <w:r w:rsidR="006A002B" w:rsidRPr="00684305">
              <w:rPr>
                <w:sz w:val="20"/>
                <w:szCs w:val="20"/>
              </w:rPr>
              <w:br/>
            </w:r>
            <w:r w:rsidR="006A002B" w:rsidRPr="00684305">
              <w:rPr>
                <w:sz w:val="20"/>
                <w:szCs w:val="20"/>
              </w:rPr>
              <w:br/>
            </w:r>
            <w:r w:rsidR="006A002B" w:rsidRPr="00684305">
              <w:rPr>
                <w:sz w:val="20"/>
                <w:szCs w:val="20"/>
              </w:rPr>
              <w:br/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щества муниципальных унитарных предприятий, в том числе казе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1C758D">
        <w:trPr>
          <w:trHeight w:val="10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051 111 09045 05 0000 120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щества муниципальных унитарных предприятий, в том числе казе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348 387,70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298 686,30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322 581,20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348 387,70</w:t>
            </w:r>
          </w:p>
        </w:tc>
      </w:tr>
      <w:tr w:rsidR="006A002B" w:rsidRPr="006A002B" w:rsidTr="00684305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выбросы загрязняющих веществ в атмосферный воздух ст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6A002B" w:rsidRPr="006A002B" w:rsidTr="001C758D">
        <w:trPr>
          <w:trHeight w:val="9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048 1 12 01010 01 6000 120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выбросы загрязняющих веществ в атмосферный воздух ст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ционарными объектами (федеральные государственные органы, Банк России, органы управления государственными внебюджетными фо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дами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49 631,76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53 602,30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57 890,48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 000 1 12 01030 01 0000 120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048 1 12 01030 01 6000 120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466,56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248 654,54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268 546,90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290 030,66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000 1 12 01041 01 0000 120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6A002B" w:rsidRPr="006A002B" w:rsidTr="001C758D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048 1 12 01041 01 6000 120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отходов производства (федеральные госуда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53 084,88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57 331,67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61 918,21</w:t>
            </w:r>
          </w:p>
        </w:tc>
      </w:tr>
      <w:tr w:rsidR="006A002B" w:rsidRPr="006A002B" w:rsidTr="001C758D">
        <w:trPr>
          <w:trHeight w:val="3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000 1 12 01042 01 0000 120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6A002B" w:rsidRPr="006A002B" w:rsidTr="001C758D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048 1 12 01042 01 6000 120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195 569,66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211 215,23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228 112,45</w:t>
            </w:r>
          </w:p>
        </w:tc>
      </w:tr>
      <w:tr w:rsidR="006A002B" w:rsidRPr="006A002B" w:rsidTr="00684305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7 890 000,00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8 140 000,00</w:t>
            </w:r>
          </w:p>
        </w:tc>
      </w:tr>
      <w:tr w:rsidR="006A002B" w:rsidRPr="006A002B" w:rsidTr="0068430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6A002B" w:rsidRPr="006A002B" w:rsidTr="00684305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6A002B" w:rsidRPr="006A002B" w:rsidTr="001C758D">
        <w:trPr>
          <w:trHeight w:val="5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6A002B" w:rsidRPr="006A002B" w:rsidTr="001C758D">
        <w:trPr>
          <w:trHeight w:val="6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052 1 13 01995 05 0017 130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4305">
              <w:rPr>
                <w:sz w:val="20"/>
                <w:szCs w:val="20"/>
              </w:rPr>
              <w:t>в(</w:t>
            </w:r>
            <w:proofErr w:type="gramEnd"/>
            <w:r w:rsidRPr="00684305">
              <w:rPr>
                <w:sz w:val="20"/>
                <w:szCs w:val="20"/>
              </w:rPr>
              <w:t>доходы от компенсации затрат учреждений дошкольного образования)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3 300 000,00</w:t>
            </w:r>
          </w:p>
        </w:tc>
      </w:tr>
      <w:tr w:rsidR="006A002B" w:rsidRPr="006A002B" w:rsidTr="001C758D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052 1 13 01995 05 0027 130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4305">
              <w:rPr>
                <w:sz w:val="20"/>
                <w:szCs w:val="20"/>
              </w:rPr>
              <w:t>в(</w:t>
            </w:r>
            <w:proofErr w:type="gramEnd"/>
            <w:r w:rsidRPr="00684305">
              <w:rPr>
                <w:sz w:val="20"/>
                <w:szCs w:val="20"/>
              </w:rPr>
              <w:t>доходы от компенсации затрат учреждений: школы начальные, основные, средние)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4 300 000,00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6A002B" w:rsidRPr="006A002B" w:rsidTr="001C758D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6A002B" w:rsidRPr="006A002B" w:rsidTr="00684305">
        <w:trPr>
          <w:trHeight w:val="7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051 1 13 02995 05 0051 130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онов (доходы от компенсации затрат подведомственных казенных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684305">
        <w:trPr>
          <w:trHeight w:val="8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051 1 13 02995 05 0915 130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онов (доходы от компенсации затрат подведомственных казенных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A002B" w:rsidRPr="006A002B" w:rsidTr="001C758D">
        <w:trPr>
          <w:trHeight w:val="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058 1 13 02995 05 0047 130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доходы от компенсации затрат бюджетов муниципальных ра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68430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</w:tr>
      <w:tr w:rsidR="006A002B" w:rsidRPr="006A002B" w:rsidTr="001C758D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ственных и муниципальных унитарных предприятий, в том числе к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1C758D">
        <w:trPr>
          <w:trHeight w:val="1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000 1 14 02050 05 0000 410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имущества, находящегося в собственности м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ниципальных районов (за исключением движимого имущества мун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ципальных бюджетных и автономных учреждений, а также имущества муниципальных унитарных предприятий, в том числе казенных), в ч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1C758D">
        <w:trPr>
          <w:trHeight w:val="10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000 1 14 02053 05 0000 410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иного имущества, находящегося в собственн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сти муниципальных районов (за исключением имущества муниципал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бюджетных и автономных учреждений, а также имущества мун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1C758D">
        <w:trPr>
          <w:trHeight w:val="12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051 1 14 02053 05 0000 410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реализации иного имущества, находящегося в собственн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сти муниципальных районов (за исключением имущества муниципал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бюджетных и автономных учреждений, а также имущества мун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A002B" w:rsidRPr="006A002B" w:rsidTr="001C758D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находящихся в государстве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A002B" w:rsidRPr="006A002B" w:rsidTr="00684305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000 1 14 06010 00 0000 430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6A002B" w:rsidRPr="006A002B" w:rsidTr="00684305">
        <w:trPr>
          <w:trHeight w:val="9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684305">
        <w:trPr>
          <w:trHeight w:val="10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051 1 14 06013 05 0000 430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A002B" w:rsidRPr="006A002B" w:rsidTr="001C758D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000 1 14 06013 13 0000 430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A002B" w:rsidRPr="006A002B" w:rsidTr="00684305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051 1 14 06013 13 0000 430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A002B" w:rsidRPr="006A002B" w:rsidTr="001C758D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138 250,00</w:t>
            </w:r>
          </w:p>
        </w:tc>
      </w:tr>
      <w:tr w:rsidR="006A002B" w:rsidRPr="006A002B" w:rsidTr="001C758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Кодексом Российской Ф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128 250,00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128 250,00</w:t>
            </w:r>
          </w:p>
        </w:tc>
      </w:tr>
      <w:tr w:rsidR="006A002B" w:rsidRPr="006A002B" w:rsidTr="00684305">
        <w:trPr>
          <w:trHeight w:val="8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правонарушения, посягающие на права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6A002B" w:rsidRPr="006A002B" w:rsidTr="001C758D">
        <w:trPr>
          <w:trHeight w:val="11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правонарушения, посягающие на права граждан,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3 250,00</w:t>
            </w:r>
          </w:p>
        </w:tc>
      </w:tr>
      <w:tr w:rsidR="006A002B" w:rsidRPr="006A002B" w:rsidTr="001C758D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023 1 16 01053 01 0000 140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правонарушения, посягающие на права граждан,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6A002B" w:rsidRPr="006A002B" w:rsidTr="001C758D">
        <w:trPr>
          <w:trHeight w:val="10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042 1 16 01053 01 0000 140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5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правонарушения, посягающие на права граждан,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A002B" w:rsidRPr="006A002B" w:rsidTr="001C758D">
        <w:trPr>
          <w:trHeight w:val="10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6A002B" w:rsidRPr="006A002B" w:rsidTr="00684305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000 1 16 01063 01 0000 140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6A002B" w:rsidRPr="006A002B" w:rsidTr="001C758D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023 1 16 01063 01 0000 140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1C758D">
        <w:trPr>
          <w:trHeight w:val="1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042 1 16 01063 01 0000 140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6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684305">
              <w:rPr>
                <w:sz w:val="20"/>
                <w:szCs w:val="20"/>
              </w:rPr>
              <w:t>в</w:t>
            </w:r>
            <w:r w:rsidRPr="00684305">
              <w:rPr>
                <w:sz w:val="20"/>
                <w:szCs w:val="20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A002B" w:rsidRPr="006A002B" w:rsidTr="001C758D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7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 в области охраны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A002B" w:rsidRPr="006A002B" w:rsidTr="001C758D">
        <w:trPr>
          <w:trHeight w:val="11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7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 в области охраны собственности, налаг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A002B" w:rsidRPr="006A002B" w:rsidTr="001C758D">
        <w:trPr>
          <w:trHeight w:val="10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 042 1 16 01073 01 0000 140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7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 в области охраны собственности, налаг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2 300,00</w:t>
            </w:r>
          </w:p>
        </w:tc>
      </w:tr>
      <w:tr w:rsidR="006A002B" w:rsidRPr="006A002B" w:rsidTr="001C758D">
        <w:trPr>
          <w:trHeight w:val="9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8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A002B" w:rsidRPr="006A002B" w:rsidTr="00F55901">
        <w:trPr>
          <w:trHeight w:val="11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000 1 16 01083 01 0000 140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8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A002B" w:rsidRPr="006A002B" w:rsidTr="00F55901">
        <w:trPr>
          <w:trHeight w:val="11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042 1 16 01083 01 0000 140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8 Кодекса Росси</w:t>
            </w:r>
            <w:r w:rsidRPr="00684305">
              <w:rPr>
                <w:sz w:val="20"/>
                <w:szCs w:val="20"/>
              </w:rPr>
              <w:t>й</w:t>
            </w:r>
            <w:r w:rsidRPr="00684305">
              <w:rPr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A002B" w:rsidRPr="006A002B" w:rsidTr="00F55901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13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 в области связи и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A002B" w:rsidRPr="006A002B" w:rsidTr="00F55901">
        <w:trPr>
          <w:trHeight w:val="11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13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 в области связи и информации, налаг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A002B" w:rsidRPr="006A002B" w:rsidTr="00F55901">
        <w:trPr>
          <w:trHeight w:val="10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042 1 16 01133 01 0000 140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13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 в области связи и информации, налаг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6A002B" w:rsidRPr="006A002B" w:rsidTr="00F5590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15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A002B" w:rsidRPr="006A002B" w:rsidTr="00F55901">
        <w:trPr>
          <w:trHeight w:val="1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15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A002B" w:rsidRPr="006A002B" w:rsidTr="00F55901">
        <w:trPr>
          <w:trHeight w:val="1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042 1 16 01153 01 0000 140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15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6A002B" w:rsidRPr="006A002B" w:rsidTr="00F55901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000 1 16 01170 01 0000 140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17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правонарушения, посягающие на институты госуда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ственной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F55901">
        <w:trPr>
          <w:trHeight w:val="10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17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правонарушения, посягающие на институты госуда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F55901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042 1 16 01173 01 0000 140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17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правонарушения, посягающие на институты госуда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A002B" w:rsidRPr="006A002B" w:rsidTr="00684305">
        <w:trPr>
          <w:trHeight w:val="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 против порядка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A002B" w:rsidRPr="006A002B" w:rsidTr="00F55901">
        <w:trPr>
          <w:trHeight w:val="9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000 1 16 01193 01 0000 140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 против порядка управления,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A002B" w:rsidRPr="006A002B" w:rsidTr="00F55901">
        <w:trPr>
          <w:trHeight w:val="10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042 1 16 01193 01 0000 140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 против порядка управления, налага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6A002B" w:rsidRPr="006A002B" w:rsidTr="00F55901">
        <w:trPr>
          <w:trHeight w:val="9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6A002B" w:rsidRPr="006A002B" w:rsidTr="00F55901">
        <w:trPr>
          <w:trHeight w:val="11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000 1 16 01203 01 0000 140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правонарушения, посягающие на общественный порядок и общественную безопасность, налагаемые мировыми судьями, коми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6A002B" w:rsidRPr="006A002B" w:rsidTr="00684305">
        <w:trPr>
          <w:trHeight w:val="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023 1 16 01203 01 0000 140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lastRenderedPageBreak/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правонарушения, посягающие на общественный порядок и общественную безопасность, налагаемые мировыми судьями, коми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lastRenderedPageBreak/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A002B" w:rsidRPr="006A002B" w:rsidTr="00F55901">
        <w:trPr>
          <w:trHeight w:val="1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042 1 16 01203 01 0000 140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Административные штрафы, установленные главой 20 Кодекса Ро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сийской Федерации об административных правонарушениях, за адм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нистративные правонарушения, посягающие на общественный порядок и общественную безопасность, налагаемые мировыми судьями, коми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54 400,00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684305">
        <w:trPr>
          <w:trHeight w:val="8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br/>
              <w:t>000 1 16 10100 00 0000 140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F55901">
        <w:trPr>
          <w:trHeight w:val="9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000 1 16 10120 00 0000 140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</w:t>
            </w:r>
            <w:r w:rsidRPr="00684305">
              <w:rPr>
                <w:color w:val="000000"/>
                <w:sz w:val="20"/>
                <w:szCs w:val="20"/>
              </w:rPr>
              <w:t>а</w:t>
            </w:r>
            <w:r w:rsidRPr="00684305">
              <w:rPr>
                <w:color w:val="000000"/>
                <w:sz w:val="20"/>
                <w:szCs w:val="20"/>
              </w:rPr>
              <w:t>шения задолженности, образовавшейся до 1 января 2020 года, подл</w:t>
            </w:r>
            <w:r w:rsidRPr="00684305">
              <w:rPr>
                <w:color w:val="000000"/>
                <w:sz w:val="20"/>
                <w:szCs w:val="20"/>
              </w:rPr>
              <w:t>е</w:t>
            </w:r>
            <w:r w:rsidRPr="00684305">
              <w:rPr>
                <w:color w:val="000000"/>
                <w:sz w:val="20"/>
                <w:szCs w:val="20"/>
              </w:rPr>
              <w:t>жащие зачислению в бюджеты бюджетной системы Российской Фед</w:t>
            </w:r>
            <w:r w:rsidRPr="00684305">
              <w:rPr>
                <w:color w:val="000000"/>
                <w:sz w:val="20"/>
                <w:szCs w:val="20"/>
              </w:rPr>
              <w:t>е</w:t>
            </w:r>
            <w:r w:rsidRPr="00684305">
              <w:rPr>
                <w:color w:val="000000"/>
                <w:sz w:val="20"/>
                <w:szCs w:val="20"/>
              </w:rPr>
              <w:t>рации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F55901">
        <w:trPr>
          <w:trHeight w:val="8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</w:t>
            </w:r>
            <w:r w:rsidRPr="00684305">
              <w:rPr>
                <w:color w:val="000000"/>
                <w:sz w:val="20"/>
                <w:szCs w:val="20"/>
              </w:rPr>
              <w:t>а</w:t>
            </w:r>
            <w:r w:rsidRPr="00684305">
              <w:rPr>
                <w:color w:val="000000"/>
                <w:sz w:val="20"/>
                <w:szCs w:val="20"/>
              </w:rPr>
              <w:t>шения задолженности, образовавшейся до 1 января 2020 года, подл</w:t>
            </w:r>
            <w:r w:rsidRPr="00684305">
              <w:rPr>
                <w:color w:val="000000"/>
                <w:sz w:val="20"/>
                <w:szCs w:val="20"/>
              </w:rPr>
              <w:t>е</w:t>
            </w:r>
            <w:r w:rsidRPr="00684305">
              <w:rPr>
                <w:color w:val="000000"/>
                <w:sz w:val="20"/>
                <w:szCs w:val="20"/>
              </w:rPr>
              <w:t>жащие зачислению в бюджет муниципального образования по норм</w:t>
            </w:r>
            <w:r w:rsidRPr="00684305">
              <w:rPr>
                <w:color w:val="000000"/>
                <w:sz w:val="20"/>
                <w:szCs w:val="20"/>
              </w:rPr>
              <w:t>а</w:t>
            </w:r>
            <w:r w:rsidRPr="00684305">
              <w:rPr>
                <w:color w:val="000000"/>
                <w:sz w:val="20"/>
                <w:szCs w:val="20"/>
              </w:rPr>
              <w:t>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F55901">
        <w:trPr>
          <w:trHeight w:val="19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188 1 16 10123 01 0051 140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84305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</w:t>
            </w:r>
            <w:r w:rsidRPr="00684305">
              <w:rPr>
                <w:color w:val="000000"/>
                <w:sz w:val="20"/>
                <w:szCs w:val="20"/>
              </w:rPr>
              <w:t>а</w:t>
            </w:r>
            <w:r w:rsidRPr="00684305">
              <w:rPr>
                <w:color w:val="000000"/>
                <w:sz w:val="20"/>
                <w:szCs w:val="20"/>
              </w:rPr>
              <w:t>шения задолженности, образовавшейся до 1 января 2020 года, подл</w:t>
            </w:r>
            <w:r w:rsidRPr="00684305">
              <w:rPr>
                <w:color w:val="000000"/>
                <w:sz w:val="20"/>
                <w:szCs w:val="20"/>
              </w:rPr>
              <w:t>е</w:t>
            </w:r>
            <w:r w:rsidRPr="00684305">
              <w:rPr>
                <w:color w:val="000000"/>
                <w:sz w:val="20"/>
                <w:szCs w:val="20"/>
              </w:rPr>
              <w:t>жащие зачислению в бюджет муниципального образования по норм</w:t>
            </w:r>
            <w:r w:rsidRPr="00684305">
              <w:rPr>
                <w:color w:val="000000"/>
                <w:sz w:val="20"/>
                <w:szCs w:val="20"/>
              </w:rPr>
              <w:t>а</w:t>
            </w:r>
            <w:r w:rsidRPr="00684305">
              <w:rPr>
                <w:color w:val="000000"/>
                <w:sz w:val="20"/>
                <w:szCs w:val="20"/>
              </w:rPr>
              <w:t>тивам, действовавшим в 2019 году (доходы бюджетов муниципальных районов за исключением доходов, направляемых на формирование м</w:t>
            </w:r>
            <w:r w:rsidRPr="00684305">
              <w:rPr>
                <w:color w:val="000000"/>
                <w:sz w:val="20"/>
                <w:szCs w:val="20"/>
              </w:rPr>
              <w:t>у</w:t>
            </w:r>
            <w:r w:rsidRPr="00684305">
              <w:rPr>
                <w:color w:val="000000"/>
                <w:sz w:val="20"/>
                <w:szCs w:val="20"/>
              </w:rPr>
              <w:t>ниципального дорожного фонда, а также иных платежей в случае пр</w:t>
            </w:r>
            <w:r w:rsidRPr="00684305">
              <w:rPr>
                <w:color w:val="000000"/>
                <w:sz w:val="20"/>
                <w:szCs w:val="20"/>
              </w:rPr>
              <w:t>и</w:t>
            </w:r>
            <w:r w:rsidRPr="00684305">
              <w:rPr>
                <w:color w:val="000000"/>
                <w:sz w:val="20"/>
                <w:szCs w:val="20"/>
              </w:rPr>
              <w:t>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192 213 210,87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142 248 404,31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142 103 706,54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192 247 816,65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141 988 404,31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141 843 706,54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73 637 300,31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F55901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000 2 02 15001 05 0000 150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выравнивание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F55901">
        <w:trPr>
          <w:trHeight w:val="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050 2 02 15001 05 0000 150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выравнивание бю</w:t>
            </w:r>
            <w:r w:rsidRPr="00684305">
              <w:rPr>
                <w:sz w:val="20"/>
                <w:szCs w:val="20"/>
              </w:rPr>
              <w:t>д</w:t>
            </w:r>
            <w:r w:rsidRPr="00684305">
              <w:rPr>
                <w:sz w:val="20"/>
                <w:szCs w:val="20"/>
              </w:rPr>
              <w:t>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61 965 900,00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50 901 100,00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50 531 100,00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000 2 02 15002 00 0000 150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на поддержку мер по обеспечению сбалансирова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11 671 400,31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000 2 02 15002 05 0000 150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11 671 400,31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050 2 02 15002 05 0000 150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11 671 400,31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6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34 569 435,16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7 090 740,95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7 288 901,41</w:t>
            </w:r>
          </w:p>
        </w:tc>
      </w:tr>
      <w:tr w:rsidR="006A002B" w:rsidRPr="006A002B" w:rsidTr="00F55901">
        <w:trPr>
          <w:trHeight w:val="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000 2 02 20041 00 0000 150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строительство, модернизацию, ремонт и с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000 2 02 20041 05 0000 150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строительство, м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дернизацию, ремонт и содержание автомобильных дорог общего пол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зования, в том числе дорог в поселениях (за исключением автомобил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051 2 02 20041 05 0000 150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строительство, м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дернизацию, ремонт и содержание автомобильных дорог общего пол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зования, в том числе дорог в поселениях (за исключением автомобил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5 524 792,12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684305">
        <w:trPr>
          <w:trHeight w:val="7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684305">
              <w:rPr>
                <w:sz w:val="20"/>
                <w:szCs w:val="20"/>
              </w:rPr>
              <w:t>софинансирование</w:t>
            </w:r>
            <w:proofErr w:type="spellEnd"/>
            <w:r w:rsidRPr="0068430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000 2 02 20077 05 0000 150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84305">
              <w:rPr>
                <w:sz w:val="20"/>
                <w:szCs w:val="20"/>
              </w:rPr>
              <w:t>софинансирование</w:t>
            </w:r>
            <w:proofErr w:type="spellEnd"/>
            <w:r w:rsidRPr="0068430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051 2 02 20077 05 0000 150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684305">
              <w:rPr>
                <w:sz w:val="20"/>
                <w:szCs w:val="20"/>
              </w:rPr>
              <w:t>софинансирование</w:t>
            </w:r>
            <w:proofErr w:type="spellEnd"/>
            <w:r w:rsidRPr="0068430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8 498 572,95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11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000 2 02 25171 00 0000 150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</w:t>
            </w:r>
            <w:r w:rsidRPr="00684305">
              <w:rPr>
                <w:sz w:val="20"/>
                <w:szCs w:val="20"/>
              </w:rPr>
              <w:t>л</w:t>
            </w:r>
            <w:r w:rsidRPr="00684305">
              <w:rPr>
                <w:sz w:val="20"/>
                <w:szCs w:val="20"/>
              </w:rPr>
              <w:t>нительных общеразвивающих программ, для создания информацио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систем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1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000 2 02 25171 05 0000 150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оснащение (обновл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ние материально-технической базы) оборудованием, средствами об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чения и воспитания образовательных организаций различных типов для реализации дополнительных общеразвивающих программ, для с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здания информационных систем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11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052 2 02 25171 05 0000 150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оснащение (обновл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ние материально-технической базы) оборудованием, средствами об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чения и воспитания образовательных организаций различных типов для реализации дополнительных общеразвивающих программ, для с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здания информационных систем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245 623,40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8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proofErr w:type="gramStart"/>
            <w:r w:rsidRPr="00684305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</w:t>
            </w:r>
            <w:r w:rsidRPr="00684305">
              <w:rPr>
                <w:sz w:val="20"/>
                <w:szCs w:val="20"/>
              </w:rPr>
              <w:t>р</w:t>
            </w:r>
            <w:r w:rsidRPr="00684305">
              <w:rPr>
                <w:sz w:val="20"/>
                <w:szCs w:val="20"/>
              </w:rPr>
              <w:t>ственных и муниципальных образовательных организациях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6A002B" w:rsidRPr="006A002B" w:rsidTr="00F55901">
        <w:trPr>
          <w:trHeight w:val="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000 2 02 25304 05 0000 150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организацию бе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платного горячего питания обучающихся, получающих начальное 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щее образование в государственных и муниципальных образовател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6A002B" w:rsidRPr="006A002B" w:rsidTr="00684305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052 2 02 25304 05 0000 150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организацию бе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платного горячего питания обучающихся, получающих начальное о</w:t>
            </w:r>
            <w:r w:rsidRPr="00684305">
              <w:rPr>
                <w:sz w:val="20"/>
                <w:szCs w:val="20"/>
              </w:rPr>
              <w:t>б</w:t>
            </w:r>
            <w:r w:rsidRPr="00684305">
              <w:rPr>
                <w:sz w:val="20"/>
                <w:szCs w:val="20"/>
              </w:rPr>
              <w:t>щее образование в государственных и муниципальных образовател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3 495 775,50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3 595 546,99</w:t>
            </w:r>
          </w:p>
        </w:tc>
      </w:tr>
      <w:tr w:rsidR="006A002B" w:rsidRPr="006A002B" w:rsidTr="00684305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реализацию мероприятий по обеспечению ж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реализацию меропр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051 2 02 25497 05 0000 150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реализацию меропр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1 140 312,08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684305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6A002B" w:rsidRPr="006A002B" w:rsidTr="0068430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6A002B" w:rsidRPr="006A002B" w:rsidTr="0068430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br/>
              <w:t>058 2 02 25519 05 0000 150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15 923,00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15 948,00</w:t>
            </w:r>
          </w:p>
        </w:tc>
      </w:tr>
      <w:tr w:rsidR="006A002B" w:rsidRPr="006A002B" w:rsidTr="00F55901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000 2 02 25599 00 0000 150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6A002B" w:rsidRPr="006A002B" w:rsidTr="00F55901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 xml:space="preserve">051 2 02 25599 05 0000 150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369 995,96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3 021 569,05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3 365 556,42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15 524 063,55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051 2 02 29999 05 0000 150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2 917 796,84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052 2 02 29999 05 0000 150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9 897 811,71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311 850,00</w:t>
            </w:r>
          </w:p>
        </w:tc>
      </w:tr>
      <w:tr w:rsidR="006A002B" w:rsidRPr="006A002B" w:rsidTr="0068430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058 2 02 29999 05 0000 150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2 708 455,00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4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79 658 715,56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79 713 182,36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79 740 324,13</w:t>
            </w:r>
          </w:p>
        </w:tc>
      </w:tr>
      <w:tr w:rsidR="006A002B" w:rsidRPr="006A002B" w:rsidTr="00F55901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местным бюджетам на выполнение передаваемых полн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2 409 755,52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6A002B" w:rsidRPr="006A002B" w:rsidTr="00F55901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выполнение перед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2 409 755,52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2 526 076,45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2 553 249,25</w:t>
            </w:r>
          </w:p>
        </w:tc>
      </w:tr>
      <w:tr w:rsidR="006A002B" w:rsidRPr="006A002B" w:rsidTr="00F55901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051 2 02 30024 05 0000 150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выполнение перед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741 665,81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549 914,65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549 914,65</w:t>
            </w:r>
          </w:p>
        </w:tc>
      </w:tr>
      <w:tr w:rsidR="006A002B" w:rsidRPr="006A002B" w:rsidTr="00F55901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052 2 02 30024 05 0000 150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выполнение перед</w:t>
            </w:r>
            <w:r w:rsidRPr="00684305">
              <w:rPr>
                <w:sz w:val="20"/>
                <w:szCs w:val="20"/>
              </w:rPr>
              <w:t>а</w:t>
            </w:r>
            <w:r w:rsidRPr="00684305">
              <w:rPr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1 668 089,71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1 976 161,80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2 003 334,60</w:t>
            </w:r>
          </w:p>
        </w:tc>
      </w:tr>
      <w:tr w:rsidR="006A002B" w:rsidRPr="006A002B" w:rsidTr="00F55901">
        <w:trPr>
          <w:trHeight w:val="8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000 2 02 35082 00 0000 150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6A002B" w:rsidRPr="006A002B" w:rsidTr="00F55901">
        <w:trPr>
          <w:trHeight w:val="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000 2 02 35082 05 0000 150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предоставление ж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6A002B" w:rsidRPr="006A002B" w:rsidTr="00F55901">
        <w:trPr>
          <w:trHeight w:val="9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051 2 02 35082 05 0000 150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предоставление ж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2 110 989,54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1 055 494,77</w:t>
            </w:r>
          </w:p>
        </w:tc>
      </w:tr>
      <w:tr w:rsidR="006A002B" w:rsidRPr="006A002B" w:rsidTr="00F55901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6A002B" w:rsidRPr="006A002B" w:rsidTr="00F55901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000 2 02 35120 05 0000 150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осуществление по</w:t>
            </w:r>
            <w:r w:rsidRPr="00684305">
              <w:rPr>
                <w:sz w:val="20"/>
                <w:szCs w:val="20"/>
              </w:rPr>
              <w:t>л</w:t>
            </w:r>
            <w:r w:rsidRPr="00684305">
              <w:rPr>
                <w:sz w:val="20"/>
                <w:szCs w:val="20"/>
              </w:rPr>
              <w:t>номочий по составлению (изменению) списков кандидатов в прися</w:t>
            </w:r>
            <w:r w:rsidRPr="00684305">
              <w:rPr>
                <w:sz w:val="20"/>
                <w:szCs w:val="20"/>
              </w:rPr>
              <w:t>ж</w:t>
            </w:r>
            <w:r w:rsidRPr="00684305">
              <w:rPr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6A002B" w:rsidRPr="006A002B" w:rsidTr="00F55901">
        <w:trPr>
          <w:trHeight w:val="8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051 2 02 35120 05 0000 150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Субвенции бюджетам муниципальных районов на осуществление по</w:t>
            </w:r>
            <w:r w:rsidRPr="00684305">
              <w:rPr>
                <w:sz w:val="20"/>
                <w:szCs w:val="20"/>
              </w:rPr>
              <w:t>л</w:t>
            </w:r>
            <w:r w:rsidRPr="00684305">
              <w:rPr>
                <w:sz w:val="20"/>
                <w:szCs w:val="20"/>
              </w:rPr>
              <w:t>номочий по составлению (изменению) списков кандидатов в прися</w:t>
            </w:r>
            <w:r w:rsidRPr="00684305">
              <w:rPr>
                <w:sz w:val="20"/>
                <w:szCs w:val="20"/>
              </w:rPr>
              <w:t>ж</w:t>
            </w:r>
            <w:r w:rsidRPr="00684305">
              <w:rPr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6A002B" w:rsidRPr="006A002B" w:rsidTr="00F55901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000 2 02 39999 05 0000 150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6A002B" w:rsidRPr="006A002B" w:rsidTr="00F5590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052 2 02 39999 05 0000 150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75 137 970,50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76 131 341,00</w:t>
            </w:r>
          </w:p>
        </w:tc>
      </w:tr>
      <w:tr w:rsidR="006A002B" w:rsidRPr="006A002B" w:rsidTr="0068430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4 382 365,62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4 283 381,00</w:t>
            </w:r>
          </w:p>
        </w:tc>
      </w:tr>
      <w:tr w:rsidR="006A002B" w:rsidRPr="006A002B" w:rsidTr="00F55901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000 2 02 40014 05 0000 150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9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051 2 02 40014 05 0000 150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</w:t>
            </w:r>
            <w:r w:rsidRPr="00684305">
              <w:rPr>
                <w:sz w:val="20"/>
                <w:szCs w:val="20"/>
              </w:rPr>
              <w:t>н</w:t>
            </w:r>
            <w:r w:rsidRPr="00684305"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9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000 2 02 45179 00 0000 150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142 355,62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</w:tr>
      <w:tr w:rsidR="006A002B" w:rsidRPr="006A002B" w:rsidTr="00F55901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000 2 02 45179 05 0000 150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142 355,62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631 491,00</w:t>
            </w:r>
          </w:p>
        </w:tc>
      </w:tr>
      <w:tr w:rsidR="006A002B" w:rsidRPr="006A002B" w:rsidTr="00F55901">
        <w:trPr>
          <w:trHeight w:val="9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052 2 02 45179 05 0000 150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142 355,62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631 491,00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631 491,00</w:t>
            </w:r>
          </w:p>
        </w:tc>
      </w:tr>
      <w:tr w:rsidR="006A002B" w:rsidRPr="006A002B" w:rsidTr="00F55901">
        <w:trPr>
          <w:trHeight w:val="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000 2 02 45303 00 0000 150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6A002B" w:rsidRPr="006A002B" w:rsidTr="00F55901">
        <w:trPr>
          <w:trHeight w:val="9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000 2 02 45303 05 0000 150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spacing w:after="240"/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водство педагогическим работникам государственных и муниципал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6A002B" w:rsidRPr="006A002B" w:rsidTr="00F55901">
        <w:trPr>
          <w:trHeight w:val="8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052 2 02 45303 05 0000 150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водство педагогическим работникам государственных и муниципал</w:t>
            </w:r>
            <w:r w:rsidRPr="00684305">
              <w:rPr>
                <w:sz w:val="20"/>
                <w:szCs w:val="20"/>
              </w:rPr>
              <w:t>ь</w:t>
            </w:r>
            <w:r w:rsidRPr="00684305">
              <w:rPr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3 281 040,00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3 202 920,00</w:t>
            </w:r>
          </w:p>
        </w:tc>
      </w:tr>
      <w:tr w:rsidR="006A002B" w:rsidRPr="006A002B" w:rsidTr="00684305">
        <w:trPr>
          <w:trHeight w:val="3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6A002B" w:rsidRPr="006A002B" w:rsidTr="00684305">
        <w:trPr>
          <w:trHeight w:val="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lastRenderedPageBreak/>
              <w:t>000 2 02 49999 05 0000 150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межбюджетные трансферты, передаваемые бюджетам муниц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6A002B" w:rsidRPr="006A002B" w:rsidTr="00684305">
        <w:trPr>
          <w:trHeight w:val="4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052 2 02 49999 05 0000 150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межбюджетные трансферты, передаваемые бюджетам муниц</w:t>
            </w:r>
            <w:r w:rsidRPr="00684305">
              <w:rPr>
                <w:sz w:val="20"/>
                <w:szCs w:val="20"/>
              </w:rPr>
              <w:t>и</w:t>
            </w:r>
            <w:r w:rsidRPr="00684305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448 970,00</w:t>
            </w:r>
          </w:p>
        </w:tc>
      </w:tr>
      <w:tr w:rsidR="006A002B" w:rsidRPr="006A002B" w:rsidTr="00684305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684305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000 2 07 05000 05 0000 150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Прочие безвозмездные поступления в бюджеты муниципальных рай</w:t>
            </w:r>
            <w:r w:rsidRPr="00684305">
              <w:rPr>
                <w:sz w:val="20"/>
                <w:szCs w:val="20"/>
              </w:rPr>
              <w:t>о</w:t>
            </w:r>
            <w:r w:rsidRPr="00684305">
              <w:rPr>
                <w:sz w:val="20"/>
                <w:szCs w:val="20"/>
              </w:rPr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684305">
        <w:trPr>
          <w:trHeight w:val="7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Поступления от денежных пожертвований, предоставляемых физич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скими лицами получателям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F55901">
        <w:trPr>
          <w:trHeight w:val="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052 2 07 05020 05 0027 150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Поступления от денежных пожертвований, предоставляемых физич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скими лицами получателям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058 2 07 05020 05 0000 150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Поступления от денежных пожертвований, предоставляемых физич</w:t>
            </w:r>
            <w:r w:rsidRPr="00684305">
              <w:rPr>
                <w:sz w:val="20"/>
                <w:szCs w:val="20"/>
              </w:rPr>
              <w:t>е</w:t>
            </w:r>
            <w:r w:rsidRPr="00684305">
              <w:rPr>
                <w:sz w:val="20"/>
                <w:szCs w:val="20"/>
              </w:rPr>
              <w:t>скими лицами получателям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6A002B" w:rsidRPr="006A002B" w:rsidTr="00F55901">
        <w:trPr>
          <w:trHeight w:val="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000 2 19 00000 05 0000 150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Возврат остатков субсидий, субвенций и иных межбюджетных тран</w:t>
            </w:r>
            <w:r w:rsidRPr="00684305">
              <w:rPr>
                <w:sz w:val="20"/>
                <w:szCs w:val="20"/>
              </w:rPr>
              <w:t>с</w:t>
            </w:r>
            <w:r w:rsidRPr="00684305">
              <w:rPr>
                <w:sz w:val="20"/>
                <w:szCs w:val="20"/>
              </w:rPr>
              <w:t>фертов, имеющих целевое назначение, прошлых лет из бюджетов м</w:t>
            </w:r>
            <w:r w:rsidRPr="00684305">
              <w:rPr>
                <w:sz w:val="20"/>
                <w:szCs w:val="20"/>
              </w:rPr>
              <w:t>у</w:t>
            </w:r>
            <w:r w:rsidRPr="00684305">
              <w:rPr>
                <w:sz w:val="20"/>
                <w:szCs w:val="20"/>
              </w:rPr>
              <w:t>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7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-294 605,78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F55901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center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052 2 19 60010 05 0000 150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02B" w:rsidRPr="00684305" w:rsidRDefault="006A002B" w:rsidP="006A002B">
            <w:pPr>
              <w:jc w:val="both"/>
              <w:rPr>
                <w:sz w:val="20"/>
                <w:szCs w:val="20"/>
              </w:rPr>
            </w:pPr>
            <w:r w:rsidRPr="0068430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1F497D"/>
                <w:sz w:val="20"/>
                <w:szCs w:val="20"/>
              </w:rPr>
            </w:pPr>
            <w:r w:rsidRPr="00684305">
              <w:rPr>
                <w:color w:val="1F497D"/>
                <w:sz w:val="20"/>
                <w:szCs w:val="20"/>
              </w:rPr>
              <w:t>-294 605,78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color w:val="000000"/>
                <w:sz w:val="20"/>
                <w:szCs w:val="20"/>
              </w:rPr>
            </w:pPr>
            <w:r w:rsidRPr="006843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002B" w:rsidRPr="006A002B" w:rsidTr="00265F8B">
        <w:trPr>
          <w:trHeight w:val="7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rPr>
                <w:b/>
                <w:bCs/>
                <w:sz w:val="20"/>
                <w:szCs w:val="20"/>
              </w:rPr>
            </w:pPr>
            <w:r w:rsidRPr="00684305">
              <w:rPr>
                <w:b/>
                <w:bCs/>
                <w:sz w:val="20"/>
                <w:szCs w:val="20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254 300 207,17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203 215 659,51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2B" w:rsidRPr="00684305" w:rsidRDefault="006A002B" w:rsidP="006A0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4305">
              <w:rPr>
                <w:b/>
                <w:bCs/>
                <w:color w:val="000000"/>
                <w:sz w:val="20"/>
                <w:szCs w:val="20"/>
              </w:rPr>
              <w:t>204 784 404,24</w:t>
            </w:r>
          </w:p>
        </w:tc>
      </w:tr>
    </w:tbl>
    <w:p w:rsidR="006E1B00" w:rsidRPr="009E6A7B" w:rsidRDefault="006E1B00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C95759" w:rsidRDefault="008320A4" w:rsidP="007E70C9">
      <w:pPr>
        <w:tabs>
          <w:tab w:val="left" w:pos="9072"/>
        </w:tabs>
        <w:ind w:hanging="284"/>
        <w:jc w:val="both"/>
        <w:rPr>
          <w:bCs/>
          <w:sz w:val="28"/>
          <w:szCs w:val="28"/>
        </w:rPr>
      </w:pPr>
      <w:r w:rsidRPr="00E714A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 w:rsidR="007E70C9" w:rsidRPr="00E714A0">
        <w:rPr>
          <w:b/>
          <w:bCs/>
          <w:sz w:val="28"/>
          <w:szCs w:val="28"/>
        </w:rPr>
        <w:t xml:space="preserve">   </w:t>
      </w:r>
      <w:r w:rsidR="00D7197D">
        <w:rPr>
          <w:b/>
          <w:bCs/>
          <w:sz w:val="28"/>
          <w:szCs w:val="28"/>
        </w:rPr>
        <w:t>6</w:t>
      </w:r>
      <w:r w:rsidR="007E70C9" w:rsidRPr="00365E56">
        <w:rPr>
          <w:b/>
          <w:bCs/>
          <w:sz w:val="28"/>
          <w:szCs w:val="28"/>
        </w:rPr>
        <w:t>)</w:t>
      </w:r>
      <w:r w:rsidR="007E70C9" w:rsidRPr="00C95759">
        <w:rPr>
          <w:b/>
          <w:sz w:val="28"/>
          <w:szCs w:val="28"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                                                                                                      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E70C9" w:rsidRPr="00F76F4E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F4E">
        <w:rPr>
          <w:b/>
          <w:bCs/>
          <w:sz w:val="28"/>
          <w:szCs w:val="28"/>
        </w:rPr>
        <w:t>муниципального района на 202</w:t>
      </w:r>
      <w:r w:rsidR="00B8506C">
        <w:rPr>
          <w:b/>
          <w:bCs/>
          <w:sz w:val="28"/>
          <w:szCs w:val="28"/>
        </w:rPr>
        <w:t>3</w:t>
      </w:r>
      <w:r w:rsidRPr="00F76F4E">
        <w:rPr>
          <w:b/>
          <w:bCs/>
          <w:sz w:val="28"/>
          <w:szCs w:val="28"/>
        </w:rPr>
        <w:t xml:space="preserve"> год и на плановый период 202</w:t>
      </w:r>
      <w:r w:rsidR="00B8506C">
        <w:rPr>
          <w:b/>
          <w:bCs/>
          <w:sz w:val="28"/>
          <w:szCs w:val="28"/>
        </w:rPr>
        <w:t>4</w:t>
      </w:r>
      <w:r w:rsidRPr="00F76F4E">
        <w:rPr>
          <w:b/>
          <w:bCs/>
          <w:sz w:val="28"/>
          <w:szCs w:val="28"/>
        </w:rPr>
        <w:t xml:space="preserve"> и 202</w:t>
      </w:r>
      <w:r w:rsidR="00B8506C">
        <w:rPr>
          <w:b/>
          <w:bCs/>
          <w:sz w:val="28"/>
          <w:szCs w:val="28"/>
        </w:rPr>
        <w:t>5</w:t>
      </w:r>
      <w:r w:rsidRPr="00F76F4E">
        <w:rPr>
          <w:b/>
          <w:bCs/>
          <w:sz w:val="28"/>
          <w:szCs w:val="28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842"/>
        <w:gridCol w:w="1843"/>
        <w:gridCol w:w="1843"/>
      </w:tblGrid>
      <w:tr w:rsidR="007E70C9" w:rsidRPr="0055235D" w:rsidTr="00F364C8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</w:t>
            </w:r>
            <w:r w:rsidRPr="0055235D">
              <w:t>а</w:t>
            </w:r>
            <w:r w:rsidRPr="0055235D">
              <w:t>ции и источников финансирования дефицита бюдж</w:t>
            </w:r>
            <w:r w:rsidRPr="0055235D">
              <w:t>е</w:t>
            </w:r>
            <w:r w:rsidRPr="0055235D">
              <w:t>та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7E70C9" w:rsidRPr="0055235D" w:rsidTr="00F364C8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3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4</w:t>
            </w:r>
            <w:r w:rsidRPr="0055235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55235D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 w:rsidR="00B8506C">
              <w:t>5</w:t>
            </w:r>
            <w:r w:rsidRPr="0055235D">
              <w:t xml:space="preserve"> год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реннего финанс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рования дефицита бюджета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пального района 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F077D0" w:rsidP="00E37D16">
            <w:pPr>
              <w:jc w:val="center"/>
            </w:pPr>
            <w:r>
              <w:t>10 739 643,16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F077D0" w:rsidP="00E37D16">
            <w:pPr>
              <w:jc w:val="center"/>
            </w:pPr>
            <w:r>
              <w:t>10 739 643,16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55235D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8506C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14AC9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023552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F85C4D" w:rsidRDefault="00B8506C" w:rsidP="00F077D0">
            <w:pPr>
              <w:jc w:val="center"/>
            </w:pPr>
            <w:r w:rsidRPr="00F85C4D">
              <w:t>-</w:t>
            </w:r>
            <w:r w:rsidR="006A002B"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 w:rsidR="006A002B"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 w:rsidR="006A002B"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9408DA" w:rsidRDefault="0037355B" w:rsidP="003227A6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 w:rsidR="003227A6">
              <w:rPr>
                <w:bCs/>
              </w:rPr>
              <w:t>203</w:t>
            </w:r>
            <w:r w:rsidR="00F077D0">
              <w:rPr>
                <w:bCs/>
              </w:rPr>
              <w:t> </w:t>
            </w:r>
            <w:r w:rsidR="003227A6">
              <w:rPr>
                <w:bCs/>
              </w:rPr>
              <w:t>215</w:t>
            </w:r>
            <w:r w:rsidR="00F077D0">
              <w:rPr>
                <w:bCs/>
              </w:rPr>
              <w:t xml:space="preserve"> </w:t>
            </w:r>
            <w:r w:rsidR="003227A6">
              <w:rPr>
                <w:bCs/>
              </w:rPr>
              <w:t>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37355B" w:rsidRDefault="00B8506C" w:rsidP="003227A6">
            <w:pPr>
              <w:jc w:val="center"/>
            </w:pPr>
            <w:r w:rsidRPr="0037355B">
              <w:rPr>
                <w:bCs/>
              </w:rPr>
              <w:t>-</w:t>
            </w:r>
            <w:r w:rsidR="003227A6">
              <w:rPr>
                <w:bCs/>
              </w:rPr>
              <w:t>204</w:t>
            </w:r>
            <w:r w:rsidR="00F077D0">
              <w:rPr>
                <w:bCs/>
              </w:rPr>
              <w:t> </w:t>
            </w:r>
            <w:r w:rsidR="003227A6"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 w:rsidR="003227A6">
              <w:rPr>
                <w:bCs/>
              </w:rPr>
              <w:t>404,24</w:t>
            </w:r>
          </w:p>
        </w:tc>
      </w:tr>
      <w:tr w:rsidR="003227A6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14AC9" w:rsidRDefault="003227A6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023552" w:rsidRDefault="003227A6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F85C4D" w:rsidRDefault="003227A6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408DA" w:rsidRDefault="003227A6" w:rsidP="003227A6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215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37355B" w:rsidRDefault="003227A6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404,24</w:t>
            </w:r>
          </w:p>
        </w:tc>
      </w:tr>
      <w:tr w:rsidR="003227A6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14AC9" w:rsidRDefault="003227A6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023552" w:rsidRDefault="003227A6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F85C4D" w:rsidRDefault="003227A6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408DA" w:rsidRDefault="003227A6" w:rsidP="003227A6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215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37355B" w:rsidRDefault="003227A6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404,24</w:t>
            </w:r>
          </w:p>
        </w:tc>
      </w:tr>
      <w:tr w:rsidR="003227A6" w:rsidRPr="0055235D" w:rsidTr="00F364C8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14AC9" w:rsidRDefault="003227A6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023552" w:rsidRDefault="003227A6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F85C4D" w:rsidRDefault="003227A6" w:rsidP="003227A6">
            <w:pPr>
              <w:jc w:val="center"/>
            </w:pPr>
            <w:r w:rsidRPr="00F85C4D">
              <w:t>-</w:t>
            </w:r>
            <w:r>
              <w:rPr>
                <w:bCs/>
              </w:rPr>
              <w:t>254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300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207,17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9408DA" w:rsidRDefault="003227A6" w:rsidP="003227A6">
            <w:pPr>
              <w:jc w:val="center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215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A6" w:rsidRPr="0037355B" w:rsidRDefault="003227A6" w:rsidP="003227A6">
            <w:pPr>
              <w:jc w:val="center"/>
            </w:pPr>
            <w:r w:rsidRPr="0037355B">
              <w:rPr>
                <w:bCs/>
              </w:rPr>
              <w:t>-</w:t>
            </w:r>
            <w:r>
              <w:rPr>
                <w:bCs/>
              </w:rPr>
              <w:t>204</w:t>
            </w:r>
            <w:r w:rsidR="00F077D0">
              <w:rPr>
                <w:bCs/>
              </w:rPr>
              <w:t> </w:t>
            </w:r>
            <w:r>
              <w:rPr>
                <w:bCs/>
              </w:rPr>
              <w:t>784</w:t>
            </w:r>
            <w:r w:rsidR="00F077D0">
              <w:rPr>
                <w:bCs/>
              </w:rPr>
              <w:t xml:space="preserve"> </w:t>
            </w:r>
            <w:r>
              <w:rPr>
                <w:bCs/>
              </w:rPr>
              <w:t>404,24</w:t>
            </w:r>
          </w:p>
        </w:tc>
      </w:tr>
      <w:tr w:rsidR="00A57D07" w:rsidRPr="0055235D" w:rsidTr="00F364C8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14AC9" w:rsidRDefault="00A57D07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023552" w:rsidRDefault="00A57D07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F85C4D" w:rsidRDefault="00F077D0" w:rsidP="00AB7888">
            <w:pPr>
              <w:jc w:val="center"/>
            </w:pPr>
            <w:r>
              <w:t>265 039 850,33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9408DA" w:rsidRDefault="00F077D0" w:rsidP="00374121">
            <w:pPr>
              <w:jc w:val="center"/>
            </w:pPr>
            <w:r>
              <w:t>200 415 659,51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07" w:rsidRPr="0037355B" w:rsidRDefault="00F077D0" w:rsidP="00374121">
            <w:pPr>
              <w:jc w:val="center"/>
            </w:pPr>
            <w:r>
              <w:t>199 084 404,24</w:t>
            </w:r>
          </w:p>
        </w:tc>
      </w:tr>
      <w:tr w:rsidR="00F077D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14AC9" w:rsidRDefault="00F077D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023552" w:rsidRDefault="00F077D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F85C4D" w:rsidRDefault="00F077D0" w:rsidP="00F077D0">
            <w:pPr>
              <w:jc w:val="center"/>
            </w:pPr>
            <w:r>
              <w:t>265 039 850,33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408DA" w:rsidRDefault="00F077D0" w:rsidP="00F077D0">
            <w:pPr>
              <w:jc w:val="center"/>
            </w:pPr>
            <w:r>
              <w:t>200 415 659,51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37355B" w:rsidRDefault="00F077D0" w:rsidP="00F077D0">
            <w:pPr>
              <w:jc w:val="center"/>
            </w:pPr>
            <w:r>
              <w:t>199 084 404,24</w:t>
            </w:r>
          </w:p>
        </w:tc>
      </w:tr>
      <w:tr w:rsidR="00F077D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14AC9" w:rsidRDefault="00F077D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023552" w:rsidRDefault="00F077D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F85C4D" w:rsidRDefault="00F077D0" w:rsidP="00F077D0">
            <w:pPr>
              <w:jc w:val="center"/>
            </w:pPr>
            <w:r>
              <w:t>265 039 850,33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408DA" w:rsidRDefault="00F077D0" w:rsidP="00F077D0">
            <w:pPr>
              <w:jc w:val="center"/>
            </w:pPr>
            <w:r>
              <w:t>200 415 659,51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37355B" w:rsidRDefault="00F077D0" w:rsidP="00F077D0">
            <w:pPr>
              <w:jc w:val="center"/>
            </w:pPr>
            <w:r>
              <w:t>199 084 404,24</w:t>
            </w:r>
          </w:p>
        </w:tc>
      </w:tr>
      <w:tr w:rsidR="00F077D0" w:rsidRPr="0055235D" w:rsidTr="00F364C8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14AC9" w:rsidRDefault="00F077D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023552" w:rsidRDefault="00F077D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</w:t>
            </w:r>
            <w:r w:rsidRPr="00023552">
              <w:rPr>
                <w:sz w:val="22"/>
                <w:szCs w:val="22"/>
              </w:rPr>
              <w:t>и</w:t>
            </w:r>
            <w:r w:rsidRPr="00023552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F85C4D" w:rsidRDefault="00F077D0" w:rsidP="00F077D0">
            <w:pPr>
              <w:jc w:val="center"/>
            </w:pPr>
            <w:r>
              <w:t>265 039 850,33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9408DA" w:rsidRDefault="00F077D0" w:rsidP="00F077D0">
            <w:pPr>
              <w:jc w:val="center"/>
            </w:pPr>
            <w:r>
              <w:t>200 415 659,51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D0" w:rsidRPr="0037355B" w:rsidRDefault="00F077D0" w:rsidP="00F077D0">
            <w:pPr>
              <w:jc w:val="center"/>
            </w:pPr>
            <w:r>
              <w:t>199 084 404,24</w:t>
            </w:r>
          </w:p>
        </w:tc>
      </w:tr>
    </w:tbl>
    <w:p w:rsidR="000308C6" w:rsidRPr="00545390" w:rsidRDefault="00D7197D" w:rsidP="000308C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0308C6" w:rsidRPr="00545390">
        <w:rPr>
          <w:b/>
          <w:bCs/>
          <w:sz w:val="28"/>
          <w:szCs w:val="28"/>
        </w:rPr>
        <w:t>)</w:t>
      </w:r>
      <w:r w:rsidR="000308C6" w:rsidRPr="00545390">
        <w:rPr>
          <w:b/>
          <w:sz w:val="28"/>
          <w:szCs w:val="28"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0"/>
      </w:tblGrid>
      <w:tr w:rsidR="000308C6" w:rsidRPr="000917B9" w:rsidTr="00F077D0">
        <w:trPr>
          <w:trHeight w:val="1343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0308C6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>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>ганов Палехского муниципального района), группам видов расходов классификации расходов бюджета Палехского муниципального района на 2023 год</w:t>
            </w:r>
            <w:proofErr w:type="gramEnd"/>
          </w:p>
          <w:p w:rsidR="000308C6" w:rsidRPr="000308C6" w:rsidRDefault="000308C6" w:rsidP="000308C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66B65" w:rsidRDefault="00D66B65" w:rsidP="00E23D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1559"/>
        <w:gridCol w:w="554"/>
        <w:gridCol w:w="1701"/>
      </w:tblGrid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Целевая ст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тья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Вид расх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2023 год сумма (рублей)</w:t>
            </w:r>
          </w:p>
        </w:tc>
      </w:tr>
      <w:tr w:rsidR="00D66B65" w:rsidRPr="00C574FC" w:rsidTr="003C1E08">
        <w:trPr>
          <w:trHeight w:val="100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«Развитие образования Палехск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158802657,4</w:t>
            </w:r>
            <w:r w:rsidR="00711207" w:rsidRPr="00C62CFC">
              <w:rPr>
                <w:b/>
                <w:sz w:val="22"/>
                <w:szCs w:val="22"/>
              </w:rPr>
              <w:t>1</w:t>
            </w:r>
          </w:p>
        </w:tc>
      </w:tr>
      <w:tr w:rsidR="00D66B65" w:rsidRPr="00C574FC" w:rsidTr="003C1E08">
        <w:trPr>
          <w:trHeight w:val="40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130489706,</w:t>
            </w:r>
            <w:r w:rsidR="00F13078" w:rsidRPr="00C62CFC">
              <w:rPr>
                <w:b/>
                <w:sz w:val="22"/>
                <w:szCs w:val="22"/>
              </w:rPr>
              <w:t>28</w:t>
            </w:r>
          </w:p>
        </w:tc>
      </w:tr>
      <w:tr w:rsidR="00D66B65" w:rsidRPr="00C574FC" w:rsidTr="003C1E08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«Развитие дошкольного обр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44122031,5</w:t>
            </w:r>
            <w:r w:rsidR="00F13078" w:rsidRPr="00C62CFC">
              <w:rPr>
                <w:i/>
                <w:sz w:val="22"/>
                <w:szCs w:val="22"/>
              </w:rPr>
              <w:t>6</w:t>
            </w:r>
          </w:p>
        </w:tc>
      </w:tr>
      <w:tr w:rsidR="00D66B65" w:rsidRPr="00C574FC" w:rsidTr="003C1E08">
        <w:trPr>
          <w:trHeight w:val="1426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дошкольного образования детей. Пр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смотр и уход за детьми. (Расходы на выплаты перс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дарственными (муниципальными) органами, казе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0110100020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6147900,06</w:t>
            </w:r>
          </w:p>
        </w:tc>
      </w:tr>
      <w:tr w:rsidR="00D66B65" w:rsidRPr="00C574FC" w:rsidTr="003C1E08">
        <w:trPr>
          <w:trHeight w:val="978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дошкольного образования детей. Пр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смотр и уход за детьми.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пальных) нужд).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0110100020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9436206,5</w:t>
            </w:r>
            <w:r w:rsidR="00711207" w:rsidRPr="00C62CFC">
              <w:rPr>
                <w:sz w:val="22"/>
                <w:szCs w:val="22"/>
              </w:rPr>
              <w:t>6</w:t>
            </w:r>
          </w:p>
        </w:tc>
      </w:tr>
      <w:tr w:rsidR="00D66B65" w:rsidRPr="00C574FC" w:rsidTr="003C1E08">
        <w:trPr>
          <w:trHeight w:val="69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дошкольного образования детей. Пр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смотр и уход за детьми  (Иные бюджетные ассигнов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0110100020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128628,00</w:t>
            </w:r>
          </w:p>
        </w:tc>
      </w:tr>
      <w:tr w:rsidR="00D66B65" w:rsidRPr="00C574FC" w:rsidTr="003C1E08">
        <w:trPr>
          <w:trHeight w:val="2392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переданных органам местного сам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управления государственных полномочий Ивановской области по присмотру и уходу за детьм</w:t>
            </w:r>
            <w:proofErr w:type="gramStart"/>
            <w:r w:rsidRPr="00C62CFC">
              <w:rPr>
                <w:sz w:val="22"/>
                <w:szCs w:val="22"/>
              </w:rPr>
              <w:t>и-</w:t>
            </w:r>
            <w:proofErr w:type="gramEnd"/>
            <w:r w:rsidRPr="00C62CFC">
              <w:rPr>
                <w:sz w:val="22"/>
                <w:szCs w:val="22"/>
              </w:rPr>
              <w:t xml:space="preserve"> сиротами и детьми, оставшимися без попечения родителей, дет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ми- инвалидами в муниципальных дошкольных 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135180,00</w:t>
            </w:r>
          </w:p>
        </w:tc>
      </w:tr>
      <w:tr w:rsidR="00D66B65" w:rsidRPr="00C574FC" w:rsidTr="003C1E08">
        <w:trPr>
          <w:trHeight w:val="183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Осуществление переданных органам местного сам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управления государственных полномочий Ивановской области по выплате компенсации части родительской платы за присмотр и уход за детьми в образовател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807318,31</w:t>
            </w:r>
          </w:p>
        </w:tc>
      </w:tr>
      <w:tr w:rsidR="00D66B65" w:rsidRPr="00C574FC" w:rsidTr="003C1E08">
        <w:trPr>
          <w:trHeight w:val="6368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574B45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Возмещение расходов,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связанных с умень</w:t>
            </w:r>
            <w:r w:rsidR="00340AB9">
              <w:rPr>
                <w:sz w:val="22"/>
                <w:szCs w:val="22"/>
              </w:rPr>
              <w:t>ш</w:t>
            </w:r>
            <w:r w:rsidRPr="00C62CFC">
              <w:rPr>
                <w:sz w:val="22"/>
                <w:szCs w:val="22"/>
              </w:rPr>
              <w:t>ением размера родительской платы за присмотр и уход в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 образовательных организациях, реал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зующих программу дошкольного образования, за детьми, пасынками и падчерицами граждан, прин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мающих участие (принимавших участие, в том числе погибших (умерших)) в специальной военной опер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ции, проводимой с 24 февраля 2022 года, из числа в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еннослужащих и сотрудников федеральных органов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исполнительной власти и федеральных 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органов,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которых</w:t>
            </w:r>
            <w:proofErr w:type="gram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федеральным законом пред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смотрена военная служба, сотрудников органов вну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ренних дел Российской Федерации, граждан Росси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ской Федерации,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</w:t>
            </w:r>
            <w:r w:rsidRPr="00C62CFC">
              <w:rPr>
                <w:sz w:val="22"/>
                <w:szCs w:val="22"/>
              </w:rPr>
              <w:t>ю</w:t>
            </w:r>
            <w:r w:rsidRPr="00C62CFC">
              <w:rPr>
                <w:sz w:val="22"/>
                <w:szCs w:val="22"/>
              </w:rPr>
              <w:t>чивших контракт о добровольном содействии в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полнении задач, возложенных на Вооруженные силы Российской Федерации, сотрудников уголовно-исполнительной системы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Российской Федерации,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полняющих</w:t>
            </w:r>
            <w:proofErr w:type="gramEnd"/>
            <w:r w:rsidRPr="00C62CFC">
              <w:rPr>
                <w:sz w:val="22"/>
                <w:szCs w:val="22"/>
              </w:rPr>
              <w:t xml:space="preserve"> (выполнивших</w:t>
            </w:r>
            <w:proofErr w:type="gramStart"/>
            <w:r w:rsidRPr="00C62CFC">
              <w:rPr>
                <w:sz w:val="22"/>
                <w:szCs w:val="22"/>
              </w:rPr>
              <w:t>)в</w:t>
            </w:r>
            <w:proofErr w:type="gramEnd"/>
            <w:r w:rsidRPr="00C62CFC">
              <w:rPr>
                <w:sz w:val="22"/>
                <w:szCs w:val="22"/>
              </w:rPr>
              <w:t>озложенные на них зад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чи</w:t>
            </w:r>
            <w:r w:rsidR="00340AB9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период проведения специальной военной опер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ции, а также граждан, призванных на военную службу по мобилизации в Вооруженные Силы Российской Федерации 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0110181010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448970,00</w:t>
            </w:r>
          </w:p>
        </w:tc>
      </w:tr>
      <w:tr w:rsidR="00D66B65" w:rsidRPr="00C574FC" w:rsidTr="003C1E08">
        <w:trPr>
          <w:trHeight w:val="2901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ту коммунальных услуг) (Расходы на выплаты перс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дарственными (муниципальными) органами, казе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</w:t>
            </w:r>
            <w:proofErr w:type="gramEnd"/>
            <w:r w:rsidRPr="00C62CFC">
              <w:rPr>
                <w:sz w:val="22"/>
                <w:szCs w:val="22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18506008,00</w:t>
            </w:r>
          </w:p>
        </w:tc>
      </w:tr>
      <w:tr w:rsidR="00D66B65" w:rsidRPr="00C574FC" w:rsidTr="003C1E08">
        <w:trPr>
          <w:trHeight w:val="3029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lastRenderedPageBreak/>
              <w:t>Финансовое обеспечение государственных гарантий реализации прав на получение общедоступного и 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ту коммунальных услуг) (Расходы на выплаты перс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дарственными (муниципальными) органами, казе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</w:t>
            </w:r>
            <w:proofErr w:type="gramEnd"/>
            <w:r w:rsidRPr="00C62CFC">
              <w:rPr>
                <w:sz w:val="22"/>
                <w:szCs w:val="22"/>
              </w:rPr>
              <w:t xml:space="preserve">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0110180170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90768,00</w:t>
            </w:r>
          </w:p>
        </w:tc>
      </w:tr>
      <w:tr w:rsidR="00D66B65" w:rsidRPr="00C574FC" w:rsidTr="003C1E08">
        <w:trPr>
          <w:trHeight w:val="169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Капитальный ремонт объектов дошкольного образ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вания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рамках реализации социально</w:t>
            </w:r>
            <w:r w:rsidR="002D75D0" w:rsidRPr="00C62CFC">
              <w:rPr>
                <w:sz w:val="22"/>
                <w:szCs w:val="22"/>
              </w:rPr>
              <w:t>-</w:t>
            </w:r>
            <w:r w:rsidRPr="00C62CFC">
              <w:rPr>
                <w:sz w:val="22"/>
                <w:szCs w:val="22"/>
              </w:rPr>
              <w:t>значимого пр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екта "Создание безопасных условий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пребывания в дошкольных образовательных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организациях,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школьных группах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 муниципальных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общеобразов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01101S8900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8421052,63</w:t>
            </w:r>
          </w:p>
        </w:tc>
      </w:tr>
      <w:tr w:rsidR="00D66B65" w:rsidRPr="00C574FC" w:rsidTr="003C1E08">
        <w:trPr>
          <w:trHeight w:val="84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«Реализация программ начального общего, основного общего и среднего о</w:t>
            </w:r>
            <w:r w:rsidRPr="00C62CFC">
              <w:rPr>
                <w:i/>
                <w:sz w:val="22"/>
                <w:szCs w:val="22"/>
              </w:rPr>
              <w:t>б</w:t>
            </w:r>
            <w:r w:rsidRPr="00C62CFC">
              <w:rPr>
                <w:i/>
                <w:sz w:val="22"/>
                <w:szCs w:val="22"/>
              </w:rPr>
              <w:t>щего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0110200000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3C1E08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86225319,1</w:t>
            </w:r>
            <w:r w:rsidR="003C1E08">
              <w:rPr>
                <w:i/>
                <w:sz w:val="22"/>
                <w:szCs w:val="22"/>
              </w:rPr>
              <w:t>0</w:t>
            </w:r>
          </w:p>
        </w:tc>
      </w:tr>
      <w:tr w:rsidR="00D66B65" w:rsidRPr="00C574FC" w:rsidTr="003C1E08">
        <w:trPr>
          <w:trHeight w:val="175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начального общего, основного общего и среднего общего образования детей (Расходы на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платы персоналу в целях обеспечения выполнения функций государственными (муниципальными)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нами, казенными учреждениями, органами управл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0110200030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2169125,39</w:t>
            </w:r>
          </w:p>
        </w:tc>
      </w:tr>
      <w:tr w:rsidR="00D66B65" w:rsidRPr="00C574FC" w:rsidTr="003C1E08">
        <w:trPr>
          <w:trHeight w:val="932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0110200030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22955917,8</w:t>
            </w:r>
            <w:r w:rsidR="00F13078" w:rsidRPr="00C62CFC">
              <w:rPr>
                <w:sz w:val="22"/>
                <w:szCs w:val="22"/>
              </w:rPr>
              <w:t>1</w:t>
            </w:r>
          </w:p>
        </w:tc>
      </w:tr>
      <w:tr w:rsidR="00D66B65" w:rsidRPr="00C574FC" w:rsidTr="003C1E08">
        <w:trPr>
          <w:trHeight w:val="78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начального общего, основного общего и среднего общего образования детей (Иные 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0110200030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580800,00</w:t>
            </w:r>
          </w:p>
        </w:tc>
      </w:tr>
      <w:tr w:rsidR="00D66B65" w:rsidRPr="00C574FC" w:rsidTr="003C1E08">
        <w:trPr>
          <w:trHeight w:val="220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Осуществление переданных органам местного сам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управления государственных полномочий Ивановской области по присмотру и уходу за детьми – сиротами и детьми, оставшимися без попечения родителей, дет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ми – инвалидами в дошкольных группах в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общеобразовательных организациях (Закупка товаров,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(муниципальных)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0110280090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42891,00</w:t>
            </w:r>
          </w:p>
        </w:tc>
      </w:tr>
      <w:tr w:rsidR="00D66B65" w:rsidRPr="00C574FC" w:rsidTr="003C1E08">
        <w:trPr>
          <w:trHeight w:val="362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lastRenderedPageBreak/>
              <w:t>Финансовое обеспечение государственных гарантий реализации прав на получение общедоступного и 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платного дошкольного, начального общего, основного общего, среднего общего образования в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общеобразовательных организациях, обеспечение дополнительного образования в муниципальных 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щеобразовательных организациях, включая расходы на оплату труда, приобретение учебников и учебных пособий, средств обучения, игр,  игрушек (за искл</w:t>
            </w:r>
            <w:r w:rsidRPr="00C62CFC">
              <w:rPr>
                <w:sz w:val="22"/>
                <w:szCs w:val="22"/>
              </w:rPr>
              <w:t>ю</w:t>
            </w:r>
            <w:r w:rsidRPr="00C62CFC">
              <w:rPr>
                <w:sz w:val="22"/>
                <w:szCs w:val="22"/>
              </w:rPr>
              <w:t>чением расходов на содержание зданий и оплату ко</w:t>
            </w:r>
            <w:r w:rsidRPr="00C62CFC">
              <w:rPr>
                <w:sz w:val="22"/>
                <w:szCs w:val="22"/>
              </w:rPr>
              <w:t>м</w:t>
            </w:r>
            <w:r w:rsidRPr="00C62CFC">
              <w:rPr>
                <w:sz w:val="22"/>
                <w:szCs w:val="22"/>
              </w:rPr>
              <w:t>мунальных услуг) (Расходы на выплаты персоналу в целях</w:t>
            </w:r>
            <w:proofErr w:type="gramEnd"/>
            <w:r w:rsidRPr="00C62CFC">
              <w:rPr>
                <w:sz w:val="22"/>
                <w:szCs w:val="22"/>
              </w:rPr>
              <w:t xml:space="preserve"> обеспечения выполнения функций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(муниципальными) органами, казенными учреждениями, органами управления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0110280150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55692420,50</w:t>
            </w:r>
          </w:p>
        </w:tc>
      </w:tr>
      <w:tr w:rsidR="00D66B65" w:rsidRPr="00C574FC" w:rsidTr="003C1E08">
        <w:trPr>
          <w:trHeight w:val="416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платного дошкольного, начального общего, основного общего, среднего общего образования в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общеобразовательных организациях, обеспечение дополнительного образования в муниципальных 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щеобразовательных организациях, включая расходы на оплату труда, приобретение учебников и учебных пособий, средств обучения, игр,  игрушек (за искл</w:t>
            </w:r>
            <w:r w:rsidRPr="00C62CFC">
              <w:rPr>
                <w:sz w:val="22"/>
                <w:szCs w:val="22"/>
              </w:rPr>
              <w:t>ю</w:t>
            </w:r>
            <w:r w:rsidRPr="00C62CFC">
              <w:rPr>
                <w:sz w:val="22"/>
                <w:szCs w:val="22"/>
              </w:rPr>
              <w:t>чением расходов на содержание зданий и оплату ко</w:t>
            </w:r>
            <w:r w:rsidRPr="00C62CFC">
              <w:rPr>
                <w:sz w:val="22"/>
                <w:szCs w:val="22"/>
              </w:rPr>
              <w:t>м</w:t>
            </w:r>
            <w:r w:rsidRPr="00C62CFC">
              <w:rPr>
                <w:sz w:val="22"/>
                <w:szCs w:val="22"/>
              </w:rPr>
              <w:t>мунальных услуг) (Закупка товаров, работ и услуг для</w:t>
            </w:r>
            <w:proofErr w:type="gramEnd"/>
            <w:r w:rsidRPr="00C62CFC">
              <w:rPr>
                <w:sz w:val="22"/>
                <w:szCs w:val="22"/>
              </w:rPr>
              <w:t xml:space="preserve">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0110280150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848774,00</w:t>
            </w:r>
          </w:p>
        </w:tc>
      </w:tr>
      <w:tr w:rsidR="00D66B65" w:rsidRPr="00C574FC" w:rsidTr="003C1E08">
        <w:trPr>
          <w:trHeight w:val="3392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 образования, образовательные программы основного общего образования, образов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тельные программы среднего общего образования) (Расходы на выплаты персоналу в целях обеспечения выполнения функций государственными 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пальными) органами, казенными учреждениями,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01102L3031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3281040,00</w:t>
            </w:r>
          </w:p>
        </w:tc>
      </w:tr>
      <w:tr w:rsidR="00D66B65" w:rsidRPr="00C574FC" w:rsidTr="003C1E08">
        <w:trPr>
          <w:trHeight w:val="99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Осуществление переданных органам местного сам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управления государственных полномочий Ивановской области по предоставлению бесплатного горячего 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тания обучающимся, получающим основное общее и среднее общее образование в муниципальных образ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вательных организациях, из числа детей, пасынков и падчериц граждан, принимающих участие (прин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мавших участие, в том числе погибших (умерших)) в специальной военной операции, проводимой с 24 фе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раля 2022 года, из числа военнослужащих и сотрудн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ков федеральных органов исполнительной</w:t>
            </w:r>
            <w:proofErr w:type="gram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lastRenderedPageBreak/>
              <w:t>дерации, граждан Российской Федерации, заключи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ших после 21 сентября 2022 года контракт в соотве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ствии с пунктом 7 статьи 38 Федерального закона от 28.03.1998 № 53-ФЗ «О воинской обязанности и вое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ной службе» или заключивших контракт о добровол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ном содействии в выполнении задач, возложенных на Вооруженные Силы Российской</w:t>
            </w:r>
            <w:proofErr w:type="gramEnd"/>
            <w:r w:rsidRPr="00C62CFC">
              <w:rPr>
                <w:sz w:val="22"/>
                <w:szCs w:val="22"/>
              </w:rPr>
              <w:t xml:space="preserve"> Федерации, сотру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ников уголовно-исполнительной системы Российской Федерации, выполняющих (выполнявших) возложе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ные на них задачи в период проведения специальной военной операции, а также граждан, призванных на военную службу по мобилизации в Вооруженные С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лы Российской Федерации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0110289700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654350,40</w:t>
            </w:r>
          </w:p>
        </w:tc>
      </w:tr>
      <w:tr w:rsidR="00D66B65" w:rsidRPr="00C574FC" w:rsidTr="00952515">
        <w:trPr>
          <w:trHeight w:val="42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C1E08" w:rsidRDefault="00D66B65" w:rsidP="00C574FC">
            <w:pPr>
              <w:rPr>
                <w:i/>
                <w:sz w:val="20"/>
                <w:szCs w:val="20"/>
              </w:rPr>
            </w:pPr>
            <w:r w:rsidRPr="003C1E08">
              <w:rPr>
                <w:i/>
                <w:sz w:val="20"/>
                <w:szCs w:val="20"/>
              </w:rPr>
              <w:t xml:space="preserve">01 1 </w:t>
            </w:r>
            <w:proofErr w:type="gramStart"/>
            <w:r w:rsidRPr="003C1E08">
              <w:rPr>
                <w:i/>
                <w:sz w:val="20"/>
                <w:szCs w:val="20"/>
              </w:rPr>
              <w:t>E</w:t>
            </w:r>
            <w:proofErr w:type="gramEnd"/>
            <w:r w:rsidRPr="003C1E08">
              <w:rPr>
                <w:i/>
                <w:sz w:val="20"/>
                <w:szCs w:val="20"/>
              </w:rPr>
              <w:t>В 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142355,62</w:t>
            </w:r>
          </w:p>
        </w:tc>
      </w:tr>
      <w:tr w:rsidR="00D66B65" w:rsidRPr="00C574FC" w:rsidTr="003C1E08">
        <w:trPr>
          <w:trHeight w:val="2451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по обеспечению деятельн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сти советников директора по воспитанию и взаим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действию с детскими общественными объединениями в общеобразовательных организациях (Проведение мероприятий по обеспечению деятельности советн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ков директора по воспитанию и взаимодействию с детскими общественными объединениями в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общеобразовательных организациях) (Пред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ставление субсидий бюджетным, автономным учр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3C1E08" w:rsidRDefault="00D66B65" w:rsidP="00C574FC">
            <w:pPr>
              <w:rPr>
                <w:sz w:val="20"/>
                <w:szCs w:val="20"/>
              </w:rPr>
            </w:pPr>
            <w:r w:rsidRPr="003C1E08">
              <w:rPr>
                <w:sz w:val="20"/>
                <w:szCs w:val="20"/>
              </w:rPr>
              <w:t xml:space="preserve">01 1 </w:t>
            </w:r>
            <w:proofErr w:type="gramStart"/>
            <w:r w:rsidRPr="003C1E08">
              <w:rPr>
                <w:sz w:val="20"/>
                <w:szCs w:val="20"/>
              </w:rPr>
              <w:t>E</w:t>
            </w:r>
            <w:proofErr w:type="gramEnd"/>
            <w:r w:rsidRPr="003C1E08">
              <w:rPr>
                <w:sz w:val="20"/>
                <w:szCs w:val="20"/>
              </w:rPr>
              <w:t>В 51792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142355,62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«Реализация дополнительных о</w:t>
            </w:r>
            <w:r w:rsidRPr="00C62CFC">
              <w:rPr>
                <w:b/>
                <w:sz w:val="22"/>
                <w:szCs w:val="22"/>
              </w:rPr>
              <w:t>б</w:t>
            </w:r>
            <w:r w:rsidRPr="00C62CFC">
              <w:rPr>
                <w:b/>
                <w:sz w:val="22"/>
                <w:szCs w:val="22"/>
              </w:rPr>
              <w:t xml:space="preserve">щеобразовательных программ»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15402809,40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9537652,40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(муниципальными) органами, казенными учреждениями, органами управления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0120100040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4498733,40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Оказание дополнительного образования детей в сф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ре культуры и искусства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0120100040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2992486,00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Оказание дополнительного образования детей в сфере культуры и искусства (Иные бюджетные ассигнов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0120100040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10000,00</w:t>
            </w:r>
          </w:p>
        </w:tc>
      </w:tr>
      <w:tr w:rsidR="00D66B65" w:rsidRPr="00C574FC" w:rsidTr="003C1E08">
        <w:trPr>
          <w:trHeight w:val="286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Pr="00C62CFC">
              <w:rPr>
                <w:sz w:val="22"/>
                <w:szCs w:val="22"/>
              </w:rPr>
              <w:t xml:space="preserve"> расходов, связанных с поэтапным доведением средней заработной платы педагогич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ским работникам муниципальных организаций допо</w:t>
            </w:r>
            <w:r w:rsidRPr="00C62CFC">
              <w:rPr>
                <w:sz w:val="22"/>
                <w:szCs w:val="22"/>
              </w:rPr>
              <w:t>л</w:t>
            </w:r>
            <w:r w:rsidRPr="00C62CFC">
              <w:rPr>
                <w:sz w:val="22"/>
                <w:szCs w:val="22"/>
              </w:rPr>
              <w:t>нительного образования детей в сфере культуры и и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кусства до средней заработной платы учителей в Ив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новской области (Расходы на выплаты персоналу в целях обеспечения выполнения функций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(муниципальными) органами, казенными учреждениями, органами управления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0120181430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1934611,00</w:t>
            </w:r>
          </w:p>
        </w:tc>
      </w:tr>
      <w:tr w:rsidR="00D66B65" w:rsidRPr="00C574FC" w:rsidTr="003C1E08">
        <w:trPr>
          <w:trHeight w:val="255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lastRenderedPageBreak/>
              <w:t>Расходы за счет бюджета муниципального района, связанных с поэтапным доведением средней зарабо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ной платы педагогическим работникам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ных организаций дополнительного образования детей в сфере культуры и искусства до средней заработной платы учителей Ивановской области (Расходы на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платы персоналу в целях обеспечения выполнения функций государственными (муниципальными)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нами, казенными учреждениями, органами управл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государственными внебюджетными фондами)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01201S1430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101822,00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«Дополнительное образование детей в иных муниципальных образовательных орг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0120200000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4060587,00</w:t>
            </w:r>
          </w:p>
        </w:tc>
      </w:tr>
      <w:tr w:rsidR="00D66B65" w:rsidRPr="00C574FC" w:rsidTr="003C1E08">
        <w:trPr>
          <w:trHeight w:val="1044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0120200050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3092216,33</w:t>
            </w:r>
          </w:p>
        </w:tc>
      </w:tr>
      <w:tr w:rsidR="00D66B65" w:rsidRPr="00C574FC" w:rsidTr="003C1E08">
        <w:trPr>
          <w:trHeight w:val="169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Pr="00C62CFC">
              <w:rPr>
                <w:sz w:val="22"/>
                <w:szCs w:val="22"/>
              </w:rPr>
              <w:t xml:space="preserve"> расходов, связанных с поэтапным доведением средней заработной платы педагогич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ским работникам иных муниципальных организаций дополнительного образования детей до средней зар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ботной платы учителей в Ивановской области (Пред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ставление субсидий бюджетным, автономным учр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0120281420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735961,71</w:t>
            </w:r>
          </w:p>
        </w:tc>
      </w:tr>
      <w:tr w:rsidR="00D66B65" w:rsidRPr="00C574FC" w:rsidTr="003C1E08">
        <w:trPr>
          <w:trHeight w:val="204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за счет средств бюджета муниципального района связанных с поэтапным доведением средней заработной платы педагогическим работникам иных муниципальных организаций дополнительного 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зования детей до средней заработной платы учителей в Ивановской области (Предоставление субсидий бюджетным, автономным учреждениям и иным н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01202S1420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232408,96</w:t>
            </w:r>
          </w:p>
        </w:tc>
      </w:tr>
      <w:tr w:rsidR="00D66B65" w:rsidRPr="00C574FC" w:rsidTr="003C1E08">
        <w:trPr>
          <w:trHeight w:val="751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 xml:space="preserve">Основное мероприятие «Обеспечение </w:t>
            </w:r>
            <w:proofErr w:type="gramStart"/>
            <w:r w:rsidRPr="00C62CFC">
              <w:rPr>
                <w:i/>
                <w:sz w:val="22"/>
                <w:szCs w:val="22"/>
              </w:rPr>
              <w:t>функциониров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ния модели персонифицированного финансирования дополнительного образования детей</w:t>
            </w:r>
            <w:proofErr w:type="gramEnd"/>
            <w:r w:rsidRPr="00C62CF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0120300000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1804570,00</w:t>
            </w:r>
          </w:p>
        </w:tc>
      </w:tr>
      <w:tr w:rsidR="00D66B65" w:rsidRPr="00C574FC" w:rsidTr="003C1E08">
        <w:trPr>
          <w:trHeight w:val="1117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функционирования модели персониф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цированного финансирования дополнительного 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D47F8B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0120300</w:t>
            </w:r>
            <w:r w:rsidR="00D47F8B">
              <w:rPr>
                <w:sz w:val="22"/>
                <w:szCs w:val="22"/>
              </w:rPr>
              <w:t>510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1798464,00</w:t>
            </w:r>
          </w:p>
        </w:tc>
      </w:tr>
      <w:tr w:rsidR="00D66B65" w:rsidRPr="00C574FC" w:rsidTr="003C1E08">
        <w:trPr>
          <w:trHeight w:val="96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функционирования модели персониф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цированного финансирования дополнительного обр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зования детей 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D47F8B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0120300</w:t>
            </w:r>
            <w:r w:rsidR="00D47F8B">
              <w:rPr>
                <w:sz w:val="22"/>
                <w:szCs w:val="22"/>
              </w:rPr>
              <w:t>510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6106,00</w:t>
            </w:r>
          </w:p>
        </w:tc>
      </w:tr>
      <w:tr w:rsidR="00D66B65" w:rsidRPr="00C574FC" w:rsidTr="003C1E08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«Организация отдыха и оздоровл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 xml:space="preserve">ния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648925,00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«Организация отдыха и озд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ровление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648925,00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0130100430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145000,00</w:t>
            </w:r>
          </w:p>
        </w:tc>
      </w:tr>
      <w:tr w:rsidR="00D66B65" w:rsidRPr="00C574FC" w:rsidTr="003C1E08">
        <w:trPr>
          <w:trHeight w:val="711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досуговой деятельности в каникулярное время (Закупка товаров, работ и услуг для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0130100440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9000,00</w:t>
            </w:r>
          </w:p>
        </w:tc>
      </w:tr>
      <w:tr w:rsidR="00D66B65" w:rsidRPr="00C574FC" w:rsidTr="003C1E08">
        <w:trPr>
          <w:trHeight w:val="105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Организация досуговой деятельности в каникулярное время  (Предоставление субсидий бюджетным, авт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номным учреждениям и иным некоммерческим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0130100440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15810,00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по организации отдыха  детей в каникуля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ное время в части организации двухразового питания в лагерях дневного пребывания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01301S0190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450765,00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переданных государственных полн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мочий по организации двухразового питания в лаг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рях дневного пребывания детей-сирот и детей, нах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дящихся в трудной жизненной ситуации (Закупка 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варов,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0130180200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28350,00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«Создание безопасных условий об</w:t>
            </w:r>
            <w:r w:rsidRPr="00C62CFC">
              <w:rPr>
                <w:b/>
                <w:sz w:val="22"/>
                <w:szCs w:val="22"/>
              </w:rPr>
              <w:t>у</w:t>
            </w:r>
            <w:r w:rsidRPr="00C62CFC">
              <w:rPr>
                <w:b/>
                <w:sz w:val="22"/>
                <w:szCs w:val="22"/>
              </w:rPr>
              <w:t>чения в муниципальных образовательных орган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0150000000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500600,00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«Укрепление пожарной бе</w:t>
            </w:r>
            <w:r w:rsidRPr="00C62CFC">
              <w:rPr>
                <w:i/>
                <w:sz w:val="22"/>
                <w:szCs w:val="22"/>
              </w:rPr>
              <w:t>з</w:t>
            </w:r>
            <w:r w:rsidRPr="00C62CFC">
              <w:rPr>
                <w:i/>
                <w:sz w:val="22"/>
                <w:szCs w:val="22"/>
              </w:rPr>
              <w:t>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0150100000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500600,00</w:t>
            </w:r>
          </w:p>
        </w:tc>
      </w:tr>
      <w:tr w:rsidR="00D66B65" w:rsidRPr="00C574FC" w:rsidTr="003C1E08">
        <w:trPr>
          <w:trHeight w:val="159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Реализация мер по укреплению пожарной безопасн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сти дошкольных образовательных организаций в 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ответствие с требованиями технического регламента о требованиях пожарной безопасности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0150100080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123208,00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Реализация мер по укреплению пожарной безопасн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сти общеобразовательных организаций в соответствие с требованиями технического регламента о требов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ниях пожарной безопасности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0150100090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377392,00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деятельности мун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ципальных учреждений»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0160000000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7337554,06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0160100000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7337554,06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ями, органами управления государственными вн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бюджетными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0160100110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6247411,66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муниципальных казенных учреждений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0160100110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1076950,00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0160100110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13192,40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144000,00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Основное мероприятие «Выявление и поддержка од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ренных детей, развитие их интеллектуального и тво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 xml:space="preserve">ческого потенциала»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144000,00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Проведение мероприятий с одаренными детьми на базе общеобразовательных организаций (Закупка 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варов,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0170100120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51000,00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с одаренными детьми на базе общеобразовательных организаций (Предоста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ление субсидий бюджетным, автономным учрежден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ям и иным некоммерческим организациям на иные цели)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0170100120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93000,00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«Сохранение и укрепление здор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 xml:space="preserve">вья участников образовательного процесса»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0180000000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4209062,67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«Создание условий для сохр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нения и укрепления здоровья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0180100000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4209062,67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Создание условий для полноценного правильного 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тания участников образовательного процесса (Закупка товаров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0180100130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700408,00</w:t>
            </w:r>
          </w:p>
        </w:tc>
      </w:tr>
      <w:tr w:rsidR="00D66B65" w:rsidRPr="00C574FC" w:rsidTr="003C1E08">
        <w:trPr>
          <w:trHeight w:val="1999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бесплатного горячего питания обуча</w:t>
            </w:r>
            <w:r w:rsidRPr="00C62CFC">
              <w:rPr>
                <w:sz w:val="22"/>
                <w:szCs w:val="22"/>
              </w:rPr>
              <w:t>ю</w:t>
            </w:r>
            <w:r w:rsidRPr="00C62CFC">
              <w:rPr>
                <w:sz w:val="22"/>
                <w:szCs w:val="22"/>
              </w:rPr>
              <w:t>щихся, получающих начальное общее образование в государственных и муниципальных образовательных организациях (организация бесплатного горячего 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тания обучающихся, получающих начальное общее образование в муниципальных образовательных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низациях) (Закупка товаров работ и услуг для обесп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01801L3041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3508654,67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«Организация районных меропр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ятий в сфере образования»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0190000000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«Проведение районных мер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0190100000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70000,00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районных мероприятий в сфере образов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 для учащихся и педагогических работников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0190100140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70000,00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0210000000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0210100000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200000,00</w:t>
            </w:r>
          </w:p>
        </w:tc>
      </w:tr>
      <w:tr w:rsidR="00D66B65" w:rsidRPr="00C574FC" w:rsidTr="003C1E08">
        <w:trPr>
          <w:trHeight w:val="1677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физкультурных и спортивных меропри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тий и организация участия спортсменов Палехского района в выездных мероприятиях (Расходы на выпл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ты персоналу в целях обеспечения выполнения фун</w:t>
            </w:r>
            <w:r w:rsidRPr="00C62CFC">
              <w:rPr>
                <w:sz w:val="22"/>
                <w:szCs w:val="22"/>
              </w:rPr>
              <w:t>к</w:t>
            </w:r>
            <w:r w:rsidRPr="00C62CFC">
              <w:rPr>
                <w:sz w:val="22"/>
                <w:szCs w:val="22"/>
              </w:rPr>
              <w:t>ций государственными (муниципальными) органами, казенными учреждениями, органами управления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 xml:space="preserve">ударственными внебюджетными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0210100150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физкультурных и спортивных меропри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тий и организация участия спортсменов Палехского района в выездных мероприятиях (Закупка товаров,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0210100150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120000,00</w:t>
            </w:r>
          </w:p>
        </w:tc>
      </w:tr>
      <w:tr w:rsidR="00D66B65" w:rsidRPr="00C574FC" w:rsidTr="003C1E08">
        <w:trPr>
          <w:trHeight w:val="1278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lastRenderedPageBreak/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«Обеспечение доступным и ко</w:t>
            </w:r>
            <w:r w:rsidRPr="00C62CFC">
              <w:rPr>
                <w:b/>
                <w:sz w:val="22"/>
                <w:szCs w:val="22"/>
              </w:rPr>
              <w:t>м</w:t>
            </w:r>
            <w:r w:rsidRPr="00C62CFC">
              <w:rPr>
                <w:b/>
                <w:sz w:val="22"/>
                <w:szCs w:val="22"/>
              </w:rPr>
              <w:t>фортным жильем, объектами инженерной инфр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 xml:space="preserve">структуры и услугами </w:t>
            </w:r>
            <w:proofErr w:type="spellStart"/>
            <w:r w:rsidRPr="00C62CFC">
              <w:rPr>
                <w:b/>
                <w:sz w:val="22"/>
                <w:szCs w:val="22"/>
              </w:rPr>
              <w:t>жилищно</w:t>
            </w:r>
            <w:proofErr w:type="spellEnd"/>
            <w:r w:rsidRPr="00C62CFC">
              <w:rPr>
                <w:b/>
                <w:sz w:val="22"/>
                <w:szCs w:val="22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10455469,08</w:t>
            </w:r>
          </w:p>
        </w:tc>
      </w:tr>
      <w:tr w:rsidR="00D66B65" w:rsidRPr="00C574FC" w:rsidTr="003C1E08">
        <w:trPr>
          <w:trHeight w:val="52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жильем молодых с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>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1340312,08</w:t>
            </w:r>
          </w:p>
        </w:tc>
      </w:tr>
      <w:tr w:rsidR="00D66B65" w:rsidRPr="00C574FC" w:rsidTr="003C1E08">
        <w:trPr>
          <w:trHeight w:val="52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жильем мол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1340312,08</w:t>
            </w:r>
          </w:p>
        </w:tc>
      </w:tr>
      <w:tr w:rsidR="00D66B65" w:rsidRPr="00C574FC" w:rsidTr="003C1E08">
        <w:trPr>
          <w:trHeight w:val="8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03101L4970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1340312,08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«Государственная поддержка гра</w:t>
            </w:r>
            <w:r w:rsidRPr="00C62CFC">
              <w:rPr>
                <w:b/>
                <w:sz w:val="22"/>
                <w:szCs w:val="22"/>
              </w:rPr>
              <w:t>ж</w:t>
            </w:r>
            <w:r w:rsidRPr="00C62CFC">
              <w:rPr>
                <w:b/>
                <w:sz w:val="22"/>
                <w:szCs w:val="22"/>
              </w:rPr>
              <w:t>дан в сфере ипотечного жилищного кредитования»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50000,00</w:t>
            </w:r>
          </w:p>
        </w:tc>
      </w:tr>
      <w:tr w:rsidR="00D66B65" w:rsidRPr="00C574FC" w:rsidTr="003C1E08">
        <w:trPr>
          <w:trHeight w:val="78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«Государственная поддержка граждан в сфере ипотечного жилищного кредитов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50000,00</w:t>
            </w:r>
          </w:p>
        </w:tc>
      </w:tr>
      <w:tr w:rsidR="00D66B65" w:rsidRPr="00C574FC" w:rsidTr="000823A5">
        <w:trPr>
          <w:trHeight w:val="145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субсидий гражданам на оплату пе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воначального взноса при получении ипотечного ж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лищного кредита или на погашение основной суммы долга и уплату процентов по ипотечному жилищному кредиту (в том числе рефинансированному) (Соц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03201S3100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6356553,00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6356553,00</w:t>
            </w:r>
          </w:p>
        </w:tc>
      </w:tr>
      <w:tr w:rsidR="00D66B65" w:rsidRPr="00C574FC" w:rsidTr="003C1E08">
        <w:trPr>
          <w:trHeight w:val="140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проектной документации на объект: Стр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ительство газораспределительной сети и газификация жилых домов по адресу: Ивановская область Пале</w:t>
            </w:r>
            <w:r w:rsidRPr="00C62CFC">
              <w:rPr>
                <w:sz w:val="22"/>
                <w:szCs w:val="22"/>
              </w:rPr>
              <w:t>х</w:t>
            </w:r>
            <w:r w:rsidRPr="00C62CFC">
              <w:rPr>
                <w:sz w:val="22"/>
                <w:szCs w:val="22"/>
              </w:rPr>
              <w:t xml:space="preserve">ский район д. </w:t>
            </w:r>
            <w:proofErr w:type="spellStart"/>
            <w:r w:rsidRPr="00C62CFC">
              <w:rPr>
                <w:sz w:val="22"/>
                <w:szCs w:val="22"/>
              </w:rPr>
              <w:t>Свергино</w:t>
            </w:r>
            <w:proofErr w:type="spellEnd"/>
            <w:r w:rsidRPr="00C62CFC">
              <w:rPr>
                <w:sz w:val="22"/>
                <w:szCs w:val="22"/>
              </w:rPr>
              <w:t xml:space="preserve">, д. </w:t>
            </w:r>
            <w:proofErr w:type="spellStart"/>
            <w:r w:rsidRPr="00C62CFC">
              <w:rPr>
                <w:sz w:val="22"/>
                <w:szCs w:val="22"/>
              </w:rPr>
              <w:t>Бурдинка</w:t>
            </w:r>
            <w:proofErr w:type="spellEnd"/>
            <w:r w:rsidRPr="00C62CFC">
              <w:rPr>
                <w:sz w:val="22"/>
                <w:szCs w:val="22"/>
              </w:rPr>
              <w:t xml:space="preserve">, д. </w:t>
            </w:r>
            <w:proofErr w:type="spellStart"/>
            <w:r w:rsidRPr="00C62CFC">
              <w:rPr>
                <w:sz w:val="22"/>
                <w:szCs w:val="22"/>
              </w:rPr>
              <w:t>Костюхино</w:t>
            </w:r>
            <w:proofErr w:type="spellEnd"/>
            <w:r w:rsidRPr="00C62CFC">
              <w:rPr>
                <w:sz w:val="22"/>
                <w:szCs w:val="22"/>
              </w:rPr>
              <w:t>, с. Тименка (Капитальные вложения в объекты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0330120220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117700,00</w:t>
            </w:r>
          </w:p>
        </w:tc>
      </w:tr>
      <w:tr w:rsidR="00D66B65" w:rsidRPr="00C574FC" w:rsidTr="003C1E08">
        <w:trPr>
          <w:trHeight w:val="112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Строительство газораспределительной сети и газиф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кация жилых домов по адресу: Ивановская область Палехский район д. </w:t>
            </w:r>
            <w:proofErr w:type="spellStart"/>
            <w:r w:rsidRPr="00C62CFC">
              <w:rPr>
                <w:sz w:val="22"/>
                <w:szCs w:val="22"/>
              </w:rPr>
              <w:t>Сергеево</w:t>
            </w:r>
            <w:proofErr w:type="spellEnd"/>
            <w:r w:rsidRPr="00C62CFC">
              <w:rPr>
                <w:sz w:val="22"/>
                <w:szCs w:val="22"/>
              </w:rPr>
              <w:t xml:space="preserve"> (Капитальные вложения в объекты государственной (муниципальной) со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0330120500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17007,73</w:t>
            </w:r>
          </w:p>
        </w:tc>
      </w:tr>
      <w:tr w:rsidR="00D66B65" w:rsidRPr="00C574FC" w:rsidTr="003C1E08">
        <w:trPr>
          <w:trHeight w:val="1096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(корректировка) проектной документации и газификация населенных пунктов, объектов соц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альной инфраструктуры Ивановской области  (Кап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тальные вложения в объекты государственной (мун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03301S2990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6221845,27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0340000000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1928604,00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0340100000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300000,00</w:t>
            </w:r>
          </w:p>
        </w:tc>
      </w:tr>
      <w:tr w:rsidR="00D66B65" w:rsidRPr="00C574FC" w:rsidTr="003C1E08">
        <w:trPr>
          <w:trHeight w:val="178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организацией рит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альных услуг и содержание мест захоронения (Ме</w:t>
            </w:r>
            <w:r w:rsidRPr="00C62CFC">
              <w:rPr>
                <w:sz w:val="22"/>
                <w:szCs w:val="22"/>
              </w:rPr>
              <w:t>ж</w:t>
            </w:r>
            <w:r w:rsidRPr="00C62CFC">
              <w:rPr>
                <w:sz w:val="22"/>
                <w:szCs w:val="22"/>
              </w:rPr>
              <w:t xml:space="preserve">бюджетные трансферты)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0340110300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300000,00</w:t>
            </w:r>
          </w:p>
        </w:tc>
      </w:tr>
      <w:tr w:rsidR="00D66B65" w:rsidRPr="00C574FC" w:rsidTr="003C1E08">
        <w:trPr>
          <w:trHeight w:val="52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lastRenderedPageBreak/>
              <w:t xml:space="preserve">Основное мероприятие «Мероприятия по организации водоснабжения населения»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0340200000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150000,00</w:t>
            </w:r>
          </w:p>
        </w:tc>
      </w:tr>
      <w:tr w:rsidR="00D66B65" w:rsidRPr="00C574FC" w:rsidTr="003C1E08">
        <w:trPr>
          <w:trHeight w:val="129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(Иные бюджетные ассигн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 xml:space="preserve">вания)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0340210270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150000,00</w:t>
            </w:r>
          </w:p>
        </w:tc>
      </w:tr>
      <w:tr w:rsidR="00D66B65" w:rsidRPr="00C574FC" w:rsidTr="003C1E08">
        <w:trPr>
          <w:trHeight w:val="667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«Мероприятия в области о</w:t>
            </w:r>
            <w:r w:rsidRPr="00C62CFC">
              <w:rPr>
                <w:i/>
                <w:sz w:val="22"/>
                <w:szCs w:val="22"/>
              </w:rPr>
              <w:t>р</w:t>
            </w:r>
            <w:r w:rsidRPr="00C62CFC">
              <w:rPr>
                <w:i/>
                <w:sz w:val="22"/>
                <w:szCs w:val="22"/>
              </w:rPr>
              <w:t xml:space="preserve">ганизации </w:t>
            </w:r>
            <w:proofErr w:type="spellStart"/>
            <w:r w:rsidRPr="00C62CFC">
              <w:rPr>
                <w:i/>
                <w:sz w:val="22"/>
                <w:szCs w:val="22"/>
              </w:rPr>
              <w:t>электро</w:t>
            </w:r>
            <w:proofErr w:type="spellEnd"/>
            <w:r w:rsidRPr="00C62CFC">
              <w:rPr>
                <w:i/>
                <w:sz w:val="22"/>
                <w:szCs w:val="22"/>
              </w:rPr>
              <w:t xml:space="preserve"> -, тепло -, газ</w:t>
            </w:r>
            <w:proofErr w:type="gramStart"/>
            <w:r w:rsidRPr="00C62CFC">
              <w:rPr>
                <w:i/>
                <w:sz w:val="22"/>
                <w:szCs w:val="22"/>
              </w:rPr>
              <w:t>о-</w:t>
            </w:r>
            <w:proofErr w:type="gramEnd"/>
            <w:r w:rsidRPr="00C62CFC">
              <w:rPr>
                <w:i/>
                <w:sz w:val="22"/>
                <w:szCs w:val="22"/>
              </w:rPr>
              <w:t>, и водоснабжения населения, водоотведения»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0340300000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1478604,00</w:t>
            </w:r>
          </w:p>
        </w:tc>
      </w:tr>
      <w:tr w:rsidR="00D66B65" w:rsidRPr="00C574FC" w:rsidTr="003C1E08">
        <w:trPr>
          <w:trHeight w:val="205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связанных с организацией в гран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цах поселений электро-, тепл</w:t>
            </w:r>
            <w:proofErr w:type="gramStart"/>
            <w:r w:rsidRPr="00C62CFC">
              <w:rPr>
                <w:sz w:val="22"/>
                <w:szCs w:val="22"/>
              </w:rPr>
              <w:t>о-</w:t>
            </w:r>
            <w:proofErr w:type="gramEnd"/>
            <w:r w:rsidRPr="00C62CFC">
              <w:rPr>
                <w:sz w:val="22"/>
                <w:szCs w:val="22"/>
              </w:rPr>
              <w:t>, газо-, и водоснабж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населения, водоотведения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0340310320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1328604,00</w:t>
            </w:r>
          </w:p>
        </w:tc>
      </w:tr>
      <w:tr w:rsidR="00D66B65" w:rsidRPr="00C574FC" w:rsidTr="003C1E08">
        <w:trPr>
          <w:trHeight w:val="180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Актуализация схем теплоснабжения, водоснабжения и водоотведения </w:t>
            </w:r>
            <w:proofErr w:type="gramStart"/>
            <w:r w:rsidRPr="00C62CFC">
              <w:rPr>
                <w:sz w:val="22"/>
                <w:szCs w:val="22"/>
              </w:rPr>
              <w:t>программы комплексного развития систем коммунальной инфраструктуры Палехского городского поселения Палехского муниципального района</w:t>
            </w:r>
            <w:proofErr w:type="gramEnd"/>
            <w:r w:rsidRPr="00C62CFC">
              <w:rPr>
                <w:sz w:val="22"/>
                <w:szCs w:val="22"/>
              </w:rPr>
              <w:t xml:space="preserve">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0340310620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 «Предупреждение аварийных с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туаций на объектах коммунального хозяйства П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>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0350000000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780000,00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«Реализация мероприятий по модернизации объектов коммунальной инфрастру</w:t>
            </w:r>
            <w:r w:rsidRPr="00C62CFC">
              <w:rPr>
                <w:i/>
                <w:sz w:val="22"/>
                <w:szCs w:val="22"/>
              </w:rPr>
              <w:t>к</w:t>
            </w:r>
            <w:r w:rsidRPr="00C62CFC">
              <w:rPr>
                <w:i/>
                <w:sz w:val="22"/>
                <w:szCs w:val="22"/>
              </w:rPr>
              <w:t>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0350100000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780000,00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Капитальный</w:t>
            </w:r>
            <w:proofErr w:type="gramEnd"/>
            <w:r w:rsidRPr="00C62CFC">
              <w:rPr>
                <w:sz w:val="22"/>
                <w:szCs w:val="22"/>
              </w:rPr>
              <w:t xml:space="preserve"> </w:t>
            </w:r>
            <w:proofErr w:type="spellStart"/>
            <w:r w:rsidRPr="00C62CFC">
              <w:rPr>
                <w:sz w:val="22"/>
                <w:szCs w:val="22"/>
              </w:rPr>
              <w:t>реионт</w:t>
            </w:r>
            <w:proofErr w:type="spellEnd"/>
            <w:r w:rsidRPr="00C62CFC">
              <w:rPr>
                <w:sz w:val="22"/>
                <w:szCs w:val="22"/>
              </w:rPr>
              <w:t xml:space="preserve"> водопровода в с. </w:t>
            </w:r>
            <w:proofErr w:type="spellStart"/>
            <w:r w:rsidRPr="00C62CFC">
              <w:rPr>
                <w:sz w:val="22"/>
                <w:szCs w:val="22"/>
              </w:rPr>
              <w:t>Майдаково</w:t>
            </w:r>
            <w:proofErr w:type="spellEnd"/>
            <w:r w:rsidRPr="00C62CFC">
              <w:rPr>
                <w:sz w:val="22"/>
                <w:szCs w:val="22"/>
              </w:rPr>
              <w:t xml:space="preserve"> 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лехского района Ивановской области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0350110840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763755,27</w:t>
            </w:r>
          </w:p>
        </w:tc>
      </w:tr>
      <w:tr w:rsidR="00D66B65" w:rsidRPr="00C574FC" w:rsidTr="003C1E08">
        <w:trPr>
          <w:trHeight w:val="84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Проектирование строительства артезианской </w:t>
            </w:r>
            <w:proofErr w:type="spellStart"/>
            <w:r w:rsidRPr="00C62CFC">
              <w:rPr>
                <w:sz w:val="22"/>
                <w:szCs w:val="22"/>
              </w:rPr>
              <w:t>скваж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ны</w:t>
            </w:r>
            <w:proofErr w:type="spell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в</w:t>
            </w:r>
            <w:proofErr w:type="gramEnd"/>
            <w:r w:rsidRPr="00C62CFC">
              <w:rPr>
                <w:sz w:val="22"/>
                <w:szCs w:val="22"/>
              </w:rPr>
              <w:t xml:space="preserve"> с. </w:t>
            </w:r>
            <w:proofErr w:type="spellStart"/>
            <w:r w:rsidRPr="00C62CFC">
              <w:rPr>
                <w:sz w:val="22"/>
                <w:szCs w:val="22"/>
              </w:rPr>
              <w:t>Майдаково</w:t>
            </w:r>
            <w:proofErr w:type="spell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в</w:t>
            </w:r>
            <w:proofErr w:type="gramEnd"/>
            <w:r w:rsidRPr="00C62CFC">
              <w:rPr>
                <w:sz w:val="22"/>
                <w:szCs w:val="22"/>
              </w:rPr>
              <w:t xml:space="preserve"> Палехском районе Ивановской области (Капитальные вложения в объекты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0350120480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16244,73</w:t>
            </w:r>
          </w:p>
        </w:tc>
      </w:tr>
      <w:tr w:rsidR="00D66B65" w:rsidRPr="00C574FC" w:rsidTr="003C1E08">
        <w:trPr>
          <w:trHeight w:val="119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Строительство артезианских скважин и сетей холо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 xml:space="preserve">ного водоснабжения в </w:t>
            </w:r>
            <w:proofErr w:type="spellStart"/>
            <w:r w:rsidRPr="00C62CFC">
              <w:rPr>
                <w:sz w:val="22"/>
                <w:szCs w:val="22"/>
              </w:rPr>
              <w:t>с</w:t>
            </w:r>
            <w:proofErr w:type="gramStart"/>
            <w:r w:rsidRPr="00C62CFC">
              <w:rPr>
                <w:sz w:val="22"/>
                <w:szCs w:val="22"/>
              </w:rPr>
              <w:t>.М</w:t>
            </w:r>
            <w:proofErr w:type="gramEnd"/>
            <w:r w:rsidRPr="00C62CFC">
              <w:rPr>
                <w:sz w:val="22"/>
                <w:szCs w:val="22"/>
              </w:rPr>
              <w:t>айдаково</w:t>
            </w:r>
            <w:proofErr w:type="spellEnd"/>
            <w:r w:rsidRPr="00C62CFC">
              <w:rPr>
                <w:sz w:val="22"/>
                <w:szCs w:val="22"/>
              </w:rPr>
              <w:t xml:space="preserve"> Палехского 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ципального района Ивановской области (Капитальные вложения в объекты государственной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0350120490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3C1E08">
        <w:trPr>
          <w:trHeight w:val="9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«Развитие транспортной системы Палехского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14822132,60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0420000000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7524209,60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0420100000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7524209,60</w:t>
            </w:r>
          </w:p>
        </w:tc>
      </w:tr>
      <w:tr w:rsidR="00D66B65" w:rsidRPr="00C574FC" w:rsidTr="003C1E08">
        <w:trPr>
          <w:trHeight w:val="165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Содержание автомобильных дорог общего пользов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 вне границ населенных пунктов в границах 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ципального района и в границах населенных пунктов сельских поселений входящих в состав 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ного района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0420110030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238206,48</w:t>
            </w:r>
          </w:p>
        </w:tc>
      </w:tr>
      <w:tr w:rsidR="00D66B65" w:rsidRPr="00C574FC" w:rsidTr="003C1E08">
        <w:trPr>
          <w:trHeight w:val="183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0420110200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7236003,12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работ по составлению технических пл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 xml:space="preserve">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0420110380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«Ремонт, капитальный ремонт а</w:t>
            </w:r>
            <w:r w:rsidRPr="00C62CFC">
              <w:rPr>
                <w:b/>
                <w:sz w:val="22"/>
                <w:szCs w:val="22"/>
              </w:rPr>
              <w:t>в</w:t>
            </w:r>
            <w:r w:rsidRPr="00C62CFC">
              <w:rPr>
                <w:b/>
                <w:sz w:val="22"/>
                <w:szCs w:val="22"/>
              </w:rPr>
              <w:t>томобильных дорог общего пользования местного значения вне границ населенных пунктов в гран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цах муниципального района и в границах населе</w:t>
            </w:r>
            <w:r w:rsidRPr="00C62CFC">
              <w:rPr>
                <w:b/>
                <w:sz w:val="22"/>
                <w:szCs w:val="22"/>
              </w:rPr>
              <w:t>н</w:t>
            </w:r>
            <w:r w:rsidRPr="00C62CFC">
              <w:rPr>
                <w:b/>
                <w:sz w:val="22"/>
                <w:szCs w:val="22"/>
              </w:rPr>
              <w:t>ных пунктов сельских поселений входящих в с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став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0430000000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7297923,00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«Ремонт, капитальный р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монт автомобильных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0430100000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7297923,00</w:t>
            </w:r>
          </w:p>
        </w:tc>
      </w:tr>
      <w:tr w:rsidR="00D66B65" w:rsidRPr="00C574FC" w:rsidTr="003C1E08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Проектирование строительства (реконструкции), к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питального ремонта, строительство (реконструкцию), капитальный ремонт, ремонт и содержание автом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бильных дорог общего пользования местного знач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ния, в том числе на формирование муниципальных дорожных фондов (Текущий ремонт автомобильной дороги Пеньки-Юркино Палехского муниципального района Ивановской области</w:t>
            </w:r>
            <w:proofErr w:type="gramStart"/>
            <w:r w:rsidRPr="00C62CFC">
              <w:rPr>
                <w:sz w:val="22"/>
                <w:szCs w:val="22"/>
              </w:rPr>
              <w:t xml:space="preserve"> )</w:t>
            </w:r>
            <w:proofErr w:type="gramEnd"/>
            <w:r w:rsidRPr="00C62CFC">
              <w:rPr>
                <w:sz w:val="22"/>
                <w:szCs w:val="22"/>
              </w:rPr>
              <w:t xml:space="preserve"> (Закупка товаров, работ и услуг для 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04301S0516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1125351,54</w:t>
            </w:r>
          </w:p>
        </w:tc>
      </w:tr>
      <w:tr w:rsidR="00D66B65" w:rsidRPr="00C574FC" w:rsidTr="003C1E08">
        <w:trPr>
          <w:trHeight w:val="2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Проектирование строительства (реконструкции), к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питального ремонта, строительство (реконструкцию), капитальный ремонт, ремонт и содержание автом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бильных дорог общего пользования местного знач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ния, в том числе на формирование муниципальных дорожных фондов   (Текущий ремонт автомобильной дороги в с. </w:t>
            </w:r>
            <w:proofErr w:type="spellStart"/>
            <w:r w:rsidRPr="00C62CFC">
              <w:rPr>
                <w:sz w:val="22"/>
                <w:szCs w:val="22"/>
              </w:rPr>
              <w:t>Сакулино</w:t>
            </w:r>
            <w:proofErr w:type="spellEnd"/>
            <w:r w:rsidRPr="00C62CFC">
              <w:rPr>
                <w:sz w:val="22"/>
                <w:szCs w:val="22"/>
              </w:rPr>
              <w:t xml:space="preserve"> Палехского муниципального района Ивановской области) (Закупка товаров, работ и услуг для 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пальных) нужд) 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04301S0517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3515470,71</w:t>
            </w:r>
          </w:p>
        </w:tc>
      </w:tr>
      <w:tr w:rsidR="00D66B65" w:rsidRPr="00C574FC" w:rsidTr="003C1E08">
        <w:trPr>
          <w:trHeight w:val="2364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Проектирование строительства (реконструкции), к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питального ремонта, строительство (реконструкцию), капитальный ремонт, ремонт и содержание автом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бильных дорог общего пользования местного знач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ния, в том числе на формирование муниципальных дорожных фондов (Текущий ремонт подъезда к ФАП д. Лужки Палехского муниципального района Ив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 xml:space="preserve">новской области) (Закупка товаров, работ и услуг для  обеспечения государственных (муниципальных) нужд) 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04301S0518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939775,86</w:t>
            </w:r>
          </w:p>
        </w:tc>
      </w:tr>
      <w:tr w:rsidR="00D66B65" w:rsidRPr="00C574FC" w:rsidTr="003C1E08">
        <w:trPr>
          <w:trHeight w:val="658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строительного контроля по ремонту дорог (Закупка товаров, работ и услуг для 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ния государственных (муниципальных) нужд) 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0430110640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152903,00</w:t>
            </w:r>
          </w:p>
        </w:tc>
      </w:tr>
      <w:tr w:rsidR="00D66B65" w:rsidRPr="00C574FC" w:rsidTr="003C1E08">
        <w:trPr>
          <w:trHeight w:val="85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Текущий ремонт подъезда к ФАП д. Лужки Палехск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муниципального района Ивановской области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 обеспечения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0430110700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80064,14</w:t>
            </w:r>
          </w:p>
        </w:tc>
      </w:tr>
      <w:tr w:rsidR="00D66B65" w:rsidRPr="00C574FC" w:rsidTr="003C1E08">
        <w:trPr>
          <w:trHeight w:val="103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Текущий ремонт автомобильной дороги </w:t>
            </w:r>
            <w:proofErr w:type="gramStart"/>
            <w:r w:rsidRPr="00C62CFC">
              <w:rPr>
                <w:sz w:val="22"/>
                <w:szCs w:val="22"/>
              </w:rPr>
              <w:t>Пеньки-Юркино</w:t>
            </w:r>
            <w:proofErr w:type="gramEnd"/>
            <w:r w:rsidRPr="00C62CFC">
              <w:rPr>
                <w:sz w:val="22"/>
                <w:szCs w:val="22"/>
              </w:rPr>
              <w:t xml:space="preserve"> Палехского муниципального района Ивано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0430110720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606618,46</w:t>
            </w:r>
          </w:p>
        </w:tc>
      </w:tr>
      <w:tr w:rsidR="00D66B65" w:rsidRPr="00C574FC" w:rsidTr="003C1E08">
        <w:trPr>
          <w:trHeight w:val="1152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Текущий ремонт автомобильной дороги </w:t>
            </w:r>
            <w:proofErr w:type="gramStart"/>
            <w:r w:rsidRPr="00C62CFC">
              <w:rPr>
                <w:sz w:val="22"/>
                <w:szCs w:val="22"/>
              </w:rPr>
              <w:t>в</w:t>
            </w:r>
            <w:proofErr w:type="gramEnd"/>
            <w:r w:rsidRPr="00C62CFC">
              <w:rPr>
                <w:sz w:val="22"/>
                <w:szCs w:val="22"/>
              </w:rPr>
              <w:t xml:space="preserve"> с. </w:t>
            </w:r>
            <w:proofErr w:type="spellStart"/>
            <w:r w:rsidRPr="00C62CFC">
              <w:rPr>
                <w:sz w:val="22"/>
                <w:szCs w:val="22"/>
              </w:rPr>
              <w:t>Сакулино</w:t>
            </w:r>
            <w:proofErr w:type="spellEnd"/>
            <w:r w:rsidRPr="00C62CFC">
              <w:rPr>
                <w:sz w:val="22"/>
                <w:szCs w:val="22"/>
              </w:rPr>
              <w:t xml:space="preserve"> </w:t>
            </w:r>
            <w:proofErr w:type="gramStart"/>
            <w:r w:rsidRPr="00C62CFC">
              <w:rPr>
                <w:sz w:val="22"/>
                <w:szCs w:val="22"/>
              </w:rPr>
              <w:t>Палехского</w:t>
            </w:r>
            <w:proofErr w:type="gramEnd"/>
            <w:r w:rsidRPr="00C62CFC">
              <w:rPr>
                <w:sz w:val="22"/>
                <w:szCs w:val="22"/>
              </w:rPr>
              <w:t xml:space="preserve"> муниципального района Ивановской 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ласти (Закупка товаров, работ и услуг для обеспеч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0430110740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877739,29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«Развитие общественного тран</w:t>
            </w:r>
            <w:r w:rsidRPr="00C62CFC">
              <w:rPr>
                <w:b/>
                <w:sz w:val="22"/>
                <w:szCs w:val="22"/>
              </w:rPr>
              <w:t>с</w:t>
            </w:r>
            <w:r w:rsidRPr="00C62CFC">
              <w:rPr>
                <w:b/>
                <w:sz w:val="22"/>
                <w:szCs w:val="22"/>
              </w:rPr>
              <w:t>порта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0500000000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1200000,00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«Поддержка на достигнутом уровне объема пассажирских перевозок на субсидир</w:t>
            </w:r>
            <w:r w:rsidRPr="00C62CFC">
              <w:rPr>
                <w:i/>
                <w:sz w:val="22"/>
                <w:szCs w:val="22"/>
              </w:rPr>
              <w:t>у</w:t>
            </w:r>
            <w:r w:rsidRPr="00C62CFC">
              <w:rPr>
                <w:i/>
                <w:sz w:val="22"/>
                <w:szCs w:val="22"/>
              </w:rPr>
              <w:t>емых видах транспорта»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0500100000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1200000,00</w:t>
            </w:r>
          </w:p>
        </w:tc>
      </w:tr>
      <w:tr w:rsidR="00D66B65" w:rsidRPr="00C574FC" w:rsidTr="003C1E08">
        <w:trPr>
          <w:trHeight w:val="155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Выполнение работ, связанных с осуществлением 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гулярных перевозок по регулируемым тарифам на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 маршрутах между населенными пун</w:t>
            </w:r>
            <w:r w:rsidRPr="00C62CFC">
              <w:rPr>
                <w:sz w:val="22"/>
                <w:szCs w:val="22"/>
              </w:rPr>
              <w:t>к</w:t>
            </w:r>
            <w:r w:rsidRPr="00C62CFC">
              <w:rPr>
                <w:sz w:val="22"/>
                <w:szCs w:val="22"/>
              </w:rPr>
              <w:t>тами поселений Палехского муниципального района (Закупка товаров, работ и услуг для обеспечения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 xml:space="preserve">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0500110460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1200000,00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«Экономическое развитие Пале</w:t>
            </w:r>
            <w:r w:rsidRPr="00C62CFC">
              <w:rPr>
                <w:b/>
                <w:sz w:val="22"/>
                <w:szCs w:val="22"/>
              </w:rPr>
              <w:t>х</w:t>
            </w:r>
            <w:r w:rsidRPr="00C62CFC">
              <w:rPr>
                <w:b/>
                <w:sz w:val="22"/>
                <w:szCs w:val="22"/>
              </w:rPr>
              <w:t>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«Развитие малого и среднего пре</w:t>
            </w:r>
            <w:r w:rsidRPr="00C62CFC">
              <w:rPr>
                <w:b/>
                <w:sz w:val="22"/>
                <w:szCs w:val="22"/>
              </w:rPr>
              <w:t>д</w:t>
            </w:r>
            <w:r w:rsidRPr="00C62CFC">
              <w:rPr>
                <w:b/>
                <w:sz w:val="22"/>
                <w:szCs w:val="22"/>
              </w:rPr>
              <w:t xml:space="preserve">принимательства»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0720000000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«Повышение предприним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тельской активности и развитие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0720100000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10000,00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Выполнение муниципальных работ по организации выставки малого и среднего предпринимательства (Закупка товаров, работ и услуг для обеспечения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 xml:space="preserve">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0720110060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«Развитие сельского хозяйства и регулирование рынков сельскохозяйственной пр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дукции, сырья и продовольствия в Палехском ра</w:t>
            </w:r>
            <w:r w:rsidRPr="00C62CFC">
              <w:rPr>
                <w:b/>
                <w:sz w:val="22"/>
                <w:szCs w:val="22"/>
              </w:rPr>
              <w:t>й</w:t>
            </w:r>
            <w:r w:rsidRPr="00C62CFC">
              <w:rPr>
                <w:b/>
                <w:sz w:val="22"/>
                <w:szCs w:val="22"/>
              </w:rPr>
              <w:t>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3221759,46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lastRenderedPageBreak/>
              <w:t>Подпрограмма «Развитие отрасли растениеводства и реализации продукции растениеводства»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0810000000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497619,43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«Мероприятие в отрасли растениеводства»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0810300000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497619,43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кадастровых работ в отношении неи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пользуемых земель из состава земель сельскохозя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0810310540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12380,60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 (Закупка товаров,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08103L5990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377088,83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кадастровых работ в отношении неи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пользуемых земель из состава земель сельскохозя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08103S7000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108150,00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«Комплексное  развитие сельских территорий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0870000000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2724140,03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0870100000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119,03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Строительство газораспределительной сети и газиф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кации жилых домов по адресу: Ивановская область, Палехский район, д. </w:t>
            </w:r>
            <w:proofErr w:type="spellStart"/>
            <w:r w:rsidRPr="00C62CFC">
              <w:rPr>
                <w:sz w:val="22"/>
                <w:szCs w:val="22"/>
              </w:rPr>
              <w:t>Сергеево</w:t>
            </w:r>
            <w:proofErr w:type="spellEnd"/>
            <w:r w:rsidRPr="00C62CFC">
              <w:rPr>
                <w:sz w:val="22"/>
                <w:szCs w:val="22"/>
              </w:rPr>
              <w:t xml:space="preserve"> (Капитальные вложения в объекты государственной (муниципальной) со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0870120520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119,03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0870200000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2724021,00</w:t>
            </w:r>
          </w:p>
        </w:tc>
      </w:tr>
      <w:tr w:rsidR="00D66B65" w:rsidRPr="00C574FC" w:rsidTr="003C1E08">
        <w:trPr>
          <w:trHeight w:val="657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Реконструкции водопроводных сетей д. Пеньки 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лехского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0870220460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Расходы на разработку проектной документации по объекту "</w:t>
            </w:r>
            <w:r w:rsidR="002D75D0"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еконструкция</w:t>
            </w:r>
            <w:r w:rsidR="002D75D0" w:rsidRPr="00C62CFC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 xml:space="preserve">водопроводных сетей в д. </w:t>
            </w:r>
            <w:proofErr w:type="spellStart"/>
            <w:r w:rsidRPr="00C62CFC">
              <w:rPr>
                <w:sz w:val="22"/>
                <w:szCs w:val="22"/>
              </w:rPr>
              <w:t>Паново</w:t>
            </w:r>
            <w:proofErr w:type="spellEnd"/>
            <w:r w:rsidRPr="00C62CFC">
              <w:rPr>
                <w:sz w:val="22"/>
                <w:szCs w:val="22"/>
              </w:rPr>
              <w:t>" (Капитальные вложения в объекты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0870220450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(корректировка) проектной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08702S3160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2724021,00</w:t>
            </w:r>
          </w:p>
        </w:tc>
      </w:tr>
      <w:tr w:rsidR="00D66B65" w:rsidRPr="00C574FC" w:rsidTr="003C1E08">
        <w:trPr>
          <w:trHeight w:val="99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«Обеспечение безопасности гра</w:t>
            </w:r>
            <w:r w:rsidRPr="00C62CFC">
              <w:rPr>
                <w:b/>
                <w:sz w:val="22"/>
                <w:szCs w:val="22"/>
              </w:rPr>
              <w:t>ж</w:t>
            </w:r>
            <w:r w:rsidRPr="00C62CFC">
              <w:rPr>
                <w:b/>
                <w:sz w:val="22"/>
                <w:szCs w:val="22"/>
              </w:rPr>
              <w:t>дан, профилактика наркомании и правонаруш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>ний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587690,49</w:t>
            </w:r>
          </w:p>
        </w:tc>
      </w:tr>
      <w:tr w:rsidR="00D66B65" w:rsidRPr="00C574FC" w:rsidTr="003C1E08">
        <w:trPr>
          <w:trHeight w:val="528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1000100000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587690,49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мероприятий по созданию системы ме</w:t>
            </w:r>
            <w:r w:rsidRPr="00C62CFC">
              <w:rPr>
                <w:sz w:val="22"/>
                <w:szCs w:val="22"/>
              </w:rPr>
              <w:t>ж</w:t>
            </w:r>
            <w:r w:rsidRPr="00C62CFC">
              <w:rPr>
                <w:sz w:val="22"/>
                <w:szCs w:val="22"/>
              </w:rPr>
              <w:t>ведомственного взаимодействия всех заинтересова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 xml:space="preserve">ных структур для обеспечения безопасности граждан на территории Палехского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1000100190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80000,00</w:t>
            </w:r>
          </w:p>
        </w:tc>
      </w:tr>
      <w:tr w:rsidR="00D66B65" w:rsidRPr="00C574FC" w:rsidTr="003C1E08">
        <w:trPr>
          <w:trHeight w:val="996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Осуществление отдельных государственных полн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мочий в сфере административных правонарушений (Закупка товаров, работ и услуг для обеспечения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 xml:space="preserve">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1000180350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5393,40</w:t>
            </w:r>
          </w:p>
        </w:tc>
      </w:tr>
      <w:tr w:rsidR="00D66B65" w:rsidRPr="00C574FC" w:rsidTr="003C1E08">
        <w:trPr>
          <w:trHeight w:val="169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полномочий по созданию и организ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 деятельности комиссий по делам несовершенн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летних и защите их прав (Расходы на выплаты перс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дарственными (муниципальными) органами, казе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1000180360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501626,36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полномочий по созданию и организ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ции деятельности комиссий по делам несовершенн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летних и защите их прав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 xml:space="preserve">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1000180360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670,73</w:t>
            </w:r>
          </w:p>
        </w:tc>
      </w:tr>
      <w:tr w:rsidR="00D66B65" w:rsidRPr="00C574FC" w:rsidTr="003C1E08">
        <w:trPr>
          <w:trHeight w:val="828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пального района «Повышение </w:t>
            </w:r>
            <w:proofErr w:type="gramStart"/>
            <w:r w:rsidRPr="00C62CFC">
              <w:rPr>
                <w:b/>
                <w:sz w:val="22"/>
                <w:szCs w:val="22"/>
              </w:rPr>
              <w:t>эффективности де</w:t>
            </w:r>
            <w:r w:rsidRPr="00C62CFC">
              <w:rPr>
                <w:b/>
                <w:sz w:val="22"/>
                <w:szCs w:val="22"/>
              </w:rPr>
              <w:t>я</w:t>
            </w:r>
            <w:r w:rsidRPr="00C62CFC">
              <w:rPr>
                <w:b/>
                <w:sz w:val="22"/>
                <w:szCs w:val="22"/>
              </w:rPr>
              <w:t>тельности органов местного самоуправления П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>лехского муниципального района</w:t>
            </w:r>
            <w:proofErr w:type="gramEnd"/>
            <w:r w:rsidRPr="00C62CF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51798433,30</w:t>
            </w:r>
          </w:p>
        </w:tc>
      </w:tr>
      <w:tr w:rsidR="00D66B65" w:rsidRPr="00C574FC" w:rsidTr="003C1E08">
        <w:trPr>
          <w:trHeight w:val="8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деятельности орг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>нов местного самоуправления Палехского мун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27908070,00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2015130,00</w:t>
            </w:r>
          </w:p>
        </w:tc>
      </w:tr>
      <w:tr w:rsidR="00D66B65" w:rsidRPr="00C574FC" w:rsidTr="003C1E08">
        <w:trPr>
          <w:trHeight w:val="1216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Глава Палехского муниципального района (Расходы на выплаты персоналу в целях обеспечения выполн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1110100210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2015130,00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функций орг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нов местного самоуправления Палехского муниц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1110200000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25857940,00</w:t>
            </w:r>
          </w:p>
        </w:tc>
      </w:tr>
      <w:tr w:rsidR="00D66B65" w:rsidRPr="00C574FC" w:rsidTr="003C1E08">
        <w:trPr>
          <w:trHeight w:val="1429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Палехского муниципального района (Расходы на выплаты персоналу в целях обеспечения выполн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1110200220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24954080,00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Палехского муниципального района (Закупка товаров,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1110200220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903860,00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«Подготовка кадров для м</w:t>
            </w:r>
            <w:r w:rsidRPr="00C62CFC">
              <w:rPr>
                <w:i/>
                <w:sz w:val="22"/>
                <w:szCs w:val="22"/>
              </w:rPr>
              <w:t>у</w:t>
            </w:r>
            <w:r w:rsidRPr="00C62CFC">
              <w:rPr>
                <w:i/>
                <w:sz w:val="22"/>
                <w:szCs w:val="22"/>
              </w:rPr>
              <w:t>ниципальной службы»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1110400000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35000,00</w:t>
            </w:r>
          </w:p>
        </w:tc>
      </w:tr>
      <w:tr w:rsidR="00D66B65" w:rsidRPr="00C574FC" w:rsidTr="003C1E08">
        <w:trPr>
          <w:trHeight w:val="204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профессионального образования и 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полнительного профессионального образования лиц, замещающих муниципальные должности Палехского района, дополнительного профессионального образ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вания муниципальных служащих Палехского района (Закупка товаров, работ и услуг для обеспечения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1110410070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 xml:space="preserve">Подпрограмма «Управление муниципальным имуществом и земельными ресурсами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5245807,83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lastRenderedPageBreak/>
              <w:t>Основное мероприятие «Управление и распоряжение имуществом Палехского муниципального района и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2420999,24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1120110240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418263,99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1120110240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53736,00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оценки имущества Палехского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1120110250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250000,00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сохранности и содержания имущества Палехского муниципального района (Закупка товаров,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1120110550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948999,25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Установление границ территорий и зон охраны объе</w:t>
            </w:r>
            <w:r w:rsidRPr="00C62CFC">
              <w:rPr>
                <w:sz w:val="22"/>
                <w:szCs w:val="22"/>
              </w:rPr>
              <w:t>к</w:t>
            </w:r>
            <w:r w:rsidRPr="00C62CFC">
              <w:rPr>
                <w:sz w:val="22"/>
                <w:szCs w:val="22"/>
              </w:rPr>
              <w:t>тов культурного наследия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1120110580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Комплексные кадастровые работы (Закупка товаров, работ и услуг для обеспечения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1120110780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100000,00</w:t>
            </w:r>
          </w:p>
        </w:tc>
      </w:tr>
      <w:tr w:rsidR="00D66B65" w:rsidRPr="00C574FC" w:rsidTr="003C1E08">
        <w:trPr>
          <w:trHeight w:val="76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проекта планировки и проекта межевания территории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1120110790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кадастровых работ  (Закупка товаров, р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бот и услуг для обеспечения государственных (мун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1120110800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«Ремонт и содержание мун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ципального жилья»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1120200000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911776,30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Содержание и ремонт муниципального жилья (Заку</w:t>
            </w:r>
            <w:r w:rsidRPr="00C62CFC">
              <w:rPr>
                <w:sz w:val="22"/>
                <w:szCs w:val="22"/>
              </w:rPr>
              <w:t>п</w:t>
            </w:r>
            <w:r w:rsidRPr="00C62CFC">
              <w:rPr>
                <w:sz w:val="22"/>
                <w:szCs w:val="22"/>
              </w:rPr>
              <w:t>ка товаров, работ и услуг для обеспечения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1120210270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280000,00</w:t>
            </w:r>
          </w:p>
        </w:tc>
      </w:tr>
      <w:tr w:rsidR="00D66B65" w:rsidRPr="00C574FC" w:rsidTr="003C1E08">
        <w:trPr>
          <w:trHeight w:val="178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связанных с содержанием и 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монтом муниципального жилья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1120210280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631776,30</w:t>
            </w:r>
          </w:p>
        </w:tc>
      </w:tr>
      <w:tr w:rsidR="00D66B65" w:rsidRPr="00C574FC" w:rsidTr="003C1E08">
        <w:trPr>
          <w:trHeight w:val="454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1120300000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1913032,29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1120310430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124365,60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проектов внесения изменений в докуме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ты территориального планирования, правила земл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пользования и застройки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11203S3020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1788666,69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lastRenderedPageBreak/>
              <w:t>Подпрограмма «Обеспечение деятельности мун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ципального казенного учреждения «Дирекция по эксплуатации муниципального имущества Пале</w:t>
            </w:r>
            <w:r w:rsidRPr="00C62CFC">
              <w:rPr>
                <w:b/>
                <w:sz w:val="22"/>
                <w:szCs w:val="22"/>
              </w:rPr>
              <w:t>х</w:t>
            </w:r>
            <w:r w:rsidRPr="00C62CFC">
              <w:rPr>
                <w:b/>
                <w:sz w:val="22"/>
                <w:szCs w:val="22"/>
              </w:rPr>
              <w:t xml:space="preserve">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12516342,47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1130100000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12516342,47</w:t>
            </w:r>
          </w:p>
        </w:tc>
      </w:tr>
      <w:tr w:rsidR="00D66B65" w:rsidRPr="00C574FC" w:rsidTr="003C1E08">
        <w:trPr>
          <w:trHeight w:val="180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МКУ «Дирекция по эк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плуатации муниципального имущества Палехского муниципального района» (Расходы на выплаты перс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налу в целях обеспечения выполнения функций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дарственными (муниципальными) органами, казе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ными учреждениями, органами управления госуда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1130100250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6835036,17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МКУ «Дирекция по эк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плуатации муниципального имущества Палехского муниципального района»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1130100250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5631306,30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МКУ «Дирекция по эк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плуатации муниципального имущества Палехского муниципального района» (Иные бюджетные ассигн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1130100250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«Развитие информационного общ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 xml:space="preserve">ства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1140000000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6128213,00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1140100000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360000,00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Оснащение лицензионным программным обеспечен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ем органов местного самоуправления Палехского 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1140110080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1140110100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Основное мероприятие «Организация предоста</w:t>
            </w:r>
            <w:r w:rsidRPr="00C62CFC">
              <w:rPr>
                <w:b/>
                <w:sz w:val="22"/>
                <w:szCs w:val="22"/>
              </w:rPr>
              <w:t>в</w:t>
            </w:r>
            <w:r w:rsidRPr="00C62CFC">
              <w:rPr>
                <w:b/>
                <w:sz w:val="22"/>
                <w:szCs w:val="22"/>
              </w:rPr>
              <w:t>ления государственных и муниципальных услуг на базе муниципального учреждения»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1140200000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5768213,00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муниципального 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ного учреждения «Многофункциональный центр предоставления государственных и муниципальных услуг (Предоставление субсидий бюджетным, авт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номным учреждениям и иным некоммерческим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11402S2910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4652392,00</w:t>
            </w:r>
          </w:p>
        </w:tc>
      </w:tr>
      <w:tr w:rsidR="00D66B65" w:rsidRPr="00C574FC" w:rsidTr="003C1E08">
        <w:trPr>
          <w:trHeight w:val="1256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Pr="00C62CFC">
              <w:rPr>
                <w:sz w:val="22"/>
                <w:szCs w:val="22"/>
              </w:rPr>
              <w:t xml:space="preserve"> расходов по обеспечению фун</w:t>
            </w:r>
            <w:r w:rsidRPr="00C62CFC">
              <w:rPr>
                <w:sz w:val="22"/>
                <w:szCs w:val="22"/>
              </w:rPr>
              <w:t>к</w:t>
            </w:r>
            <w:r w:rsidRPr="00C62CFC">
              <w:rPr>
                <w:sz w:val="22"/>
                <w:szCs w:val="22"/>
              </w:rPr>
              <w:t>ционирования многофункциональных центров пред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ставления государственных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1140282910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1115821,00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«Управление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пальными финансами и муниципальным долгом Палехского муниципального района»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5698490,00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«Нормативно</w:t>
            </w:r>
            <w:r w:rsidR="009D6F92">
              <w:rPr>
                <w:b/>
                <w:sz w:val="22"/>
                <w:szCs w:val="22"/>
              </w:rPr>
              <w:t xml:space="preserve"> </w:t>
            </w:r>
            <w:r w:rsidRPr="00C62CFC">
              <w:rPr>
                <w:b/>
                <w:sz w:val="22"/>
                <w:szCs w:val="22"/>
              </w:rPr>
              <w:t>- методическое обе</w:t>
            </w:r>
            <w:r w:rsidRPr="00C62CFC">
              <w:rPr>
                <w:b/>
                <w:sz w:val="22"/>
                <w:szCs w:val="22"/>
              </w:rPr>
              <w:t>с</w:t>
            </w:r>
            <w:r w:rsidRPr="00C62CFC">
              <w:rPr>
                <w:b/>
                <w:sz w:val="22"/>
                <w:szCs w:val="22"/>
              </w:rPr>
              <w:t xml:space="preserve">печение и организация бюджетным процессом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1310000000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5698490,00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lastRenderedPageBreak/>
              <w:t>Основное мероприятие «Обеспечение деятельности финансовых органов администрации Палехского м</w:t>
            </w:r>
            <w:r w:rsidRPr="00C62CFC">
              <w:rPr>
                <w:i/>
                <w:sz w:val="22"/>
                <w:szCs w:val="22"/>
              </w:rPr>
              <w:t>у</w:t>
            </w:r>
            <w:r w:rsidRPr="00C62CFC">
              <w:rPr>
                <w:i/>
                <w:sz w:val="22"/>
                <w:szCs w:val="22"/>
              </w:rPr>
              <w:t>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1310100000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5698490,00</w:t>
            </w:r>
          </w:p>
        </w:tc>
      </w:tr>
      <w:tr w:rsidR="00D66B65" w:rsidRPr="00C574FC" w:rsidTr="003C1E08">
        <w:trPr>
          <w:trHeight w:val="133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Палехского муниципального района (Расходы на выплаты персоналу в целях обеспечения выполн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1310100220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5443390,00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Палехского муниципального района (Закупка товаров,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1310100220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255100,00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«Гражданская оборона, защита населения от чрезвычайных ситуаций природного и техногенного характера в Палехском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595000,00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"Гражданская защита населения"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395000,00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«Гражданская защита нас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395000,00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1410100200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395000,00</w:t>
            </w:r>
          </w:p>
        </w:tc>
      </w:tr>
      <w:tr w:rsidR="00D66B65" w:rsidRPr="00C574FC" w:rsidTr="003C1E08">
        <w:trPr>
          <w:trHeight w:val="528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"Обеспечение пожарной безопасн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сти на территории Палехского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1420000000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200000,00</w:t>
            </w:r>
          </w:p>
        </w:tc>
      </w:tr>
      <w:tr w:rsidR="00D66B65" w:rsidRPr="00C574FC" w:rsidTr="003C1E08">
        <w:trPr>
          <w:trHeight w:val="59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</w:t>
            </w:r>
            <w:r w:rsidR="00044479" w:rsidRPr="00C62CFC">
              <w:rPr>
                <w:i/>
                <w:sz w:val="22"/>
                <w:szCs w:val="22"/>
              </w:rPr>
              <w:t xml:space="preserve"> </w:t>
            </w:r>
            <w:r w:rsidRPr="00C62CFC">
              <w:rPr>
                <w:i/>
                <w:sz w:val="22"/>
                <w:szCs w:val="22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1420100000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200000,00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Выполнение комплекса противопожарных меропри</w:t>
            </w:r>
            <w:r w:rsidRPr="00C62CFC">
              <w:rPr>
                <w:sz w:val="22"/>
                <w:szCs w:val="22"/>
              </w:rPr>
              <w:t>я</w:t>
            </w:r>
            <w:r w:rsidRPr="00C62CFC">
              <w:rPr>
                <w:sz w:val="22"/>
                <w:szCs w:val="22"/>
              </w:rPr>
              <w:t>тий (устройство минерализованных полос) (Закупка товаров,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(муниципальных нужд)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1420100480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 xml:space="preserve">пального района «Охрана окружающей среды в Палехском муниципальном районе»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3183975,32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«Организация проведения мер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приятий по содержанию сибиреязвенных скотом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1520000000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210588,00</w:t>
            </w:r>
          </w:p>
        </w:tc>
      </w:tr>
      <w:tr w:rsidR="00D66B65" w:rsidRPr="00C574FC" w:rsidTr="003C1E08">
        <w:trPr>
          <w:trHeight w:val="178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«Организация проведения на территории Палехского муниципального района м</w:t>
            </w:r>
            <w:r w:rsidRPr="00C62CFC">
              <w:rPr>
                <w:i/>
                <w:sz w:val="22"/>
                <w:szCs w:val="22"/>
              </w:rPr>
              <w:t>е</w:t>
            </w:r>
            <w:r w:rsidRPr="00C62CFC">
              <w:rPr>
                <w:i/>
                <w:sz w:val="22"/>
                <w:szCs w:val="22"/>
              </w:rPr>
              <w:t>роприятий по предупреждению и ликвидации болезней животных, их лечению, защите населения от боле</w:t>
            </w:r>
            <w:r w:rsidRPr="00C62CFC">
              <w:rPr>
                <w:i/>
                <w:sz w:val="22"/>
                <w:szCs w:val="22"/>
              </w:rPr>
              <w:t>з</w:t>
            </w:r>
            <w:r w:rsidRPr="00C62CFC">
              <w:rPr>
                <w:i/>
                <w:sz w:val="22"/>
                <w:szCs w:val="22"/>
              </w:rPr>
              <w:t>ней, общих для человека и животных, в части орган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зации проведения мероприятий по содержанию сиб</w:t>
            </w:r>
            <w:r w:rsidRPr="00C62CFC">
              <w:rPr>
                <w:i/>
                <w:sz w:val="22"/>
                <w:szCs w:val="22"/>
              </w:rPr>
              <w:t>и</w:t>
            </w:r>
            <w:r w:rsidRPr="00C62CFC">
              <w:rPr>
                <w:i/>
                <w:sz w:val="22"/>
                <w:szCs w:val="22"/>
              </w:rPr>
              <w:t>реязвенных скотомогильников»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1520100000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210588,00</w:t>
            </w:r>
          </w:p>
        </w:tc>
      </w:tr>
      <w:tr w:rsidR="00D66B65" w:rsidRPr="00C574FC" w:rsidTr="003C1E08">
        <w:trPr>
          <w:trHeight w:val="2372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Осуществление отдельных государственных полн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мочий по организации проведения на территории 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мероприятий по содержанию сибиреязвенных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1520182400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210588,00</w:t>
            </w:r>
          </w:p>
        </w:tc>
      </w:tr>
      <w:tr w:rsidR="00D66B65" w:rsidRPr="00C574FC" w:rsidTr="003C1E08">
        <w:trPr>
          <w:trHeight w:val="9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«Организация проведения мер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 xml:space="preserve">приятий по отлову и содержанию безнадзорных животных»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1530000000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23387,32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1530100000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23387,32</w:t>
            </w:r>
          </w:p>
        </w:tc>
      </w:tr>
      <w:tr w:rsidR="00D66B65" w:rsidRPr="00C574FC" w:rsidTr="003C1E08">
        <w:trPr>
          <w:trHeight w:val="124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отдельных государственных полн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 xml:space="preserve">мочий </w:t>
            </w:r>
            <w:proofErr w:type="gramStart"/>
            <w:r w:rsidRPr="00C62CFC">
              <w:rPr>
                <w:sz w:val="22"/>
                <w:szCs w:val="22"/>
              </w:rPr>
              <w:t>в области обращения с животными в части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ганизации мероприятий при осуществлении деятел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ности по обращению</w:t>
            </w:r>
            <w:proofErr w:type="gramEnd"/>
            <w:r w:rsidRPr="00C62CFC">
              <w:rPr>
                <w:sz w:val="22"/>
                <w:szCs w:val="22"/>
              </w:rPr>
              <w:t xml:space="preserve"> с животными без владельцев (Закупка товаров, работ и услуг для обеспечения  го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1530180370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23387,32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«Сохранение и предотвращение з</w:t>
            </w:r>
            <w:r w:rsidRPr="00C62CFC">
              <w:rPr>
                <w:b/>
                <w:sz w:val="22"/>
                <w:szCs w:val="22"/>
              </w:rPr>
              <w:t>а</w:t>
            </w:r>
            <w:r w:rsidRPr="00C62CFC">
              <w:rPr>
                <w:b/>
                <w:sz w:val="22"/>
                <w:szCs w:val="22"/>
              </w:rPr>
              <w:t>грязнения реки Волги» (Капитальные вложения в объекты государственной (муниципальной) со</w:t>
            </w:r>
            <w:r w:rsidRPr="00C62CFC">
              <w:rPr>
                <w:b/>
                <w:sz w:val="22"/>
                <w:szCs w:val="22"/>
              </w:rPr>
              <w:t>б</w:t>
            </w:r>
            <w:r w:rsidRPr="00C62CFC">
              <w:rPr>
                <w:b/>
                <w:sz w:val="22"/>
                <w:szCs w:val="22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1540000000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2950000,00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1540100000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2950000,00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Разработка проектно- сметной документации по стр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ительству очистных сооружений в п. Палех (Кап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тальные вложения в объекты государственной (мун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1540120180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Строительство очистных сооружений в п. Палех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1540120270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Строительство очистных сооружений в п. Палех (К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питальные вложения в объекты государственной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ниципальной) собственности)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1540120270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2450000,00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Палехского муниц</w:t>
            </w:r>
            <w:r w:rsidRPr="00C62CFC">
              <w:rPr>
                <w:b/>
                <w:sz w:val="22"/>
                <w:szCs w:val="22"/>
              </w:rPr>
              <w:t>и</w:t>
            </w:r>
            <w:r w:rsidRPr="00C62CFC">
              <w:rPr>
                <w:b/>
                <w:sz w:val="22"/>
                <w:szCs w:val="22"/>
              </w:rPr>
              <w:t>пального района «Реализация государственной молодежной политики и проведение районных м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>роприятий»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1800000000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694999,80</w:t>
            </w:r>
          </w:p>
        </w:tc>
      </w:tr>
      <w:tr w:rsidR="00D66B65" w:rsidRPr="00C574FC" w:rsidTr="003C1E08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1800100000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694999,80</w:t>
            </w:r>
          </w:p>
        </w:tc>
      </w:tr>
      <w:tr w:rsidR="00D66B65" w:rsidRPr="00C574FC" w:rsidTr="003C1E08">
        <w:trPr>
          <w:trHeight w:val="2346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Проведение региональных и межмуниципальных м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роприятий по работе с молодежью, поддержка талан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ливой молодежи, патриотическое воспитание молод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жи, организация работы</w:t>
            </w:r>
            <w:r w:rsidR="009D6F92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волонтерского штаба  "Мы вместе", проведение районных мероприятий (Расходы на выплаты персоналу в целях обеспечения выполн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C62CFC">
              <w:rPr>
                <w:sz w:val="22"/>
                <w:szCs w:val="22"/>
              </w:rPr>
              <w:t>в</w:t>
            </w:r>
            <w:r w:rsidRPr="00C62CFC">
              <w:rPr>
                <w:sz w:val="22"/>
                <w:szCs w:val="22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1800100160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E029BA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55888,</w:t>
            </w:r>
            <w:r w:rsidR="00E029BA">
              <w:rPr>
                <w:sz w:val="22"/>
                <w:szCs w:val="22"/>
              </w:rPr>
              <w:t>6</w:t>
            </w:r>
            <w:r w:rsidRPr="00C62CFC">
              <w:rPr>
                <w:sz w:val="22"/>
                <w:szCs w:val="22"/>
              </w:rPr>
              <w:t>0</w:t>
            </w:r>
          </w:p>
        </w:tc>
      </w:tr>
      <w:tr w:rsidR="00D66B65" w:rsidRPr="00C574FC" w:rsidTr="003C1E08">
        <w:trPr>
          <w:trHeight w:val="189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Проведение региональных и межмуниципальных м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роприятий по работе с молодежью, поддержка талан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ливой молодежи, патриотическое воспитание молод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жи, организация работы</w:t>
            </w:r>
            <w:r w:rsidR="009D6F92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>волонтерского штаба  "Мы вместе", проведение районных мероприятий (Закупка товаров,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 xml:space="preserve">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1800100160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639111,40</w:t>
            </w:r>
          </w:p>
        </w:tc>
      </w:tr>
      <w:tr w:rsidR="00D66B65" w:rsidRPr="00C574FC" w:rsidTr="003C1E08">
        <w:trPr>
          <w:trHeight w:val="142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Муниципальная программа «Профилактика те</w:t>
            </w:r>
            <w:r w:rsidRPr="00C62CFC">
              <w:rPr>
                <w:b/>
                <w:sz w:val="22"/>
                <w:szCs w:val="22"/>
              </w:rPr>
              <w:t>р</w:t>
            </w:r>
            <w:r w:rsidRPr="00C62CFC">
              <w:rPr>
                <w:b/>
                <w:sz w:val="22"/>
                <w:szCs w:val="22"/>
              </w:rPr>
              <w:t>роризма и экстремизма, а также минимизация и (или) ликвидация последствий проявления терр</w:t>
            </w:r>
            <w:r w:rsidRPr="00C62CFC">
              <w:rPr>
                <w:b/>
                <w:sz w:val="22"/>
                <w:szCs w:val="22"/>
              </w:rPr>
              <w:t>о</w:t>
            </w:r>
            <w:r w:rsidRPr="00C62CFC">
              <w:rPr>
                <w:b/>
                <w:sz w:val="22"/>
                <w:szCs w:val="22"/>
              </w:rPr>
              <w:t>ризма и экстремизма на территории Палехского муниципального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5000,00</w:t>
            </w:r>
          </w:p>
        </w:tc>
      </w:tr>
      <w:tr w:rsidR="00D66B65" w:rsidRPr="00C574FC" w:rsidTr="003C1E08">
        <w:trPr>
          <w:trHeight w:val="52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Подпрограмма «Обеспечение безопасности насел</w:t>
            </w:r>
            <w:r w:rsidRPr="00C62CFC">
              <w:rPr>
                <w:b/>
                <w:sz w:val="22"/>
                <w:szCs w:val="22"/>
              </w:rPr>
              <w:t>е</w:t>
            </w:r>
            <w:r w:rsidRPr="00C62CFC">
              <w:rPr>
                <w:b/>
                <w:sz w:val="22"/>
                <w:szCs w:val="22"/>
              </w:rPr>
              <w:t>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1910000000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5000,00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«Профилактика терроризма и экстремизма на территории Палехского муниципал</w:t>
            </w:r>
            <w:r w:rsidRPr="00C62CFC">
              <w:rPr>
                <w:i/>
                <w:sz w:val="22"/>
                <w:szCs w:val="22"/>
              </w:rPr>
              <w:t>ь</w:t>
            </w:r>
            <w:r w:rsidRPr="00C62CFC">
              <w:rPr>
                <w:i/>
                <w:sz w:val="22"/>
                <w:szCs w:val="22"/>
              </w:rPr>
              <w:t>ного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1910100000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5000,00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Изготовление и распространение буклетов, брошюр, памяток и листовок, плакатов и баннеров по проф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лактике терроризма и экстремизма (Закупка товаров, работ и услуг для обеспечения  государственных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1910110510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3000,00</w:t>
            </w:r>
          </w:p>
        </w:tc>
      </w:tr>
      <w:tr w:rsidR="00D66B65" w:rsidRPr="00C574FC" w:rsidTr="003C1E08">
        <w:trPr>
          <w:trHeight w:val="138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1910110520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2000,00</w:t>
            </w:r>
          </w:p>
        </w:tc>
      </w:tr>
      <w:tr w:rsidR="00D66B65" w:rsidRPr="00C574FC" w:rsidTr="003C1E08">
        <w:trPr>
          <w:trHeight w:val="87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320000,00</w:t>
            </w:r>
          </w:p>
        </w:tc>
      </w:tr>
      <w:tr w:rsidR="00D66B65" w:rsidRPr="00C574FC" w:rsidTr="003C1E08">
        <w:trPr>
          <w:trHeight w:val="76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Основное мероприятие «Финансовая поддержка с</w:t>
            </w:r>
            <w:r w:rsidRPr="00C62CFC">
              <w:rPr>
                <w:i/>
                <w:sz w:val="22"/>
                <w:szCs w:val="22"/>
              </w:rPr>
              <w:t>о</w:t>
            </w:r>
            <w:r w:rsidRPr="00C62CFC">
              <w:rPr>
                <w:i/>
                <w:sz w:val="22"/>
                <w:szCs w:val="22"/>
              </w:rPr>
              <w:t>циально-ориентированных некоммерческих организ</w:t>
            </w:r>
            <w:r w:rsidRPr="00C62CFC">
              <w:rPr>
                <w:i/>
                <w:sz w:val="22"/>
                <w:szCs w:val="22"/>
              </w:rPr>
              <w:t>а</w:t>
            </w:r>
            <w:r w:rsidRPr="00C62CFC">
              <w:rPr>
                <w:i/>
                <w:sz w:val="22"/>
                <w:szCs w:val="22"/>
              </w:rPr>
              <w:t>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2000100000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320000,00</w:t>
            </w:r>
          </w:p>
        </w:tc>
      </w:tr>
      <w:tr w:rsidR="00D66B65" w:rsidRPr="00C574FC" w:rsidTr="003C1E08">
        <w:trPr>
          <w:trHeight w:val="180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Поддержка отдельных общественных организаций и иных некоммерческих организаций (Палехская ра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онная общественная ветеранская организация Всеро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сийской организации ветеранов (пенсионеров) войны, труда, Вооруженных Сил и правоохранительных о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ганов)   (Предоставление субсидий бюджетным, авт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номным учреждениям и иным некоммерческим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2000100460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160000,00</w:t>
            </w:r>
          </w:p>
        </w:tc>
      </w:tr>
      <w:tr w:rsidR="00D66B65" w:rsidRPr="00C574FC" w:rsidTr="003C1E08">
        <w:trPr>
          <w:trHeight w:val="1362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Поддержка отдельных общественных организаций и иных некоммерческих организаций (Палехская ра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онная общественная организация Всероссийского о</w:t>
            </w:r>
            <w:r w:rsidRPr="00C62CFC">
              <w:rPr>
                <w:sz w:val="22"/>
                <w:szCs w:val="22"/>
              </w:rPr>
              <w:t>б</w:t>
            </w:r>
            <w:r w:rsidRPr="00C62CFC">
              <w:rPr>
                <w:sz w:val="22"/>
                <w:szCs w:val="22"/>
              </w:rPr>
              <w:t>щества инвалидов)   (Предоставление субсидий бю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жетным, автономным учреждениям и иным неко</w:t>
            </w:r>
            <w:r w:rsidRPr="00C62CFC">
              <w:rPr>
                <w:sz w:val="22"/>
                <w:szCs w:val="22"/>
              </w:rPr>
              <w:t>м</w:t>
            </w:r>
            <w:r w:rsidRPr="00C62CFC">
              <w:rPr>
                <w:sz w:val="22"/>
                <w:szCs w:val="22"/>
              </w:rPr>
              <w:t>мерческим организациям)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2000100470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160000,00</w:t>
            </w:r>
          </w:p>
        </w:tc>
      </w:tr>
      <w:tr w:rsidR="00D66B65" w:rsidRPr="00C574FC" w:rsidTr="003C1E08">
        <w:trPr>
          <w:trHeight w:val="729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Непрограммные направления деятельности пре</w:t>
            </w:r>
            <w:r w:rsidRPr="00C62CFC">
              <w:rPr>
                <w:b/>
                <w:sz w:val="22"/>
                <w:szCs w:val="22"/>
              </w:rPr>
              <w:t>д</w:t>
            </w:r>
            <w:r w:rsidRPr="00C62CFC">
              <w:rPr>
                <w:b/>
                <w:sz w:val="22"/>
                <w:szCs w:val="22"/>
              </w:rPr>
              <w:t>ставительных органов местного самоуправления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3000000000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1993420,00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3090000000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1993420,00</w:t>
            </w:r>
          </w:p>
        </w:tc>
      </w:tr>
      <w:tr w:rsidR="00D66B65" w:rsidRPr="00C574FC" w:rsidTr="003C1E08">
        <w:trPr>
          <w:trHeight w:val="178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Обеспечение функционирования деятельности апп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рата Совета Палехского муниципального района (Ра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ходы на выплаты персоналу в целях обеспечения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полнения функций государственными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1538330,00</w:t>
            </w:r>
          </w:p>
        </w:tc>
      </w:tr>
      <w:tr w:rsidR="00D66B65" w:rsidRPr="00C574FC" w:rsidTr="003C1E08">
        <w:trPr>
          <w:trHeight w:val="119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функционирования деятельности апп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рата Совета Палехского муниципального района (З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купка товаров, работ и услуг для обеспечения гос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 xml:space="preserve">дарственных (муниципальных) нужд)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81390,00</w:t>
            </w:r>
          </w:p>
        </w:tc>
      </w:tr>
      <w:tr w:rsidR="00D66B65" w:rsidRPr="00C574FC" w:rsidTr="003C1E08">
        <w:trPr>
          <w:trHeight w:val="1689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выполнения функций государственными (м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ными фондами)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180000,00</w:t>
            </w:r>
          </w:p>
        </w:tc>
      </w:tr>
      <w:tr w:rsidR="00D66B65" w:rsidRPr="00C574FC" w:rsidTr="003C1E08">
        <w:trPr>
          <w:trHeight w:val="1827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Возмещение расходов на осуществление полномочий депутатов Палехского муниципального района (Ра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ходы на выплаты персоналу в целях обеспечения в</w:t>
            </w:r>
            <w:r w:rsidRPr="00C62CFC">
              <w:rPr>
                <w:sz w:val="22"/>
                <w:szCs w:val="22"/>
              </w:rPr>
              <w:t>ы</w:t>
            </w:r>
            <w:r w:rsidRPr="00C62CFC">
              <w:rPr>
                <w:sz w:val="22"/>
                <w:szCs w:val="22"/>
              </w:rPr>
              <w:t>полнения функций государственными (муниципал</w:t>
            </w:r>
            <w:r w:rsidRPr="00C62CFC">
              <w:rPr>
                <w:sz w:val="22"/>
                <w:szCs w:val="22"/>
              </w:rPr>
              <w:t>ь</w:t>
            </w:r>
            <w:r w:rsidRPr="00C62CFC">
              <w:rPr>
                <w:sz w:val="22"/>
                <w:szCs w:val="22"/>
              </w:rPr>
              <w:t>ными) органами, казенными учреждениями, органами управления государственными внебюджетными фо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дами)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3090000290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193700,00</w:t>
            </w:r>
          </w:p>
        </w:tc>
      </w:tr>
      <w:tr w:rsidR="00D66B65" w:rsidRPr="00C574FC" w:rsidTr="003C1E08">
        <w:trPr>
          <w:trHeight w:val="813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Непрограммные направления деятельности и</w:t>
            </w:r>
            <w:r w:rsidRPr="00C62CFC">
              <w:rPr>
                <w:b/>
                <w:sz w:val="22"/>
                <w:szCs w:val="22"/>
              </w:rPr>
              <w:t>с</w:t>
            </w:r>
            <w:r w:rsidRPr="00C62CFC">
              <w:rPr>
                <w:b/>
                <w:sz w:val="22"/>
                <w:szCs w:val="22"/>
              </w:rPr>
              <w:t>полнительно-распорядительных органов местного самоуправления Палехского муниципального ра</w:t>
            </w:r>
            <w:r w:rsidRPr="00C62CFC">
              <w:rPr>
                <w:b/>
                <w:sz w:val="22"/>
                <w:szCs w:val="22"/>
              </w:rPr>
              <w:t>й</w:t>
            </w:r>
            <w:r w:rsidRPr="00C62CFC">
              <w:rPr>
                <w:b/>
                <w:sz w:val="22"/>
                <w:szCs w:val="22"/>
              </w:rPr>
              <w:t>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3100000000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10556085,81</w:t>
            </w:r>
          </w:p>
        </w:tc>
      </w:tr>
      <w:tr w:rsidR="00D66B65" w:rsidRPr="00C574FC" w:rsidTr="003C1E08">
        <w:trPr>
          <w:trHeight w:val="286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 xml:space="preserve"> 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3190000000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i/>
                <w:sz w:val="22"/>
                <w:szCs w:val="22"/>
              </w:rPr>
            </w:pPr>
            <w:r w:rsidRPr="00C62CFC">
              <w:rPr>
                <w:i/>
                <w:sz w:val="22"/>
                <w:szCs w:val="22"/>
              </w:rPr>
              <w:t>10556085,81</w:t>
            </w:r>
          </w:p>
        </w:tc>
      </w:tr>
      <w:tr w:rsidR="00D66B65" w:rsidRPr="00C574FC" w:rsidTr="003C1E08">
        <w:trPr>
          <w:trHeight w:val="204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централизованной бухга</w:t>
            </w:r>
            <w:r w:rsidRPr="00C62CFC">
              <w:rPr>
                <w:sz w:val="22"/>
                <w:szCs w:val="22"/>
              </w:rPr>
              <w:t>л</w:t>
            </w:r>
            <w:r w:rsidRPr="00C62CFC">
              <w:rPr>
                <w:sz w:val="22"/>
                <w:szCs w:val="22"/>
              </w:rPr>
              <w:t>терии культуры, спорта и молодежной политики а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министрации муниципального района (Расходы на выплаты персоналу в целях обеспечения выполнения функций государственными (муниципальными) орг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нами, казенными учреждениями, органами управл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ния государственными внебюджетными фондами)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860243,26</w:t>
            </w:r>
          </w:p>
        </w:tc>
      </w:tr>
      <w:tr w:rsidR="00D66B65" w:rsidRPr="00C574FC" w:rsidTr="003C1E08">
        <w:trPr>
          <w:trHeight w:val="148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Обеспечение деятельности централизованной бухга</w:t>
            </w:r>
            <w:r w:rsidRPr="00C62CFC">
              <w:rPr>
                <w:sz w:val="22"/>
                <w:szCs w:val="22"/>
              </w:rPr>
              <w:t>л</w:t>
            </w:r>
            <w:r w:rsidRPr="00C62CFC">
              <w:rPr>
                <w:sz w:val="22"/>
                <w:szCs w:val="22"/>
              </w:rPr>
              <w:t>терии культуры, спорта и молодежной политики а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министрации муниципального района (Закупка тов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187200,00</w:t>
            </w:r>
          </w:p>
        </w:tc>
      </w:tr>
      <w:tr w:rsidR="00D66B65" w:rsidRPr="00C574FC" w:rsidTr="003C1E08">
        <w:trPr>
          <w:trHeight w:val="105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дополнительного пенсионного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отдельным категориям граждан (Закупка т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варов, работ и услуг для обеспечения государстве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18800,00</w:t>
            </w:r>
          </w:p>
        </w:tc>
      </w:tr>
      <w:tr w:rsidR="00D66B65" w:rsidRPr="00C574FC" w:rsidTr="003C1E08">
        <w:trPr>
          <w:trHeight w:val="82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Предоставление дополнительного пенсионного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 xml:space="preserve">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3190000310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1875100,00</w:t>
            </w:r>
          </w:p>
        </w:tc>
      </w:tr>
      <w:tr w:rsidR="00D66B65" w:rsidRPr="00C574FC" w:rsidTr="003C1E08">
        <w:trPr>
          <w:trHeight w:val="229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бюджета муниципального ра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она на осуществление части полномочий в соотве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ствии с заключенными соглашениями по решению вопросов местного значения, связанных с организац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ей библиотечного обслуживания населения, компле</w:t>
            </w:r>
            <w:r w:rsidRPr="00C62CFC">
              <w:rPr>
                <w:sz w:val="22"/>
                <w:szCs w:val="22"/>
              </w:rPr>
              <w:t>к</w:t>
            </w:r>
            <w:r w:rsidRPr="00C62CFC">
              <w:rPr>
                <w:sz w:val="22"/>
                <w:szCs w:val="22"/>
              </w:rPr>
              <w:t>тование и обеспечение сохранности библиотечных фондов библиотек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3190000400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1054418,00</w:t>
            </w:r>
          </w:p>
        </w:tc>
      </w:tr>
      <w:tr w:rsidR="00D66B65" w:rsidRPr="00C574FC" w:rsidTr="003C1E08">
        <w:trPr>
          <w:trHeight w:val="141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9D6F92">
            <w:pPr>
              <w:rPr>
                <w:sz w:val="22"/>
                <w:szCs w:val="22"/>
              </w:rPr>
            </w:pPr>
            <w:proofErr w:type="spellStart"/>
            <w:r w:rsidRPr="00C62CFC">
              <w:rPr>
                <w:sz w:val="22"/>
                <w:szCs w:val="22"/>
              </w:rPr>
              <w:t>Софинансирование</w:t>
            </w:r>
            <w:proofErr w:type="spellEnd"/>
            <w:r w:rsidR="009D6F92">
              <w:rPr>
                <w:sz w:val="22"/>
                <w:szCs w:val="22"/>
              </w:rPr>
              <w:t xml:space="preserve"> </w:t>
            </w:r>
            <w:r w:rsidRPr="00C62CFC">
              <w:rPr>
                <w:sz w:val="22"/>
                <w:szCs w:val="22"/>
              </w:rPr>
              <w:t xml:space="preserve"> расходов, связанных с поэтапным доведением средн</w:t>
            </w:r>
            <w:r w:rsidR="009D6F92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й заработной </w:t>
            </w:r>
            <w:proofErr w:type="gramStart"/>
            <w:r w:rsidRPr="00C62CFC">
              <w:rPr>
                <w:sz w:val="22"/>
                <w:szCs w:val="22"/>
              </w:rPr>
              <w:t>платы работникам культуры муниципальных учреждений культуры Ив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новской области</w:t>
            </w:r>
            <w:proofErr w:type="gramEnd"/>
            <w:r w:rsidRPr="00C62CFC">
              <w:rPr>
                <w:sz w:val="22"/>
                <w:szCs w:val="22"/>
              </w:rPr>
              <w:t xml:space="preserve"> до средней заработной платы в Ив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новской области (Межбюджетные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3190080340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773844,00</w:t>
            </w:r>
          </w:p>
        </w:tc>
      </w:tr>
      <w:tr w:rsidR="00D66B65" w:rsidRPr="00C574FC" w:rsidTr="003C1E08">
        <w:trPr>
          <w:trHeight w:val="304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</w:t>
            </w:r>
            <w:r w:rsidRPr="00C62CFC">
              <w:rPr>
                <w:sz w:val="22"/>
                <w:szCs w:val="22"/>
              </w:rPr>
              <w:t>й</w:t>
            </w:r>
            <w:r w:rsidRPr="00C62CFC">
              <w:rPr>
                <w:sz w:val="22"/>
                <w:szCs w:val="22"/>
              </w:rPr>
              <w:t>она, на осуществление части полномочий в соотве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ствии с заключенными соглашениями по решению вопросов местного значения, связанных с организац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ей библиотечного обслуживания населения, в части расходов из бюджета муниципального района, связа</w:t>
            </w:r>
            <w:r w:rsidRPr="00C62CFC">
              <w:rPr>
                <w:sz w:val="22"/>
                <w:szCs w:val="22"/>
              </w:rPr>
              <w:t>н</w:t>
            </w:r>
            <w:r w:rsidRPr="00C62CFC">
              <w:rPr>
                <w:sz w:val="22"/>
                <w:szCs w:val="22"/>
              </w:rPr>
              <w:t>ных с поэтапным доведением средний заработной платы работникам культуры муниципальных учр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ждений культуры Ивановской области до средней з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работной платы в Ивановской области (Межбюдже</w:t>
            </w:r>
            <w:r w:rsidRPr="00C62CFC">
              <w:rPr>
                <w:sz w:val="22"/>
                <w:szCs w:val="22"/>
              </w:rPr>
              <w:t>т</w:t>
            </w:r>
            <w:r w:rsidRPr="00C62CFC">
              <w:rPr>
                <w:sz w:val="22"/>
                <w:szCs w:val="22"/>
              </w:rPr>
              <w:t>ные трансферты)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31900S0340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40729,00</w:t>
            </w:r>
          </w:p>
        </w:tc>
      </w:tr>
      <w:tr w:rsidR="00D66B65" w:rsidRPr="00C574FC" w:rsidTr="009D6F92">
        <w:trPr>
          <w:trHeight w:val="439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 xml:space="preserve"> По судебному решению взыскание понесенных с</w:t>
            </w:r>
            <w:r w:rsidRPr="00C62CFC">
              <w:rPr>
                <w:sz w:val="22"/>
                <w:szCs w:val="22"/>
              </w:rPr>
              <w:t>у</w:t>
            </w:r>
            <w:r w:rsidRPr="00C62CFC">
              <w:rPr>
                <w:sz w:val="22"/>
                <w:szCs w:val="22"/>
              </w:rPr>
              <w:t>дебных расходов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3190090040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88000,01</w:t>
            </w:r>
          </w:p>
        </w:tc>
      </w:tr>
      <w:tr w:rsidR="00D66B65" w:rsidRPr="00C574FC" w:rsidTr="003C1E08">
        <w:trPr>
          <w:trHeight w:val="971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Возмещение расходов по членским взносам в общ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российские и региональные объединения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образований (Иные бюджетные ассигнов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3190010140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35000,00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3190010170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25000,00</w:t>
            </w:r>
          </w:p>
        </w:tc>
      </w:tr>
      <w:tr w:rsidR="00D66B65" w:rsidRPr="00C574FC" w:rsidTr="003C1E08">
        <w:trPr>
          <w:trHeight w:val="127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Резервный фонд местных администраций (приобрет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 xml:space="preserve">ние </w:t>
            </w:r>
            <w:proofErr w:type="spellStart"/>
            <w:r w:rsidRPr="00C62CFC">
              <w:rPr>
                <w:sz w:val="22"/>
                <w:szCs w:val="22"/>
              </w:rPr>
              <w:t>извещателей</w:t>
            </w:r>
            <w:proofErr w:type="spellEnd"/>
            <w:r w:rsidRPr="00C62CFC">
              <w:rPr>
                <w:sz w:val="22"/>
                <w:szCs w:val="22"/>
              </w:rPr>
              <w:t xml:space="preserve"> для предотвращения угрозы возни</w:t>
            </w:r>
            <w:r w:rsidRPr="00C62CFC">
              <w:rPr>
                <w:sz w:val="22"/>
                <w:szCs w:val="22"/>
              </w:rPr>
              <w:t>к</w:t>
            </w:r>
            <w:r w:rsidRPr="00C62CFC">
              <w:rPr>
                <w:sz w:val="22"/>
                <w:szCs w:val="22"/>
              </w:rPr>
              <w:t>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8700,00</w:t>
            </w:r>
          </w:p>
        </w:tc>
      </w:tr>
      <w:tr w:rsidR="00D66B65" w:rsidRPr="00C574FC" w:rsidTr="003C1E08">
        <w:trPr>
          <w:trHeight w:val="677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Резервный фонд местных администраций (оказание единовременной материальной помощи)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15000,00</w:t>
            </w:r>
          </w:p>
        </w:tc>
      </w:tr>
      <w:tr w:rsidR="00D66B65" w:rsidRPr="00C574FC" w:rsidTr="003C1E08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Резервный фонд местных администраций (Иные бю</w:t>
            </w:r>
            <w:r w:rsidRPr="00C62CFC">
              <w:rPr>
                <w:sz w:val="22"/>
                <w:szCs w:val="22"/>
              </w:rPr>
              <w:t>д</w:t>
            </w:r>
            <w:r w:rsidRPr="00C62CFC">
              <w:rPr>
                <w:sz w:val="22"/>
                <w:szCs w:val="22"/>
              </w:rPr>
              <w:t>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3190010180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256300,00</w:t>
            </w:r>
          </w:p>
        </w:tc>
      </w:tr>
      <w:tr w:rsidR="00D66B65" w:rsidRPr="00C574FC" w:rsidTr="003C1E08">
        <w:trPr>
          <w:trHeight w:val="139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отдельных полномочий, переданных из бюджета городского поселения бюджету Палехск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муниципального района в области организации в границах Палехского городского поселения тепл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снабжения (Иные бюджетные ассигнования)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3190010280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360000,00</w:t>
            </w:r>
          </w:p>
        </w:tc>
      </w:tr>
      <w:tr w:rsidR="00D66B65" w:rsidRPr="00C574FC" w:rsidTr="003C1E08">
        <w:trPr>
          <w:trHeight w:val="1395"/>
        </w:trPr>
        <w:tc>
          <w:tcPr>
            <w:tcW w:w="5387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lastRenderedPageBreak/>
              <w:t>Финансовое обеспечение расходов, направленных на оказание поддержки в погребении погибших (уме</w:t>
            </w:r>
            <w:r w:rsidRPr="00C62CFC">
              <w:rPr>
                <w:sz w:val="22"/>
                <w:szCs w:val="22"/>
              </w:rPr>
              <w:t>р</w:t>
            </w:r>
            <w:r w:rsidRPr="00C62CFC">
              <w:rPr>
                <w:sz w:val="22"/>
                <w:szCs w:val="22"/>
              </w:rPr>
              <w:t>ших) в ходе СВО жителей Палехского муниципальн</w:t>
            </w:r>
            <w:r w:rsidRPr="00C62CFC">
              <w:rPr>
                <w:sz w:val="22"/>
                <w:szCs w:val="22"/>
              </w:rPr>
              <w:t>о</w:t>
            </w:r>
            <w:r w:rsidRPr="00C62CFC">
              <w:rPr>
                <w:sz w:val="22"/>
                <w:szCs w:val="22"/>
              </w:rPr>
              <w:t>го района 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3190010850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30000,00</w:t>
            </w:r>
          </w:p>
        </w:tc>
      </w:tr>
      <w:tr w:rsidR="00D66B65" w:rsidRPr="00C574FC" w:rsidTr="003C1E08">
        <w:trPr>
          <w:trHeight w:val="134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proofErr w:type="gramStart"/>
            <w:r w:rsidRPr="00C62CFC">
              <w:rPr>
                <w:sz w:val="22"/>
                <w:szCs w:val="22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31900R0820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2110989,54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Государственная поддержка отрасли культуры  (Ре</w:t>
            </w:r>
            <w:r w:rsidRPr="00C62CFC">
              <w:rPr>
                <w:sz w:val="22"/>
                <w:szCs w:val="22"/>
              </w:rPr>
              <w:t>а</w:t>
            </w:r>
            <w:r w:rsidRPr="00C62CFC">
              <w:rPr>
                <w:sz w:val="22"/>
                <w:szCs w:val="22"/>
              </w:rPr>
              <w:t>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31900L5191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16762,00</w:t>
            </w:r>
          </w:p>
        </w:tc>
      </w:tr>
      <w:tr w:rsidR="00D66B65" w:rsidRPr="00C574FC" w:rsidTr="003C1E08">
        <w:trPr>
          <w:trHeight w:val="615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3190040070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2800000,00</w:t>
            </w:r>
          </w:p>
        </w:tc>
      </w:tr>
      <w:tr w:rsidR="00D66B65" w:rsidRPr="00C574FC" w:rsidTr="003C1E08">
        <w:trPr>
          <w:trHeight w:val="102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сяжные заседатели федеральных судов общей юри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3200000000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3290000000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0,00</w:t>
            </w:r>
          </w:p>
        </w:tc>
      </w:tr>
      <w:tr w:rsidR="00D66B65" w:rsidRPr="00C574FC" w:rsidTr="003C1E08">
        <w:trPr>
          <w:trHeight w:val="15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Осуществление полномочий по составлению (измен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нию) списков кандидатов в присяжные заседатели ф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деральных судов общей юрисдикции в Российской Федерации (Закупка товаров, работ и услуг для обе</w:t>
            </w:r>
            <w:r w:rsidRPr="00C62CFC">
              <w:rPr>
                <w:sz w:val="22"/>
                <w:szCs w:val="22"/>
              </w:rPr>
              <w:t>с</w:t>
            </w:r>
            <w:r w:rsidRPr="00C62CFC">
              <w:rPr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3290051200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0,00</w:t>
            </w:r>
          </w:p>
        </w:tc>
      </w:tr>
      <w:tr w:rsidR="00D66B65" w:rsidRPr="00C574FC" w:rsidTr="003C1E08">
        <w:trPr>
          <w:trHeight w:val="63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3300000000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894736,8</w:t>
            </w:r>
            <w:r w:rsidR="00E42645">
              <w:rPr>
                <w:sz w:val="22"/>
                <w:szCs w:val="22"/>
              </w:rPr>
              <w:t>6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3390000000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9D6F92" w:rsidRDefault="00D66B65" w:rsidP="00C574FC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9D6F92" w:rsidRDefault="00D66B65" w:rsidP="00492F06">
            <w:pPr>
              <w:rPr>
                <w:b/>
                <w:i/>
                <w:sz w:val="22"/>
                <w:szCs w:val="22"/>
              </w:rPr>
            </w:pPr>
            <w:r w:rsidRPr="009D6F92">
              <w:rPr>
                <w:b/>
                <w:i/>
                <w:sz w:val="22"/>
                <w:szCs w:val="22"/>
              </w:rPr>
              <w:t>894736,8</w:t>
            </w:r>
            <w:r w:rsidR="00E42645" w:rsidRPr="009D6F92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D66B65" w:rsidRPr="00C574FC" w:rsidTr="003C1E08">
        <w:trPr>
          <w:trHeight w:val="125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Укрепление материально- технической базы муниц</w:t>
            </w:r>
            <w:r w:rsidRPr="00C62CFC">
              <w:rPr>
                <w:sz w:val="22"/>
                <w:szCs w:val="22"/>
              </w:rPr>
              <w:t>и</w:t>
            </w:r>
            <w:r w:rsidRPr="00C62CFC">
              <w:rPr>
                <w:sz w:val="22"/>
                <w:szCs w:val="22"/>
              </w:rPr>
              <w:t>пальных образовательных организаций Ивановской области (Закупка товаров, работ и услуг для обесп</w:t>
            </w:r>
            <w:r w:rsidRPr="00C62CFC">
              <w:rPr>
                <w:sz w:val="22"/>
                <w:szCs w:val="22"/>
              </w:rPr>
              <w:t>е</w:t>
            </w:r>
            <w:r w:rsidRPr="00C62CFC">
              <w:rPr>
                <w:sz w:val="22"/>
                <w:szCs w:val="22"/>
              </w:rPr>
              <w:t>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33900S1950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sz w:val="22"/>
                <w:szCs w:val="22"/>
              </w:rPr>
            </w:pPr>
            <w:r w:rsidRPr="00C62CFC">
              <w:rPr>
                <w:sz w:val="22"/>
                <w:szCs w:val="22"/>
              </w:rPr>
              <w:t>894736,8</w:t>
            </w:r>
            <w:r w:rsidR="00E42645">
              <w:rPr>
                <w:sz w:val="22"/>
                <w:szCs w:val="22"/>
              </w:rPr>
              <w:t>6</w:t>
            </w:r>
          </w:p>
        </w:tc>
      </w:tr>
      <w:tr w:rsidR="00D66B65" w:rsidRPr="00C574FC" w:rsidTr="003C1E08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D66B65" w:rsidRPr="00C62CFC" w:rsidRDefault="00D66B65" w:rsidP="00C574FC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66B65" w:rsidRPr="00C62CFC" w:rsidRDefault="00D66B65" w:rsidP="00492F06">
            <w:pPr>
              <w:rPr>
                <w:b/>
                <w:sz w:val="22"/>
                <w:szCs w:val="22"/>
              </w:rPr>
            </w:pPr>
            <w:r w:rsidRPr="00C62CFC">
              <w:rPr>
                <w:b/>
                <w:sz w:val="22"/>
                <w:szCs w:val="22"/>
              </w:rPr>
              <w:t>265039850,</w:t>
            </w:r>
            <w:r w:rsidR="00E42645" w:rsidRPr="00C62CFC">
              <w:rPr>
                <w:b/>
                <w:sz w:val="22"/>
                <w:szCs w:val="22"/>
              </w:rPr>
              <w:t>3</w:t>
            </w:r>
            <w:r w:rsidRPr="00C62CFC">
              <w:rPr>
                <w:b/>
                <w:sz w:val="22"/>
                <w:szCs w:val="22"/>
              </w:rPr>
              <w:t>3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D7197D" w:rsidP="00704EDB">
      <w:pPr>
        <w:jc w:val="both"/>
        <w:rPr>
          <w:b/>
        </w:rPr>
      </w:pPr>
      <w:r>
        <w:rPr>
          <w:b/>
        </w:rPr>
        <w:t>8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 xml:space="preserve">ченным в муниципальные программы Палехского муниципального района направлениям деятельности органов местного самоуправления </w:t>
      </w:r>
      <w:proofErr w:type="gramEnd"/>
    </w:p>
    <w:p w:rsidR="00704EDB" w:rsidRDefault="00704EDB" w:rsidP="00704EDB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</w:t>
      </w:r>
      <w:r w:rsidRPr="00BA318F">
        <w:rPr>
          <w:b/>
          <w:bCs/>
          <w:color w:val="000000"/>
          <w:sz w:val="28"/>
          <w:szCs w:val="28"/>
        </w:rPr>
        <w:t>х</w:t>
      </w:r>
      <w:r w:rsidRPr="00BA318F">
        <w:rPr>
          <w:b/>
          <w:bCs/>
          <w:color w:val="000000"/>
          <w:sz w:val="28"/>
          <w:szCs w:val="28"/>
        </w:rPr>
        <w:t xml:space="preserve">ского муниципального района), группам </w:t>
      </w:r>
      <w:proofErr w:type="gramStart"/>
      <w:r w:rsidRPr="00BA318F">
        <w:rPr>
          <w:b/>
          <w:bCs/>
          <w:color w:val="000000"/>
          <w:sz w:val="28"/>
          <w:szCs w:val="28"/>
        </w:rPr>
        <w:t xml:space="preserve">видов расходов классификации </w:t>
      </w:r>
      <w:r w:rsidRPr="00BA318F">
        <w:rPr>
          <w:b/>
          <w:bCs/>
          <w:color w:val="000000"/>
          <w:sz w:val="28"/>
          <w:szCs w:val="28"/>
        </w:rPr>
        <w:lastRenderedPageBreak/>
        <w:t>расходов бюджета Палехского муниципального района</w:t>
      </w:r>
      <w:proofErr w:type="gramEnd"/>
      <w:r w:rsidRPr="00BA318F">
        <w:rPr>
          <w:b/>
          <w:bCs/>
          <w:color w:val="000000"/>
          <w:sz w:val="28"/>
          <w:szCs w:val="28"/>
        </w:rPr>
        <w:t xml:space="preserve"> на плановый п</w:t>
      </w:r>
      <w:r w:rsidRPr="00BA318F">
        <w:rPr>
          <w:b/>
          <w:bCs/>
          <w:color w:val="000000"/>
          <w:sz w:val="28"/>
          <w:szCs w:val="28"/>
        </w:rPr>
        <w:t>е</w:t>
      </w:r>
      <w:r w:rsidRPr="00BA318F">
        <w:rPr>
          <w:b/>
          <w:bCs/>
          <w:color w:val="000000"/>
          <w:sz w:val="28"/>
          <w:szCs w:val="28"/>
        </w:rPr>
        <w:t>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559"/>
        <w:gridCol w:w="567"/>
        <w:gridCol w:w="1418"/>
        <w:gridCol w:w="1603"/>
      </w:tblGrid>
      <w:tr w:rsidR="003E63DE" w:rsidRPr="003E63DE" w:rsidTr="00C62CFC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2024 год Сумма (ру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2025 год Су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ма (рублей)</w:t>
            </w:r>
          </w:p>
        </w:tc>
      </w:tr>
      <w:tr w:rsidR="003E63DE" w:rsidRPr="003E63DE" w:rsidTr="00C62CF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района «Развитие образования П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117625141,04</w:t>
            </w:r>
          </w:p>
        </w:tc>
      </w:tr>
      <w:tr w:rsidR="003E63DE" w:rsidRPr="003E63DE" w:rsidTr="00C62CF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95945666,51</w:t>
            </w:r>
          </w:p>
        </w:tc>
      </w:tr>
      <w:tr w:rsidR="003E63DE" w:rsidRPr="003E63DE" w:rsidTr="00C62CFC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28964004,60</w:t>
            </w:r>
          </w:p>
        </w:tc>
      </w:tr>
      <w:tr w:rsidR="003E63DE" w:rsidRPr="003E63DE" w:rsidTr="00C62CFC">
        <w:trPr>
          <w:trHeight w:val="1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смотр и уход за детьми. (Расходы на выплаты пе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3E63DE" w:rsidRPr="003E63DE" w:rsidTr="00C62CFC">
        <w:trPr>
          <w:trHeight w:val="9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смотр и уход за детьми.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3E63DE" w:rsidRPr="003E63DE" w:rsidTr="00C62CFC">
        <w:trPr>
          <w:trHeight w:val="25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переданных органам местного с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моуправления государственных полномочий Ив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новской области по присмотру и уходу за детьм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сиротами и детьми, оставшимися без попечения родителей, детьми-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ганизациях, осуществляющих оздоровление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3E63DE" w:rsidRPr="003E63DE" w:rsidTr="00C62CFC">
        <w:trPr>
          <w:trHeight w:val="18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переданных органам местного с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моуправления государственных полномочий Ив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новской области по выплате компенсации части родительской платы за присмотр и уход за детьми в образовательных организациях, реализующих обр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зовательную программу дошкольного образования (Социальное обеспечение и иные выплаты насел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3E63DE" w:rsidRPr="003E63DE" w:rsidTr="00C62CFC">
        <w:trPr>
          <w:trHeight w:val="6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492F06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 xml:space="preserve">связанных с </w:t>
            </w:r>
            <w:r w:rsidR="00044479" w:rsidRPr="003E63DE">
              <w:rPr>
                <w:color w:val="000000"/>
                <w:sz w:val="20"/>
                <w:szCs w:val="20"/>
              </w:rPr>
              <w:t>умень</w:t>
            </w:r>
            <w:r w:rsidR="00044479">
              <w:rPr>
                <w:color w:val="000000"/>
                <w:sz w:val="20"/>
                <w:szCs w:val="20"/>
              </w:rPr>
              <w:t>ш</w:t>
            </w:r>
            <w:r w:rsidR="00044479" w:rsidRPr="003E63DE">
              <w:rPr>
                <w:color w:val="000000"/>
                <w:sz w:val="20"/>
                <w:szCs w:val="20"/>
              </w:rPr>
              <w:t xml:space="preserve">ением </w:t>
            </w:r>
            <w:r w:rsidRPr="003E63DE">
              <w:rPr>
                <w:color w:val="000000"/>
                <w:sz w:val="20"/>
                <w:szCs w:val="20"/>
              </w:rPr>
              <w:t>размера родительской платы за присмотр и уход в муниципальных образовательных организациях, реализующих программу дошкольного образов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ния, за детьми, пасынками и падчерицами граждан, принимающих участие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деральных органов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исполнительной власти и фед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ральных  государственных органов,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 xml:space="preserve">в которых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ф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деральным законом предусмотрена военная служба, сотрудников органов внутренних дел Российской Федерации, граждан Российской Федерации, 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ключивших после 21 сентября 2022 года контракт в соответствии с пунктом 7 статья 38 Федерального закона от 28.03.1998 № 53-ФЗ "О воинской обяза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ности и военной службе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044479">
              <w:rPr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color w:val="000000"/>
                <w:sz w:val="20"/>
                <w:szCs w:val="20"/>
              </w:rPr>
              <w:t>Российской Федерации, выполняющих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(выполнивших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)в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озложенные на них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задачив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период проведения специальной военной операции, а та</w:t>
            </w:r>
            <w:r w:rsidRPr="003E63DE">
              <w:rPr>
                <w:color w:val="000000"/>
                <w:sz w:val="20"/>
                <w:szCs w:val="20"/>
              </w:rPr>
              <w:t>к</w:t>
            </w:r>
            <w:r w:rsidRPr="003E63DE">
              <w:rPr>
                <w:color w:val="000000"/>
                <w:sz w:val="20"/>
                <w:szCs w:val="20"/>
              </w:rPr>
              <w:t>же граждан, призванных на военную службу по мобилизации в Вооруженные Силы Российской Федерации  (Социальное обеспечение и иные в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3E63DE" w:rsidRPr="003E63DE" w:rsidTr="00C62CFC">
        <w:trPr>
          <w:trHeight w:val="30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тий реализации прав на получение общедоступного и бесплатного дошкольного образования 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дошкольных  образовательных организ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циях, включая расходы на оплату труда, приобр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тение учебников и учебных пособий, средства об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чения, игр, игрушек (за исключением расходов на содержание зданий и оплату коммунальных услуг) (Расходы на выплаты персоналу в целях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выполнения функций государственными 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бюджетными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3E63DE" w:rsidRPr="003E63DE" w:rsidTr="00C62CFC">
        <w:trPr>
          <w:trHeight w:val="22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тий реализации прав на получение общедоступного и бесплатного дошкольного образования в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дошкольных  образовательных организ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циях, включая расходы на оплату труда, приобр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тение учебников и учебных пособий, средства об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3E63DE" w:rsidRPr="003E63DE" w:rsidTr="00C62CFC">
        <w:trPr>
          <w:trHeight w:val="8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66350170,91</w:t>
            </w:r>
          </w:p>
        </w:tc>
      </w:tr>
      <w:tr w:rsidR="003E63DE" w:rsidRPr="003E63DE" w:rsidTr="00C62CFC">
        <w:trPr>
          <w:trHeight w:val="15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образования детей (Закупка т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3E63DE" w:rsidRPr="003E63DE" w:rsidTr="00C62CFC">
        <w:trPr>
          <w:trHeight w:val="20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Осуществление переданных органам местного с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моуправления государственных полномочий Ив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3E63DE" w:rsidRPr="003E63DE" w:rsidTr="00C62CFC">
        <w:trPr>
          <w:trHeight w:val="36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обеспечение дополнительного образования в муниципальных общеобразовательных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жание зданий и оплату коммунальных услуг) (Ра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ходы на выплаты персоналу в целях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3E63DE" w:rsidRPr="003E63DE" w:rsidTr="00C62CFC">
        <w:trPr>
          <w:trHeight w:val="27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Финансовое обеспечение государственных гара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обеспечение дополнительного образования в муниципальных общеобразовательных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 обучения, игр, игрушек (за исключением расходов на соде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жание зданий и оплату коммунальных услуг)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3E63DE" w:rsidRPr="003E63DE" w:rsidTr="00C62CFC">
        <w:trPr>
          <w:trHeight w:val="3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и муниципальных общеобразовательных организаций (ежемесячное денежное вознагражд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ние за классное руководство педагогическим 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ботникам муниципальных общеобразовательных организаций, реализующих общеобразовательные программы начального общего образования, обр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зовательные программы основного общего образ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вания, образовательные программы среднего общ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го образования) (Расходы на выплаты персоналу в целях обеспечения выполнения функций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ственными  (муниципальными) органами, казенн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ми учреждениями, органами управления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3E63DE" w:rsidRPr="003E63DE" w:rsidTr="00C62CFC">
        <w:trPr>
          <w:trHeight w:val="7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моуправления государственных полномочий Ив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новской области по предоставлению бесплатного горячего питания обучающимся, получающим 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новное общее и среднее общее образование в 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 образовательных организациях, из числа детей, пасынков и падчериц граждан, прин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мающих участие (принимавших участие, в том чи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ле погибших (умерших)) в специальной военной операции, проводимой с 24 февраля 2022 года, из числа военнослужащих и сотрудников федерал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 органов исполнительной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власти и федеральных государственных органов, в которых федеральным законом предусмотрена военная служба, сотрудн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ков органов внутренних дел Российской Федер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ции, граждан Российской Федерации, заключивших после 21 сентября 2022 года контракт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</w:t>
            </w:r>
            <w:r w:rsidRPr="003E63DE">
              <w:rPr>
                <w:color w:val="000000"/>
                <w:sz w:val="20"/>
                <w:szCs w:val="20"/>
              </w:rPr>
              <w:t>з</w:t>
            </w:r>
            <w:r w:rsidRPr="003E63DE">
              <w:rPr>
                <w:color w:val="000000"/>
                <w:sz w:val="20"/>
                <w:szCs w:val="20"/>
              </w:rPr>
              <w:t>ложенных на Вооруженные Силы Российской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Ф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дерации, сотрудников уголовно-исполнительной системы Российской Федерации, выполняющих (выполнявших) возложенные на них задачи в пер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3E63DE" w:rsidRPr="003E63DE" w:rsidTr="00C62CFC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Региональный проект "Патриотическое воспит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ние граждан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3E63DE" w:rsidRPr="003E63DE" w:rsidTr="00C62CFC">
        <w:trPr>
          <w:trHeight w:val="2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по обеспечению деятел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ности советников директора по воспитанию и вза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модействию с детскими общественными объедин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ниями в общеобразовательных организациях (Пр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ведение мероприятий по обеспечению деятельности советников директора по воспитанию и взаимоде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ствию с детскими общественными объединениями в муниципальных общеобразовательных организ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циях) (Предоставление субсидий бюджетным, а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3E63DE" w:rsidRPr="003E63DE" w:rsidTr="00C62CFC">
        <w:trPr>
          <w:trHeight w:val="7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9959932,00</w:t>
            </w:r>
          </w:p>
        </w:tc>
      </w:tr>
      <w:tr w:rsidR="003E63DE" w:rsidRPr="003E63DE" w:rsidTr="00C62CFC">
        <w:trPr>
          <w:trHeight w:val="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вание детей в сфере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</w:tr>
      <w:tr w:rsidR="003E63DE" w:rsidRPr="003E63DE" w:rsidTr="00C62CFC">
        <w:trPr>
          <w:trHeight w:val="1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3E63DE">
              <w:rPr>
                <w:color w:val="000000"/>
                <w:sz w:val="20"/>
                <w:szCs w:val="20"/>
              </w:rPr>
              <w:t>к</w:t>
            </w:r>
            <w:r w:rsidRPr="003E63DE">
              <w:rPr>
                <w:color w:val="000000"/>
                <w:sz w:val="20"/>
                <w:szCs w:val="20"/>
              </w:rPr>
              <w:t>ций государственными (муниципальными) орган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ми, казенными учреждениями, органами управл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культуры и искусства (Закупка товаров, 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Оказание дополнительного образования детей в сфере культуры и искусства (Иные бюджетные а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вание детей в иных муниципальных образовател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4282332,00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образовательных организ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циях  (Предоставление субсидий бюджетным, авт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4282307,40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20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питания образовательных организаций различных типов для реализации дополнительных общеразв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вающих программ, для создания информационных систем в образовательных организациях (Пред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оздоро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ления детей»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образовательных организаций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досуговой деятельности в каникуля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3E63DE" w:rsidRPr="003E63DE" w:rsidTr="00C62CFC">
        <w:trPr>
          <w:trHeight w:val="10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досуговой деятельности в каникуля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3E63DE" w:rsidRPr="003E63DE" w:rsidTr="00C62CFC">
        <w:trPr>
          <w:trHeight w:val="1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Расходы по организации отдыха  детей в каник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лярное время в части организации двухразового питания в лагерях дневного пребывания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3E63DE" w:rsidRPr="003E63DE" w:rsidTr="00C62CFC">
        <w:trPr>
          <w:trHeight w:val="14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переданных государственных по</w:t>
            </w:r>
            <w:r w:rsidRPr="003E63DE">
              <w:rPr>
                <w:color w:val="000000"/>
                <w:sz w:val="20"/>
                <w:szCs w:val="20"/>
              </w:rPr>
              <w:t>л</w:t>
            </w:r>
            <w:r w:rsidRPr="003E63DE">
              <w:rPr>
                <w:color w:val="000000"/>
                <w:sz w:val="20"/>
                <w:szCs w:val="20"/>
              </w:rPr>
              <w:t>номочий по организации двухразового питания в лагерях дневного пребывания детей-сирот и детей, находящихся в трудной жизненной ситуации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500600,00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3E63DE" w:rsidRPr="003E63DE" w:rsidTr="00C62CFC">
        <w:trPr>
          <w:trHeight w:val="13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ности дошкольных образовательных организаций в соответствие с требованиями технического регл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мента о требованиях пожарной безопасности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 xml:space="preserve">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3E63DE" w:rsidRPr="003E63DE" w:rsidTr="00C62CFC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Реализация мер по укреплению пожарной безопа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ности общеобразовательных организаций в соо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ветствие с требованиями технического регламента о требованиях пожарной безопасности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ниципальных учреждений»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6043231,00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сти муниципальных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6043231,00</w:t>
            </w:r>
          </w:p>
        </w:tc>
      </w:tr>
      <w:tr w:rsidR="003E63DE" w:rsidRPr="003E63DE" w:rsidTr="00C62CFC">
        <w:trPr>
          <w:trHeight w:val="1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учреждений (Расходы на выплаты персоналу в целях обеспечения выполнения функций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ственными (муниципальными) органами, казенн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ми учреждениями, органами управления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 xml:space="preserve">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«Выявление и поддержка од</w:t>
            </w:r>
            <w:r w:rsidRPr="003E63DE">
              <w:rPr>
                <w:b/>
                <w:bCs/>
                <w:sz w:val="20"/>
                <w:szCs w:val="20"/>
              </w:rPr>
              <w:t>а</w:t>
            </w:r>
            <w:r w:rsidRPr="003E63DE">
              <w:rPr>
                <w:b/>
                <w:bCs/>
                <w:sz w:val="20"/>
                <w:szCs w:val="20"/>
              </w:rPr>
              <w:t xml:space="preserve">ренных детей»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144000,00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3E63DE" w:rsidRPr="003E63DE" w:rsidTr="00C62CFC">
        <w:trPr>
          <w:trHeight w:val="1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организац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3E63DE" w:rsidRPr="003E63DE" w:rsidTr="00C62CFC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«Сохранение и укрепление зд</w:t>
            </w:r>
            <w:r w:rsidRPr="003E63DE">
              <w:rPr>
                <w:b/>
                <w:bCs/>
                <w:sz w:val="20"/>
                <w:szCs w:val="20"/>
              </w:rPr>
              <w:t>о</w:t>
            </w:r>
            <w:r w:rsidRPr="003E63DE">
              <w:rPr>
                <w:b/>
                <w:bCs/>
                <w:sz w:val="20"/>
                <w:szCs w:val="20"/>
              </w:rPr>
              <w:t xml:space="preserve">ровья участников образовательного процесса»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4312986,53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хранения и укрепления здоровья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4312986,53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700408,00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3E63DE" w:rsidRPr="003E63DE" w:rsidTr="00C62CFC">
        <w:trPr>
          <w:trHeight w:val="19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бесплатного горячего питания обуч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ющихся, получающих начальное общее образов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 в государственных и муниципальных образов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мер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приятий в сфере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3E63DE" w:rsidRPr="003E63DE" w:rsidTr="00C62CFC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Проведение районных мероприятий в сфере обр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района «Развитие физической кул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туры и массового спорта в Палехском муниц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воспитание и проведения физкультурных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17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физкультурных и спортивных мер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приятий и организация участия спортсменов 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лехского района в выездных мероприятиях (Расх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ды на выплаты персоналу в целях обеспечения в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полнения функций государственными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3E63DE" w:rsidRPr="003E63DE" w:rsidTr="00C62CFC">
        <w:trPr>
          <w:trHeight w:val="11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физкультурных и спортивных мер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приятий и организация участия спортсменов 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лехского района в выездных мероприятиях (Заку</w:t>
            </w:r>
            <w:r w:rsidRPr="003E63DE">
              <w:rPr>
                <w:color w:val="000000"/>
                <w:sz w:val="20"/>
                <w:szCs w:val="20"/>
              </w:rPr>
              <w:t>п</w:t>
            </w:r>
            <w:r w:rsidRPr="003E63DE">
              <w:rPr>
                <w:color w:val="000000"/>
                <w:sz w:val="20"/>
                <w:szCs w:val="20"/>
              </w:rPr>
              <w:t>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3E63DE" w:rsidRPr="003E63DE" w:rsidTr="00C62CFC">
        <w:trPr>
          <w:trHeight w:val="135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3E63DE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 – комм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нального хозяйства населения Палехского рай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2508023,25</w:t>
            </w:r>
          </w:p>
        </w:tc>
      </w:tr>
      <w:tr w:rsidR="003E63DE" w:rsidRPr="003E63DE" w:rsidTr="00C62CFC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социальных выплат молодым с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мьям на приобретение (строительство) жилого п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мещения (Социальные выплаты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кред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держка граждан в сфере ипотечного жилищного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14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ному) (Социальные выплаты и иные выплаты нас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D47F8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Пале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345100,00</w:t>
            </w:r>
          </w:p>
        </w:tc>
      </w:tr>
      <w:tr w:rsidR="003E63DE" w:rsidRPr="003E63DE" w:rsidTr="00D47F8B">
        <w:trPr>
          <w:trHeight w:val="8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345100,00</w:t>
            </w:r>
          </w:p>
        </w:tc>
      </w:tr>
      <w:tr w:rsidR="003E63DE" w:rsidRPr="003E63DE" w:rsidTr="00D47F8B">
        <w:trPr>
          <w:trHeight w:val="1351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Строительство газораспределительной  сети и 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зификация жилых домов по адресу: Ивановская область, Палехский район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17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зификация жилых домов по адресу: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Большие, с. Малые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Потанино, д. Новая» (Капитальные вложения в объекты государственной (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муницип</w:t>
            </w:r>
            <w:r w:rsidR="003F1D19">
              <w:rPr>
                <w:color w:val="000000"/>
                <w:sz w:val="20"/>
                <w:szCs w:val="20"/>
              </w:rPr>
              <w:t>ипальной</w:t>
            </w:r>
            <w:proofErr w:type="spellEnd"/>
            <w:r w:rsidR="003F1D19">
              <w:rPr>
                <w:color w:val="000000"/>
                <w:sz w:val="20"/>
                <w:szCs w:val="20"/>
              </w:rPr>
              <w:t>) собственности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3E63DE" w:rsidRPr="003E63DE" w:rsidTr="00C62CFC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ния систем жизнеобеспечения»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3E63DE" w:rsidRPr="003E63DE" w:rsidTr="00C62CFC">
        <w:trPr>
          <w:trHeight w:val="5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C62CFC">
        <w:trPr>
          <w:trHeight w:val="16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жетам поселений из бюджета муниципального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она на осуществление отдельных полномочий в соответствии с заключенными соглашения по 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 xml:space="preserve">шению вопросов местного значения, связанных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«Мероприятия в области организации </w:t>
            </w:r>
            <w:proofErr w:type="spellStart"/>
            <w:r w:rsidRPr="003E63DE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3E63DE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3E63DE">
              <w:rPr>
                <w:i/>
                <w:iCs/>
                <w:color w:val="000000"/>
                <w:sz w:val="20"/>
                <w:szCs w:val="20"/>
              </w:rPr>
              <w:t>, и водосна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жения населения, водоотведения»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3E63DE" w:rsidRPr="003E63DE" w:rsidTr="00C62CFC">
        <w:trPr>
          <w:trHeight w:val="19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жетам поселений из бюджета муниципального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она на осуществление отдельных полномочий в соответствии с заключенными соглашения по 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шению вопросов местного значения связанных с организацией в границах поселений электро-, те</w:t>
            </w:r>
            <w:r w:rsidRPr="003E63DE">
              <w:rPr>
                <w:color w:val="000000"/>
                <w:sz w:val="20"/>
                <w:szCs w:val="20"/>
              </w:rPr>
              <w:t>п</w:t>
            </w:r>
            <w:r w:rsidRPr="003E63DE">
              <w:rPr>
                <w:color w:val="000000"/>
                <w:sz w:val="20"/>
                <w:szCs w:val="20"/>
              </w:rPr>
              <w:t>л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>, газо-, и водоснабжения населения, водоотвед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3E63DE" w:rsidRPr="003E63DE" w:rsidTr="00C62CFC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134319,25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мероприятий по модернизации объектов коммунальной инфр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9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Реконструкция систем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водосныбжения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по ул. Зин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 xml:space="preserve">вьева, ул.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ул. Некрасова в п. Палех Ив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3E63DE" w:rsidRPr="003E63DE" w:rsidTr="00C62CFC">
        <w:trPr>
          <w:trHeight w:val="6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района «Развитие транспортной 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стемы Палехского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9462730,00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10132250,00</w:t>
            </w:r>
          </w:p>
        </w:tc>
      </w:tr>
      <w:tr w:rsidR="003E63DE" w:rsidRPr="003E63DE" w:rsidTr="00C62CFC">
        <w:trPr>
          <w:trHeight w:val="15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«Строительство и реконстру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ция автомобильных дорог общего пользования местного значения вне границ населенных пун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тов в границах муниципального района и в гр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ницах населенных пунктов сельских поселений входящих в состав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7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и реко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струкция автомобильных дорог общего пользов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 xml:space="preserve">Реконструкция автомобильной дороги подъезд к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Конопляново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в Палехском районе Ивановской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>ласти (Капитальные вложения в объекты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1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дорог общего пользования местного значения вне границ населенных пунктов в границах м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3E63DE" w:rsidRPr="003E63DE" w:rsidTr="00C62CFC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«Содержание автом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бильных дорог общего пользования местного зн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3E63DE" w:rsidRPr="003E63DE" w:rsidTr="00C62CFC">
        <w:trPr>
          <w:trHeight w:val="14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Содержание автомобильных дорог общего польз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вания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3E63DE" w:rsidRPr="003E63DE" w:rsidTr="00C62CFC">
        <w:trPr>
          <w:trHeight w:val="18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жетам поселений из бюджета муниципального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она на осуществление отдельных полномочий в соответствии с заключенными соглашениями по решению вопросов местного значения в области дорожной деятельности в отношении автомобил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 дорог местного значения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работ по составлению технических планов на дороги (Закупка товаров, работ и услуг для обеспечения государственных (муниципал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3E63DE" w:rsidRPr="003E63DE" w:rsidTr="00C62CFC">
        <w:trPr>
          <w:trHeight w:val="17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ний входящих в состав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E63D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Текущий ремонт автомобильной дороги в д. Т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менка Палехского муниципального района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 xml:space="preserve">Текущий ремонт автомобильной дороги в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Осин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вец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Палехского муниципального района Ивано</w:t>
            </w:r>
            <w:r w:rsidRPr="003E63DE">
              <w:rPr>
                <w:color w:val="000000"/>
                <w:sz w:val="20"/>
                <w:szCs w:val="20"/>
              </w:rPr>
              <w:t>в</w:t>
            </w:r>
            <w:r w:rsidRPr="003E63DE">
              <w:rPr>
                <w:color w:val="000000"/>
                <w:sz w:val="20"/>
                <w:szCs w:val="20"/>
              </w:rPr>
              <w:t>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3E63DE" w:rsidRPr="003E63DE" w:rsidTr="00C62CFC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района «Развитие общественного транспорта Палехского муниципального рай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3E63DE" w:rsidRPr="003E63DE" w:rsidTr="00C62CFC">
        <w:trPr>
          <w:trHeight w:val="7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«Поддержка на достигн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том уровне объема пассажирских перевозок на субсидируемых видах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3E63DE" w:rsidRPr="003E63DE" w:rsidTr="00C62CFC">
        <w:trPr>
          <w:trHeight w:val="14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3E63DE" w:rsidRPr="003E63DE" w:rsidTr="00C62CFC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района «Экономическое развитие Палехского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C62CFC">
        <w:trPr>
          <w:trHeight w:val="7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предприним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тельской активности и развитие малого и средн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C62CFC">
        <w:trPr>
          <w:trHeight w:val="11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района «Развитие сельского хозя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ства и регулирование рынков сельскохозя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ственной продукции, сырья и продовольствия в Палехском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3536269,05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5077556,42</w:t>
            </w:r>
          </w:p>
        </w:tc>
      </w:tr>
      <w:tr w:rsidR="003E63DE" w:rsidRPr="003E63DE" w:rsidTr="00C62CFC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ства и реализации продукции растениеводства»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63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3533834,24</w:t>
            </w:r>
          </w:p>
        </w:tc>
      </w:tr>
      <w:tr w:rsidR="003E63DE" w:rsidRPr="003E63DE" w:rsidTr="00C62CFC">
        <w:trPr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растениеводства»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3533834,24</w:t>
            </w:r>
          </w:p>
        </w:tc>
      </w:tr>
      <w:tr w:rsidR="003E63DE" w:rsidRPr="003E63DE" w:rsidTr="00C62CFC">
        <w:trPr>
          <w:trHeight w:val="10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проектов межевания земельных учас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ков и проведение кадастровых работ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3533834,24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 в Палехском муниципальном ра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1543722,18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1143722,18</w:t>
            </w:r>
          </w:p>
        </w:tc>
      </w:tr>
      <w:tr w:rsidR="003E63DE" w:rsidRPr="003E63DE" w:rsidTr="00C62CFC">
        <w:trPr>
          <w:trHeight w:val="15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зификация жилых домов по адресу: Ивановская область, Палехский район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Хотенк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11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Строительство газораспределительной сети и газ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 xml:space="preserve">фикация жилых домов по адресу: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Ивановская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 xml:space="preserve">ласть, Палехский район,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Жуково (Капитальные вложения в объекты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дарственной (муниципальной) собственности)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750722,18</w:t>
            </w:r>
          </w:p>
        </w:tc>
      </w:tr>
      <w:tr w:rsidR="003E63DE" w:rsidRPr="003E63DE" w:rsidTr="00C62CFC">
        <w:trPr>
          <w:trHeight w:val="15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объект: «Строительство газораспределительной сети и 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 xml:space="preserve">зификация жилых домов по адресу: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, д. Малые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До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, д. Новая»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Расходы на разработку проектно-сметной докуме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 xml:space="preserve">тации по объекту «Реконструкция водопроводных сетей в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>» (Капитальные вложения в об</w:t>
            </w:r>
            <w:r w:rsidRPr="003E63DE">
              <w:rPr>
                <w:color w:val="000000"/>
                <w:sz w:val="20"/>
                <w:szCs w:val="20"/>
              </w:rPr>
              <w:t>ъ</w:t>
            </w:r>
            <w:r w:rsidRPr="003E63DE">
              <w:rPr>
                <w:color w:val="000000"/>
                <w:sz w:val="20"/>
                <w:szCs w:val="20"/>
              </w:rPr>
              <w:t>екты государственной (муниципальной) собстве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Реконструкция водопроводных сетей  в д.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Паново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3E63DE" w:rsidRPr="003E63DE" w:rsidTr="00C62CFC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ципального района «Обеспечение безопасности граждан, профилактика наркомании и правон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рушений в Палехском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</w:tr>
      <w:tr w:rsidR="003E63DE" w:rsidRPr="003E63DE" w:rsidTr="00C62CF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ного порядка и профилактика правонарушений»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</w:tr>
      <w:tr w:rsidR="003E63DE" w:rsidRPr="003E63DE" w:rsidTr="00C62CFC">
        <w:trPr>
          <w:trHeight w:val="1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межведомственного взаимодействия всех заинтер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сованных структур для обеспечения безопасности граждан на территории Палехского муниципальн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го района (Закупка товаров, работ и услуг для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 xml:space="preserve">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3E63DE" w:rsidRPr="003E63DE" w:rsidTr="00C62CFC">
        <w:trPr>
          <w:trHeight w:val="9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отдельных государственных по</w:t>
            </w:r>
            <w:r w:rsidRPr="003E63DE">
              <w:rPr>
                <w:color w:val="000000"/>
                <w:sz w:val="20"/>
                <w:szCs w:val="20"/>
              </w:rPr>
              <w:t>л</w:t>
            </w:r>
            <w:r w:rsidRPr="003E63DE">
              <w:rPr>
                <w:color w:val="000000"/>
                <w:sz w:val="20"/>
                <w:szCs w:val="20"/>
              </w:rPr>
              <w:t>номочий в сфере административных правонаруш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ний (Закупка товаров, работ и услуг для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 xml:space="preserve">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3E63DE" w:rsidRPr="003E63DE" w:rsidTr="00C62CFC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полномочий по созданию и орган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зации деятельности комиссий по делам несове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шеннолетних и защите их прав (Расходы на выпл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полномочий по созданию и орган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зации деятельности комиссий по делам несове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 xml:space="preserve">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3E63DE" w:rsidRPr="003E63DE" w:rsidTr="00C62CFC">
        <w:trPr>
          <w:trHeight w:val="9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ципального района «Повышение </w:t>
            </w:r>
            <w:proofErr w:type="gramStart"/>
            <w:r w:rsidRPr="003E63DE">
              <w:rPr>
                <w:b/>
                <w:bCs/>
                <w:color w:val="000000"/>
                <w:sz w:val="20"/>
                <w:szCs w:val="20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3E63DE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47687988,50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47166015,00</w:t>
            </w:r>
          </w:p>
        </w:tc>
      </w:tr>
      <w:tr w:rsidR="003E63DE" w:rsidRPr="003E63DE" w:rsidTr="00C62CFC">
        <w:trPr>
          <w:trHeight w:val="8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ганов местного самоуправления Палехского м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вы Палехского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3E63DE" w:rsidRPr="003E63DE" w:rsidTr="00C62CFC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 xml:space="preserve"> Глава Палехского муниципального района (Расх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ды на выплаты персоналу в целях обеспечения в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полнения функций государственными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внебю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функций 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ганов местного самоуправления Палехского мун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</w:tr>
      <w:tr w:rsidR="003E63DE" w:rsidRPr="003E63DE" w:rsidTr="00C62CFC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Палехского муниципального района (Расходы на выплаты персоналу в целях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24298800,00</w:t>
            </w:r>
          </w:p>
        </w:tc>
      </w:tr>
      <w:tr w:rsidR="003E63DE" w:rsidRPr="003E63DE" w:rsidTr="00C62CFC">
        <w:trPr>
          <w:trHeight w:val="10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315139,00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E63DE" w:rsidRPr="003E63DE" w:rsidTr="00C62CFC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лиц, замещающих муниципальные должности 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лехского района, дополнительного профессионал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ного образования муниципальных служащих П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лехского района (Закупка товаров, работ и услуг для обеспечения государственных (муниципал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Пале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4591776,30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4441776,30</w:t>
            </w:r>
          </w:p>
        </w:tc>
      </w:tr>
      <w:tr w:rsidR="003E63DE" w:rsidRPr="003E63DE" w:rsidTr="00C62CFC">
        <w:trPr>
          <w:trHeight w:val="8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распоряж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ние имуществом Палехского муниципального рай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на и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2780000,00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2630000,00</w:t>
            </w:r>
          </w:p>
        </w:tc>
      </w:tr>
      <w:tr w:rsidR="003E63DE" w:rsidRPr="003E63DE" w:rsidTr="00C62CFC">
        <w:trPr>
          <w:trHeight w:val="1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муниципального района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оценки имущества Палехского мун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государственных (муниципал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Палехского муниципального района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Комплексные кадастровые работы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проекта планировки и проекта межев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Содержание и ремонт муниципального жилья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3E63DE" w:rsidRPr="003E63DE" w:rsidTr="00C62CFC">
        <w:trPr>
          <w:trHeight w:val="1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жетам поселений из бюджета муниципального ра</w:t>
            </w:r>
            <w:r w:rsidRPr="003E63DE">
              <w:rPr>
                <w:color w:val="000000"/>
                <w:sz w:val="20"/>
                <w:szCs w:val="20"/>
              </w:rPr>
              <w:t>й</w:t>
            </w:r>
            <w:r w:rsidRPr="003E63DE">
              <w:rPr>
                <w:color w:val="000000"/>
                <w:sz w:val="20"/>
                <w:szCs w:val="20"/>
              </w:rPr>
              <w:t>она на осуществление части полномочий в соотве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ствии с заключенными соглашения по решению вопросов местного значения, связанных с содерж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нием и ремонтом муниципального жилья (Ме</w:t>
            </w:r>
            <w:r w:rsidRPr="003E63DE">
              <w:rPr>
                <w:color w:val="000000"/>
                <w:sz w:val="20"/>
                <w:szCs w:val="20"/>
              </w:rPr>
              <w:t>ж</w:t>
            </w:r>
            <w:r w:rsidRPr="003E63DE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мероприятий по разработке правил застройки и землепользов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Проведение землеустроительных работ по опис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нию местоположения границ (Закупка товаров, 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бот и услуг для обеспечения государственных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3E63DE" w:rsidRPr="003E63DE" w:rsidTr="00C62CFC">
        <w:trPr>
          <w:trHeight w:val="19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жетам сельских поселений из бюджета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пального района на осуществление части полном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чий в соответствии с заключенными соглашениями по решению вопросов местного значения, связа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с проведением работ по разработке правил 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стройки и землепользования в сельских поселениях (Межбюджетные трансферы)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11352607,70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сти муниципальных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11352607,70</w:t>
            </w:r>
          </w:p>
        </w:tc>
      </w:tr>
      <w:tr w:rsidR="003E63DE" w:rsidRPr="003E63DE" w:rsidTr="00C62CFC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(Расходы на выплаты персоналу в целях обеспечения выполнения фун</w:t>
            </w:r>
            <w:r w:rsidRPr="003E63DE">
              <w:rPr>
                <w:color w:val="000000"/>
                <w:sz w:val="20"/>
                <w:szCs w:val="20"/>
              </w:rPr>
              <w:t>к</w:t>
            </w:r>
            <w:r w:rsidRPr="003E63DE">
              <w:rPr>
                <w:color w:val="000000"/>
                <w:sz w:val="20"/>
                <w:szCs w:val="20"/>
              </w:rPr>
              <w:t>ций государственными (муниципальными) орган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ми, казенными учреждениями, органами управл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МКУ «Дирекция по эк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(Закупка товаров, работ и услуг для обеспечения государственных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Обеспечение деятельности МКУ «Дирекция по эк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плуатации муниципального имущества Палехского муниципального района» (Иные бюджетные асси</w:t>
            </w:r>
            <w:r w:rsidRPr="003E63DE">
              <w:rPr>
                <w:color w:val="000000"/>
                <w:sz w:val="20"/>
                <w:szCs w:val="20"/>
              </w:rPr>
              <w:t>г</w:t>
            </w:r>
            <w:r w:rsidRPr="003E63DE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щества в Палехском муниципальном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Техническое сопровождение информационных с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стем телекоммуникационного оборудования для органов местного самоуправления (Закупка тов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E63DE" w:rsidRPr="003E63DE" w:rsidTr="00C62CFC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ления государственных и муниципальных услуг на базе муниципального учреждения»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3E63DE" w:rsidRPr="003E63DE" w:rsidTr="00C62CFC">
        <w:trPr>
          <w:trHeight w:val="1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муниципального 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жетного учреждения «Многофункциональный центр предоставления государственных и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пальных услуг (Предоставление субсидий 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>ным, автономным учреждениям и иным некомме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3E63DE" w:rsidRPr="003E63DE" w:rsidTr="00C62CFC">
        <w:trPr>
          <w:trHeight w:val="9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ципальными финансами и муниципальным до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гом Палехского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5425389,00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«Нормативн</w:t>
            </w:r>
            <w:proofErr w:type="gramStart"/>
            <w:r w:rsidRPr="003E63DE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 методическое обеспечение и организация бюджетным проце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сом в Палехском муниципальном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3E63DE" w:rsidRPr="003E63DE" w:rsidTr="00C62CFC">
        <w:trPr>
          <w:trHeight w:val="8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сти финансовых органов администрации Палехск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</w:tr>
      <w:tr w:rsidR="003E63DE" w:rsidRPr="003E63DE" w:rsidTr="00C62CFC">
        <w:trPr>
          <w:trHeight w:val="14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Палехского муниципального района (Расходы на выплаты персоналу в целях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Муниципальная программа Палехского муниц</w:t>
            </w:r>
            <w:r w:rsidRPr="003E63DE">
              <w:rPr>
                <w:sz w:val="20"/>
                <w:szCs w:val="20"/>
              </w:rPr>
              <w:t>и</w:t>
            </w:r>
            <w:r w:rsidRPr="003E63DE">
              <w:rPr>
                <w:sz w:val="20"/>
                <w:szCs w:val="20"/>
              </w:rPr>
              <w:t>пального района «Гражданская оборона, защита населения от чрезвычайных ситуаций природного и техногенного характера в Палехском муниципал</w:t>
            </w:r>
            <w:r w:rsidRPr="003E63DE">
              <w:rPr>
                <w:sz w:val="20"/>
                <w:szCs w:val="20"/>
              </w:rPr>
              <w:t>ь</w:t>
            </w:r>
            <w:r w:rsidRPr="003E63DE">
              <w:rPr>
                <w:sz w:val="20"/>
                <w:szCs w:val="20"/>
              </w:rPr>
              <w:t>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650000,00</w:t>
            </w:r>
          </w:p>
        </w:tc>
      </w:tr>
      <w:tr w:rsidR="003E63DE" w:rsidRPr="003E63DE" w:rsidTr="00C62CF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3E63DE" w:rsidRPr="003E63DE" w:rsidTr="00C62CF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</w:tr>
      <w:tr w:rsidR="003E63DE" w:rsidRPr="003E63DE" w:rsidTr="006570B9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Подготовка населения и организаций к действиям в чрезвычайной ситуации в мирное и военное время (Закупка товаров, работ и услуг для обеспечения </w:t>
            </w:r>
            <w:r w:rsidRPr="003E63DE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3E63DE" w:rsidRPr="003E63DE" w:rsidTr="00C62CFC">
        <w:trPr>
          <w:trHeight w:val="7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"Обеспечение пожарной безопа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ности на территории Палехского муниципал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</w:t>
            </w:r>
            <w:r w:rsidR="00CF67F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"Осуществление меропр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ятий по обеспечению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9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t>Выполнение комплекса противопожарных мер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приятий (устройство минерализованных полос)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E63DE" w:rsidRPr="003E63DE" w:rsidTr="00C62CFC">
        <w:trPr>
          <w:trHeight w:val="7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sz w:val="20"/>
                <w:szCs w:val="20"/>
              </w:rPr>
              <w:t>и</w:t>
            </w:r>
            <w:r w:rsidRPr="003E63DE">
              <w:rPr>
                <w:b/>
                <w:bCs/>
                <w:sz w:val="20"/>
                <w:szCs w:val="20"/>
              </w:rPr>
              <w:t xml:space="preserve">ципального района «Охрана окружающей среды в Палехском муниципальном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1944954,83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510635,58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 xml:space="preserve">приятий по отлову и содержанию безнадзорных животных»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sz w:val="20"/>
                <w:szCs w:val="20"/>
              </w:rPr>
            </w:pPr>
            <w:r w:rsidRPr="003E63DE">
              <w:rPr>
                <w:i/>
                <w:iCs/>
                <w:sz w:val="20"/>
                <w:szCs w:val="20"/>
              </w:rPr>
              <w:t>Основное мероприятие "Организация мероприятий при осуществлении деятельности по обращению с животными без владельцев"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3E63DE" w:rsidRPr="003E63DE" w:rsidTr="00C62CFC">
        <w:trPr>
          <w:trHeight w:val="14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отдельных государственных по</w:t>
            </w:r>
            <w:r w:rsidRPr="003E63DE">
              <w:rPr>
                <w:color w:val="000000"/>
                <w:sz w:val="20"/>
                <w:szCs w:val="20"/>
              </w:rPr>
              <w:t>л</w:t>
            </w:r>
            <w:r w:rsidRPr="003E63DE">
              <w:rPr>
                <w:color w:val="000000"/>
                <w:sz w:val="20"/>
                <w:szCs w:val="20"/>
              </w:rPr>
              <w:t xml:space="preserve">номочий </w:t>
            </w:r>
            <w:proofErr w:type="gramStart"/>
            <w:r w:rsidRPr="003E63DE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тельности по обращению</w:t>
            </w:r>
            <w:proofErr w:type="gramEnd"/>
            <w:r w:rsidRPr="003E63DE">
              <w:rPr>
                <w:color w:val="000000"/>
                <w:sz w:val="20"/>
                <w:szCs w:val="20"/>
              </w:rPr>
              <w:t xml:space="preserve"> с животными без вл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дельцев (Закупка товаров, работ и услуг для обе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печения 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предотвращение загрязнения реки Волги» (Капитальные влож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ния в объекты государственной (муниципал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C62CFC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E63DE" w:rsidRPr="003E63DE" w:rsidTr="00C62CFC">
        <w:trPr>
          <w:trHeight w:val="9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Муниципальная программа Палехского мун</w:t>
            </w:r>
            <w:r w:rsidRPr="003E63DE">
              <w:rPr>
                <w:b/>
                <w:bCs/>
                <w:sz w:val="20"/>
                <w:szCs w:val="20"/>
              </w:rPr>
              <w:t>и</w:t>
            </w:r>
            <w:r w:rsidRPr="003E63DE">
              <w:rPr>
                <w:b/>
                <w:bCs/>
                <w:sz w:val="20"/>
                <w:szCs w:val="20"/>
              </w:rPr>
              <w:t>ципального района «Реализация государстве</w:t>
            </w:r>
            <w:r w:rsidRPr="003E63DE">
              <w:rPr>
                <w:b/>
                <w:bCs/>
                <w:sz w:val="20"/>
                <w:szCs w:val="20"/>
              </w:rPr>
              <w:t>н</w:t>
            </w:r>
            <w:r w:rsidRPr="003E63DE">
              <w:rPr>
                <w:b/>
                <w:bCs/>
                <w:sz w:val="20"/>
                <w:szCs w:val="20"/>
              </w:rPr>
              <w:t>ной молодежной политики и проведение райо</w:t>
            </w:r>
            <w:r w:rsidRPr="003E63DE">
              <w:rPr>
                <w:b/>
                <w:bCs/>
                <w:sz w:val="20"/>
                <w:szCs w:val="20"/>
              </w:rPr>
              <w:t>н</w:t>
            </w:r>
            <w:r w:rsidRPr="003E63DE">
              <w:rPr>
                <w:b/>
                <w:bCs/>
                <w:sz w:val="20"/>
                <w:szCs w:val="20"/>
              </w:rPr>
              <w:t>ных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300000,00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C62CFC">
        <w:trPr>
          <w:trHeight w:val="175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 xml:space="preserve"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</w:t>
            </w:r>
            <w:proofErr w:type="spellStart"/>
            <w:r w:rsidRPr="003E63DE">
              <w:rPr>
                <w:color w:val="000000"/>
                <w:sz w:val="20"/>
                <w:szCs w:val="20"/>
              </w:rPr>
              <w:t>работыволонтерского</w:t>
            </w:r>
            <w:proofErr w:type="spellEnd"/>
            <w:r w:rsidRPr="003E63DE">
              <w:rPr>
                <w:color w:val="000000"/>
                <w:sz w:val="20"/>
                <w:szCs w:val="20"/>
              </w:rPr>
              <w:t xml:space="preserve"> шт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ба  "Мы вместе", проведение районных меропри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тий  (Закупка товаров, работ и услуг для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 xml:space="preserve">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E63DE" w:rsidRPr="003E63DE" w:rsidTr="00D47F8B">
        <w:trPr>
          <w:trHeight w:val="11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Муниципальная программа «Профилактика терроризма и экстремизма, а также минимиз</w:t>
            </w:r>
            <w:r w:rsidRPr="003E63DE">
              <w:rPr>
                <w:b/>
                <w:bCs/>
                <w:sz w:val="20"/>
                <w:szCs w:val="20"/>
              </w:rPr>
              <w:t>а</w:t>
            </w:r>
            <w:r w:rsidRPr="003E63DE">
              <w:rPr>
                <w:b/>
                <w:bCs/>
                <w:sz w:val="20"/>
                <w:szCs w:val="20"/>
              </w:rPr>
              <w:t>ция и (или) ликвидация последствий проявл</w:t>
            </w:r>
            <w:r w:rsidRPr="003E63DE">
              <w:rPr>
                <w:b/>
                <w:bCs/>
                <w:sz w:val="20"/>
                <w:szCs w:val="20"/>
              </w:rPr>
              <w:t>е</w:t>
            </w:r>
            <w:r w:rsidRPr="003E63DE">
              <w:rPr>
                <w:b/>
                <w:bCs/>
                <w:sz w:val="20"/>
                <w:szCs w:val="20"/>
              </w:rPr>
              <w:t>ния терроризма и экстремизма на территории Палехского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3E63DE" w:rsidRPr="003E63DE" w:rsidTr="00D47F8B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E63DE">
              <w:rPr>
                <w:b/>
                <w:b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D47F8B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«Профилактика террори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ма и экстремизма на территории Палехского м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Изготовление и распространение буклетов, бр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шюр, памяток и листовок, плакатов и баннеров по профилактике терроризма и экстремизма</w:t>
            </w:r>
            <w:r w:rsidR="00E44A39">
              <w:rPr>
                <w:color w:val="000000"/>
                <w:sz w:val="20"/>
                <w:szCs w:val="20"/>
              </w:rPr>
              <w:t xml:space="preserve"> </w:t>
            </w:r>
            <w:r w:rsidR="00E44A39" w:rsidRPr="003E63DE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</w:t>
            </w:r>
            <w:r w:rsidR="00E44A39" w:rsidRPr="003E63DE">
              <w:rPr>
                <w:color w:val="000000"/>
                <w:sz w:val="20"/>
                <w:szCs w:val="20"/>
              </w:rPr>
              <w:t>р</w:t>
            </w:r>
            <w:r w:rsidR="00E44A39"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роризма и экстремизма</w:t>
            </w:r>
            <w:r w:rsidR="00E44A39">
              <w:rPr>
                <w:color w:val="000000"/>
                <w:sz w:val="20"/>
                <w:szCs w:val="20"/>
              </w:rPr>
              <w:t xml:space="preserve"> </w:t>
            </w:r>
            <w:r w:rsidR="00E44A39" w:rsidRPr="003E63DE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</w:t>
            </w:r>
            <w:r w:rsidR="00E44A39" w:rsidRPr="003E63DE">
              <w:rPr>
                <w:color w:val="000000"/>
                <w:sz w:val="20"/>
                <w:szCs w:val="20"/>
              </w:rPr>
              <w:t>и</w:t>
            </w:r>
            <w:r w:rsidR="00E44A39" w:rsidRPr="003E63DE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3E63DE" w:rsidRPr="003E63DE" w:rsidTr="00C62CFC">
        <w:trPr>
          <w:trHeight w:val="8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3E63DE" w:rsidRPr="003E63DE" w:rsidTr="00C62CF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некоммерческих орг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E63DE">
              <w:rPr>
                <w:i/>
                <w:iCs/>
                <w:color w:val="000000"/>
                <w:sz w:val="20"/>
                <w:szCs w:val="20"/>
              </w:rPr>
              <w:t>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3E63DE" w:rsidRPr="003E63DE" w:rsidTr="00C62CFC">
        <w:trPr>
          <w:trHeight w:val="17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ров) войны, труда, Вооруженных Сил и правоохр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нительных органов)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3E63DE" w:rsidRPr="003E63DE" w:rsidTr="00C62CFC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Всероссийск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го общества инвалидов)   (Предоставление субс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3E63DE" w:rsidRPr="003E63DE" w:rsidTr="00C62CFC">
        <w:trPr>
          <w:trHeight w:val="8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Непрограммные направления деятельности представительных органов местного самоупра</w:t>
            </w:r>
            <w:r w:rsidRPr="003E63DE">
              <w:rPr>
                <w:b/>
                <w:bCs/>
                <w:sz w:val="20"/>
                <w:szCs w:val="20"/>
              </w:rPr>
              <w:t>в</w:t>
            </w:r>
            <w:r w:rsidRPr="003E63DE">
              <w:rPr>
                <w:b/>
                <w:bCs/>
                <w:sz w:val="20"/>
                <w:szCs w:val="20"/>
              </w:rPr>
              <w:t>ления Палехского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sz w:val="20"/>
                <w:szCs w:val="20"/>
              </w:rPr>
            </w:pPr>
            <w:r w:rsidRPr="003E63D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1916233,00</w:t>
            </w:r>
          </w:p>
        </w:tc>
      </w:tr>
      <w:tr w:rsidR="003E63DE" w:rsidRPr="003E63DE" w:rsidTr="00C62CF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</w:tr>
      <w:tr w:rsidR="003E63DE" w:rsidRPr="003E63DE" w:rsidTr="00C62CFC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функционирования деятельности а</w:t>
            </w:r>
            <w:r w:rsidRPr="003E63DE">
              <w:rPr>
                <w:color w:val="000000"/>
                <w:sz w:val="20"/>
                <w:szCs w:val="20"/>
              </w:rPr>
              <w:t>п</w:t>
            </w:r>
            <w:r w:rsidRPr="003E63DE">
              <w:rPr>
                <w:color w:val="000000"/>
                <w:sz w:val="20"/>
                <w:szCs w:val="20"/>
              </w:rPr>
              <w:t>парата Совета Палехского муниципального района (Расходы на выплаты персоналу в целях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3E63DE" w:rsidRPr="003E63DE" w:rsidTr="00C62CFC">
        <w:trPr>
          <w:trHeight w:val="9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функционирования деятельности а</w:t>
            </w:r>
            <w:r w:rsidRPr="003E63DE">
              <w:rPr>
                <w:color w:val="000000"/>
                <w:sz w:val="20"/>
                <w:szCs w:val="20"/>
              </w:rPr>
              <w:t>п</w:t>
            </w:r>
            <w:r w:rsidRPr="003E63DE">
              <w:rPr>
                <w:color w:val="000000"/>
                <w:sz w:val="20"/>
                <w:szCs w:val="20"/>
              </w:rPr>
              <w:t xml:space="preserve">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3E63DE" w:rsidRPr="003E63DE" w:rsidTr="00C62CFC">
        <w:trPr>
          <w:trHeight w:val="15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 на осуществление полном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чий Председателя Совета Палехского 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ного района (Расходы на выплаты персоналу в ц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лях обеспечения выполнения функций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ственными (муниципальными) органами, казенн</w:t>
            </w:r>
            <w:r w:rsidRPr="003E63DE">
              <w:rPr>
                <w:color w:val="000000"/>
                <w:sz w:val="20"/>
                <w:szCs w:val="20"/>
              </w:rPr>
              <w:t>ы</w:t>
            </w:r>
            <w:r w:rsidRPr="003E63DE">
              <w:rPr>
                <w:color w:val="000000"/>
                <w:sz w:val="20"/>
                <w:szCs w:val="20"/>
              </w:rPr>
              <w:t>ми учреждениями, органами управления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3E63DE" w:rsidRPr="003E63DE" w:rsidTr="00C62CFC">
        <w:trPr>
          <w:trHeight w:val="16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чий депутатов Палехского муниципального района (Расходы на выплаты персоналу в целях обеспеч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 w:rsidRPr="003E63DE">
              <w:rPr>
                <w:color w:val="000000"/>
                <w:sz w:val="20"/>
                <w:szCs w:val="20"/>
              </w:rPr>
              <w:t>я</w:t>
            </w:r>
            <w:r w:rsidRPr="003E63DE"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3E63DE" w:rsidRPr="003E63DE" w:rsidTr="00C62CFC">
        <w:trPr>
          <w:trHeight w:val="11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Непрограммные направления деятельности и</w:t>
            </w:r>
            <w:r w:rsidRPr="003E63DE">
              <w:rPr>
                <w:b/>
                <w:bCs/>
                <w:sz w:val="20"/>
                <w:szCs w:val="20"/>
              </w:rPr>
              <w:t>с</w:t>
            </w:r>
            <w:r w:rsidRPr="003E63DE">
              <w:rPr>
                <w:b/>
                <w:bCs/>
                <w:sz w:val="20"/>
                <w:szCs w:val="20"/>
              </w:rPr>
              <w:t>полнительно-распорядительных органов мес</w:t>
            </w:r>
            <w:r w:rsidRPr="003E63DE">
              <w:rPr>
                <w:b/>
                <w:bCs/>
                <w:sz w:val="20"/>
                <w:szCs w:val="20"/>
              </w:rPr>
              <w:t>т</w:t>
            </w:r>
            <w:r w:rsidRPr="003E63DE">
              <w:rPr>
                <w:b/>
                <w:bCs/>
                <w:sz w:val="20"/>
                <w:szCs w:val="20"/>
              </w:rPr>
              <w:t>ного самоуправления Палехского муниципал</w:t>
            </w:r>
            <w:r w:rsidRPr="003E63DE">
              <w:rPr>
                <w:b/>
                <w:bCs/>
                <w:sz w:val="20"/>
                <w:szCs w:val="20"/>
              </w:rPr>
              <w:t>ь</w:t>
            </w:r>
            <w:r w:rsidRPr="003E63DE">
              <w:rPr>
                <w:b/>
                <w:bCs/>
                <w:sz w:val="20"/>
                <w:szCs w:val="20"/>
              </w:rPr>
              <w:t>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5413642,77</w:t>
            </w:r>
          </w:p>
        </w:tc>
      </w:tr>
      <w:tr w:rsidR="003E63DE" w:rsidRPr="003E63DE" w:rsidTr="00C62CFC">
        <w:trPr>
          <w:trHeight w:val="4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5413642,77</w:t>
            </w:r>
          </w:p>
        </w:tc>
      </w:tr>
      <w:tr w:rsidR="003E63DE" w:rsidRPr="003E63DE" w:rsidTr="00C62CFC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централизованной бу</w:t>
            </w:r>
            <w:r w:rsidRPr="003E63DE">
              <w:rPr>
                <w:color w:val="000000"/>
                <w:sz w:val="20"/>
                <w:szCs w:val="20"/>
              </w:rPr>
              <w:t>х</w:t>
            </w:r>
            <w:r w:rsidRPr="003E63DE">
              <w:rPr>
                <w:color w:val="000000"/>
                <w:sz w:val="20"/>
                <w:szCs w:val="20"/>
              </w:rPr>
              <w:t>галтерии культуры, спорта и молодежной политики администрации муниципального района (Расходы на выплаты персоналу в целях обеспечения выпо</w:t>
            </w:r>
            <w:r w:rsidRPr="003E63DE">
              <w:rPr>
                <w:color w:val="000000"/>
                <w:sz w:val="20"/>
                <w:szCs w:val="20"/>
              </w:rPr>
              <w:t>л</w:t>
            </w:r>
            <w:r w:rsidRPr="003E63DE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3E63DE">
              <w:rPr>
                <w:color w:val="000000"/>
                <w:sz w:val="20"/>
                <w:szCs w:val="20"/>
              </w:rPr>
              <w:t>т</w:t>
            </w:r>
            <w:r w:rsidRPr="003E63DE">
              <w:rPr>
                <w:color w:val="000000"/>
                <w:sz w:val="20"/>
                <w:szCs w:val="20"/>
              </w:rPr>
              <w:t xml:space="preserve">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3E63DE" w:rsidRPr="003E63DE" w:rsidTr="00C62CFC">
        <w:trPr>
          <w:trHeight w:val="11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Обеспечение деятельности централизованной бу</w:t>
            </w:r>
            <w:r w:rsidRPr="003E63DE">
              <w:rPr>
                <w:color w:val="000000"/>
                <w:sz w:val="20"/>
                <w:szCs w:val="20"/>
              </w:rPr>
              <w:t>х</w:t>
            </w:r>
            <w:r w:rsidRPr="003E63DE">
              <w:rPr>
                <w:color w:val="000000"/>
                <w:sz w:val="20"/>
                <w:szCs w:val="20"/>
              </w:rPr>
              <w:t>галтерии культуры, спорта и молодежной политики администрации муниципального района (Закупка товаров, работ и услуг для обеспечения госуда</w:t>
            </w:r>
            <w:r w:rsidRPr="003E63DE">
              <w:rPr>
                <w:color w:val="000000"/>
                <w:sz w:val="20"/>
                <w:szCs w:val="20"/>
              </w:rPr>
              <w:t>р</w:t>
            </w:r>
            <w:r w:rsidRPr="003E63DE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(З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3E63DE">
              <w:rPr>
                <w:color w:val="000000"/>
                <w:sz w:val="20"/>
                <w:szCs w:val="20"/>
              </w:rPr>
              <w:t>у</w:t>
            </w:r>
            <w:r w:rsidRPr="003E63D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3E63DE" w:rsidRPr="003E63DE" w:rsidTr="00C62CFC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(С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 xml:space="preserve">циальное обеспечение и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3E63DE" w:rsidRPr="003E63DE" w:rsidTr="00C62CFC">
        <w:trPr>
          <w:trHeight w:val="25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жетам сельских поселений из бюджета 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пального района на осуществление части полном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чий в соответствии с заключенными соглашениями по решению вопросов местного значения, связа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ных с организацией библиотечного обслуживания населения, комплектование и обеспечение сохра</w:t>
            </w:r>
            <w:r w:rsidRPr="003E63DE">
              <w:rPr>
                <w:color w:val="000000"/>
                <w:sz w:val="20"/>
                <w:szCs w:val="20"/>
              </w:rPr>
              <w:t>н</w:t>
            </w:r>
            <w:r w:rsidRPr="003E63DE">
              <w:rPr>
                <w:color w:val="000000"/>
                <w:sz w:val="20"/>
                <w:szCs w:val="20"/>
              </w:rPr>
              <w:t>ности библиотечных фондов библиотек (Межбю</w:t>
            </w:r>
            <w:r w:rsidRPr="003E63DE">
              <w:rPr>
                <w:color w:val="000000"/>
                <w:sz w:val="20"/>
                <w:szCs w:val="20"/>
              </w:rPr>
              <w:t>д</w:t>
            </w:r>
            <w:r w:rsidRPr="003E63DE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3E63DE" w:rsidRPr="003E63DE" w:rsidTr="00C62CFC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Возмещение расходов по членским взносам в о</w:t>
            </w:r>
            <w:r w:rsidRPr="003E63DE">
              <w:rPr>
                <w:color w:val="000000"/>
                <w:sz w:val="20"/>
                <w:szCs w:val="20"/>
              </w:rPr>
              <w:t>б</w:t>
            </w:r>
            <w:r w:rsidRPr="003E63DE">
              <w:rPr>
                <w:color w:val="000000"/>
                <w:sz w:val="20"/>
                <w:szCs w:val="20"/>
              </w:rPr>
              <w:t>щероссийские и региональные объединения мун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ципальных образований (Иные бюджетные асси</w:t>
            </w:r>
            <w:r w:rsidRPr="003E63DE">
              <w:rPr>
                <w:color w:val="000000"/>
                <w:sz w:val="20"/>
                <w:szCs w:val="20"/>
              </w:rPr>
              <w:t>г</w:t>
            </w:r>
            <w:r w:rsidRPr="003E63DE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E63DE" w:rsidRPr="003E63DE" w:rsidTr="00C62CFC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3E63DE" w:rsidRPr="003E63DE" w:rsidTr="00C62CFC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3E63DE" w:rsidRPr="003E63DE" w:rsidTr="00C62CFC">
        <w:trPr>
          <w:trHeight w:val="13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3DE">
              <w:rPr>
                <w:color w:val="000000"/>
                <w:sz w:val="20"/>
                <w:szCs w:val="20"/>
              </w:rPr>
              <w:lastRenderedPageBreak/>
              <w:t>Предоставление жилых помещений детям – сир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там и детям, оставшимися без попечения родит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лей, лицам из их числа по договорам найма специ</w:t>
            </w:r>
            <w:r w:rsidRPr="003E63DE">
              <w:rPr>
                <w:color w:val="000000"/>
                <w:sz w:val="20"/>
                <w:szCs w:val="20"/>
              </w:rPr>
              <w:t>а</w:t>
            </w:r>
            <w:r w:rsidRPr="003E63DE">
              <w:rPr>
                <w:color w:val="000000"/>
                <w:sz w:val="20"/>
                <w:szCs w:val="20"/>
              </w:rPr>
              <w:t>лизированных жилых помещений (Капитальные вложения в объекты государственной (муниц</w:t>
            </w:r>
            <w:r w:rsidRPr="003E63DE">
              <w:rPr>
                <w:color w:val="000000"/>
                <w:sz w:val="20"/>
                <w:szCs w:val="20"/>
              </w:rPr>
              <w:t>и</w:t>
            </w:r>
            <w:r w:rsidRPr="003E63DE">
              <w:rPr>
                <w:color w:val="000000"/>
                <w:sz w:val="20"/>
                <w:szCs w:val="20"/>
              </w:rPr>
              <w:t>пальной собственности)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3E63DE" w:rsidRPr="003E63DE" w:rsidTr="00C62CFC">
        <w:trPr>
          <w:trHeight w:val="13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3E63DE" w:rsidRDefault="003E63DE" w:rsidP="003E63DE">
            <w:pPr>
              <w:jc w:val="both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Государственная поддержка отрасли культуры  (Р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ализация мероприятий по модернизации библиотек в части комплектования книжных фондов библи</w:t>
            </w:r>
            <w:r w:rsidRPr="003E63DE">
              <w:rPr>
                <w:color w:val="000000"/>
                <w:sz w:val="20"/>
                <w:szCs w:val="20"/>
              </w:rPr>
              <w:t>о</w:t>
            </w:r>
            <w:r w:rsidRPr="003E63DE">
              <w:rPr>
                <w:color w:val="000000"/>
                <w:sz w:val="20"/>
                <w:szCs w:val="20"/>
              </w:rPr>
              <w:t>тек муниципальных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3E63DE" w:rsidRPr="003E63DE" w:rsidTr="00C62CFC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Реализация полномочий Российской Федерации по составлению (изменению) списков кандид</w:t>
            </w:r>
            <w:r w:rsidRPr="003E63DE">
              <w:rPr>
                <w:b/>
                <w:bCs/>
                <w:sz w:val="20"/>
                <w:szCs w:val="20"/>
              </w:rPr>
              <w:t>а</w:t>
            </w:r>
            <w:r w:rsidRPr="003E63DE">
              <w:rPr>
                <w:b/>
                <w:bCs/>
                <w:sz w:val="20"/>
                <w:szCs w:val="20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3E63DE">
              <w:rPr>
                <w:b/>
                <w:bCs/>
                <w:sz w:val="20"/>
                <w:szCs w:val="20"/>
              </w:rPr>
              <w:t>239,11</w:t>
            </w:r>
          </w:p>
        </w:tc>
      </w:tr>
      <w:tr w:rsidR="003E63DE" w:rsidRPr="003E63DE" w:rsidTr="00C62CF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239,11</w:t>
            </w:r>
          </w:p>
        </w:tc>
      </w:tr>
      <w:tr w:rsidR="003E63DE" w:rsidRPr="003E63DE" w:rsidTr="00C62CFC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Осуществление полномочий по составлению (изм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нению) списков кандидатов в присяжные заседат</w:t>
            </w:r>
            <w:r w:rsidRPr="003E63DE">
              <w:rPr>
                <w:color w:val="000000"/>
                <w:sz w:val="20"/>
                <w:szCs w:val="20"/>
              </w:rPr>
              <w:t>е</w:t>
            </w:r>
            <w:r w:rsidRPr="003E63DE">
              <w:rPr>
                <w:color w:val="000000"/>
                <w:sz w:val="20"/>
                <w:szCs w:val="20"/>
              </w:rPr>
              <w:t>ли федеральных судов общей юрисдикции в Ро</w:t>
            </w:r>
            <w:r w:rsidRPr="003E63DE">
              <w:rPr>
                <w:color w:val="000000"/>
                <w:sz w:val="20"/>
                <w:szCs w:val="20"/>
              </w:rPr>
              <w:t>с</w:t>
            </w:r>
            <w:r w:rsidRPr="003E63DE">
              <w:rPr>
                <w:color w:val="000000"/>
                <w:sz w:val="20"/>
                <w:szCs w:val="20"/>
              </w:rPr>
              <w:t>сийской Федерации (Закупка товаров, работ и услуг для обеспечения государственных (муниципал</w:t>
            </w:r>
            <w:r w:rsidRPr="003E63DE">
              <w:rPr>
                <w:color w:val="000000"/>
                <w:sz w:val="20"/>
                <w:szCs w:val="20"/>
              </w:rPr>
              <w:t>ь</w:t>
            </w:r>
            <w:r w:rsidRPr="003E63D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color w:val="000000"/>
                <w:sz w:val="20"/>
                <w:szCs w:val="20"/>
              </w:rPr>
            </w:pPr>
            <w:r w:rsidRPr="003E63DE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3E63DE" w:rsidRPr="003E63DE" w:rsidTr="00C62CF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200415659,51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3E63DE" w:rsidRDefault="003E63DE" w:rsidP="003E6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3DE">
              <w:rPr>
                <w:b/>
                <w:bCs/>
                <w:color w:val="000000"/>
                <w:sz w:val="20"/>
                <w:szCs w:val="20"/>
              </w:rPr>
              <w:t>199084404,24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4324" w:rsidRDefault="00A64324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D7197D" w:rsidP="00354909">
      <w:pPr>
        <w:jc w:val="both"/>
        <w:rPr>
          <w:b/>
        </w:rPr>
      </w:pPr>
      <w:r>
        <w:rPr>
          <w:b/>
        </w:rPr>
        <w:t>9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4909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  <w:r w:rsidRPr="00354909">
        <w:rPr>
          <w:b/>
        </w:rPr>
        <w:t>Ведомственная структура расходов бюджета Палехского  муниципального района на 202</w:t>
      </w:r>
      <w:r w:rsidR="006E3A26">
        <w:rPr>
          <w:b/>
        </w:rPr>
        <w:t>3</w:t>
      </w:r>
      <w:r w:rsidRPr="00354909">
        <w:rPr>
          <w:b/>
        </w:rPr>
        <w:t xml:space="preserve"> год 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3975"/>
        <w:gridCol w:w="817"/>
        <w:gridCol w:w="851"/>
        <w:gridCol w:w="843"/>
        <w:gridCol w:w="1278"/>
        <w:gridCol w:w="708"/>
        <w:gridCol w:w="1418"/>
      </w:tblGrid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Код гла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ного расп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ряд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Вид ра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х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2023 год      Сумма (ру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A51044" w:rsidRPr="00A51044" w:rsidTr="00A63F92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П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5954790,00</w:t>
            </w:r>
          </w:p>
        </w:tc>
      </w:tr>
      <w:tr w:rsidR="00A51044" w:rsidRPr="00A51044" w:rsidTr="00A63F92">
        <w:trPr>
          <w:trHeight w:val="18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 xml:space="preserve">бюджетными фондами)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5443390,00</w:t>
            </w:r>
          </w:p>
        </w:tc>
      </w:tr>
      <w:tr w:rsidR="00A51044" w:rsidRPr="00A51044" w:rsidTr="00A63F92">
        <w:trPr>
          <w:trHeight w:val="14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 xml:space="preserve">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255100,00</w:t>
            </w:r>
          </w:p>
        </w:tc>
      </w:tr>
      <w:tr w:rsidR="00A51044" w:rsidRPr="00A51044" w:rsidTr="00A63F92">
        <w:trPr>
          <w:trHeight w:val="6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Резервный фонд местных администраций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256300,00</w:t>
            </w:r>
          </w:p>
        </w:tc>
      </w:tr>
      <w:tr w:rsidR="00A51044" w:rsidRPr="00A51044" w:rsidTr="00A63F92">
        <w:trPr>
          <w:trHeight w:val="5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Администрация Палехского муниц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88302339,80</w:t>
            </w:r>
          </w:p>
        </w:tc>
      </w:tr>
      <w:tr w:rsidR="00A51044" w:rsidRPr="00A51044" w:rsidTr="00A63F92">
        <w:trPr>
          <w:trHeight w:val="174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Глава Палехского муниципального района (Расходы на выплаты персоналу в целях обеспечения выполнения функций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(муниципальными)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2015130,00</w:t>
            </w:r>
          </w:p>
        </w:tc>
      </w:tr>
      <w:tr w:rsidR="00A51044" w:rsidRPr="00A51044" w:rsidTr="00A63F92">
        <w:trPr>
          <w:trHeight w:val="229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лях обеспечения выполнения функций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ударственными (муниципальными)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A51044" w:rsidRPr="00A51044" w:rsidTr="00A63F92">
        <w:trPr>
          <w:trHeight w:val="14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670,73</w:t>
            </w:r>
          </w:p>
        </w:tc>
      </w:tr>
      <w:tr w:rsidR="00A51044" w:rsidRPr="00A51044" w:rsidTr="00A63F92">
        <w:trPr>
          <w:trHeight w:val="21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20316410,00</w:t>
            </w:r>
          </w:p>
        </w:tc>
      </w:tr>
      <w:tr w:rsidR="00A51044" w:rsidRPr="00A51044" w:rsidTr="00A63F92">
        <w:trPr>
          <w:trHeight w:val="13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686520,00</w:t>
            </w:r>
          </w:p>
        </w:tc>
      </w:tr>
      <w:tr w:rsidR="00A51044" w:rsidRPr="00A51044" w:rsidTr="00A63F92">
        <w:trPr>
          <w:trHeight w:val="13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60000,00</w:t>
            </w:r>
          </w:p>
        </w:tc>
      </w:tr>
      <w:tr w:rsidR="00A51044" w:rsidRPr="00A51044" w:rsidTr="00A63F92">
        <w:trPr>
          <w:trHeight w:val="15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Техническое сопровождение информац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онных систем телекоммуникационного оборудования для органов местного сам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управления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51044" w:rsidRPr="00A51044" w:rsidTr="00A63F92">
        <w:trPr>
          <w:trHeight w:val="111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Выполнение муниципальных работ по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ганизации выставки малого и среднего предпринимательства (Закупка товаров, работ и услуг для обеспечения 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51044" w:rsidRPr="00A51044" w:rsidTr="00A63F92">
        <w:trPr>
          <w:trHeight w:val="127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полномочий в сфере администрати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ных правонарушений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5393,40</w:t>
            </w:r>
          </w:p>
        </w:tc>
      </w:tr>
      <w:tr w:rsidR="00A51044" w:rsidRPr="00A51044" w:rsidTr="00A63F92">
        <w:trPr>
          <w:trHeight w:val="13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418263,99</w:t>
            </w:r>
          </w:p>
        </w:tc>
      </w:tr>
      <w:tr w:rsidR="00A51044" w:rsidRPr="00A51044" w:rsidTr="00A63F92">
        <w:trPr>
          <w:trHeight w:val="8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53736,00</w:t>
            </w:r>
          </w:p>
        </w:tc>
      </w:tr>
      <w:tr w:rsidR="00A51044" w:rsidRPr="00A51044" w:rsidTr="00A63F92">
        <w:trPr>
          <w:trHeight w:val="12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A51044" w:rsidRPr="00A51044" w:rsidTr="00A63F92">
        <w:trPr>
          <w:trHeight w:val="11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сохранности и содержание имущества  Палехского муниципального района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948999,25</w:t>
            </w:r>
          </w:p>
        </w:tc>
      </w:tr>
      <w:tr w:rsidR="00A51044" w:rsidRPr="00A51044" w:rsidTr="00A63F92">
        <w:trPr>
          <w:trHeight w:val="13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ния, правила землепользования и застройки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11203S3020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1788666,69</w:t>
            </w:r>
          </w:p>
        </w:tc>
      </w:tr>
      <w:tr w:rsidR="00A51044" w:rsidRPr="00A51044" w:rsidTr="00A63F92">
        <w:trPr>
          <w:trHeight w:val="20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(Расходы на выплаты персоналу в целях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6835036,17</w:t>
            </w:r>
          </w:p>
        </w:tc>
      </w:tr>
      <w:tr w:rsidR="00A51044" w:rsidRPr="00A51044" w:rsidTr="00A63F92">
        <w:trPr>
          <w:trHeight w:val="13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5631306,30</w:t>
            </w:r>
          </w:p>
        </w:tc>
      </w:tr>
      <w:tr w:rsidR="00A51044" w:rsidRPr="00A51044" w:rsidTr="00A63F92">
        <w:trPr>
          <w:trHeight w:val="11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A63F92">
        <w:trPr>
          <w:trHeight w:val="16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бюджетного учреждения «Многофун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циональный центр» предоставления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и муниципальных услуг (Предоставление субсидий бюджетным, автономным и иным некоммерческим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A51044" w:rsidRPr="00A51044" w:rsidTr="00A63F92">
        <w:trPr>
          <w:trHeight w:val="16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 по обеспеч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нию функционирования многофункци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нальных центров предоставления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и муниципальных услуг (Пред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ным и иным некоммерческим организац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1115821,00</w:t>
            </w:r>
          </w:p>
        </w:tc>
      </w:tr>
      <w:tr w:rsidR="00A51044" w:rsidRPr="00A51044" w:rsidTr="00A63F92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нения муниципальных образований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51044" w:rsidRPr="00A51044" w:rsidTr="00A63F92">
        <w:trPr>
          <w:trHeight w:val="1425"/>
        </w:trPr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ми, юбилейными и памятными датами (З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A51044" w:rsidRPr="00A51044" w:rsidTr="00A63F92">
        <w:trPr>
          <w:trHeight w:val="94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 По судебному решению взыскание пон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сенных судебных расходов (Иные 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3190090040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88000,01</w:t>
            </w:r>
          </w:p>
        </w:tc>
      </w:tr>
      <w:tr w:rsidR="00A51044" w:rsidRPr="00A51044" w:rsidTr="00A63F92">
        <w:trPr>
          <w:trHeight w:val="12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A51044" w:rsidRPr="00A51044" w:rsidTr="00A63F92">
        <w:trPr>
          <w:trHeight w:val="1290"/>
        </w:trPr>
        <w:tc>
          <w:tcPr>
            <w:tcW w:w="2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полос)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51044" w:rsidRPr="00A51044" w:rsidTr="006570B9">
        <w:trPr>
          <w:trHeight w:val="12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Изготовление и распространение буклетов, брошюр, памяток и листовок, плакатов и баннеров по профилактике терроризма и экстремизма  (Закупка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A51044" w:rsidRPr="00A51044" w:rsidTr="006570B9">
        <w:trPr>
          <w:trHeight w:val="157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и публикация в СМИ инфо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мационных материалов и памяток для населения, учреждений, предприятий и организаций по профилактике терроризма и экстремизма  (Закупка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A51044" w:rsidRPr="00A51044" w:rsidTr="006570B9">
        <w:trPr>
          <w:trHeight w:val="1320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кадастровых работ в отнош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нии неиспользуемых земель из состава з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мель сельскохозяйственного назначения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0810310540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12380,60</w:t>
            </w:r>
          </w:p>
        </w:tc>
      </w:tr>
      <w:tr w:rsidR="00A51044" w:rsidRPr="00A51044" w:rsidTr="00A63F92">
        <w:trPr>
          <w:trHeight w:val="11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проектов межевания земел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участков и проведение кадастровых работ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08103L5990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377088,83</w:t>
            </w:r>
          </w:p>
        </w:tc>
      </w:tr>
      <w:tr w:rsidR="00A51044" w:rsidRPr="00A51044" w:rsidTr="00A63F92">
        <w:trPr>
          <w:trHeight w:val="13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кадастровых работ в отнош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нии неиспользуемых земель из состава з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мель сельскохозяйственного назначения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08103S7000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108150,00</w:t>
            </w:r>
          </w:p>
        </w:tc>
      </w:tr>
      <w:tr w:rsidR="00A51044" w:rsidRPr="00A51044" w:rsidTr="00A63F92">
        <w:trPr>
          <w:trHeight w:val="18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 xml:space="preserve">ных полномочий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тий при осуществлении деятельности по обращению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с животными без владельцев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A51044" w:rsidRPr="00A51044" w:rsidTr="00D47F8B">
        <w:trPr>
          <w:trHeight w:val="26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полномочий по организации провед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на территории Ивановской области мероприятий по предупреждению и ликв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</w:t>
            </w:r>
            <w:r w:rsidRPr="00A51044">
              <w:rPr>
                <w:color w:val="000000"/>
                <w:sz w:val="20"/>
                <w:szCs w:val="20"/>
              </w:rPr>
              <w:t>п</w:t>
            </w:r>
            <w:r w:rsidRPr="00A51044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A51044" w:rsidRPr="00A51044" w:rsidTr="00D47F8B">
        <w:trPr>
          <w:trHeight w:val="10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Строительство очистных сооружений к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нализации в п. Палех Палехского района Ивановской области (Закупка товаров,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 и услуг для обеспечения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51044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A51044" w:rsidRPr="00A51044" w:rsidTr="00D47F8B">
        <w:trPr>
          <w:trHeight w:val="109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Строительство очистных сооружений к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нализации в п. Палех Палехского района Ивановской области (Капитальные влож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в объекты государственной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 xml:space="preserve">пальной) собственности)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51044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2 450 000,00</w:t>
            </w:r>
          </w:p>
        </w:tc>
      </w:tr>
      <w:tr w:rsidR="00A51044" w:rsidRPr="00A51044" w:rsidTr="00A63F92">
        <w:trPr>
          <w:trHeight w:val="178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Выполнение работ, связанных с осущест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лением регулярных перевозок по регулир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емым тарифам на муниципальных маршр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тах между населенными пунктами посел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ний Палехского муниципального района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A51044" w:rsidRPr="00A51044" w:rsidTr="00A63F92">
        <w:trPr>
          <w:trHeight w:val="20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</w:t>
            </w:r>
            <w:r w:rsidRPr="00A51044">
              <w:rPr>
                <w:sz w:val="20"/>
                <w:szCs w:val="20"/>
              </w:rPr>
              <w:t>и</w:t>
            </w:r>
            <w:r w:rsidRPr="00A51044">
              <w:rPr>
                <w:sz w:val="20"/>
                <w:szCs w:val="20"/>
              </w:rPr>
              <w:t>пального района и в границах населенных пунктов сельских поселений, входящих в состав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238206,48</w:t>
            </w:r>
          </w:p>
        </w:tc>
      </w:tr>
      <w:tr w:rsidR="00A51044" w:rsidRPr="00A51044" w:rsidTr="00A63F92">
        <w:trPr>
          <w:trHeight w:val="204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бюджетов муниципальных районов на осуществление части полномочий в соответствии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 в области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рожной деятельности в отношении автом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бильных дорог местного значения (Ме</w:t>
            </w:r>
            <w:r w:rsidRPr="00A51044">
              <w:rPr>
                <w:color w:val="000000"/>
                <w:sz w:val="20"/>
                <w:szCs w:val="20"/>
              </w:rPr>
              <w:t>ж</w:t>
            </w:r>
            <w:r w:rsidRPr="00A51044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7236003,12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работ по составлению техн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планов на дороги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0430110640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152903,00</w:t>
            </w:r>
          </w:p>
        </w:tc>
      </w:tr>
      <w:tr w:rsidR="00A51044" w:rsidRPr="00A51044" w:rsidTr="00A63F92">
        <w:trPr>
          <w:trHeight w:val="127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Текущий ремонт подъезда к ФАП д. Лужки Палехского муниципального района Ив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 xml:space="preserve">новской области (Закупка товаров, работ и услуг для  обеспечения государственных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80064,14</w:t>
            </w:r>
          </w:p>
        </w:tc>
      </w:tr>
      <w:tr w:rsidR="00A51044" w:rsidRPr="00A51044" w:rsidTr="00A63F92">
        <w:trPr>
          <w:trHeight w:val="136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Текущий ремонт автомобильной дороги  Пеньки- Юркино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 xml:space="preserve">ного района Ивановской области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0430110720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606618,46</w:t>
            </w:r>
          </w:p>
        </w:tc>
      </w:tr>
      <w:tr w:rsidR="00A51044" w:rsidRPr="00A51044" w:rsidTr="00A63F92">
        <w:trPr>
          <w:trHeight w:val="13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Текущий ремонт автомобильной дороги в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 (Закупка тов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0430110740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877739,29</w:t>
            </w:r>
          </w:p>
        </w:tc>
      </w:tr>
      <w:tr w:rsidR="00A51044" w:rsidRPr="00A51044" w:rsidTr="00A63F92">
        <w:trPr>
          <w:trHeight w:val="28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(Тек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щий ремонт автомобильной дороги Пен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ки-Юркино Палехского муниципального района Ивановской области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 обеспечения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 xml:space="preserve">ударственных (муниципальных) нужд)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2"/>
                <w:szCs w:val="22"/>
              </w:rPr>
            </w:pPr>
            <w:r w:rsidRPr="00A5104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04301S0516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1125351,54</w:t>
            </w:r>
          </w:p>
        </w:tc>
      </w:tr>
      <w:tr w:rsidR="00A51044" w:rsidRPr="00A51044" w:rsidTr="00A63F92">
        <w:trPr>
          <w:trHeight w:val="28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  (Т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 xml:space="preserve">кущий ремонт автомобильной дороги в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 обеспечения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2"/>
                <w:szCs w:val="22"/>
              </w:rPr>
            </w:pPr>
            <w:r w:rsidRPr="00A5104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04301S0517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3515470,71</w:t>
            </w:r>
          </w:p>
        </w:tc>
      </w:tr>
      <w:tr w:rsidR="00A51044" w:rsidRPr="00A51044" w:rsidTr="00A63F92">
        <w:trPr>
          <w:trHeight w:val="28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Проектирование строительства (реко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струкции), капитального ремонта, стро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тельство (реконструкцию), капитальный ремонт, ремонт и содержание автомобил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(Тек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щий ремонт подъезда к ФАП д. Лужки П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лехского муниципального района Ивано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 xml:space="preserve">ской области) (Закупка товаров, работ и услуг для  обеспечения государственных (муниципальных) нужд)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2"/>
                <w:szCs w:val="22"/>
              </w:rPr>
            </w:pPr>
            <w:r w:rsidRPr="00A51044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04301S0518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939775,86</w:t>
            </w:r>
          </w:p>
        </w:tc>
      </w:tr>
      <w:tr w:rsidR="00A51044" w:rsidRPr="00A51044" w:rsidTr="00A63F92">
        <w:trPr>
          <w:trHeight w:val="10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Проведение землеустроительных работ по описанию местоположения границ (Заку</w:t>
            </w:r>
            <w:r w:rsidRPr="00A51044">
              <w:rPr>
                <w:color w:val="000000"/>
                <w:sz w:val="20"/>
                <w:szCs w:val="20"/>
              </w:rPr>
              <w:t>п</w:t>
            </w:r>
            <w:r w:rsidRPr="00A51044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124365,60</w:t>
            </w:r>
          </w:p>
        </w:tc>
      </w:tr>
      <w:tr w:rsidR="00A51044" w:rsidRPr="00A51044" w:rsidTr="00A63F92">
        <w:trPr>
          <w:trHeight w:val="11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A63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территории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A51044" w:rsidRPr="00A51044" w:rsidTr="00A63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A51044" w:rsidRPr="00A51044" w:rsidTr="00A63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A51044" w:rsidRPr="00A51044" w:rsidTr="001745F1">
        <w:trPr>
          <w:trHeight w:val="19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бюджета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ниципального района на осуществление части полномочий в соответствии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значения, связанных с содержанием и ремонтом муниципального жилья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A51044" w:rsidRPr="00A51044" w:rsidTr="00C62CFC">
        <w:trPr>
          <w:trHeight w:val="181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Ивановская область Палехский район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Кост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хино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117700,00</w:t>
            </w:r>
          </w:p>
        </w:tc>
      </w:tr>
      <w:tr w:rsidR="00A51044" w:rsidRPr="00A51044" w:rsidTr="00C62CFC">
        <w:trPr>
          <w:trHeight w:val="13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Строительство газораспределительной сети и газификация жилых домов по адресу: Ивановская область,  Палехский район д.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Сергеево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(Капитальные вложения в объе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ты государственной (муниципальной) со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0330120500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17007,73</w:t>
            </w:r>
          </w:p>
        </w:tc>
      </w:tr>
      <w:tr w:rsidR="00A51044" w:rsidRPr="00A51044" w:rsidTr="00A63F92">
        <w:trPr>
          <w:trHeight w:val="13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Разработка (корректировка) проектной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кументации и газификация населенных пунктов, объектов социальной инфрастру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туры Ивановской области  (Капитальные вложения в объекты государственной (м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03301S2990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6221845,27</w:t>
            </w:r>
          </w:p>
        </w:tc>
      </w:tr>
      <w:tr w:rsidR="00A51044" w:rsidRPr="00A51044" w:rsidTr="00A63F92">
        <w:trPr>
          <w:trHeight w:val="1305"/>
        </w:trPr>
        <w:tc>
          <w:tcPr>
            <w:tcW w:w="2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части переданных полн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мочий из бюджета Палехского городского поселения связанных с организацией в гр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ницах поселений водоснабжения насел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 xml:space="preserve">ния, водоотведения ((Иные бюджетные ассигнования) 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0340210270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A51044" w:rsidRPr="00A51044" w:rsidTr="00A63F92">
        <w:trPr>
          <w:trHeight w:val="25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бюджетов муниципальных районов на осуществление части полномочий в соответствии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значения, связанных с организацией в границах поселений электро-, тепл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A51044" w:rsidRPr="00A51044" w:rsidTr="00A63F92">
        <w:trPr>
          <w:trHeight w:val="1620"/>
        </w:trPr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Актуализация схем теплоснабжения, вод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 xml:space="preserve">снабжения и водоотведения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программы комплексного развития систем коммунал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ной инфраструктуры Палехского городск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поселения Палехского муниципального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района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0340310620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A51044" w:rsidRPr="00A51044" w:rsidTr="001745F1">
        <w:trPr>
          <w:trHeight w:val="115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Капитальный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реионт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водопровода в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Палехского района Ивановской области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0350110840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763755,27</w:t>
            </w:r>
          </w:p>
        </w:tc>
      </w:tr>
      <w:tr w:rsidR="00A51044" w:rsidRPr="00A51044" w:rsidTr="001745F1">
        <w:trPr>
          <w:trHeight w:val="113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Проектирование строительства артезиа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 xml:space="preserve">ской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скважены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Палехском районе Ивановской области (Капитальные вложения в объекты государственной (м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0350120480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16244,73</w:t>
            </w:r>
          </w:p>
        </w:tc>
      </w:tr>
      <w:tr w:rsidR="00A51044" w:rsidRPr="00A51044" w:rsidTr="00A63F92">
        <w:trPr>
          <w:trHeight w:val="15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Разработка (корректировка) проектной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кументации объектов социальной и инж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нерной инфраструктуры населенных пун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тов, расположенных в сельской местности (Капитальные вложения в объекты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дарственной (муниципальной) собственн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08702S3160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2724021,00</w:t>
            </w:r>
          </w:p>
        </w:tc>
      </w:tr>
      <w:tr w:rsidR="00A51044" w:rsidRPr="00A51044" w:rsidTr="00A63F92">
        <w:trPr>
          <w:trHeight w:val="1441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 xml:space="preserve">Строительство газораспределительной сети и газификация жилых домов по адресу: Ивановская область,  Палехский район, д. </w:t>
            </w:r>
            <w:proofErr w:type="spellStart"/>
            <w:r w:rsidRPr="00A51044">
              <w:rPr>
                <w:sz w:val="20"/>
                <w:szCs w:val="20"/>
              </w:rPr>
              <w:t>Сергеево</w:t>
            </w:r>
            <w:proofErr w:type="spellEnd"/>
            <w:r w:rsidRPr="00A51044">
              <w:rPr>
                <w:sz w:val="20"/>
                <w:szCs w:val="20"/>
              </w:rPr>
              <w:t xml:space="preserve"> (Капитальные вложения в объе</w:t>
            </w:r>
            <w:r w:rsidRPr="00A51044">
              <w:rPr>
                <w:sz w:val="20"/>
                <w:szCs w:val="20"/>
              </w:rPr>
              <w:t>к</w:t>
            </w:r>
            <w:r w:rsidRPr="00A51044">
              <w:rPr>
                <w:sz w:val="20"/>
                <w:szCs w:val="20"/>
              </w:rPr>
              <w:t>ты государственной (муниципальной) со</w:t>
            </w:r>
            <w:r w:rsidRPr="00A51044">
              <w:rPr>
                <w:sz w:val="20"/>
                <w:szCs w:val="20"/>
              </w:rPr>
              <w:t>б</w:t>
            </w:r>
            <w:r w:rsidRPr="00A51044">
              <w:rPr>
                <w:sz w:val="20"/>
                <w:szCs w:val="20"/>
              </w:rPr>
              <w:t>ственности)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0870120520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119,03</w:t>
            </w:r>
          </w:p>
        </w:tc>
      </w:tr>
      <w:tr w:rsidR="00A51044" w:rsidRPr="00A51044" w:rsidTr="00A63F92">
        <w:trPr>
          <w:trHeight w:val="1549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отдельных полномочий, переданных из бюджета городского пос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ления бюджету Палехского муниципальн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района в области организации в гран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цах Палехского городского поселения те</w:t>
            </w:r>
            <w:r w:rsidRPr="00A51044">
              <w:rPr>
                <w:color w:val="000000"/>
                <w:sz w:val="20"/>
                <w:szCs w:val="20"/>
              </w:rPr>
              <w:t>п</w:t>
            </w:r>
            <w:r w:rsidRPr="00A51044">
              <w:rPr>
                <w:color w:val="000000"/>
                <w:sz w:val="20"/>
                <w:szCs w:val="20"/>
              </w:rPr>
              <w:t>лоснабжения (Иные бюджетные ассигн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360000,00</w:t>
            </w:r>
          </w:p>
        </w:tc>
      </w:tr>
      <w:tr w:rsidR="00A51044" w:rsidRPr="00A51044" w:rsidTr="00A63F92">
        <w:trPr>
          <w:trHeight w:val="66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Увеличение уставного фонда МУП «Т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ристский центр» (Иные бюджетные асси</w:t>
            </w:r>
            <w:r w:rsidRPr="00A51044">
              <w:rPr>
                <w:color w:val="000000"/>
                <w:sz w:val="20"/>
                <w:szCs w:val="20"/>
              </w:rPr>
              <w:t>г</w:t>
            </w:r>
            <w:r w:rsidRPr="00A51044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3190040070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2800000,00</w:t>
            </w:r>
          </w:p>
        </w:tc>
      </w:tr>
      <w:tr w:rsidR="00A51044" w:rsidRPr="00A51044" w:rsidTr="009D6F92">
        <w:trPr>
          <w:trHeight w:val="177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поселений из бюджета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ниципального района на осуществление  части полномочий в соответствии  с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ченными соглашениями по решению 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просов местного значения связанных с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ганизацией ритуальных услуг и содерж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ние мест захоронения (Межбюджетные трансферты)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51044" w:rsidRPr="00A51044" w:rsidTr="009D6F92">
        <w:trPr>
          <w:trHeight w:val="2340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Организация профессионального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 и дополнительного профессионального образования лиц, замещающих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пальные должности Палехского района, дополнительного профессионального обр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зования муниципальных служащих Пале</w:t>
            </w:r>
            <w:r w:rsidRPr="00A51044">
              <w:rPr>
                <w:color w:val="000000"/>
                <w:sz w:val="20"/>
                <w:szCs w:val="20"/>
              </w:rPr>
              <w:t>х</w:t>
            </w:r>
            <w:r w:rsidRPr="00A51044">
              <w:rPr>
                <w:color w:val="000000"/>
                <w:sz w:val="20"/>
                <w:szCs w:val="20"/>
              </w:rPr>
              <w:t>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онного обеспечения отдельным категориям граждан (Закупка товаров, работ и услуг для обеспечения государственных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ципальных) нужд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A51044" w:rsidRPr="00A51044" w:rsidTr="00D47F8B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Предоставление дополнительного пенс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A51044" w:rsidRPr="00A51044" w:rsidTr="00D47F8B">
        <w:trPr>
          <w:trHeight w:val="10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Предоставление социальных выплат мол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дым семьям на приобретение (строител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ство) жилого помещения (Социальные в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1340312,08</w:t>
            </w:r>
          </w:p>
        </w:tc>
      </w:tr>
      <w:tr w:rsidR="00A51044" w:rsidRPr="00A51044" w:rsidTr="00D47F8B">
        <w:trPr>
          <w:trHeight w:val="180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чении ипотечного жилищного кредита или на погашение основной суммы долга и уплату процентов по ипотечному жили</w:t>
            </w:r>
            <w:r w:rsidRPr="00A51044">
              <w:rPr>
                <w:color w:val="000000"/>
                <w:sz w:val="20"/>
                <w:szCs w:val="20"/>
              </w:rPr>
              <w:t>щ</w:t>
            </w:r>
            <w:r w:rsidRPr="00A51044">
              <w:rPr>
                <w:color w:val="000000"/>
                <w:sz w:val="20"/>
                <w:szCs w:val="20"/>
              </w:rPr>
              <w:t>ному кредиту (в том числе рефинансир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ванному) (Социальные выплаты и иные выплаты населению)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51044" w:rsidRPr="00A51044" w:rsidTr="00A63F92">
        <w:trPr>
          <w:trHeight w:val="169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родителей, лицам из их числа по дог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ворам найма специализированных жилых помещений (Капитальные вложения в об</w:t>
            </w:r>
            <w:r w:rsidRPr="00A51044">
              <w:rPr>
                <w:color w:val="000000"/>
                <w:sz w:val="20"/>
                <w:szCs w:val="20"/>
              </w:rPr>
              <w:t>ъ</w:t>
            </w:r>
            <w:r w:rsidRPr="00A51044">
              <w:rPr>
                <w:color w:val="000000"/>
                <w:sz w:val="20"/>
                <w:szCs w:val="20"/>
              </w:rPr>
              <w:t>екты государственной (муниципальной собственности)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2110989,54</w:t>
            </w:r>
          </w:p>
        </w:tc>
      </w:tr>
      <w:tr w:rsidR="00A51044" w:rsidRPr="00A51044" w:rsidTr="00A63F92">
        <w:trPr>
          <w:trHeight w:val="11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Резервный фонд местных администраций (оказание единовременной материальной помощи)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A51044" w:rsidRPr="00A51044" w:rsidTr="00A63F92">
        <w:trPr>
          <w:trHeight w:val="130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Финансовое обеспечение расходов, направленных на оказание поддержки в погребении погибших (умерших) в ходе СВО жителей Палехского муниципального района 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3190010850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A51044" w:rsidRPr="00A51044" w:rsidTr="00A63F92">
        <w:trPr>
          <w:trHeight w:val="52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П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153259581,87</w:t>
            </w:r>
          </w:p>
        </w:tc>
      </w:tr>
      <w:tr w:rsidR="00A51044" w:rsidRPr="00A51044" w:rsidTr="00A63F92">
        <w:trPr>
          <w:trHeight w:val="17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6147900,06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 xml:space="preserve">Обеспечение дошкольного образования детей.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Присмотр и уход за детьми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6570B9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9436206,5</w:t>
            </w:r>
            <w:r w:rsidR="006570B9">
              <w:rPr>
                <w:color w:val="000000"/>
                <w:sz w:val="20"/>
                <w:szCs w:val="20"/>
              </w:rPr>
              <w:t>6</w:t>
            </w:r>
          </w:p>
        </w:tc>
      </w:tr>
      <w:tr w:rsidR="00A51044" w:rsidRPr="00A51044" w:rsidTr="00A63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128628,00</w:t>
            </w:r>
          </w:p>
        </w:tc>
      </w:tr>
      <w:tr w:rsidR="00A51044" w:rsidRPr="00A51044" w:rsidTr="00A63F92">
        <w:trPr>
          <w:trHeight w:val="314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телей, детьми – инвалидами в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дошкольных 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зациях и детьми, нуждающимися в дл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тельном лечении, в муниципальных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A51044" w:rsidRPr="00A51044" w:rsidTr="00A63F92">
        <w:trPr>
          <w:trHeight w:val="35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ретение учебников и учебных пособий, средства обучения, игр, игрушек (за и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18506008,00</w:t>
            </w:r>
          </w:p>
        </w:tc>
      </w:tr>
      <w:tr w:rsidR="00A51044" w:rsidRPr="00A51044" w:rsidTr="00A63F92">
        <w:trPr>
          <w:trHeight w:val="28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ретение учебников и учебных пособий, средства обучения, игр, игрушек (за и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90768,00</w:t>
            </w:r>
          </w:p>
        </w:tc>
      </w:tr>
      <w:tr w:rsidR="00A51044" w:rsidRPr="00A51044" w:rsidTr="009D6F92">
        <w:trPr>
          <w:trHeight w:val="1951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Капитальный ремонт объектов дошкольн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образования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 рамках реализации соц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ально значимого проекта "Создание бе</w:t>
            </w:r>
            <w:r w:rsidRPr="00A51044">
              <w:rPr>
                <w:color w:val="000000"/>
                <w:sz w:val="20"/>
                <w:szCs w:val="20"/>
              </w:rPr>
              <w:t>з</w:t>
            </w:r>
            <w:r w:rsidRPr="00A51044">
              <w:rPr>
                <w:color w:val="000000"/>
                <w:sz w:val="20"/>
                <w:szCs w:val="20"/>
              </w:rPr>
              <w:t>опасных условий</w:t>
            </w:r>
            <w:r w:rsidR="00A63F9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пребывания в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образовательных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организациях,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школьных группах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 муниципальных</w:t>
            </w:r>
            <w:r w:rsidR="00E41BC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01101S8900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8421052,63</w:t>
            </w:r>
          </w:p>
        </w:tc>
      </w:tr>
      <w:tr w:rsidR="00A51044" w:rsidRPr="00A51044" w:rsidTr="009D6F92">
        <w:trPr>
          <w:trHeight w:val="1569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безопасности дошкольных образовател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организаций в соответствии с требов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ниями технического регламента о требов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ниях пожарной безопасности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A51044" w:rsidRPr="00A51044" w:rsidTr="00A63F92">
        <w:trPr>
          <w:trHeight w:val="11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A51044" w:rsidRPr="00A51044" w:rsidTr="00A63F92">
        <w:trPr>
          <w:trHeight w:val="12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Создание условий для полноценного пр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вильного питания участников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A51044" w:rsidRPr="00A51044" w:rsidTr="00A63F92">
        <w:trPr>
          <w:trHeight w:val="126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A51044" w:rsidRPr="00A51044" w:rsidTr="00A63F92">
        <w:trPr>
          <w:trHeight w:val="147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6570B9" w:rsidP="00A510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421052,64</w:t>
            </w:r>
          </w:p>
        </w:tc>
      </w:tr>
      <w:tr w:rsidR="00A51044" w:rsidRPr="00A51044" w:rsidTr="00A63F92">
        <w:trPr>
          <w:trHeight w:val="18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общего и среднего общего образования детей (Расходы на выплаты персоналу в целях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2169125,39</w:t>
            </w:r>
          </w:p>
        </w:tc>
      </w:tr>
      <w:tr w:rsidR="00A51044" w:rsidRPr="00A51044" w:rsidTr="00A63F92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общего и среднего общего образования детей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6570B9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22955917,8</w:t>
            </w:r>
            <w:r w:rsidR="006570B9">
              <w:rPr>
                <w:color w:val="000000"/>
                <w:sz w:val="20"/>
                <w:szCs w:val="20"/>
              </w:rPr>
              <w:t>1</w:t>
            </w:r>
          </w:p>
        </w:tc>
      </w:tr>
      <w:tr w:rsidR="00A51044" w:rsidRPr="00A51044" w:rsidTr="009D6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го общего и среднего общего образования детей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580800,00</w:t>
            </w:r>
          </w:p>
        </w:tc>
      </w:tr>
      <w:tr w:rsidR="00A51044" w:rsidRPr="00A51044" w:rsidTr="009D6F92">
        <w:trPr>
          <w:trHeight w:val="4095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общеобразовательных организаций (ежемесячное денежное вознаграждение за классное руководство педагогическим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ботникам муниципальных общеобразов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тельных организаций, реализующих общ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образовательные программы начального общего образования, образовательные пр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граммы основного общего образования, образовательные программы среднего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щего образования)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  <w:proofErr w:type="gramEnd"/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A51044" w:rsidRPr="00A51044" w:rsidTr="00A63F92">
        <w:trPr>
          <w:trHeight w:val="25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смотру и уходу за детьми – сиротами и детьми, оставшимися без попечения род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телей, детьми – инвалидами в дошкольных группах в муниципальных общеобразов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тельных организаций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A51044" w:rsidRPr="00A51044" w:rsidTr="00A63F92">
        <w:trPr>
          <w:trHeight w:val="43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55692420,50</w:t>
            </w:r>
          </w:p>
        </w:tc>
      </w:tr>
      <w:tr w:rsidR="00A51044" w:rsidRPr="00A51044" w:rsidTr="00A63F92">
        <w:trPr>
          <w:trHeight w:val="454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ного, начального общего, основного общ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го, среднего общего образования в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общеобразовательных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зациях, обеспечение дополнительного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разования в муниципальных общеобраз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848774,00</w:t>
            </w:r>
          </w:p>
        </w:tc>
      </w:tr>
      <w:tr w:rsidR="00A51044" w:rsidRPr="00A51044" w:rsidTr="009D6F92">
        <w:trPr>
          <w:trHeight w:val="81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пред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ставлению бесплатного горячего питания обучающимся, получающим основное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щее и среднее общее образование в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образовательных организациях, из числа детей, пасынков и падчериц гра</w:t>
            </w:r>
            <w:r w:rsidRPr="00A51044">
              <w:rPr>
                <w:color w:val="000000"/>
                <w:sz w:val="20"/>
                <w:szCs w:val="20"/>
              </w:rPr>
              <w:t>ж</w:t>
            </w:r>
            <w:r w:rsidRPr="00A51044">
              <w:rPr>
                <w:color w:val="000000"/>
                <w:sz w:val="20"/>
                <w:szCs w:val="20"/>
              </w:rPr>
              <w:t>дан, принимающих участие (принимавших участие, в том числе погибших (умерших)) в специальной военной операции, пров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димой с 24 февраля 2022 года, из числа военнослужащих и сотрудников федерал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органов исполнительной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власти и 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деральных государственных органов, в к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торых федеральным законом предусмотр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на военная служба, сотрудников органов внутренних дел Российской Федерации, граждан Российской Федерации,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сийской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Федерации, сотрудников уголо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но-исполнительной системы Российской Федерации, выполняющих (выполнявших) возложенные на них задачи в период пр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ведения специальной военной операции, а также граждан, призванных на военную службу по мобилизации в Вооруженные Силы Российской Федерации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654350,40</w:t>
            </w:r>
          </w:p>
        </w:tc>
      </w:tr>
      <w:tr w:rsidR="00A51044" w:rsidRPr="00A51044" w:rsidTr="009D6F92">
        <w:trPr>
          <w:trHeight w:val="2966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ми объединениями в муниципальных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щеобразовательных организациях) (Пред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ным учреждениям и иным некоммерческим организациям)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18"/>
                <w:szCs w:val="18"/>
              </w:rPr>
            </w:pPr>
            <w:r w:rsidRPr="00A51044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142355,62</w:t>
            </w:r>
          </w:p>
        </w:tc>
      </w:tr>
      <w:tr w:rsidR="00A51044" w:rsidRPr="00A51044" w:rsidTr="00E41BC2">
        <w:trPr>
          <w:trHeight w:val="160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общеобразовательных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низациях в соответствии с требованиями технического регламента о требованиях пожарной безопасности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Создание условий для полноценного пр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вильного питания участников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A51044" w:rsidRPr="00A51044" w:rsidTr="00A63F92">
        <w:trPr>
          <w:trHeight w:val="234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щее образование в государственных и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ниципальных образовательных организ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циях (организация бесплатного горячего питания обучающихся, получающих начальное общее образование в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образовательных организациях) (Закупка товаров работ и услуг для обесп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01801L3041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sz w:val="20"/>
                <w:szCs w:val="20"/>
              </w:rPr>
            </w:pPr>
            <w:r w:rsidRPr="00A51044">
              <w:rPr>
                <w:sz w:val="20"/>
                <w:szCs w:val="20"/>
              </w:rPr>
              <w:t>3508654,67</w:t>
            </w:r>
          </w:p>
        </w:tc>
      </w:tr>
      <w:tr w:rsidR="00A51044" w:rsidRPr="00A51044" w:rsidTr="00A63F92">
        <w:trPr>
          <w:trHeight w:val="129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A51044" w:rsidRPr="00A51044" w:rsidTr="009D6F92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6570B9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473684,2</w:t>
            </w:r>
            <w:r w:rsidR="006570B9">
              <w:rPr>
                <w:color w:val="000000"/>
                <w:sz w:val="20"/>
                <w:szCs w:val="20"/>
              </w:rPr>
              <w:t>2</w:t>
            </w:r>
          </w:p>
        </w:tc>
      </w:tr>
      <w:tr w:rsidR="00A51044" w:rsidRPr="00A51044" w:rsidTr="009D6F92">
        <w:trPr>
          <w:trHeight w:val="132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тельных организациях (Предоставление субсидий бюджетным, автономным учр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ждениям и иным некоммерческим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3092216,33</w:t>
            </w:r>
          </w:p>
        </w:tc>
      </w:tr>
      <w:tr w:rsidR="00A51044" w:rsidRPr="00A51044" w:rsidTr="009D6F92">
        <w:trPr>
          <w:trHeight w:val="1470"/>
        </w:trPr>
        <w:tc>
          <w:tcPr>
            <w:tcW w:w="2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мерческим организациям)</w:t>
            </w: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D47F8B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0120300</w:t>
            </w:r>
            <w:r w:rsidR="00D47F8B">
              <w:rPr>
                <w:color w:val="000000"/>
                <w:sz w:val="20"/>
                <w:szCs w:val="20"/>
              </w:rPr>
              <w:t>51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1798464,00</w:t>
            </w:r>
          </w:p>
        </w:tc>
      </w:tr>
      <w:tr w:rsidR="00A51044" w:rsidRPr="00A51044" w:rsidTr="00A63F92">
        <w:trPr>
          <w:trHeight w:val="12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D47F8B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0120300</w:t>
            </w:r>
            <w:r w:rsidR="00D47F8B">
              <w:rPr>
                <w:color w:val="000000"/>
                <w:sz w:val="20"/>
                <w:szCs w:val="20"/>
              </w:rPr>
              <w:t>51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6106,00</w:t>
            </w:r>
          </w:p>
        </w:tc>
      </w:tr>
      <w:tr w:rsidR="00A51044" w:rsidRPr="00A51044" w:rsidTr="00A63F92">
        <w:trPr>
          <w:trHeight w:val="20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педагогических работников иных муниципальных организаций дополнител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образования детей до средней зар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ботной платы учителей в Ивановской обл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сти (Предоставление субсидий 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735961,71</w:t>
            </w:r>
          </w:p>
        </w:tc>
      </w:tr>
      <w:tr w:rsidR="00A51044" w:rsidRPr="00A51044" w:rsidTr="002652AE">
        <w:trPr>
          <w:trHeight w:val="255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2652AE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Расходы за счет средств бюджета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пального района связанные с поэтапным доведением средней заработной платы п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дагогических работников иных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</w:t>
            </w:r>
            <w:r w:rsidRPr="00A51044">
              <w:rPr>
                <w:color w:val="000000"/>
                <w:sz w:val="20"/>
                <w:szCs w:val="20"/>
              </w:rPr>
              <w:t>м</w:t>
            </w:r>
            <w:r w:rsidRPr="00A51044">
              <w:rPr>
                <w:color w:val="000000"/>
                <w:sz w:val="20"/>
                <w:szCs w:val="20"/>
              </w:rPr>
              <w:t>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232408,96</w:t>
            </w:r>
          </w:p>
        </w:tc>
      </w:tr>
      <w:tr w:rsidR="00A51044" w:rsidRPr="00A51044" w:rsidTr="00A63F92">
        <w:trPr>
          <w:trHeight w:val="141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низаций (Предоставление субсидий 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организациям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A51044" w:rsidRPr="00A51044" w:rsidTr="00A63F92">
        <w:trPr>
          <w:trHeight w:val="12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заций (Закупка товаров, работ и услуг для обеспечения государственных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(Закупка товаров, 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 и услуг для обеспечения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A51044" w:rsidRPr="00A51044" w:rsidTr="00A63F92">
        <w:trPr>
          <w:trHeight w:val="11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сидий бюджетным, автономным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 и иным некоммерческим организац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ям на иные цели)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A51044" w:rsidRPr="00A51044" w:rsidTr="00A63F92">
        <w:trPr>
          <w:trHeight w:val="15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450765,00</w:t>
            </w:r>
          </w:p>
        </w:tc>
      </w:tr>
      <w:tr w:rsidR="00A51044" w:rsidRPr="00A51044" w:rsidTr="00A63F92">
        <w:trPr>
          <w:trHeight w:val="172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Осуществление переданных государстве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полномочий по организации двухраз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вого питания в лагерях дневного пребыв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ния детей – сирот и детей, находящихся в трудной жизненной ситуации (Закупка 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A51044" w:rsidRPr="00A51044" w:rsidTr="00A63F92">
        <w:trPr>
          <w:trHeight w:val="21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ты персоналу в целях обеспечения выпо</w:t>
            </w:r>
            <w:r w:rsidRPr="00A51044">
              <w:rPr>
                <w:color w:val="000000"/>
                <w:sz w:val="20"/>
                <w:szCs w:val="20"/>
              </w:rPr>
              <w:t>л</w:t>
            </w:r>
            <w:r w:rsidRPr="00A51044">
              <w:rPr>
                <w:color w:val="000000"/>
                <w:sz w:val="20"/>
                <w:szCs w:val="20"/>
              </w:rPr>
              <w:t>нения функций государственными (мун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ципальными) органами, казенными учр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6247411,66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работ и услуг для обеспечения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1076950,00</w:t>
            </w:r>
          </w:p>
        </w:tc>
      </w:tr>
      <w:tr w:rsidR="00A51044" w:rsidRPr="00A51044" w:rsidTr="00A63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13192,40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A51044" w:rsidRPr="00A51044" w:rsidTr="00A63F92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52000,00</w:t>
            </w:r>
          </w:p>
        </w:tc>
      </w:tr>
      <w:tr w:rsidR="00A51044" w:rsidRPr="00A51044" w:rsidTr="000E39A5">
        <w:trPr>
          <w:trHeight w:val="17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2961070,00</w:t>
            </w:r>
          </w:p>
        </w:tc>
      </w:tr>
      <w:tr w:rsidR="00A51044" w:rsidRPr="00A51044" w:rsidTr="000E39A5">
        <w:trPr>
          <w:trHeight w:val="1166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138770,00</w:t>
            </w:r>
          </w:p>
        </w:tc>
      </w:tr>
      <w:tr w:rsidR="00A51044" w:rsidRPr="00A51044" w:rsidTr="000E39A5">
        <w:trPr>
          <w:trHeight w:val="211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ного самоуправления государственных полномочий Ивановской области по в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плате компенсации части родительской платы за присмотр и уход за детьми в обр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807318,31</w:t>
            </w:r>
          </w:p>
        </w:tc>
      </w:tr>
      <w:tr w:rsidR="00A51044" w:rsidRPr="00A51044" w:rsidTr="00A63F92">
        <w:trPr>
          <w:trHeight w:val="76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44" w:rsidRPr="00A51044" w:rsidRDefault="00A51044" w:rsidP="000E39A5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 w:rsidR="006570B9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связанных с умен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="006570B9">
              <w:rPr>
                <w:color w:val="000000"/>
                <w:sz w:val="20"/>
                <w:szCs w:val="20"/>
              </w:rPr>
              <w:t>ш</w:t>
            </w:r>
            <w:r w:rsidRPr="00A51044">
              <w:rPr>
                <w:color w:val="000000"/>
                <w:sz w:val="20"/>
                <w:szCs w:val="20"/>
              </w:rPr>
              <w:t>ением размера родительской платы за присмотр и уход в муниципальных образ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вательных организациях, реализующих программу дошкольного образования, за детьми, пасынками и падчерицами гра</w:t>
            </w:r>
            <w:r w:rsidRPr="00A51044">
              <w:rPr>
                <w:color w:val="000000"/>
                <w:sz w:val="20"/>
                <w:szCs w:val="20"/>
              </w:rPr>
              <w:t>ж</w:t>
            </w:r>
            <w:r w:rsidRPr="00A51044">
              <w:rPr>
                <w:color w:val="000000"/>
                <w:sz w:val="20"/>
                <w:szCs w:val="20"/>
              </w:rPr>
              <w:t xml:space="preserve">дан, принимающих участие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>принимавших участие, в том числе погибших (умерших)) в специальной военной операции, пров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димой с 24 февраля 2022 года, из числа военнослужащих и сотрудников федерал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органов</w:t>
            </w:r>
            <w:r w:rsidR="006570B9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деральных  государственных органов</w:t>
            </w:r>
            <w:r w:rsidR="000E39A5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 к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 xml:space="preserve">торых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федеральным законом предусмотр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на военная служба, сотрудников органов внутренних дел Российской Федерации, граждан Российской Федерации, закл</w:t>
            </w:r>
            <w:r w:rsidRPr="00A51044">
              <w:rPr>
                <w:color w:val="000000"/>
                <w:sz w:val="20"/>
                <w:szCs w:val="20"/>
              </w:rPr>
              <w:t>ю</w:t>
            </w:r>
            <w:r w:rsidRPr="00A51044">
              <w:rPr>
                <w:color w:val="000000"/>
                <w:sz w:val="20"/>
                <w:szCs w:val="20"/>
              </w:rPr>
              <w:t>чивших после 21 сентября 2022 года ко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тракт в соответствии с пунктом 7 статья 38 Федерального закона от 28.03.1998 № 53-ФЗ "О воинской обязанности и военной службе или заключивших контракт о до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ровольном содействии в выполнении задач, возложенных на Вооруженные силы Ро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сийской Федерации, сотрудников уголо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 xml:space="preserve">но-исполнительной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системыРоссийской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Федерации, выполняющих (выполни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ших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)возложенные на них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задачив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период проведения специальной военной опер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ции, а также граждан, призванных на вое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ную службу по мобилизации в Вооруже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ные Силы Российской Федерации  (Соц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альное обеспечение и иные выплаты нас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A51044" w:rsidRPr="00A51044" w:rsidTr="00A63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15529718,66</w:t>
            </w:r>
          </w:p>
        </w:tc>
      </w:tr>
      <w:tr w:rsidR="00A51044" w:rsidRPr="00A51044" w:rsidTr="00A63F92">
        <w:trPr>
          <w:trHeight w:val="17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ходы на выплаты персоналу в целях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выполнения функций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4498733,40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2992486,00</w:t>
            </w:r>
          </w:p>
        </w:tc>
      </w:tr>
      <w:tr w:rsidR="00A51044" w:rsidRPr="00A51044" w:rsidTr="00A63F92">
        <w:trPr>
          <w:trHeight w:val="76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51044" w:rsidRPr="00A51044" w:rsidTr="00A63F92">
        <w:trPr>
          <w:trHeight w:val="29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ципальных организаций дополнительного образования детей в сфере культуры и и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кусства до средней заработной платы уч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1934611,00</w:t>
            </w:r>
          </w:p>
        </w:tc>
      </w:tr>
      <w:tr w:rsidR="00A51044" w:rsidRPr="00A51044" w:rsidTr="00A63F92">
        <w:trPr>
          <w:trHeight w:val="2979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Расходы из бюджета муниципального ра</w:t>
            </w:r>
            <w:r w:rsidRPr="00A51044">
              <w:rPr>
                <w:color w:val="000000"/>
                <w:sz w:val="20"/>
                <w:szCs w:val="20"/>
              </w:rPr>
              <w:t>й</w:t>
            </w:r>
            <w:r w:rsidRPr="00A51044">
              <w:rPr>
                <w:color w:val="000000"/>
                <w:sz w:val="20"/>
                <w:szCs w:val="20"/>
              </w:rPr>
              <w:t>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ре культуры и искусства до средней зар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ботной платы учителей в Ивановской обл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сти (Расходы на выплаты персоналу в ц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лях обеспечения выполнения функций го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ударственными (муниципальными)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ными фондами)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A51044" w:rsidRPr="00A51044" w:rsidTr="00A63F92">
        <w:trPr>
          <w:trHeight w:val="178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мероприятий по созданию с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стемы межведомственного взаимодействия всех заинтересованных структур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безопасности граждан на террит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рии Палехского муниципального района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A51044" w:rsidRPr="00A51044" w:rsidTr="00A63F92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Резервный фонд местных администраций (приобретение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для предо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вращения угрозы возникновения пожаров) (Закупка товаров, работ и услуг для обе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8700,00</w:t>
            </w:r>
          </w:p>
        </w:tc>
      </w:tr>
      <w:tr w:rsidR="00A51044" w:rsidRPr="00A51044" w:rsidTr="00A63F92">
        <w:trPr>
          <w:trHeight w:val="28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региональных и межмуниц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молодежи,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ганизация работы</w:t>
            </w:r>
            <w:r w:rsidR="00A63F9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приятий (Расходы на выплаты персоналу в целях обеспечения выполнения функций государственными (муниципальными)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ганами, казенными учреждениями, орган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ми управления государственными внебю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516056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55888,</w:t>
            </w:r>
            <w:r w:rsidR="00516056">
              <w:rPr>
                <w:color w:val="000000"/>
                <w:sz w:val="20"/>
                <w:szCs w:val="20"/>
              </w:rPr>
              <w:t>6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1044" w:rsidRPr="00A51044" w:rsidTr="00A63F92">
        <w:trPr>
          <w:trHeight w:val="204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Проведение региональных и межмуниц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молодежи,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ганизация работы</w:t>
            </w:r>
            <w:r w:rsidR="00A63F92">
              <w:rPr>
                <w:color w:val="000000"/>
                <w:sz w:val="20"/>
                <w:szCs w:val="20"/>
              </w:rPr>
              <w:t xml:space="preserve"> </w:t>
            </w:r>
            <w:r w:rsidRPr="00A51044">
              <w:rPr>
                <w:color w:val="000000"/>
                <w:sz w:val="20"/>
                <w:szCs w:val="20"/>
              </w:rPr>
              <w:t>волонтерского штаба  "Мы вместе", проведение районных мер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приятий (Закупка товаров, работ и услуг для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516056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639111,</w:t>
            </w:r>
            <w:r w:rsidR="00516056">
              <w:rPr>
                <w:color w:val="000000"/>
                <w:sz w:val="20"/>
                <w:szCs w:val="20"/>
              </w:rPr>
              <w:t>4</w:t>
            </w:r>
            <w:r w:rsidRPr="00A5104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1044" w:rsidRPr="00A51044" w:rsidTr="00A63F92">
        <w:trPr>
          <w:trHeight w:val="258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занных с организацией библиотечного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служивания населения, комплектование и обеспечение сохранности библиотечных фондов библиотек (Межбюджетные тран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1054418,00</w:t>
            </w:r>
          </w:p>
        </w:tc>
      </w:tr>
      <w:tr w:rsidR="00A51044" w:rsidRPr="00A51044" w:rsidTr="00A63F92">
        <w:trPr>
          <w:trHeight w:val="1515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Государственная поддержка отрасли кул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туры  (Реализация мероприятий по моде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16762,00</w:t>
            </w:r>
          </w:p>
        </w:tc>
      </w:tr>
      <w:tr w:rsidR="00A51044" w:rsidRPr="00A51044" w:rsidTr="00A63F92">
        <w:trPr>
          <w:trHeight w:val="153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104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платы работникам культуры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ных учреждений культуры Ивановской области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773844,00</w:t>
            </w:r>
          </w:p>
        </w:tc>
      </w:tr>
      <w:tr w:rsidR="00A51044" w:rsidRPr="00A51044" w:rsidTr="00A63F92">
        <w:trPr>
          <w:trHeight w:val="364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1044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ществление части полномочий в соотве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ствии с заключенными соглашениями по решению вопросов местного значения, св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занных с организацией библиотечного о</w:t>
            </w:r>
            <w:r w:rsidRPr="00A51044">
              <w:rPr>
                <w:color w:val="000000"/>
                <w:sz w:val="20"/>
                <w:szCs w:val="20"/>
              </w:rPr>
              <w:t>б</w:t>
            </w:r>
            <w:r w:rsidRPr="00A51044">
              <w:rPr>
                <w:color w:val="000000"/>
                <w:sz w:val="20"/>
                <w:szCs w:val="20"/>
              </w:rPr>
              <w:t>служивания населения, в части расходов из бюджета муниципального района, связа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ных с поэтапным доведением средней 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работной платы работникам культуры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ниципальных учреждений культуры Ив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новской области до средней заработной платы в Ивановской области (Межбюдже</w:t>
            </w:r>
            <w:r w:rsidRPr="00A51044">
              <w:rPr>
                <w:color w:val="000000"/>
                <w:sz w:val="20"/>
                <w:szCs w:val="20"/>
              </w:rPr>
              <w:t>т</w:t>
            </w:r>
            <w:r w:rsidRPr="00A51044">
              <w:rPr>
                <w:color w:val="000000"/>
                <w:sz w:val="20"/>
                <w:szCs w:val="20"/>
              </w:rPr>
              <w:t>ные трансферты)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40729,00</w:t>
            </w:r>
          </w:p>
        </w:tc>
      </w:tr>
      <w:tr w:rsidR="00A51044" w:rsidRPr="00A51044" w:rsidTr="00C62CFC">
        <w:trPr>
          <w:trHeight w:val="189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(Расходы на выплаты персон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лу в целях обеспечения выполнения фун</w:t>
            </w:r>
            <w:r w:rsidRPr="00A51044">
              <w:rPr>
                <w:color w:val="000000"/>
                <w:sz w:val="20"/>
                <w:szCs w:val="20"/>
              </w:rPr>
              <w:t>к</w:t>
            </w:r>
            <w:r w:rsidRPr="00A51044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1676600,00</w:t>
            </w:r>
          </w:p>
        </w:tc>
      </w:tr>
      <w:tr w:rsidR="00A51044" w:rsidRPr="00A51044" w:rsidTr="00A63F92">
        <w:trPr>
          <w:trHeight w:val="12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78570,00</w:t>
            </w:r>
          </w:p>
        </w:tc>
      </w:tr>
      <w:tr w:rsidR="00A51044" w:rsidRPr="00A51044" w:rsidTr="00A63F92">
        <w:trPr>
          <w:trHeight w:val="21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ными) органами, казенными учреждени</w:t>
            </w:r>
            <w:r w:rsidRPr="00A51044">
              <w:rPr>
                <w:color w:val="000000"/>
                <w:sz w:val="20"/>
                <w:szCs w:val="20"/>
              </w:rPr>
              <w:t>я</w:t>
            </w:r>
            <w:r w:rsidRPr="00A51044">
              <w:rPr>
                <w:color w:val="000000"/>
                <w:sz w:val="20"/>
                <w:szCs w:val="20"/>
              </w:rPr>
              <w:t>ми, органами управления государственн</w:t>
            </w:r>
            <w:r w:rsidRPr="00A51044">
              <w:rPr>
                <w:color w:val="000000"/>
                <w:sz w:val="20"/>
                <w:szCs w:val="20"/>
              </w:rPr>
              <w:t>ы</w:t>
            </w:r>
            <w:r w:rsidRPr="00A51044">
              <w:rPr>
                <w:color w:val="000000"/>
                <w:sz w:val="20"/>
                <w:szCs w:val="20"/>
              </w:rPr>
              <w:t>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860243,26</w:t>
            </w:r>
          </w:p>
        </w:tc>
      </w:tr>
      <w:tr w:rsidR="00A51044" w:rsidRPr="00A51044" w:rsidTr="00A63F92">
        <w:trPr>
          <w:trHeight w:val="159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A51044">
              <w:rPr>
                <w:color w:val="000000"/>
                <w:sz w:val="20"/>
                <w:szCs w:val="20"/>
              </w:rPr>
              <w:t>н</w:t>
            </w:r>
            <w:r w:rsidRPr="00A51044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A51044">
              <w:rPr>
                <w:color w:val="000000"/>
                <w:sz w:val="20"/>
                <w:szCs w:val="20"/>
              </w:rPr>
              <w:t>о</w:t>
            </w:r>
            <w:r w:rsidRPr="00A51044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A51044" w:rsidRPr="00A51044" w:rsidTr="00A63F92">
        <w:trPr>
          <w:trHeight w:val="1363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ций (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 xml:space="preserve"> РОО и ВОИ) (Предоста</w:t>
            </w:r>
            <w:r w:rsidRPr="00A51044">
              <w:rPr>
                <w:color w:val="000000"/>
                <w:sz w:val="20"/>
                <w:szCs w:val="20"/>
              </w:rPr>
              <w:t>в</w:t>
            </w:r>
            <w:r w:rsidRPr="00A51044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51044" w:rsidRPr="00A51044" w:rsidTr="00C62CFC">
        <w:trPr>
          <w:trHeight w:val="139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>ций (Палехский районный совет ветеранов войны, труда)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51044" w:rsidRPr="00A51044" w:rsidTr="00A63F92">
        <w:trPr>
          <w:trHeight w:val="223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 xml:space="preserve">Организация физкультурных и спортивных мероприятий и организация участия спортсменов Палехского </w:t>
            </w:r>
            <w:proofErr w:type="spellStart"/>
            <w:r w:rsidRPr="00A51044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A5104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A5104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104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дарственными внебюджетными фонд</w:t>
            </w:r>
            <w:r w:rsidRPr="00A51044">
              <w:rPr>
                <w:color w:val="000000"/>
                <w:sz w:val="20"/>
                <w:szCs w:val="20"/>
              </w:rPr>
              <w:t>а</w:t>
            </w:r>
            <w:r w:rsidRPr="00A51044">
              <w:rPr>
                <w:color w:val="000000"/>
                <w:sz w:val="20"/>
                <w:szCs w:val="20"/>
              </w:rPr>
              <w:t xml:space="preserve">ми)на в выездных мероприятиях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A51044" w:rsidRPr="00A51044" w:rsidTr="00A63F92">
        <w:trPr>
          <w:trHeight w:val="102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района в выез</w:t>
            </w:r>
            <w:r w:rsidRPr="00A51044">
              <w:rPr>
                <w:color w:val="000000"/>
                <w:sz w:val="20"/>
                <w:szCs w:val="20"/>
              </w:rPr>
              <w:t>д</w:t>
            </w:r>
            <w:r w:rsidRPr="00A51044">
              <w:rPr>
                <w:color w:val="000000"/>
                <w:sz w:val="20"/>
                <w:szCs w:val="20"/>
              </w:rPr>
              <w:t>ных мероприятиях (Иные бюджетные а</w:t>
            </w:r>
            <w:r w:rsidRPr="00A51044">
              <w:rPr>
                <w:color w:val="000000"/>
                <w:sz w:val="20"/>
                <w:szCs w:val="20"/>
              </w:rPr>
              <w:t>с</w:t>
            </w:r>
            <w:r w:rsidRPr="00A51044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A51044" w:rsidRPr="00A51044" w:rsidTr="00A63F92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Совет Палехского муниципального ра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51044">
              <w:rPr>
                <w:b/>
                <w:bCs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1993420,00</w:t>
            </w:r>
          </w:p>
        </w:tc>
      </w:tr>
      <w:tr w:rsidR="00A51044" w:rsidRPr="00A51044" w:rsidTr="00C62CFC">
        <w:trPr>
          <w:trHeight w:val="1927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1538330,00</w:t>
            </w:r>
          </w:p>
        </w:tc>
      </w:tr>
      <w:tr w:rsidR="00A51044" w:rsidRPr="00A51044" w:rsidTr="00A63F92">
        <w:trPr>
          <w:trHeight w:val="130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Обеспечение функционирования деятел</w:t>
            </w:r>
            <w:r w:rsidRPr="00A51044">
              <w:rPr>
                <w:color w:val="000000"/>
                <w:sz w:val="20"/>
                <w:szCs w:val="20"/>
              </w:rPr>
              <w:t>ь</w:t>
            </w:r>
            <w:r w:rsidRPr="00A51044">
              <w:rPr>
                <w:color w:val="000000"/>
                <w:sz w:val="20"/>
                <w:szCs w:val="20"/>
              </w:rPr>
              <w:t>ности аппарата Совета Палехского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81390,00</w:t>
            </w:r>
          </w:p>
        </w:tc>
      </w:tr>
      <w:tr w:rsidR="00A51044" w:rsidRPr="00A51044" w:rsidTr="00A63F92">
        <w:trPr>
          <w:trHeight w:val="205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полномочий Председателя Палехского м</w:t>
            </w:r>
            <w:r w:rsidRPr="00A51044">
              <w:rPr>
                <w:color w:val="000000"/>
                <w:sz w:val="20"/>
                <w:szCs w:val="20"/>
              </w:rPr>
              <w:t>у</w:t>
            </w:r>
            <w:r w:rsidRPr="00A51044">
              <w:rPr>
                <w:color w:val="000000"/>
                <w:sz w:val="20"/>
                <w:szCs w:val="20"/>
              </w:rPr>
              <w:t>ниципального района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A51044" w:rsidRPr="00A51044" w:rsidTr="00A63F92">
        <w:trPr>
          <w:trHeight w:val="1864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ципального района (Расходы на выплаты персоналу в целях обеспечения выполн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 функций государственными (муниц</w:t>
            </w:r>
            <w:r w:rsidRPr="00A51044">
              <w:rPr>
                <w:color w:val="000000"/>
                <w:sz w:val="20"/>
                <w:szCs w:val="20"/>
              </w:rPr>
              <w:t>и</w:t>
            </w:r>
            <w:r w:rsidRPr="00A51044">
              <w:rPr>
                <w:color w:val="000000"/>
                <w:sz w:val="20"/>
                <w:szCs w:val="20"/>
              </w:rPr>
              <w:t>пальными) органами, казенными учрежд</w:t>
            </w:r>
            <w:r w:rsidRPr="00A51044">
              <w:rPr>
                <w:color w:val="000000"/>
                <w:sz w:val="20"/>
                <w:szCs w:val="20"/>
              </w:rPr>
              <w:t>е</w:t>
            </w:r>
            <w:r w:rsidRPr="00A51044">
              <w:rPr>
                <w:color w:val="000000"/>
                <w:sz w:val="20"/>
                <w:szCs w:val="20"/>
              </w:rPr>
              <w:t>ниями, органами управления госуда</w:t>
            </w:r>
            <w:r w:rsidRPr="00A51044">
              <w:rPr>
                <w:color w:val="000000"/>
                <w:sz w:val="20"/>
                <w:szCs w:val="20"/>
              </w:rPr>
              <w:t>р</w:t>
            </w:r>
            <w:r w:rsidRPr="00A5104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color w:val="000000"/>
                <w:sz w:val="20"/>
                <w:szCs w:val="20"/>
              </w:rPr>
            </w:pPr>
            <w:r w:rsidRPr="00A51044">
              <w:rPr>
                <w:color w:val="000000"/>
                <w:sz w:val="20"/>
                <w:szCs w:val="20"/>
              </w:rPr>
              <w:t>193700,00</w:t>
            </w:r>
          </w:p>
        </w:tc>
      </w:tr>
      <w:tr w:rsidR="00A51044" w:rsidRPr="00A51044" w:rsidTr="00A63F92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44" w:rsidRPr="00A51044" w:rsidRDefault="00A51044" w:rsidP="00A510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1044">
              <w:rPr>
                <w:b/>
                <w:bCs/>
                <w:color w:val="000000"/>
                <w:sz w:val="20"/>
                <w:szCs w:val="20"/>
              </w:rPr>
              <w:t>265039850,33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D7197D" w:rsidP="00003E6B">
      <w:pPr>
        <w:spacing w:line="200" w:lineRule="exact"/>
        <w:jc w:val="both"/>
        <w:rPr>
          <w:b/>
        </w:rPr>
      </w:pPr>
      <w:r>
        <w:rPr>
          <w:b/>
          <w:bCs/>
        </w:rPr>
        <w:t>10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92"/>
        <w:gridCol w:w="818"/>
        <w:gridCol w:w="851"/>
        <w:gridCol w:w="709"/>
        <w:gridCol w:w="1275"/>
        <w:gridCol w:w="709"/>
        <w:gridCol w:w="1418"/>
        <w:gridCol w:w="1417"/>
      </w:tblGrid>
      <w:tr w:rsidR="00111AE2" w:rsidRPr="00111AE2" w:rsidTr="00111AE2">
        <w:trPr>
          <w:trHeight w:val="15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Код гла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расп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ряд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ра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Вид 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2024 год      Сумма (ру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2025 год             Сумма            (рублей)</w:t>
            </w:r>
          </w:p>
        </w:tc>
      </w:tr>
      <w:tr w:rsidR="00111AE2" w:rsidRPr="00111AE2" w:rsidTr="00AA1DC0">
        <w:trPr>
          <w:trHeight w:val="129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Финансовый отдел а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министрации Палехск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</w:tr>
      <w:tr w:rsidR="00111AE2" w:rsidRPr="00111AE2" w:rsidTr="00AA1DC0">
        <w:trPr>
          <w:trHeight w:val="310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финансового отдела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 xml:space="preserve">дами)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111AE2" w:rsidRPr="00111AE2" w:rsidTr="00AA1DC0">
        <w:trPr>
          <w:trHeight w:val="21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финансового отдела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111AE2" w:rsidRPr="00111AE2" w:rsidTr="00AA1DC0">
        <w:trPr>
          <w:trHeight w:val="84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Резервный фонд местных администраций (Иные 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111AE2" w:rsidRPr="00111AE2" w:rsidTr="00AA1DC0">
        <w:trPr>
          <w:trHeight w:val="84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Администрация Пале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67012760,36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66191063,20</w:t>
            </w:r>
          </w:p>
        </w:tc>
      </w:tr>
      <w:tr w:rsidR="00111AE2" w:rsidRPr="00111AE2" w:rsidTr="00AA1DC0">
        <w:trPr>
          <w:trHeight w:val="241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Глава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111AE2" w:rsidRPr="00111AE2" w:rsidTr="00AA1DC0">
        <w:trPr>
          <w:trHeight w:val="324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111AE2" w:rsidRPr="00111AE2" w:rsidTr="00AA1DC0">
        <w:trPr>
          <w:trHeight w:val="21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111AE2" w:rsidRPr="00111AE2" w:rsidTr="00AA1DC0">
        <w:trPr>
          <w:trHeight w:val="268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19764300,00</w:t>
            </w:r>
          </w:p>
        </w:tc>
      </w:tr>
      <w:tr w:rsidR="00111AE2" w:rsidRPr="00111AE2" w:rsidTr="00AA1DC0">
        <w:trPr>
          <w:trHeight w:val="175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227309,00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227309,00</w:t>
            </w:r>
          </w:p>
        </w:tc>
      </w:tr>
      <w:tr w:rsidR="00111AE2" w:rsidRPr="00111AE2" w:rsidTr="00AA1DC0">
        <w:trPr>
          <w:trHeight w:val="213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111AE2" w:rsidRPr="00111AE2" w:rsidTr="00AA1DC0">
        <w:trPr>
          <w:trHeight w:val="239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sz w:val="20"/>
                <w:szCs w:val="20"/>
              </w:rPr>
            </w:pPr>
            <w:r w:rsidRPr="00111AE2">
              <w:rPr>
                <w:sz w:val="20"/>
                <w:szCs w:val="20"/>
              </w:rPr>
              <w:t>Осуществление полномочий по составлению (измен</w:t>
            </w:r>
            <w:r w:rsidRPr="00111AE2">
              <w:rPr>
                <w:sz w:val="20"/>
                <w:szCs w:val="20"/>
              </w:rPr>
              <w:t>е</w:t>
            </w:r>
            <w:r w:rsidRPr="00111AE2">
              <w:rPr>
                <w:sz w:val="20"/>
                <w:szCs w:val="20"/>
              </w:rPr>
              <w:t>нию) списков кандидатов в присяжные заседатели ф</w:t>
            </w:r>
            <w:r w:rsidRPr="00111AE2">
              <w:rPr>
                <w:sz w:val="20"/>
                <w:szCs w:val="20"/>
              </w:rPr>
              <w:t>е</w:t>
            </w:r>
            <w:r w:rsidRPr="00111AE2">
              <w:rPr>
                <w:sz w:val="20"/>
                <w:szCs w:val="20"/>
              </w:rPr>
              <w:t>деральных судов общей юрисдикции в Российской Федерации (Закупка тов</w:t>
            </w:r>
            <w:r w:rsidRPr="00111AE2">
              <w:rPr>
                <w:sz w:val="20"/>
                <w:szCs w:val="20"/>
              </w:rPr>
              <w:t>а</w:t>
            </w:r>
            <w:r w:rsidRPr="00111AE2">
              <w:rPr>
                <w:sz w:val="20"/>
                <w:szCs w:val="20"/>
              </w:rPr>
              <w:t>ров, работ и услуг для обе</w:t>
            </w:r>
            <w:r w:rsidRPr="00111AE2">
              <w:rPr>
                <w:sz w:val="20"/>
                <w:szCs w:val="20"/>
              </w:rPr>
              <w:t>с</w:t>
            </w:r>
            <w:r w:rsidRPr="00111AE2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111AE2" w:rsidRPr="00111AE2" w:rsidTr="00AA1DC0">
        <w:trPr>
          <w:trHeight w:val="18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Выполнение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работ по организации выставки малого и среднего предпринимательства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11AE2" w:rsidRPr="00111AE2" w:rsidTr="00CF67F6">
        <w:trPr>
          <w:trHeight w:val="239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Осуществление отдел</w:t>
            </w:r>
            <w:r w:rsidRPr="00111AE2">
              <w:rPr>
                <w:color w:val="000000"/>
                <w:sz w:val="22"/>
                <w:szCs w:val="22"/>
              </w:rPr>
              <w:t>ь</w:t>
            </w:r>
            <w:r w:rsidRPr="00111AE2">
              <w:rPr>
                <w:color w:val="000000"/>
                <w:sz w:val="22"/>
                <w:szCs w:val="22"/>
              </w:rPr>
              <w:t>ных государственных полномочий в сфере а</w:t>
            </w:r>
            <w:r w:rsidRPr="00111AE2">
              <w:rPr>
                <w:color w:val="000000"/>
                <w:sz w:val="22"/>
                <w:szCs w:val="22"/>
              </w:rPr>
              <w:t>д</w:t>
            </w:r>
            <w:r w:rsidRPr="00111AE2">
              <w:rPr>
                <w:color w:val="000000"/>
                <w:sz w:val="22"/>
                <w:szCs w:val="22"/>
              </w:rPr>
              <w:t>министративных прав</w:t>
            </w:r>
            <w:r w:rsidRPr="00111AE2">
              <w:rPr>
                <w:color w:val="000000"/>
                <w:sz w:val="22"/>
                <w:szCs w:val="22"/>
              </w:rPr>
              <w:t>о</w:t>
            </w:r>
            <w:r w:rsidRPr="00111AE2">
              <w:rPr>
                <w:color w:val="000000"/>
                <w:sz w:val="22"/>
                <w:szCs w:val="22"/>
              </w:rPr>
              <w:t>нарушений (Закупка т</w:t>
            </w:r>
            <w:r w:rsidRPr="00111AE2">
              <w:rPr>
                <w:color w:val="000000"/>
                <w:sz w:val="22"/>
                <w:szCs w:val="22"/>
              </w:rPr>
              <w:t>о</w:t>
            </w:r>
            <w:r w:rsidRPr="00111AE2">
              <w:rPr>
                <w:color w:val="000000"/>
                <w:sz w:val="22"/>
                <w:szCs w:val="22"/>
              </w:rPr>
              <w:t>варов, работ и услуг для обеспечения госуда</w:t>
            </w:r>
            <w:r w:rsidRPr="00111AE2">
              <w:rPr>
                <w:color w:val="000000"/>
                <w:sz w:val="22"/>
                <w:szCs w:val="22"/>
              </w:rPr>
              <w:t>р</w:t>
            </w:r>
            <w:r w:rsidRPr="00111AE2">
              <w:rPr>
                <w:color w:val="000000"/>
                <w:sz w:val="22"/>
                <w:szCs w:val="22"/>
              </w:rPr>
              <w:t>ственных (муниципал</w:t>
            </w:r>
            <w:r w:rsidRPr="00111AE2">
              <w:rPr>
                <w:color w:val="000000"/>
                <w:sz w:val="22"/>
                <w:szCs w:val="22"/>
              </w:rPr>
              <w:t>ь</w:t>
            </w:r>
            <w:r w:rsidRPr="00111AE2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111AE2" w:rsidRPr="00111AE2" w:rsidTr="00AA1DC0">
        <w:trPr>
          <w:trHeight w:val="21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Обеспечение сохранности и содержание имущества казны Палехского мун</w:t>
            </w:r>
            <w:r w:rsidRPr="00111AE2">
              <w:rPr>
                <w:color w:val="000000"/>
                <w:sz w:val="22"/>
                <w:szCs w:val="22"/>
              </w:rPr>
              <w:t>и</w:t>
            </w:r>
            <w:r w:rsidRPr="00111AE2">
              <w:rPr>
                <w:color w:val="000000"/>
                <w:sz w:val="22"/>
                <w:szCs w:val="22"/>
              </w:rPr>
              <w:t>ципального района (З</w:t>
            </w:r>
            <w:r w:rsidRPr="00111AE2">
              <w:rPr>
                <w:color w:val="000000"/>
                <w:sz w:val="22"/>
                <w:szCs w:val="22"/>
              </w:rPr>
              <w:t>а</w:t>
            </w:r>
            <w:r w:rsidRPr="00111AE2">
              <w:rPr>
                <w:color w:val="000000"/>
                <w:sz w:val="22"/>
                <w:szCs w:val="22"/>
              </w:rPr>
              <w:t>купка товаров, работ и услуг для обеспечения государственных (мун</w:t>
            </w:r>
            <w:r w:rsidRPr="00111AE2">
              <w:rPr>
                <w:color w:val="000000"/>
                <w:sz w:val="22"/>
                <w:szCs w:val="22"/>
              </w:rPr>
              <w:t>и</w:t>
            </w:r>
            <w:r w:rsidRPr="00111AE2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111AE2" w:rsidRPr="00111AE2" w:rsidTr="00AA1DC0">
        <w:trPr>
          <w:trHeight w:val="127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сохранности и содержание имущества ка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ны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11AE2" w:rsidRPr="00111AE2" w:rsidTr="00AA1DC0">
        <w:trPr>
          <w:trHeight w:val="153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Проведение оценки имущ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ства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111AE2" w:rsidRPr="00111AE2" w:rsidTr="00CF67F6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сохранности и содержание имущества 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111AE2" w:rsidRPr="00111AE2" w:rsidTr="00CF67F6">
        <w:trPr>
          <w:trHeight w:val="311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района»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111AE2" w:rsidRPr="00111AE2" w:rsidTr="00AA1DC0">
        <w:trPr>
          <w:trHeight w:val="21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района»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111AE2" w:rsidRPr="00111AE2" w:rsidTr="00AA1DC0">
        <w:trPr>
          <w:trHeight w:val="169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МКУ «Дирекция по экспл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атации муниципального имущества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района» (Иные бюджетные ассигн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111AE2" w:rsidRPr="00111AE2" w:rsidTr="00CF67F6">
        <w:trPr>
          <w:trHeight w:val="226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муниципального бюджетн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го учреждения «Мн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гофункциональный центр предоставления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и муниципальных услуг" (Предоставление субсидий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и иным некомме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111AE2" w:rsidRPr="00111AE2" w:rsidTr="00CF67F6">
        <w:trPr>
          <w:trHeight w:val="150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 по членским взносам в общ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российские и региональные объединения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образований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111AE2" w:rsidRPr="00111AE2" w:rsidTr="00AA1DC0">
        <w:trPr>
          <w:trHeight w:val="184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государственными праздн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ками, юбилейными и памя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датами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111AE2" w:rsidRPr="00111AE2" w:rsidTr="00AA1DC0">
        <w:trPr>
          <w:trHeight w:val="18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111AE2" w:rsidRPr="00111AE2" w:rsidTr="00265417">
        <w:trPr>
          <w:trHeight w:val="15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Выполнение комплекса 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тивопожарных мероприятий (устройство минерализова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полос)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11AE2" w:rsidRPr="00111AE2" w:rsidTr="00265417">
        <w:trPr>
          <w:trHeight w:val="20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Изготовление и распростр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нение буклетов, брошюр, памяток и листовок, плак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тов и баннеров по проф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лактике терроризма и эк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тремизм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111AE2" w:rsidRPr="00111AE2" w:rsidTr="00265417">
        <w:trPr>
          <w:trHeight w:val="22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Подготовка и публикация в СМИ информационных м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териалов и памяток для населения, учреждений, предприятий и организаций по профилактике террори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ма и экстремизма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111AE2" w:rsidRPr="00111AE2" w:rsidTr="00CF67F6">
        <w:trPr>
          <w:trHeight w:val="179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Подготовка проектов меж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вания земельных участков и проведение кадастровых работ (Закупка товаров, 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sz w:val="20"/>
                <w:szCs w:val="20"/>
              </w:rPr>
            </w:pPr>
            <w:r w:rsidRPr="00111AE2">
              <w:rPr>
                <w:sz w:val="20"/>
                <w:szCs w:val="20"/>
              </w:rPr>
              <w:t>08103L5990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3172647,51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3533834,24</w:t>
            </w:r>
          </w:p>
        </w:tc>
      </w:tr>
      <w:tr w:rsidR="00111AE2" w:rsidRPr="00111AE2" w:rsidTr="00265417">
        <w:trPr>
          <w:trHeight w:val="241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Осуществление отдельных государственных полном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чий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в области обращения с животными в части орган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зации мероприятий при осуществлении деятельн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сти по обращению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с живо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без владельцев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111AE2" w:rsidRPr="00111AE2" w:rsidTr="00265417">
        <w:trPr>
          <w:trHeight w:val="163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Строительство очистных сооружений канализации в п. Палех Палехского района Ивановской области (Кап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ципальной) собственности)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11AE2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11AE2" w:rsidRPr="00111AE2" w:rsidTr="00265417">
        <w:trPr>
          <w:trHeight w:val="239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Выполнение работ, связа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с осуществлением рег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лярных перевозок по рег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лируемым тарифам на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маршрутах между населенными пун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тами поселений Палехского муниципального района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111AE2" w:rsidRPr="00111AE2" w:rsidTr="00265417">
        <w:trPr>
          <w:trHeight w:val="310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ниц населенных пунктов в границах муниципального района и в границах нас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ленных пунктов сельских поселений входящих в 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став муниципального рай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111AE2" w:rsidRPr="00111AE2" w:rsidTr="00265417">
        <w:trPr>
          <w:trHeight w:val="197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Реконструкция автомобил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 xml:space="preserve">ной дороги подъезд к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нопляново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в Палехском районе Ивановской области (Капитальные вложения в объекты государственной (муниципальной) собстве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26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sz w:val="20"/>
                <w:szCs w:val="20"/>
              </w:rPr>
            </w:pPr>
            <w:r w:rsidRPr="00111AE2">
              <w:rPr>
                <w:sz w:val="20"/>
                <w:szCs w:val="20"/>
              </w:rPr>
              <w:t>Межбюджетные трансфе</w:t>
            </w:r>
            <w:r w:rsidRPr="00111AE2">
              <w:rPr>
                <w:sz w:val="20"/>
                <w:szCs w:val="20"/>
              </w:rPr>
              <w:t>р</w:t>
            </w:r>
            <w:r w:rsidRPr="00111AE2">
              <w:rPr>
                <w:sz w:val="20"/>
                <w:szCs w:val="20"/>
              </w:rPr>
              <w:t>ты, передаваемые бюджетам поселений из бюджетов м</w:t>
            </w:r>
            <w:r w:rsidRPr="00111AE2">
              <w:rPr>
                <w:sz w:val="20"/>
                <w:szCs w:val="20"/>
              </w:rPr>
              <w:t>у</w:t>
            </w:r>
            <w:r w:rsidRPr="00111AE2">
              <w:rPr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111AE2">
              <w:rPr>
                <w:sz w:val="20"/>
                <w:szCs w:val="20"/>
              </w:rPr>
              <w:t>е</w:t>
            </w:r>
            <w:r w:rsidRPr="00111AE2">
              <w:rPr>
                <w:sz w:val="20"/>
                <w:szCs w:val="20"/>
              </w:rPr>
              <w:t>ниями по решению вопр</w:t>
            </w:r>
            <w:r w:rsidRPr="00111AE2">
              <w:rPr>
                <w:sz w:val="20"/>
                <w:szCs w:val="20"/>
              </w:rPr>
              <w:t>о</w:t>
            </w:r>
            <w:r w:rsidRPr="00111AE2">
              <w:rPr>
                <w:sz w:val="20"/>
                <w:szCs w:val="20"/>
              </w:rPr>
              <w:t>сов местного значения в области дорожной деятел</w:t>
            </w:r>
            <w:r w:rsidRPr="00111AE2">
              <w:rPr>
                <w:sz w:val="20"/>
                <w:szCs w:val="20"/>
              </w:rPr>
              <w:t>ь</w:t>
            </w:r>
            <w:r w:rsidRPr="00111AE2">
              <w:rPr>
                <w:sz w:val="20"/>
                <w:szCs w:val="20"/>
              </w:rPr>
              <w:t>ности в отношении автом</w:t>
            </w:r>
            <w:r w:rsidRPr="00111AE2">
              <w:rPr>
                <w:sz w:val="20"/>
                <w:szCs w:val="20"/>
              </w:rPr>
              <w:t>о</w:t>
            </w:r>
            <w:r w:rsidRPr="00111AE2">
              <w:rPr>
                <w:sz w:val="20"/>
                <w:szCs w:val="20"/>
              </w:rPr>
              <w:t>бильных дорог местного значения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111AE2" w:rsidRPr="00111AE2" w:rsidTr="00493B91">
        <w:trPr>
          <w:trHeight w:val="159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работ по 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ставлению технических планов на дороги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111AE2" w:rsidRPr="00111AE2" w:rsidTr="00493B91">
        <w:trPr>
          <w:trHeight w:val="182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Текущий ремонт автом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бильной дороги в д. Тиме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ка Палехского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района Ивановской области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19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Текущий ремонт автом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бильной дороги в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Осин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вец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111AE2" w:rsidRPr="00111AE2" w:rsidTr="00493B91">
        <w:trPr>
          <w:trHeight w:val="15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Установление границ терр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торий и зон охраны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тов культурного наследия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111AE2" w:rsidRPr="00111AE2" w:rsidTr="00493B91">
        <w:trPr>
          <w:trHeight w:val="13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111AE2" w:rsidRPr="00111AE2" w:rsidTr="00493B91">
        <w:trPr>
          <w:trHeight w:val="14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Подготовка проекта план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ровки и проекта межевания территории (Закупка тов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ров, работ и услуг для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12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11AE2" w:rsidRPr="00111AE2" w:rsidTr="00493B91">
        <w:trPr>
          <w:trHeight w:val="3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на осуществление части 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номочий в соответствии с заключенными соглашени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 по решению вопросов местного значения, связа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с проведением работ по разработке правил застро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ки и землепользования в сельских поселениях (Ме</w:t>
            </w:r>
            <w:r w:rsidRPr="00111AE2">
              <w:rPr>
                <w:color w:val="000000"/>
                <w:sz w:val="20"/>
                <w:szCs w:val="20"/>
              </w:rPr>
              <w:t>ж</w:t>
            </w:r>
            <w:r w:rsidRPr="00111AE2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111AE2" w:rsidRPr="00111AE2" w:rsidTr="00493B91">
        <w:trPr>
          <w:trHeight w:val="181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Проведение землеустро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тельных работ по описанию местоположения границ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111AE2" w:rsidRPr="00111AE2" w:rsidTr="00493B91">
        <w:trPr>
          <w:trHeight w:val="143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Содержание и ремонт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ципального жилья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111AE2" w:rsidRPr="00111AE2" w:rsidTr="00493B91">
        <w:trPr>
          <w:trHeight w:val="322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на осуществление отдельных полномочий в соответствии с заключенными соглаш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по решению вопр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сов местного значения, 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111AE2" w:rsidRPr="00111AE2" w:rsidTr="00493B91">
        <w:trPr>
          <w:trHeight w:val="22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делительной  сети и газиф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су: Ивановская область,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лехский район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с. Тименка (Капитальные вложения в объекты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дарственной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278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Ивановская область, Пале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 xml:space="preserve">ский район,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Бол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 xml:space="preserve">шие, с. Малые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Потанино, д. Новая» (Капитальные вл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жения в объекты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ственной (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муницип</w:t>
            </w:r>
            <w:r w:rsidR="00493B91">
              <w:rPr>
                <w:color w:val="000000"/>
                <w:sz w:val="20"/>
                <w:szCs w:val="20"/>
              </w:rPr>
              <w:t>ипальной</w:t>
            </w:r>
            <w:proofErr w:type="spellEnd"/>
            <w:r w:rsidR="00493B91">
              <w:rPr>
                <w:color w:val="000000"/>
                <w:sz w:val="20"/>
                <w:szCs w:val="20"/>
              </w:rPr>
              <w:t xml:space="preserve"> собственности)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111AE2" w:rsidRPr="00111AE2" w:rsidTr="00493B91">
        <w:trPr>
          <w:trHeight w:val="362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бюджетов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районов на осуществление отдельных полномочий в соответствии с заключенными соглаш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по решению вопр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сов местного значения, 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организацией в границах поселений электро-, тепл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, газо-, и водоснабжения населения, водоотведения (Межбю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111AE2" w:rsidRPr="00111AE2" w:rsidTr="00493B91">
        <w:trPr>
          <w:trHeight w:val="22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Реконструкция систем вод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снабжения по ул. Зиновьева, ул.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ул. Некрасова в п. Палех Ивановской обл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сти (Капитальные вложения в объекты государственной (муниципальной) собстве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111AE2" w:rsidRPr="00111AE2" w:rsidTr="00493B91">
        <w:trPr>
          <w:trHeight w:val="282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область, Пале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 xml:space="preserve">ский район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Жуково (К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111AE2">
              <w:rPr>
                <w:color w:val="000000"/>
                <w:sz w:val="20"/>
                <w:szCs w:val="20"/>
              </w:rPr>
              <w:t>ъ</w:t>
            </w:r>
            <w:r w:rsidRPr="00111AE2">
              <w:rPr>
                <w:color w:val="000000"/>
                <w:sz w:val="20"/>
                <w:szCs w:val="20"/>
              </w:rPr>
              <w:t>екты государственной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ниципальной) собственн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181421,54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22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Строительство газораспр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делительной сети и газиф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кация жилых домов по адр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 xml:space="preserve">су: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Ивановская область,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лехский район,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750722,18</w:t>
            </w:r>
          </w:p>
        </w:tc>
      </w:tr>
      <w:tr w:rsidR="00111AE2" w:rsidRPr="00111AE2" w:rsidTr="00493B91">
        <w:trPr>
          <w:trHeight w:val="250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Разработка проектной док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ментации на объект: «Стр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ительство газораспредел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Ивановская область, Пале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 xml:space="preserve">ский район, с.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М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лые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, д. Новая» (Кап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ципальной)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111AE2" w:rsidRPr="00111AE2" w:rsidTr="00493B91">
        <w:trPr>
          <w:trHeight w:val="19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по объекту «Реконструкция водопроводных сетей в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» (Капитальные вл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жения в объекты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493B91">
        <w:trPr>
          <w:trHeight w:val="141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Реконструкция водопрово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 xml:space="preserve">ных сетей  в д.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 xml:space="preserve"> (К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питальные вложения в об</w:t>
            </w:r>
            <w:r w:rsidRPr="00111AE2">
              <w:rPr>
                <w:color w:val="000000"/>
                <w:sz w:val="20"/>
                <w:szCs w:val="20"/>
              </w:rPr>
              <w:t>ъ</w:t>
            </w:r>
            <w:r w:rsidRPr="00111AE2">
              <w:rPr>
                <w:color w:val="000000"/>
                <w:sz w:val="20"/>
                <w:szCs w:val="20"/>
              </w:rPr>
              <w:t>екты государственной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ниципальной) собственн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111AE2" w:rsidRPr="00111AE2" w:rsidTr="00493B91">
        <w:trPr>
          <w:trHeight w:val="323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поселений из бюджета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на осуществление  отдельных полномочий в соответствии  с заключенными соглаш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по решению вопр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сов местного значения 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организацией 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туальных услуг и содерж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ние мест захоронения (Межбюджетные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11AE2" w:rsidRPr="00111AE2" w:rsidTr="00493B91">
        <w:trPr>
          <w:trHeight w:val="32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професси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нального образования и д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полнительного професси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нального образования лиц, замещающих 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профессионального образ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муниципальных сл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жащих Палехского района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111AE2" w:rsidRPr="00111AE2" w:rsidTr="00493B91">
        <w:trPr>
          <w:trHeight w:val="17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Предоставление дополн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риям граждан (Закупка 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111AE2" w:rsidRPr="00111AE2" w:rsidTr="00493B91">
        <w:trPr>
          <w:trHeight w:val="154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Предоставление дополн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тельного пенсионного обе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печения отдельным катег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риям граждан (Социальное обеспечение и иные выпл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111AE2" w:rsidRPr="00111AE2" w:rsidTr="000E39A5">
        <w:trPr>
          <w:trHeight w:val="127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ство) жилого помещения (Социальные выплаты и иные выплаты населению)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11AE2" w:rsidRPr="00111AE2" w:rsidTr="000E39A5">
        <w:trPr>
          <w:trHeight w:val="2709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Предоставление субсидий гражданам на оплату перв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начального взноса при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лучении ипотечного ж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лищного кредита или на погашение основной суммы долга и уплату процентов по ипотечному жилищному кредиту (в том числе реф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нансированному) (Социал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ные выплаты и иные выпл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111AE2" w:rsidRPr="00111AE2" w:rsidTr="00493B91">
        <w:trPr>
          <w:trHeight w:val="22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Предоставление жилых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мещений детям – сиротам и детям, оставшимися без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печения родителей, лицам из их числа по договорам найма специализированных жилых помещений (Кап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тальные вложения в объе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ты государственной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ципальной собственности)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111AE2" w:rsidRPr="00111AE2" w:rsidTr="00D7197D">
        <w:trPr>
          <w:trHeight w:val="10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Отдел образования а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министрации Палехск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го муниципального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115407428,15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114898819,04</w:t>
            </w:r>
          </w:p>
        </w:tc>
      </w:tr>
      <w:tr w:rsidR="00111AE2" w:rsidRPr="00111AE2" w:rsidTr="00493B91">
        <w:trPr>
          <w:trHeight w:val="282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учреждениями,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нами управления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111AE2" w:rsidRPr="00111AE2" w:rsidTr="000E39A5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смотр и уход за детьми.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111AE2" w:rsidRPr="00111AE2" w:rsidTr="00493B91">
        <w:trPr>
          <w:trHeight w:val="45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 дошкольных образовательных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циях и детьми, нуждающ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мися в длительном лечении, в муниципальных дошкол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низациях, осуществляющих оздоровление (Закупка 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111AE2" w:rsidRPr="00111AE2" w:rsidTr="005922C2">
        <w:trPr>
          <w:trHeight w:val="5801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111AE2" w:rsidRPr="00111AE2" w:rsidTr="005922C2">
        <w:trPr>
          <w:trHeight w:val="43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зования в муниципальных дошкольных образовател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111AE2" w:rsidRPr="00111AE2" w:rsidTr="005922C2">
        <w:trPr>
          <w:trHeight w:val="254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нию пожарной безопасности дошкольных образовател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организаций в соотве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ствии с требованиями те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нического регламента о тр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бованиях пожарной бе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опасности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111AE2" w:rsidRPr="00111AE2" w:rsidTr="005922C2">
        <w:trPr>
          <w:trHeight w:val="183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111AE2" w:rsidRPr="00111AE2" w:rsidTr="005922C2">
        <w:trPr>
          <w:trHeight w:val="182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ноценного правильного 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тания участников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111AE2" w:rsidRPr="00111AE2" w:rsidTr="005922C2">
        <w:trPr>
          <w:trHeight w:val="283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детей (Расходы на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111AE2" w:rsidRPr="00111AE2" w:rsidTr="005922C2">
        <w:trPr>
          <w:trHeight w:val="169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детей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111AE2" w:rsidRPr="00111AE2" w:rsidTr="005922C2">
        <w:trPr>
          <w:trHeight w:val="367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присмотру и уходу за детьми – сирот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 и детьми, оставшимися без попечения родителей, детьми – инвалидами в д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школьных группах 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общеобразов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организаций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111AE2" w:rsidRPr="00111AE2" w:rsidTr="005922C2">
        <w:trPr>
          <w:trHeight w:val="651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общего, среднего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щего образования в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общеобразов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услуг (Расходы на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платы персоналу в целях обеспечения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выполнения функций государственными (муниципальными) орган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111AE2" w:rsidRPr="00111AE2" w:rsidTr="005922C2">
        <w:trPr>
          <w:trHeight w:val="579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общедоступного и бе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платного дошкольного, начального общего, осно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ного общего, среднего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щего образования в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общеобразов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организациях, обеспечение дополнител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образования в общео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разовательных организац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бий, средств обучения, игр, игрушек (за исключением расходов на содержание зданий и оплату коммунал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услуг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111AE2" w:rsidRPr="00111AE2" w:rsidTr="005922C2">
        <w:trPr>
          <w:trHeight w:val="46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ствию с детскими общ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ственными объединениями в общеобразовательных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 (Проведение м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роприятий по обеспечению деятельности советников директора по воспитанию и взаимодействию с детскими общественными объедин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ниями в муниципальных общеобразовательных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низациях) (Предоставление субсидий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18"/>
                <w:szCs w:val="18"/>
              </w:rPr>
            </w:pPr>
            <w:r w:rsidRPr="00111AE2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631491,00</w:t>
            </w:r>
          </w:p>
        </w:tc>
      </w:tr>
      <w:tr w:rsidR="00111AE2" w:rsidRPr="00111AE2" w:rsidTr="005922C2">
        <w:trPr>
          <w:trHeight w:val="269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Реализация мер по укрепл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нию пожарной безопасности общеобразовательных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низациях в соответствии с требованиями технического регламента о требованиях пожарной безопасности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111AE2" w:rsidRPr="00111AE2" w:rsidTr="00111AE2">
        <w:trPr>
          <w:trHeight w:val="18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111AE2" w:rsidRPr="00111AE2" w:rsidTr="005922C2">
        <w:trPr>
          <w:trHeight w:val="180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Создание условий для 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ноценного правильного п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тания участников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549856,00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111AE2" w:rsidRPr="00111AE2" w:rsidTr="005922C2">
        <w:trPr>
          <w:trHeight w:val="523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1AE2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111AE2">
              <w:rPr>
                <w:color w:val="000000"/>
                <w:sz w:val="18"/>
                <w:szCs w:val="18"/>
              </w:rPr>
              <w:t>а</w:t>
            </w:r>
            <w:r w:rsidRPr="00111AE2">
              <w:rPr>
                <w:color w:val="000000"/>
                <w:sz w:val="18"/>
                <w:szCs w:val="18"/>
              </w:rPr>
              <w:t>граждение за классное рук</w:t>
            </w:r>
            <w:r w:rsidRPr="00111AE2">
              <w:rPr>
                <w:color w:val="000000"/>
                <w:sz w:val="18"/>
                <w:szCs w:val="18"/>
              </w:rPr>
              <w:t>о</w:t>
            </w:r>
            <w:r w:rsidRPr="00111AE2">
              <w:rPr>
                <w:color w:val="000000"/>
                <w:sz w:val="18"/>
                <w:szCs w:val="18"/>
              </w:rPr>
              <w:t>водство педагогическим рабо</w:t>
            </w:r>
            <w:r w:rsidRPr="00111AE2">
              <w:rPr>
                <w:color w:val="000000"/>
                <w:sz w:val="18"/>
                <w:szCs w:val="18"/>
              </w:rPr>
              <w:t>т</w:t>
            </w:r>
            <w:r w:rsidRPr="00111AE2">
              <w:rPr>
                <w:color w:val="000000"/>
                <w:sz w:val="18"/>
                <w:szCs w:val="18"/>
              </w:rPr>
              <w:t>никам государственных и м</w:t>
            </w:r>
            <w:r w:rsidRPr="00111AE2">
              <w:rPr>
                <w:color w:val="000000"/>
                <w:sz w:val="18"/>
                <w:szCs w:val="18"/>
              </w:rPr>
              <w:t>у</w:t>
            </w:r>
            <w:r w:rsidRPr="00111AE2">
              <w:rPr>
                <w:color w:val="000000"/>
                <w:sz w:val="18"/>
                <w:szCs w:val="18"/>
              </w:rPr>
              <w:t>ниципальных общеобразов</w:t>
            </w:r>
            <w:r w:rsidRPr="00111AE2">
              <w:rPr>
                <w:color w:val="000000"/>
                <w:sz w:val="18"/>
                <w:szCs w:val="18"/>
              </w:rPr>
              <w:t>а</w:t>
            </w:r>
            <w:r w:rsidRPr="00111AE2">
              <w:rPr>
                <w:color w:val="000000"/>
                <w:sz w:val="18"/>
                <w:szCs w:val="18"/>
              </w:rPr>
              <w:t>тельных организаций (ежем</w:t>
            </w:r>
            <w:r w:rsidRPr="00111AE2">
              <w:rPr>
                <w:color w:val="000000"/>
                <w:sz w:val="18"/>
                <w:szCs w:val="18"/>
              </w:rPr>
              <w:t>е</w:t>
            </w:r>
            <w:r w:rsidRPr="00111AE2">
              <w:rPr>
                <w:color w:val="000000"/>
                <w:sz w:val="18"/>
                <w:szCs w:val="18"/>
              </w:rPr>
              <w:t>сячное денежное вознагражд</w:t>
            </w:r>
            <w:r w:rsidRPr="00111AE2">
              <w:rPr>
                <w:color w:val="000000"/>
                <w:sz w:val="18"/>
                <w:szCs w:val="18"/>
              </w:rPr>
              <w:t>е</w:t>
            </w:r>
            <w:r w:rsidRPr="00111AE2">
              <w:rPr>
                <w:color w:val="000000"/>
                <w:sz w:val="18"/>
                <w:szCs w:val="18"/>
              </w:rPr>
              <w:t>ние за классное руководство педагогическим работникам муниципальных общеобразов</w:t>
            </w:r>
            <w:r w:rsidRPr="00111AE2">
              <w:rPr>
                <w:color w:val="000000"/>
                <w:sz w:val="18"/>
                <w:szCs w:val="18"/>
              </w:rPr>
              <w:t>а</w:t>
            </w:r>
            <w:r w:rsidRPr="00111AE2">
              <w:rPr>
                <w:color w:val="000000"/>
                <w:sz w:val="18"/>
                <w:szCs w:val="18"/>
              </w:rPr>
              <w:t>тельных организаций, реализ</w:t>
            </w:r>
            <w:r w:rsidRPr="00111AE2">
              <w:rPr>
                <w:color w:val="000000"/>
                <w:sz w:val="18"/>
                <w:szCs w:val="18"/>
              </w:rPr>
              <w:t>у</w:t>
            </w:r>
            <w:r w:rsidRPr="00111AE2">
              <w:rPr>
                <w:color w:val="000000"/>
                <w:sz w:val="18"/>
                <w:szCs w:val="18"/>
              </w:rPr>
              <w:t>ющих общеобразовательные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</w:t>
            </w:r>
            <w:r w:rsidRPr="00111AE2">
              <w:rPr>
                <w:color w:val="000000"/>
                <w:sz w:val="18"/>
                <w:szCs w:val="18"/>
              </w:rPr>
              <w:t>ы</w:t>
            </w:r>
            <w:r w:rsidRPr="00111AE2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111AE2">
              <w:rPr>
                <w:color w:val="000000"/>
                <w:sz w:val="18"/>
                <w:szCs w:val="18"/>
              </w:rPr>
              <w:t>с</w:t>
            </w:r>
            <w:r w:rsidRPr="00111AE2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111AE2">
              <w:rPr>
                <w:color w:val="000000"/>
                <w:sz w:val="18"/>
                <w:szCs w:val="18"/>
              </w:rPr>
              <w:t>и</w:t>
            </w:r>
            <w:r w:rsidRPr="00111AE2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111AE2">
              <w:rPr>
                <w:color w:val="000000"/>
                <w:sz w:val="18"/>
                <w:szCs w:val="18"/>
              </w:rPr>
              <w:t>ы</w:t>
            </w:r>
            <w:r w:rsidRPr="00111AE2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111AE2" w:rsidRPr="00111AE2" w:rsidTr="005922C2">
        <w:trPr>
          <w:trHeight w:val="395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1AE2">
              <w:rPr>
                <w:color w:val="000000"/>
                <w:sz w:val="20"/>
                <w:szCs w:val="20"/>
              </w:rPr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предоста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лению бесплатного горячего питания обучающимся, п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лучающим основное общее и среднее общее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ние в муниципальных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зовательных организациях, из числа детей, пасынков и падчериц граждан, прин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мающих участие (прин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мавших участие, в том числе погибших (умерших)) в сп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циальной военной операции, проводимой с 24 февраля 2022 года, из числа военн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служащих и сотрудников федеральных органов и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полнительной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власти и ф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деральных государственных органов, в которых фед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lastRenderedPageBreak/>
              <w:t>ральным законом пред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смотрена военная служба, сотрудников органов вну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ренних дел Российской Ф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дерации, граждан Росси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ской Федерации, заключи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ших после 21 сентября 2022 года контракт в соотве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ствии с пунктом 7 статьи 38 Федерального закона от 28.03.1998 № 53-ФЗ «О 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инской обязанности и вое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ной службе» или заключи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ших контракт о добровол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ном содействии в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нии задач, возложенных на Вооруженные Силы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 xml:space="preserve"> Ро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сийской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Федерации, 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трудников уголовно-исполнительной системы Российской Федерации,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полняющих (выполнявших) возложенные на них задачи в период проведения спец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билизации в Вооруженные Силы Российской Федер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 (Закупка товаров, работ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111AE2" w:rsidRPr="00111AE2" w:rsidTr="005922C2">
        <w:trPr>
          <w:trHeight w:val="367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</w:t>
            </w:r>
            <w:r w:rsidRPr="00111AE2">
              <w:rPr>
                <w:color w:val="000000"/>
                <w:sz w:val="20"/>
                <w:szCs w:val="20"/>
              </w:rPr>
              <w:t>ю</w:t>
            </w:r>
            <w:r w:rsidRPr="00111AE2">
              <w:rPr>
                <w:color w:val="000000"/>
                <w:sz w:val="20"/>
                <w:szCs w:val="20"/>
              </w:rPr>
              <w:t>щихся, получающих начальное общее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ние в государственных и муниципальных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 (о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 бесплатного г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рячего питания обучающи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ся, получающих начальное общее образование в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ципальных образовательных организациях) (Закупка 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варов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111AE2" w:rsidRPr="00111AE2" w:rsidTr="005922C2">
        <w:trPr>
          <w:trHeight w:val="225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2"/>
                <w:szCs w:val="22"/>
              </w:rPr>
            </w:pPr>
            <w:r w:rsidRPr="00111AE2">
              <w:rPr>
                <w:color w:val="000000"/>
                <w:sz w:val="22"/>
                <w:szCs w:val="22"/>
              </w:rPr>
              <w:t>Организация дополн</w:t>
            </w:r>
            <w:r w:rsidRPr="00111AE2">
              <w:rPr>
                <w:color w:val="000000"/>
                <w:sz w:val="22"/>
                <w:szCs w:val="22"/>
              </w:rPr>
              <w:t>и</w:t>
            </w:r>
            <w:r w:rsidRPr="00111AE2">
              <w:rPr>
                <w:color w:val="000000"/>
                <w:sz w:val="22"/>
                <w:szCs w:val="22"/>
              </w:rPr>
              <w:t>тельного образования д</w:t>
            </w:r>
            <w:r w:rsidRPr="00111AE2">
              <w:rPr>
                <w:color w:val="000000"/>
                <w:sz w:val="22"/>
                <w:szCs w:val="22"/>
              </w:rPr>
              <w:t>е</w:t>
            </w:r>
            <w:r w:rsidRPr="00111AE2">
              <w:rPr>
                <w:color w:val="000000"/>
                <w:sz w:val="22"/>
                <w:szCs w:val="22"/>
              </w:rPr>
              <w:t>тей в иных муниципал</w:t>
            </w:r>
            <w:r w:rsidRPr="00111AE2">
              <w:rPr>
                <w:color w:val="000000"/>
                <w:sz w:val="22"/>
                <w:szCs w:val="22"/>
              </w:rPr>
              <w:t>ь</w:t>
            </w:r>
            <w:r w:rsidRPr="00111AE2">
              <w:rPr>
                <w:color w:val="000000"/>
                <w:sz w:val="22"/>
                <w:szCs w:val="22"/>
              </w:rPr>
              <w:t>ных образовательных о</w:t>
            </w:r>
            <w:r w:rsidRPr="00111AE2">
              <w:rPr>
                <w:color w:val="000000"/>
                <w:sz w:val="22"/>
                <w:szCs w:val="22"/>
              </w:rPr>
              <w:t>р</w:t>
            </w:r>
            <w:r w:rsidRPr="00111AE2">
              <w:rPr>
                <w:color w:val="000000"/>
                <w:sz w:val="22"/>
                <w:szCs w:val="22"/>
              </w:rPr>
              <w:t>ганизациях (Предоста</w:t>
            </w:r>
            <w:r w:rsidRPr="00111AE2">
              <w:rPr>
                <w:color w:val="000000"/>
                <w:sz w:val="22"/>
                <w:szCs w:val="22"/>
              </w:rPr>
              <w:t>в</w:t>
            </w:r>
            <w:r w:rsidRPr="00111AE2">
              <w:rPr>
                <w:color w:val="000000"/>
                <w:sz w:val="22"/>
                <w:szCs w:val="22"/>
              </w:rPr>
              <w:t>ление субсидий бюдже</w:t>
            </w:r>
            <w:r w:rsidRPr="00111AE2">
              <w:rPr>
                <w:color w:val="000000"/>
                <w:sz w:val="22"/>
                <w:szCs w:val="22"/>
              </w:rPr>
              <w:t>т</w:t>
            </w:r>
            <w:r w:rsidRPr="00111AE2">
              <w:rPr>
                <w:color w:val="000000"/>
                <w:sz w:val="22"/>
                <w:szCs w:val="22"/>
              </w:rPr>
              <w:t>ным, автономным учр</w:t>
            </w:r>
            <w:r w:rsidRPr="00111AE2">
              <w:rPr>
                <w:color w:val="000000"/>
                <w:sz w:val="22"/>
                <w:szCs w:val="22"/>
              </w:rPr>
              <w:t>е</w:t>
            </w:r>
            <w:r w:rsidRPr="00111AE2">
              <w:rPr>
                <w:color w:val="000000"/>
                <w:sz w:val="22"/>
                <w:szCs w:val="22"/>
              </w:rPr>
              <w:t>ждениям и иным неко</w:t>
            </w:r>
            <w:r w:rsidRPr="00111AE2">
              <w:rPr>
                <w:color w:val="000000"/>
                <w:sz w:val="22"/>
                <w:szCs w:val="22"/>
              </w:rPr>
              <w:t>м</w:t>
            </w:r>
            <w:r w:rsidRPr="00111AE2">
              <w:rPr>
                <w:color w:val="000000"/>
                <w:sz w:val="22"/>
                <w:szCs w:val="22"/>
              </w:rPr>
              <w:t>мерческим организациям)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4282307,40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111AE2" w:rsidRPr="00111AE2" w:rsidTr="005922C2">
        <w:trPr>
          <w:trHeight w:val="3675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Оснащение (обновление материально-технической базы) оборудованием, сре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ствами обучения и воспит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образовательных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низаций различных типов для реализации дополн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тельных общеразвивающих программ, для создания и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формационных систем в образовательных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циях (Предоставление су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245648,00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1AE2" w:rsidRPr="00111AE2" w:rsidTr="005922C2">
        <w:trPr>
          <w:trHeight w:val="239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дополнител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ного образования детей в иных муниципальных обр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зовательных организациях (Предоставление субсидий бюджетным, автономным учреждениям и иным 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коммерческим организац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ям на иные цели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111AE2" w:rsidRPr="00111AE2" w:rsidTr="005922C2">
        <w:trPr>
          <w:trHeight w:val="155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Расходы на укрепление м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териально-технической базы образовательных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111AE2" w:rsidRPr="00111AE2" w:rsidTr="005922C2">
        <w:trPr>
          <w:trHeight w:val="13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тельности в каникулярное время (Закупка товаров, 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111AE2" w:rsidRPr="00111AE2" w:rsidTr="005922C2">
        <w:trPr>
          <w:trHeight w:val="16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досуговой де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тельности в каникулярное время (Предоставление су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 на иные цели)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111AE2" w:rsidRPr="00111AE2" w:rsidTr="005922C2">
        <w:trPr>
          <w:trHeight w:val="22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Расходы по организации отдыха детей в каникуля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ное время в части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 двухразового питания в лагерях дневного пребыв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111AE2" w:rsidRPr="00111AE2" w:rsidTr="005922C2">
        <w:trPr>
          <w:trHeight w:val="256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Осуществление переданных государственных полном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чий по организации двухр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зового питания в лагерях дневного пребывания детей – сирот и детей, находящи</w:t>
            </w:r>
            <w:r w:rsidRPr="00111AE2">
              <w:rPr>
                <w:color w:val="000000"/>
                <w:sz w:val="20"/>
                <w:szCs w:val="20"/>
              </w:rPr>
              <w:t>х</w:t>
            </w:r>
            <w:r w:rsidRPr="00111AE2">
              <w:rPr>
                <w:color w:val="000000"/>
                <w:sz w:val="20"/>
                <w:szCs w:val="20"/>
              </w:rPr>
              <w:t>ся в трудной жизненной ситуации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111AE2" w:rsidRPr="00111AE2" w:rsidTr="005922C2">
        <w:trPr>
          <w:trHeight w:val="268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ми, казенными учреждени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ми, органами управления государственными внебю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111AE2" w:rsidRPr="00111AE2" w:rsidTr="005922C2">
        <w:trPr>
          <w:trHeight w:val="155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111AE2" w:rsidRPr="00111AE2" w:rsidTr="005922C2">
        <w:trPr>
          <w:trHeight w:val="177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районных м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роприятий в сфере образ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для учащихся и пед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гогических работников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111AE2" w:rsidRPr="00111AE2" w:rsidTr="005922C2">
        <w:trPr>
          <w:trHeight w:val="318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2895200,00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2895200,00</w:t>
            </w:r>
          </w:p>
        </w:tc>
      </w:tr>
      <w:tr w:rsidR="00111AE2" w:rsidRPr="00111AE2" w:rsidTr="005922C2">
        <w:trPr>
          <w:trHeight w:val="15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56078,00</w:t>
            </w:r>
          </w:p>
        </w:tc>
      </w:tr>
      <w:tr w:rsidR="00111AE2" w:rsidRPr="00111AE2" w:rsidTr="000E39A5">
        <w:trPr>
          <w:trHeight w:val="340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полномочий Ивано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тельской платы за присмотр и уход за детьми в образов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тельных организациях, ре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лизующих образовательную программу дошкольного образования (Социальное обеспечение и иные выпл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111AE2" w:rsidRPr="00111AE2" w:rsidTr="000E39A5">
        <w:trPr>
          <w:trHeight w:val="85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AE2" w:rsidRPr="00111AE2" w:rsidRDefault="00111AE2" w:rsidP="008B5B1F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расходов,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св</w:t>
            </w:r>
            <w:r w:rsidRPr="00111AE2">
              <w:rPr>
                <w:color w:val="000000"/>
                <w:sz w:val="20"/>
                <w:szCs w:val="20"/>
              </w:rPr>
              <w:t>я</w:t>
            </w:r>
            <w:r w:rsidRPr="00111AE2">
              <w:rPr>
                <w:color w:val="000000"/>
                <w:sz w:val="20"/>
                <w:szCs w:val="20"/>
              </w:rPr>
              <w:t>занных с умень</w:t>
            </w:r>
            <w:r w:rsidR="008B5B1F">
              <w:rPr>
                <w:color w:val="000000"/>
                <w:sz w:val="20"/>
                <w:szCs w:val="20"/>
              </w:rPr>
              <w:t>ш</w:t>
            </w:r>
            <w:r w:rsidRPr="00111AE2">
              <w:rPr>
                <w:color w:val="000000"/>
                <w:sz w:val="20"/>
                <w:szCs w:val="20"/>
              </w:rPr>
              <w:t>ением ра</w:t>
            </w:r>
            <w:r w:rsidRPr="00111AE2">
              <w:rPr>
                <w:color w:val="000000"/>
                <w:sz w:val="20"/>
                <w:szCs w:val="20"/>
              </w:rPr>
              <w:t>з</w:t>
            </w:r>
            <w:r w:rsidRPr="00111AE2">
              <w:rPr>
                <w:color w:val="000000"/>
                <w:sz w:val="20"/>
                <w:szCs w:val="20"/>
              </w:rPr>
              <w:t>мера родительской платы за присмотр и уход в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 образовательных организациях, реализующих программу дошкольного образования, за детьми, п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 xml:space="preserve">сынками и падчерицами граждан, принимающих участие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принимавших уч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стие, в том числе погибших (умерших)) в специальной военной операции, пров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димой с 24 февраля 2022 года, из числа военносл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жащих и сотрудников фед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ральных органов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исполн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тельной власти и федерал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  государственных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нов,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 xml:space="preserve">в которых 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федеральным законом предусмотрена 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енная служба, сотрудников органов внутренних дел Российской Федерации, граждан Российской Фед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рации, заключивших после 21 сентября 2022 года ко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тракт в соответствии с пун</w:t>
            </w:r>
            <w:r w:rsidRPr="00111AE2">
              <w:rPr>
                <w:color w:val="000000"/>
                <w:sz w:val="20"/>
                <w:szCs w:val="20"/>
              </w:rPr>
              <w:t>к</w:t>
            </w:r>
            <w:r w:rsidRPr="00111AE2">
              <w:rPr>
                <w:color w:val="000000"/>
                <w:sz w:val="20"/>
                <w:szCs w:val="20"/>
              </w:rPr>
              <w:t>том 7 статья 38 Федеральн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го закона от 28.03.1998 № 53-ФЗ "О воинской обяза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ности и военной службе или заключивших контракт о добровольном содействии в выполнении задач, возл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женных на Вооруженные силы Российской Федер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ции, сотрудников уголовно-исполнительной систем</w:t>
            </w:r>
            <w:r w:rsidR="005922C2">
              <w:rPr>
                <w:color w:val="000000"/>
                <w:sz w:val="20"/>
                <w:szCs w:val="20"/>
              </w:rPr>
              <w:t xml:space="preserve">ы </w:t>
            </w:r>
            <w:r w:rsidRPr="00111AE2">
              <w:rPr>
                <w:color w:val="000000"/>
                <w:sz w:val="20"/>
                <w:szCs w:val="20"/>
              </w:rPr>
              <w:t>Российской Федерации, в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полняющих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(выполнивших)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возложенные на них задачи</w:t>
            </w:r>
            <w:r w:rsidR="005922C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в период проведения спец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 xml:space="preserve">билизации в Вооруженные </w:t>
            </w:r>
            <w:r w:rsidRPr="00111AE2">
              <w:rPr>
                <w:color w:val="000000"/>
                <w:sz w:val="20"/>
                <w:szCs w:val="20"/>
              </w:rPr>
              <w:lastRenderedPageBreak/>
              <w:t>Силы Российской Федер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ции  (Социальное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ние и иные выплаты насел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448970,00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448970,00</w:t>
            </w:r>
          </w:p>
        </w:tc>
      </w:tr>
      <w:tr w:rsidR="00111AE2" w:rsidRPr="00111AE2" w:rsidTr="000E39A5">
        <w:trPr>
          <w:trHeight w:val="126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 культуры, спорта и молодежной политики администрации Пале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10373849,00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10372900,00</w:t>
            </w:r>
          </w:p>
        </w:tc>
      </w:tr>
      <w:tr w:rsidR="00111AE2" w:rsidRPr="00111AE2" w:rsidTr="00511AB2">
        <w:trPr>
          <w:trHeight w:val="252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111AE2" w:rsidRPr="00111AE2" w:rsidTr="00511AB2">
        <w:trPr>
          <w:trHeight w:val="160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111AE2" w:rsidRPr="00111AE2" w:rsidTr="00511AB2">
        <w:trPr>
          <w:trHeight w:val="111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11AE2" w:rsidRPr="00111AE2" w:rsidTr="00511AB2">
        <w:trPr>
          <w:trHeight w:val="239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мероприятий по созданию системы межв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домственного взаимоде</w:t>
            </w:r>
            <w:r w:rsidRPr="00111AE2">
              <w:rPr>
                <w:color w:val="000000"/>
                <w:sz w:val="20"/>
                <w:szCs w:val="20"/>
              </w:rPr>
              <w:t>й</w:t>
            </w:r>
            <w:r w:rsidRPr="00111AE2">
              <w:rPr>
                <w:color w:val="000000"/>
                <w:sz w:val="20"/>
                <w:szCs w:val="20"/>
              </w:rPr>
              <w:t>ствия всех заинтересова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структур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безопасности граждан на территории Палехского муниципального района (Закупка товаров, работ и услуг для обеспечения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дарственных (муниципал</w:t>
            </w:r>
            <w:r w:rsidRPr="00111AE2">
              <w:rPr>
                <w:color w:val="000000"/>
                <w:sz w:val="20"/>
                <w:szCs w:val="20"/>
              </w:rPr>
              <w:t>ь</w:t>
            </w:r>
            <w:r w:rsidRPr="00111AE2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111AE2" w:rsidRPr="00111AE2" w:rsidTr="000E39A5">
        <w:trPr>
          <w:trHeight w:val="297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Проведение региональных и межмуниципальных мер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приятий по работе с мол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дежью, поддержка талан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ливой молодежи, патриот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ческое воспитание молод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жи, организация работы</w:t>
            </w:r>
            <w:r w:rsidR="00511AB2">
              <w:rPr>
                <w:color w:val="000000"/>
                <w:sz w:val="20"/>
                <w:szCs w:val="20"/>
              </w:rPr>
              <w:t xml:space="preserve"> 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лонтерского штаба  "Мы вместе", проведение райо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мероприятий  (Закупка товаров, работ и услуг для государственных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111AE2" w:rsidRPr="00111AE2" w:rsidTr="00511AB2">
        <w:trPr>
          <w:trHeight w:val="397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Межбюджетные трансфе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ты, передаваемые бюджетам сельских поселений из бюджета муниципального района на осуществление части полномочий в соо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ветствии с заключенными соглашениями по решению вопросов местного знач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ния, связанных с организ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цией библиотечного обсл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живания населения, ко</w:t>
            </w:r>
            <w:r w:rsidRPr="00111AE2">
              <w:rPr>
                <w:color w:val="000000"/>
                <w:sz w:val="20"/>
                <w:szCs w:val="20"/>
              </w:rPr>
              <w:t>м</w:t>
            </w:r>
            <w:r w:rsidRPr="00111AE2">
              <w:rPr>
                <w:color w:val="000000"/>
                <w:sz w:val="20"/>
                <w:szCs w:val="20"/>
              </w:rPr>
              <w:t>плектование и обеспечение сохранности библиотечных фондов библиотек (Ме</w:t>
            </w:r>
            <w:r w:rsidRPr="00111AE2">
              <w:rPr>
                <w:color w:val="000000"/>
                <w:sz w:val="20"/>
                <w:szCs w:val="20"/>
              </w:rPr>
              <w:t>ж</w:t>
            </w:r>
            <w:r w:rsidRPr="00111AE2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111AE2" w:rsidRPr="00111AE2" w:rsidTr="00511AB2">
        <w:trPr>
          <w:trHeight w:val="25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Государственная поддержка отрасли культуры  (Реализ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ция мероприятий по моде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пальных образований) (З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111AE2" w:rsidRPr="00111AE2" w:rsidTr="000E39A5">
        <w:trPr>
          <w:trHeight w:val="26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1639300,00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1639300,00</w:t>
            </w:r>
          </w:p>
        </w:tc>
      </w:tr>
      <w:tr w:rsidR="00111AE2" w:rsidRPr="00111AE2" w:rsidTr="00511AB2">
        <w:trPr>
          <w:trHeight w:val="169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функций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нов местного самоуправл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Палехского 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31752,00</w:t>
            </w:r>
          </w:p>
        </w:tc>
      </w:tr>
      <w:tr w:rsidR="00111AE2" w:rsidRPr="00111AE2" w:rsidTr="000E39A5">
        <w:trPr>
          <w:trHeight w:val="14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деятельности централизованной бухгалт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лодежной политики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муниципального района (Расходы на выплаты персоналу в целях обесп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ципальными) органами, 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внебюдже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111AE2" w:rsidRPr="00111AE2" w:rsidTr="00511AB2">
        <w:trPr>
          <w:trHeight w:val="229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бухгалт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рии культуры, спорта и м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лодежной политики адм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нистрации муниципального района (Закупка товаров, работ и услуг для обеспеч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государственных (м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111AE2" w:rsidRPr="00111AE2" w:rsidTr="00511AB2">
        <w:trPr>
          <w:trHeight w:val="211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Поддержка отдельных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низаций (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 xml:space="preserve"> РОО и ВОИ) (Предоставление су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 xml:space="preserve">ганизациям)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111AE2" w:rsidRPr="00111AE2" w:rsidTr="00511AB2">
        <w:trPr>
          <w:trHeight w:val="226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Поддержка отдельных о</w:t>
            </w:r>
            <w:r w:rsidRPr="00111AE2">
              <w:rPr>
                <w:color w:val="000000"/>
                <w:sz w:val="20"/>
                <w:szCs w:val="20"/>
              </w:rPr>
              <w:t>б</w:t>
            </w:r>
            <w:r w:rsidRPr="00111AE2">
              <w:rPr>
                <w:color w:val="000000"/>
                <w:sz w:val="20"/>
                <w:szCs w:val="20"/>
              </w:rPr>
              <w:t>щественных организаций и иных некоммерческих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низаций (Палехский райо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ный совет ветеранов войны, труда) (Предоставление субсидий бюджетным, авт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номным учреждениям и иным некоммерческим о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111AE2" w:rsidRPr="00111AE2" w:rsidTr="000E39A5">
        <w:trPr>
          <w:trHeight w:val="3174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физкульту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 xml:space="preserve">ятий и организация участия спортсменов Палехского </w:t>
            </w:r>
            <w:proofErr w:type="spellStart"/>
            <w:r w:rsidRPr="00111AE2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111AE2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11AE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111AE2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ципальными) органами, к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зенными учреждениями, органами управления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внебюдже</w:t>
            </w:r>
            <w:r w:rsidRPr="00111AE2">
              <w:rPr>
                <w:color w:val="000000"/>
                <w:sz w:val="20"/>
                <w:szCs w:val="20"/>
              </w:rPr>
              <w:t>т</w:t>
            </w:r>
            <w:r w:rsidRPr="00111AE2">
              <w:rPr>
                <w:color w:val="000000"/>
                <w:sz w:val="20"/>
                <w:szCs w:val="20"/>
              </w:rPr>
              <w:t>ными фондами)на в выез</w:t>
            </w:r>
            <w:r w:rsidRPr="00111AE2">
              <w:rPr>
                <w:color w:val="000000"/>
                <w:sz w:val="20"/>
                <w:szCs w:val="20"/>
              </w:rPr>
              <w:t>д</w:t>
            </w:r>
            <w:r w:rsidRPr="00111AE2">
              <w:rPr>
                <w:color w:val="000000"/>
                <w:sz w:val="20"/>
                <w:szCs w:val="20"/>
              </w:rPr>
              <w:t xml:space="preserve">ных мероприятиях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111AE2" w:rsidRPr="00111AE2" w:rsidTr="00511AB2">
        <w:trPr>
          <w:trHeight w:val="15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Организация физкульту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ных и спортивных меропр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ятий и организация участия спортсменов Палехского района в выездных мер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приятиях (Иные бюджетные ассигнования)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111AE2" w:rsidRPr="00111AE2" w:rsidTr="00111AE2">
        <w:trPr>
          <w:trHeight w:val="8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Совет Палехского м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111AE2">
              <w:rPr>
                <w:b/>
                <w:bCs/>
                <w:color w:val="000000"/>
                <w:sz w:val="22"/>
                <w:szCs w:val="22"/>
              </w:rPr>
              <w:t>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111AE2" w:rsidRPr="00111AE2" w:rsidTr="00511AB2">
        <w:trPr>
          <w:trHeight w:val="276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lastRenderedPageBreak/>
              <w:t>Обеспечение функционир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ципального района (Расходы на выплаты персоналу в ц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лях обеспечения выполн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ния функций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(муниципальными) органами, казенными учр</w:t>
            </w:r>
            <w:r w:rsidRPr="00111AE2">
              <w:rPr>
                <w:color w:val="000000"/>
                <w:sz w:val="20"/>
                <w:szCs w:val="20"/>
              </w:rPr>
              <w:t>е</w:t>
            </w:r>
            <w:r w:rsidRPr="00111AE2">
              <w:rPr>
                <w:color w:val="000000"/>
                <w:sz w:val="20"/>
                <w:szCs w:val="20"/>
              </w:rPr>
              <w:t>ждениями, органами упра</w:t>
            </w:r>
            <w:r w:rsidRPr="00111AE2">
              <w:rPr>
                <w:color w:val="000000"/>
                <w:sz w:val="20"/>
                <w:szCs w:val="20"/>
              </w:rPr>
              <w:t>в</w:t>
            </w:r>
            <w:r w:rsidRPr="00111AE2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111AE2" w:rsidRPr="00111AE2" w:rsidTr="00511AB2">
        <w:trPr>
          <w:trHeight w:val="1687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вания деятельности аппар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та Совета Палехского мун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111AE2" w:rsidRPr="00111AE2" w:rsidTr="00511AB2">
        <w:trPr>
          <w:trHeight w:val="2959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муниципального района (Расходы на выплаты перс</w:t>
            </w:r>
            <w:r w:rsidRPr="00111AE2">
              <w:rPr>
                <w:color w:val="000000"/>
                <w:sz w:val="20"/>
                <w:szCs w:val="20"/>
              </w:rPr>
              <w:t>о</w:t>
            </w:r>
            <w:r w:rsidRPr="00111AE2">
              <w:rPr>
                <w:color w:val="000000"/>
                <w:sz w:val="20"/>
                <w:szCs w:val="20"/>
              </w:rPr>
              <w:t>налу в целях обеспечения выполнения функций гос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дарственными (муниц</w:t>
            </w:r>
            <w:r w:rsidRPr="00111AE2">
              <w:rPr>
                <w:color w:val="000000"/>
                <w:sz w:val="20"/>
                <w:szCs w:val="20"/>
              </w:rPr>
              <w:t>и</w:t>
            </w:r>
            <w:r w:rsidRPr="00111AE2">
              <w:rPr>
                <w:color w:val="000000"/>
                <w:sz w:val="20"/>
                <w:szCs w:val="20"/>
              </w:rPr>
              <w:t>пальными) органами, казе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учреждениями, орг</w:t>
            </w:r>
            <w:r w:rsidRPr="00111AE2">
              <w:rPr>
                <w:color w:val="000000"/>
                <w:sz w:val="20"/>
                <w:szCs w:val="20"/>
              </w:rPr>
              <w:t>а</w:t>
            </w:r>
            <w:r w:rsidRPr="00111AE2">
              <w:rPr>
                <w:color w:val="000000"/>
                <w:sz w:val="20"/>
                <w:szCs w:val="20"/>
              </w:rPr>
              <w:t>нами управления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111AE2" w:rsidRPr="00111AE2" w:rsidTr="00511AB2">
        <w:trPr>
          <w:trHeight w:val="2973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</w:t>
            </w:r>
            <w:r w:rsidRPr="00111AE2">
              <w:rPr>
                <w:color w:val="000000"/>
                <w:sz w:val="20"/>
                <w:szCs w:val="20"/>
              </w:rPr>
              <w:t>у</w:t>
            </w:r>
            <w:r w:rsidRPr="00111AE2">
              <w:rPr>
                <w:color w:val="000000"/>
                <w:sz w:val="20"/>
                <w:szCs w:val="20"/>
              </w:rPr>
              <w:t>ниципального района (Ра</w:t>
            </w:r>
            <w:r w:rsidRPr="00111AE2">
              <w:rPr>
                <w:color w:val="000000"/>
                <w:sz w:val="20"/>
                <w:szCs w:val="20"/>
              </w:rPr>
              <w:t>с</w:t>
            </w:r>
            <w:r w:rsidRPr="00111AE2">
              <w:rPr>
                <w:color w:val="000000"/>
                <w:sz w:val="20"/>
                <w:szCs w:val="20"/>
              </w:rPr>
              <w:t>ходы на выплаты персоналу в целях обеспечения выпо</w:t>
            </w:r>
            <w:r w:rsidRPr="00111AE2">
              <w:rPr>
                <w:color w:val="000000"/>
                <w:sz w:val="20"/>
                <w:szCs w:val="20"/>
              </w:rPr>
              <w:t>л</w:t>
            </w:r>
            <w:r w:rsidRPr="00111AE2">
              <w:rPr>
                <w:color w:val="000000"/>
                <w:sz w:val="20"/>
                <w:szCs w:val="20"/>
              </w:rPr>
              <w:t>нения функций госуда</w:t>
            </w:r>
            <w:r w:rsidRPr="00111AE2">
              <w:rPr>
                <w:color w:val="000000"/>
                <w:sz w:val="20"/>
                <w:szCs w:val="20"/>
              </w:rPr>
              <w:t>р</w:t>
            </w:r>
            <w:r w:rsidRPr="00111AE2">
              <w:rPr>
                <w:color w:val="000000"/>
                <w:sz w:val="20"/>
                <w:szCs w:val="20"/>
              </w:rPr>
              <w:t>ственными (муниципальн</w:t>
            </w:r>
            <w:r w:rsidRPr="00111AE2">
              <w:rPr>
                <w:color w:val="000000"/>
                <w:sz w:val="20"/>
                <w:szCs w:val="20"/>
              </w:rPr>
              <w:t>ы</w:t>
            </w:r>
            <w:r w:rsidRPr="00111AE2">
              <w:rPr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ными внебюджетными фо</w:t>
            </w:r>
            <w:r w:rsidRPr="00111AE2">
              <w:rPr>
                <w:color w:val="000000"/>
                <w:sz w:val="20"/>
                <w:szCs w:val="20"/>
              </w:rPr>
              <w:t>н</w:t>
            </w:r>
            <w:r w:rsidRPr="00111AE2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color w:val="000000"/>
                <w:sz w:val="20"/>
                <w:szCs w:val="20"/>
              </w:rPr>
            </w:pPr>
            <w:r w:rsidRPr="00111AE2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111AE2" w:rsidRPr="00111AE2" w:rsidTr="00111AE2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1AE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200415659,51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E2" w:rsidRPr="00111AE2" w:rsidRDefault="00111AE2" w:rsidP="00111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1AE2">
              <w:rPr>
                <w:b/>
                <w:bCs/>
                <w:color w:val="000000"/>
                <w:sz w:val="20"/>
                <w:szCs w:val="20"/>
              </w:rPr>
              <w:t>199084404,24</w:t>
            </w:r>
          </w:p>
        </w:tc>
      </w:tr>
    </w:tbl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97A" w:rsidRDefault="00E5397A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9798"/>
      </w:tblGrid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D7197D">
              <w:rPr>
                <w:b/>
                <w:bCs/>
              </w:rPr>
              <w:t>1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731422">
        <w:trPr>
          <w:trHeight w:val="300"/>
        </w:trPr>
        <w:tc>
          <w:tcPr>
            <w:tcW w:w="9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731422">
        <w:trPr>
          <w:trHeight w:val="1015"/>
        </w:trPr>
        <w:tc>
          <w:tcPr>
            <w:tcW w:w="9798" w:type="dxa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 </w:t>
            </w:r>
          </w:p>
        </w:tc>
      </w:tr>
    </w:tbl>
    <w:p w:rsidR="00D50F5A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</w:tblGrid>
      <w:tr w:rsidR="00D50F5A" w:rsidTr="00D50F5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F5A" w:rsidRDefault="00D50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53736181,90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48520053,41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48148048,88</w:t>
            </w:r>
          </w:p>
        </w:tc>
      </w:tr>
      <w:tr w:rsidR="00D50F5A" w:rsidTr="00D50F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1970300,00</w:t>
            </w:r>
          </w:p>
        </w:tc>
      </w:tr>
      <w:tr w:rsidR="00D50F5A" w:rsidTr="00D50F5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и представительных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1993420,00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1916233,00</w:t>
            </w:r>
          </w:p>
        </w:tc>
      </w:tr>
      <w:tr w:rsidR="00D50F5A" w:rsidTr="00D50F5A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21865227,09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20625363,87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239,11</w:t>
            </w:r>
          </w:p>
        </w:tc>
      </w:tr>
      <w:tr w:rsidR="00D50F5A" w:rsidTr="00D50F5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5425389,00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21907614,81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18302497,40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17930523,90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D50F5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от чрезвычайных ситу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природного и техноге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D50F5A" w:rsidTr="00D50F5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20578092,95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17610332,34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17056719,82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731594,75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3183283,09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3544469,82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1934319,25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14822132,60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10132250,00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874365,60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15861073,33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4339601,84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4563521,73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911776,30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14649297,03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3127825,54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3351745,43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162359645,96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119961922,55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119453313,44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43578855,89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27963359,00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27702959,00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91288761,61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71546463,71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71529988,44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15495809,40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10298555,40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10052932,00</w:t>
            </w:r>
          </w:p>
        </w:tc>
      </w:tr>
      <w:tr w:rsidR="00D50F5A" w:rsidTr="00D50F5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ка, переподготовка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1432625,00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1028725,00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10528594,06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9089819,44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9103709,00</w:t>
            </w:r>
          </w:p>
        </w:tc>
      </w:tr>
      <w:tr w:rsidR="00D50F5A" w:rsidTr="00D50F5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4688366,26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3796249,00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3795300,00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1885753,00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1111897,00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1110948,00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2802613,26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2684352,00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50F5A" w:rsidTr="00D50F5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7016489,93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5207500,37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1893900,00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1390312,08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3367277,85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2593600,37</w:t>
            </w:r>
          </w:p>
        </w:tc>
      </w:tr>
      <w:tr w:rsidR="00D50F5A" w:rsidTr="00D50F5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D50F5A" w:rsidTr="00D50F5A">
        <w:trPr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F5A" w:rsidRDefault="00D50F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265039850,33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200415659,51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A" w:rsidRDefault="00D50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199084404,24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30CE" w:rsidRDefault="00A930CE" w:rsidP="00183162">
      <w:pPr>
        <w:ind w:firstLine="720"/>
        <w:jc w:val="both"/>
        <w:rPr>
          <w:sz w:val="28"/>
          <w:szCs w:val="28"/>
        </w:rPr>
      </w:pPr>
    </w:p>
    <w:p w:rsidR="00183162" w:rsidRDefault="00183162" w:rsidP="00183162">
      <w:pPr>
        <w:ind w:firstLine="720"/>
        <w:jc w:val="both"/>
        <w:rPr>
          <w:sz w:val="28"/>
          <w:szCs w:val="28"/>
        </w:rPr>
      </w:pPr>
      <w:r w:rsidRPr="0005666E">
        <w:rPr>
          <w:sz w:val="28"/>
          <w:szCs w:val="28"/>
        </w:rPr>
        <w:t>2.</w:t>
      </w:r>
      <w:r w:rsidRPr="00292332">
        <w:rPr>
          <w:b/>
          <w:sz w:val="28"/>
          <w:szCs w:val="28"/>
        </w:rPr>
        <w:t xml:space="preserve"> </w:t>
      </w:r>
      <w:r w:rsidRPr="00292332">
        <w:rPr>
          <w:sz w:val="28"/>
          <w:szCs w:val="28"/>
        </w:rPr>
        <w:t>Настоящее решение вступает в силу после официального опублик</w:t>
      </w:r>
      <w:r w:rsidRPr="00292332">
        <w:rPr>
          <w:sz w:val="28"/>
          <w:szCs w:val="28"/>
        </w:rPr>
        <w:t>о</w:t>
      </w:r>
      <w:r w:rsidRPr="00292332">
        <w:rPr>
          <w:sz w:val="28"/>
          <w:szCs w:val="28"/>
        </w:rPr>
        <w:t xml:space="preserve">вания и распространяется на правоотношения, возникшие с 1 </w:t>
      </w:r>
      <w:r w:rsidR="00511AB2">
        <w:rPr>
          <w:sz w:val="28"/>
          <w:szCs w:val="28"/>
        </w:rPr>
        <w:t>мая</w:t>
      </w:r>
      <w:r w:rsidRPr="002923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92332">
        <w:rPr>
          <w:sz w:val="28"/>
          <w:szCs w:val="28"/>
        </w:rPr>
        <w:t xml:space="preserve"> года.</w:t>
      </w:r>
    </w:p>
    <w:p w:rsidR="00310BAF" w:rsidRDefault="00310BA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BC2E71" w:rsidRPr="006215D9" w:rsidTr="00BC2E71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B57" w:rsidRDefault="00BC2E71" w:rsidP="003459F4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Глав</w:t>
            </w:r>
            <w:r w:rsidR="003459F4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BC2E71" w:rsidRPr="004A44F6" w:rsidRDefault="00BC2E71" w:rsidP="003459F4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B57" w:rsidRDefault="00355B57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BC2E71" w:rsidRPr="001419E9" w:rsidRDefault="00EB77CB" w:rsidP="00B44B3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BC2E71"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BC2E71" w:rsidRPr="006215D9" w:rsidRDefault="00BC2E71" w:rsidP="00B44B32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494F57" w:rsidRDefault="00494F57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проекту решения Совета Палехского муниципального района «О внесении измен</w:t>
      </w:r>
      <w:r>
        <w:rPr>
          <w:b/>
        </w:rPr>
        <w:t>е</w:t>
      </w:r>
      <w:r>
        <w:rPr>
          <w:b/>
        </w:rPr>
        <w:t>ний и дополнений в решение Совета Палехского муниципального района от 23.12.2022 № 83 «О бюджете Палехского муниципального района на 2023 год и на плановый период 2024 и 2025 годов».</w:t>
      </w: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>
        <w:t>Проект решения  Совета Палехского муниципального района «О внесении изменений в решение Совета Палехского муниципального района от 23.12.2022 № 83 «О бюджете П</w:t>
      </w:r>
      <w:r>
        <w:t>а</w:t>
      </w:r>
      <w:r>
        <w:t>лехского муниципального района на 2023 год и на плановый период 2024 и 2025 годов» необходимо принять с целью уточнения вопросов, являющихся предметом правового р</w:t>
      </w:r>
      <w:r>
        <w:t>е</w:t>
      </w:r>
      <w:r>
        <w:t xml:space="preserve">гулирования указанного Решения Совета Палехского муниципального района.   </w:t>
      </w:r>
    </w:p>
    <w:p w:rsidR="008B4532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Проектом решения Совета Палехского муниципального района изменены характер</w:t>
      </w:r>
      <w:r>
        <w:t>и</w:t>
      </w:r>
      <w:r>
        <w:t>стики бюджета муниципального района на 2023 год</w:t>
      </w:r>
      <w:r w:rsidR="007F18BA">
        <w:t xml:space="preserve"> и на плановый период 2024, 2025 г</w:t>
      </w:r>
      <w:r w:rsidR="007F18BA">
        <w:t>о</w:t>
      </w:r>
      <w:r w:rsidR="007F18BA">
        <w:t>дов</w:t>
      </w:r>
      <w:r>
        <w:t>:</w:t>
      </w:r>
    </w:p>
    <w:p w:rsidR="00F121BB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Доходы бюджета Палехского муниципального района увеличены</w:t>
      </w:r>
      <w:r w:rsidR="00F121BB">
        <w:rPr>
          <w:b/>
        </w:rPr>
        <w:t xml:space="preserve"> </w:t>
      </w:r>
      <w:r>
        <w:rPr>
          <w:b/>
        </w:rPr>
        <w:t xml:space="preserve"> на 2023 год на сумму </w:t>
      </w:r>
      <w:r w:rsidR="008B5B1F">
        <w:rPr>
          <w:b/>
        </w:rPr>
        <w:t>3 851 970 руб., на 2024 год на сумму 448 970,00 руб., на 2025 год на сумму 448 970,00 руб.</w:t>
      </w:r>
      <w:r>
        <w:rPr>
          <w:b/>
        </w:rPr>
        <w:t xml:space="preserve"> в том числе</w:t>
      </w:r>
      <w:r w:rsidR="00F121BB">
        <w:rPr>
          <w:b/>
        </w:rPr>
        <w:t>:</w:t>
      </w:r>
    </w:p>
    <w:p w:rsidR="00F121BB" w:rsidRDefault="00F121BB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8B4532" w:rsidRDefault="00F121BB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-</w:t>
      </w:r>
      <w:r w:rsidR="008B4532">
        <w:rPr>
          <w:b/>
        </w:rPr>
        <w:t xml:space="preserve"> за счет</w:t>
      </w:r>
      <w:r w:rsidR="00D97FD7">
        <w:rPr>
          <w:b/>
        </w:rPr>
        <w:t xml:space="preserve"> средств областного бюджета по трем годам на сумму 448970,00 руб.</w:t>
      </w:r>
      <w:r w:rsidR="008B4532">
        <w:rPr>
          <w:b/>
        </w:rPr>
        <w:t>:</w:t>
      </w:r>
    </w:p>
    <w:p w:rsidR="008B5B1F" w:rsidRDefault="008B4532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ab/>
      </w:r>
      <w:r w:rsidR="008B5B1F" w:rsidRPr="003403E3">
        <w:rPr>
          <w:b/>
        </w:rPr>
        <w:t xml:space="preserve">- </w:t>
      </w:r>
      <w:r w:rsidR="008B5B1F" w:rsidRPr="003403E3">
        <w:t>Иные межбюджетные трансферты бюджетам муниципальных районов и горо</w:t>
      </w:r>
      <w:r w:rsidR="008B5B1F" w:rsidRPr="003403E3">
        <w:t>д</w:t>
      </w:r>
      <w:r w:rsidR="008B5B1F" w:rsidRPr="003403E3">
        <w:t>ских округов Ивановской области на</w:t>
      </w:r>
      <w:r w:rsidR="008B5B1F" w:rsidRPr="003403E3">
        <w:rPr>
          <w:b/>
        </w:rPr>
        <w:t xml:space="preserve">  </w:t>
      </w:r>
      <w:r w:rsidR="008B5B1F" w:rsidRPr="003403E3">
        <w:t>в</w:t>
      </w:r>
      <w:r w:rsidR="008B5B1F" w:rsidRPr="003403E3">
        <w:rPr>
          <w:color w:val="000000"/>
        </w:rPr>
        <w:t>озмещение расходов, связанных с уменьшением размера родительской платы за присмотр и уход в муниципальных образовательных орг</w:t>
      </w:r>
      <w:r w:rsidR="008B5B1F" w:rsidRPr="003403E3">
        <w:rPr>
          <w:color w:val="000000"/>
        </w:rPr>
        <w:t>а</w:t>
      </w:r>
      <w:r w:rsidR="008B5B1F" w:rsidRPr="003403E3">
        <w:rPr>
          <w:color w:val="000000"/>
        </w:rPr>
        <w:t xml:space="preserve">низациях, реализующих программу дошкольного образования, за детьми, пасынками и падчерицами граждан, принимающих участие </w:t>
      </w:r>
      <w:proofErr w:type="gramStart"/>
      <w:r w:rsidR="008B5B1F" w:rsidRPr="003403E3">
        <w:rPr>
          <w:color w:val="000000"/>
        </w:rPr>
        <w:t xml:space="preserve">( </w:t>
      </w:r>
      <w:proofErr w:type="gramEnd"/>
      <w:r w:rsidR="008B5B1F" w:rsidRPr="003403E3">
        <w:rPr>
          <w:color w:val="000000"/>
        </w:rPr>
        <w:t>принимавших участие, в том числе п</w:t>
      </w:r>
      <w:r w:rsidR="008B5B1F" w:rsidRPr="003403E3">
        <w:rPr>
          <w:color w:val="000000"/>
        </w:rPr>
        <w:t>о</w:t>
      </w:r>
      <w:r w:rsidR="008B5B1F" w:rsidRPr="003403E3">
        <w:rPr>
          <w:color w:val="000000"/>
        </w:rPr>
        <w:t xml:space="preserve">гибших (умерших)) в специальной военной операции, проводимой с 24 февраля 2022 года, из числа военнослужащих </w:t>
      </w:r>
      <w:proofErr w:type="gramStart"/>
      <w:r w:rsidR="008B5B1F" w:rsidRPr="003403E3">
        <w:rPr>
          <w:color w:val="000000"/>
        </w:rPr>
        <w:t>и сотрудников федеральных органов исполнительной власти и федеральных 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</w:t>
      </w:r>
      <w:r w:rsidR="008B5B1F" w:rsidRPr="003403E3">
        <w:rPr>
          <w:color w:val="000000"/>
        </w:rPr>
        <w:t>т</w:t>
      </w:r>
      <w:r w:rsidR="008B5B1F" w:rsidRPr="003403E3">
        <w:rPr>
          <w:color w:val="000000"/>
        </w:rPr>
        <w:t>ствии с пунктом 7 статья 38 Федерального закона от 28.03.1998 № 53-ФЗ "О воинской обязанности и военной службе или заключивших контракт о добровольном содействии в выполнении задач</w:t>
      </w:r>
      <w:proofErr w:type="gramEnd"/>
      <w:r w:rsidR="008B5B1F" w:rsidRPr="003403E3">
        <w:rPr>
          <w:color w:val="000000"/>
        </w:rPr>
        <w:t>, возложенных на Вооруженные силы Российской Федерации, сотру</w:t>
      </w:r>
      <w:r w:rsidR="008B5B1F" w:rsidRPr="003403E3">
        <w:rPr>
          <w:color w:val="000000"/>
        </w:rPr>
        <w:t>д</w:t>
      </w:r>
      <w:r w:rsidR="008B5B1F" w:rsidRPr="003403E3">
        <w:rPr>
          <w:color w:val="000000"/>
        </w:rPr>
        <w:t>ников уголовно-исполнительной системы Российской Федерации, выполняющих (выпо</w:t>
      </w:r>
      <w:r w:rsidR="008B5B1F" w:rsidRPr="003403E3">
        <w:rPr>
          <w:color w:val="000000"/>
        </w:rPr>
        <w:t>л</w:t>
      </w:r>
      <w:r w:rsidR="008B5B1F" w:rsidRPr="003403E3">
        <w:rPr>
          <w:color w:val="000000"/>
        </w:rPr>
        <w:t>нивших)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+448970,00 руб.;</w:t>
      </w:r>
    </w:p>
    <w:p w:rsidR="003403E3" w:rsidRPr="003403E3" w:rsidRDefault="003403E3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875B6E" w:rsidRPr="003403E3" w:rsidRDefault="00875B6E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3403E3">
        <w:rPr>
          <w:b/>
          <w:color w:val="000000"/>
        </w:rPr>
        <w:t xml:space="preserve">   </w:t>
      </w:r>
      <w:r w:rsidR="00F121BB">
        <w:rPr>
          <w:b/>
          <w:color w:val="000000"/>
        </w:rPr>
        <w:t>-</w:t>
      </w:r>
      <w:r w:rsidRPr="003403E3">
        <w:rPr>
          <w:b/>
          <w:color w:val="000000"/>
        </w:rPr>
        <w:t xml:space="preserve">   за счет </w:t>
      </w:r>
      <w:r w:rsidR="00FE494F">
        <w:rPr>
          <w:b/>
          <w:color w:val="000000"/>
        </w:rPr>
        <w:t xml:space="preserve">увеличения плана по </w:t>
      </w:r>
      <w:r w:rsidRPr="003403E3">
        <w:rPr>
          <w:b/>
          <w:color w:val="000000"/>
        </w:rPr>
        <w:t>неналоговы</w:t>
      </w:r>
      <w:r w:rsidR="00FE494F">
        <w:rPr>
          <w:b/>
          <w:color w:val="000000"/>
        </w:rPr>
        <w:t>м</w:t>
      </w:r>
      <w:r w:rsidRPr="003403E3">
        <w:rPr>
          <w:b/>
          <w:color w:val="000000"/>
        </w:rPr>
        <w:t xml:space="preserve"> доход</w:t>
      </w:r>
      <w:r w:rsidR="00FE494F">
        <w:rPr>
          <w:b/>
          <w:color w:val="000000"/>
        </w:rPr>
        <w:t>ам</w:t>
      </w:r>
      <w:r w:rsidR="00FF3768">
        <w:rPr>
          <w:b/>
          <w:color w:val="000000"/>
        </w:rPr>
        <w:t xml:space="preserve"> на сумму 3 403 000,00 руб.</w:t>
      </w:r>
    </w:p>
    <w:p w:rsidR="00585F6D" w:rsidRPr="003403E3" w:rsidRDefault="00585F6D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875B6E" w:rsidRPr="003403E3" w:rsidRDefault="003403E3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      </w:t>
      </w:r>
      <w:r w:rsidR="00585F6D" w:rsidRPr="003403E3">
        <w:rPr>
          <w:b/>
        </w:rPr>
        <w:t xml:space="preserve"> </w:t>
      </w:r>
      <w:proofErr w:type="gramStart"/>
      <w:r w:rsidR="00585F6D" w:rsidRPr="003403E3">
        <w:rPr>
          <w:b/>
        </w:rPr>
        <w:t>-</w:t>
      </w:r>
      <w:r>
        <w:rPr>
          <w:b/>
        </w:rPr>
        <w:tab/>
      </w:r>
      <w:r w:rsidR="00585F6D" w:rsidRPr="003403E3">
        <w:t>Доходы, получаемые в виде арендной платы за земельные участки, государстве</w:t>
      </w:r>
      <w:r w:rsidR="00585F6D" w:rsidRPr="003403E3">
        <w:t>н</w:t>
      </w:r>
      <w:r w:rsidR="00585F6D" w:rsidRPr="003403E3">
        <w:t>ная собственность на которые не разграничена и которые расположены в границах сел</w:t>
      </w:r>
      <w:r w:rsidR="00585F6D" w:rsidRPr="003403E3">
        <w:t>ь</w:t>
      </w:r>
      <w:r w:rsidR="00585F6D" w:rsidRPr="003403E3">
        <w:t xml:space="preserve">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+3 452 000 руб. </w:t>
      </w:r>
      <w:r w:rsidR="00254FD8">
        <w:t>(</w:t>
      </w:r>
      <w:r w:rsidR="00585F6D" w:rsidRPr="003403E3">
        <w:t>погашени</w:t>
      </w:r>
      <w:r w:rsidR="00254FD8">
        <w:t>е</w:t>
      </w:r>
      <w:r w:rsidR="00585F6D" w:rsidRPr="003403E3">
        <w:t xml:space="preserve"> недоимки за 2022  ООО «Смарт </w:t>
      </w:r>
      <w:proofErr w:type="spellStart"/>
      <w:r w:rsidR="00585F6D" w:rsidRPr="003403E3">
        <w:t>Хемт</w:t>
      </w:r>
      <w:proofErr w:type="spellEnd"/>
      <w:r w:rsidR="00585F6D" w:rsidRPr="003403E3">
        <w:t xml:space="preserve"> Агро»</w:t>
      </w:r>
      <w:r w:rsidR="00254FD8">
        <w:t>)</w:t>
      </w:r>
      <w:r w:rsidR="00585F6D" w:rsidRPr="003403E3">
        <w:t>;</w:t>
      </w:r>
      <w:proofErr w:type="gramEnd"/>
    </w:p>
    <w:p w:rsidR="0029597C" w:rsidRPr="003403E3" w:rsidRDefault="0029597C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85F6D" w:rsidRPr="00F121BB" w:rsidRDefault="003403E3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-   </w:t>
      </w:r>
      <w:r w:rsidR="00585F6D" w:rsidRPr="003403E3">
        <w:t>Доходы от сдачи в аренду имущества, находящегося в оперативном управлении о</w:t>
      </w:r>
      <w:r w:rsidR="00585F6D" w:rsidRPr="003403E3">
        <w:t>р</w:t>
      </w:r>
      <w:r w:rsidR="00585F6D" w:rsidRPr="003403E3">
        <w:t xml:space="preserve">ганов управления муниципальных районов и созданных ими учреждений (за исключением имущества муниципальных бюджетных и автономных учреждений) + 480000,00 руб. </w:t>
      </w:r>
      <w:r w:rsidR="00585F6D" w:rsidRPr="00F121BB">
        <w:t>(</w:t>
      </w:r>
      <w:r w:rsidR="00F121BB" w:rsidRPr="00F121BB">
        <w:t>в связи с фактическим поступлением сре</w:t>
      </w:r>
      <w:proofErr w:type="gramStart"/>
      <w:r w:rsidR="00F121BB" w:rsidRPr="00F121BB">
        <w:t>дств в п</w:t>
      </w:r>
      <w:proofErr w:type="gramEnd"/>
      <w:r w:rsidR="00F121BB" w:rsidRPr="00F121BB">
        <w:t>ервом квартале по договору аренды им</w:t>
      </w:r>
      <w:r w:rsidR="00F121BB" w:rsidRPr="00F121BB">
        <w:t>у</w:t>
      </w:r>
      <w:r w:rsidR="00F121BB" w:rsidRPr="00F121BB">
        <w:t>щества № 1 от 03.10.2022 г. с ООО «Полигон ТКО</w:t>
      </w:r>
      <w:r w:rsidR="00F121BB">
        <w:t>)</w:t>
      </w:r>
    </w:p>
    <w:p w:rsidR="0029597C" w:rsidRPr="003403E3" w:rsidRDefault="0029597C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85F6D" w:rsidRPr="003403E3" w:rsidRDefault="003403E3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585F6D" w:rsidRPr="003403E3">
        <w:t>-</w:t>
      </w:r>
      <w:r>
        <w:t xml:space="preserve">  </w:t>
      </w:r>
      <w:r w:rsidR="0029597C" w:rsidRPr="003403E3">
        <w:t xml:space="preserve">Доходы, получаемые в виде арендной платы за земельные участки, государственная </w:t>
      </w:r>
      <w:r w:rsidR="0029597C" w:rsidRPr="003403E3">
        <w:lastRenderedPageBreak/>
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</w:t>
      </w:r>
      <w:r w:rsidR="0029597C" w:rsidRPr="003403E3">
        <w:t>н</w:t>
      </w:r>
      <w:r w:rsidR="0029597C" w:rsidRPr="003403E3">
        <w:t>ных земельных участков -120000,00 руб. (Уменьшение кадастровой стоимости земельных участков);</w:t>
      </w:r>
      <w:proofErr w:type="gramEnd"/>
    </w:p>
    <w:p w:rsidR="0029597C" w:rsidRPr="003403E3" w:rsidRDefault="0029597C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9597C" w:rsidRPr="003403E3" w:rsidRDefault="0029597C" w:rsidP="008B5B1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403E3">
        <w:t xml:space="preserve"> </w:t>
      </w:r>
      <w:r w:rsidR="003403E3">
        <w:t xml:space="preserve">      -</w:t>
      </w:r>
      <w:r w:rsidR="003403E3">
        <w:tab/>
      </w:r>
      <w:r w:rsidRPr="003403E3">
        <w:t>Доходы от реализации иного имущества, находящегося в собственности муниц</w:t>
      </w:r>
      <w:r w:rsidRPr="003403E3">
        <w:t>и</w:t>
      </w:r>
      <w:r w:rsidRPr="003403E3">
        <w:t>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</w:t>
      </w:r>
      <w:r w:rsidRPr="003403E3">
        <w:t>а</w:t>
      </w:r>
      <w:r w:rsidRPr="003403E3">
        <w:t>зенных), в части реализации основных средств по указанному имуществу -409000,00 руб. (Корректировка плана под фактическое поступление);</w:t>
      </w:r>
    </w:p>
    <w:p w:rsidR="008B4532" w:rsidRPr="003403E3" w:rsidRDefault="008B4532" w:rsidP="008B45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8B4532" w:rsidRPr="003403E3" w:rsidRDefault="008B4532" w:rsidP="008B4532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403E3">
        <w:rPr>
          <w:rFonts w:eastAsia="Calibri"/>
          <w:lang w:eastAsia="en-US"/>
        </w:rPr>
        <w:t xml:space="preserve">      </w:t>
      </w:r>
      <w:r w:rsidRPr="003403E3">
        <w:t xml:space="preserve">     </w:t>
      </w:r>
      <w:r w:rsidRPr="003403E3">
        <w:rPr>
          <w:b/>
        </w:rPr>
        <w:t>Расходы</w:t>
      </w:r>
      <w:r w:rsidRPr="003403E3">
        <w:rPr>
          <w:rFonts w:eastAsia="Calibri"/>
          <w:b/>
          <w:lang w:eastAsia="en-US"/>
        </w:rPr>
        <w:t xml:space="preserve"> бюджета Палехского муниципального района</w:t>
      </w:r>
      <w:r w:rsidR="00254FD8">
        <w:rPr>
          <w:rFonts w:eastAsia="Calibri"/>
          <w:b/>
          <w:lang w:eastAsia="en-US"/>
        </w:rPr>
        <w:t xml:space="preserve"> увеличены</w:t>
      </w:r>
      <w:r w:rsidRPr="003403E3">
        <w:rPr>
          <w:rFonts w:eastAsia="Calibri"/>
          <w:b/>
          <w:lang w:eastAsia="en-US"/>
        </w:rPr>
        <w:t xml:space="preserve"> на 2023 год</w:t>
      </w:r>
      <w:r w:rsidR="00254FD8">
        <w:rPr>
          <w:rFonts w:eastAsia="Calibri"/>
          <w:b/>
          <w:lang w:eastAsia="en-US"/>
        </w:rPr>
        <w:t xml:space="preserve"> на </w:t>
      </w:r>
      <w:r w:rsidR="00F121BB">
        <w:rPr>
          <w:rFonts w:eastAsia="Calibri"/>
          <w:b/>
          <w:lang w:eastAsia="en-US"/>
        </w:rPr>
        <w:t xml:space="preserve">сумму </w:t>
      </w:r>
      <w:r w:rsidR="00254FD8">
        <w:rPr>
          <w:rFonts w:eastAsia="Calibri"/>
          <w:b/>
          <w:lang w:eastAsia="en-US"/>
        </w:rPr>
        <w:t>2</w:t>
      </w:r>
      <w:r w:rsidR="00F121BB">
        <w:rPr>
          <w:rFonts w:eastAsia="Calibri"/>
          <w:b/>
          <w:lang w:eastAsia="en-US"/>
        </w:rPr>
        <w:t> </w:t>
      </w:r>
      <w:r w:rsidR="00254FD8">
        <w:rPr>
          <w:rFonts w:eastAsia="Calibri"/>
          <w:b/>
          <w:lang w:eastAsia="en-US"/>
        </w:rPr>
        <w:t>749</w:t>
      </w:r>
      <w:r w:rsidR="00F121BB">
        <w:rPr>
          <w:rFonts w:eastAsia="Calibri"/>
          <w:b/>
          <w:lang w:eastAsia="en-US"/>
        </w:rPr>
        <w:t xml:space="preserve"> </w:t>
      </w:r>
      <w:r w:rsidR="00254FD8">
        <w:rPr>
          <w:rFonts w:eastAsia="Calibri"/>
          <w:b/>
          <w:lang w:eastAsia="en-US"/>
        </w:rPr>
        <w:t>890,50 руб., на п</w:t>
      </w:r>
      <w:r w:rsidR="007F18BA">
        <w:rPr>
          <w:rFonts w:eastAsia="Calibri"/>
          <w:b/>
          <w:lang w:eastAsia="en-US"/>
        </w:rPr>
        <w:t>лановый период 2024</w:t>
      </w:r>
      <w:r w:rsidR="00121E52" w:rsidRPr="003403E3">
        <w:rPr>
          <w:rFonts w:eastAsia="Calibri"/>
          <w:b/>
          <w:lang w:eastAsia="en-US"/>
        </w:rPr>
        <w:t>, 2025 год</w:t>
      </w:r>
      <w:r w:rsidR="007F18BA">
        <w:rPr>
          <w:rFonts w:eastAsia="Calibri"/>
          <w:b/>
          <w:lang w:eastAsia="en-US"/>
        </w:rPr>
        <w:t>ов</w:t>
      </w:r>
      <w:r w:rsidRPr="003403E3">
        <w:rPr>
          <w:rFonts w:eastAsia="Calibri"/>
          <w:b/>
          <w:lang w:eastAsia="en-US"/>
        </w:rPr>
        <w:t xml:space="preserve"> </w:t>
      </w:r>
      <w:r w:rsidR="00254FD8">
        <w:rPr>
          <w:rFonts w:eastAsia="Calibri"/>
          <w:b/>
          <w:lang w:eastAsia="en-US"/>
        </w:rPr>
        <w:t>на</w:t>
      </w:r>
      <w:r w:rsidR="00F121BB">
        <w:rPr>
          <w:rFonts w:eastAsia="Calibri"/>
          <w:b/>
          <w:lang w:eastAsia="en-US"/>
        </w:rPr>
        <w:t xml:space="preserve"> сумму</w:t>
      </w:r>
      <w:r w:rsidR="00254FD8">
        <w:rPr>
          <w:rFonts w:eastAsia="Calibri"/>
          <w:b/>
          <w:lang w:eastAsia="en-US"/>
        </w:rPr>
        <w:t xml:space="preserve"> 448970,00 руб. ежегодно в том числе</w:t>
      </w:r>
      <w:r w:rsidR="00121E52" w:rsidRPr="003403E3">
        <w:rPr>
          <w:rFonts w:eastAsia="Calibri"/>
          <w:b/>
          <w:lang w:eastAsia="en-US"/>
        </w:rPr>
        <w:t xml:space="preserve">: </w:t>
      </w:r>
      <w:r w:rsidRPr="003403E3">
        <w:rPr>
          <w:rFonts w:eastAsia="Calibri"/>
          <w:b/>
          <w:lang w:eastAsia="en-US"/>
        </w:rPr>
        <w:t xml:space="preserve"> </w:t>
      </w:r>
    </w:p>
    <w:p w:rsidR="008B4532" w:rsidRPr="003403E3" w:rsidRDefault="008B4532" w:rsidP="008B4532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403E3">
        <w:rPr>
          <w:rFonts w:eastAsia="Calibri"/>
          <w:b/>
          <w:lang w:eastAsia="en-US"/>
        </w:rPr>
        <w:t xml:space="preserve">- за счет средств областного бюджета на сумму </w:t>
      </w:r>
      <w:r w:rsidR="00C77AA1" w:rsidRPr="003403E3">
        <w:rPr>
          <w:rFonts w:eastAsia="Calibri"/>
          <w:b/>
          <w:lang w:eastAsia="en-US"/>
        </w:rPr>
        <w:t>448970,00</w:t>
      </w:r>
      <w:r w:rsidRPr="003403E3">
        <w:rPr>
          <w:rFonts w:eastAsia="Calibri"/>
          <w:b/>
          <w:lang w:eastAsia="en-US"/>
        </w:rPr>
        <w:t xml:space="preserve"> руб</w:t>
      </w:r>
      <w:r w:rsidR="00C77AA1" w:rsidRPr="003403E3">
        <w:rPr>
          <w:rFonts w:eastAsia="Calibri"/>
          <w:b/>
          <w:lang w:eastAsia="en-US"/>
        </w:rPr>
        <w:t>.</w:t>
      </w:r>
      <w:r w:rsidR="003403E3" w:rsidRPr="003403E3">
        <w:rPr>
          <w:rFonts w:eastAsia="Calibri"/>
          <w:b/>
          <w:lang w:eastAsia="en-US"/>
        </w:rPr>
        <w:t xml:space="preserve"> ежегодно</w:t>
      </w:r>
      <w:r w:rsidR="00FF3768">
        <w:rPr>
          <w:rFonts w:eastAsia="Calibri"/>
          <w:b/>
          <w:lang w:eastAsia="en-US"/>
        </w:rPr>
        <w:t xml:space="preserve"> расходы направлены</w:t>
      </w:r>
      <w:r w:rsidRPr="003403E3">
        <w:rPr>
          <w:rFonts w:eastAsia="Calibri"/>
          <w:b/>
          <w:lang w:eastAsia="en-US"/>
        </w:rPr>
        <w:t>;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7"/>
        <w:gridCol w:w="2801"/>
      </w:tblGrid>
      <w:tr w:rsidR="008B4532" w:rsidRPr="003403E3" w:rsidTr="00734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2025 год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примечание</w:t>
            </w:r>
          </w:p>
        </w:tc>
      </w:tr>
      <w:tr w:rsidR="0073473D" w:rsidRPr="003403E3" w:rsidTr="00734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D" w:rsidRPr="003403E3" w:rsidRDefault="0073473D" w:rsidP="0073473D">
            <w:pPr>
              <w:rPr>
                <w:b/>
              </w:rPr>
            </w:pPr>
            <w:r w:rsidRPr="003403E3">
              <w:rPr>
                <w:b/>
              </w:rPr>
              <w:t xml:space="preserve"> Отдел образования администрации Пале</w:t>
            </w:r>
            <w:r w:rsidRPr="003403E3">
              <w:rPr>
                <w:b/>
              </w:rPr>
              <w:t>х</w:t>
            </w:r>
            <w:r w:rsidRPr="003403E3">
              <w:rPr>
                <w:b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D" w:rsidRPr="003403E3" w:rsidRDefault="0073473D" w:rsidP="0073473D">
            <w:pPr>
              <w:jc w:val="center"/>
              <w:rPr>
                <w:b/>
              </w:rPr>
            </w:pPr>
            <w:r w:rsidRPr="003403E3">
              <w:rPr>
                <w:b/>
              </w:rPr>
              <w:t>+448970,00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D" w:rsidRPr="003403E3" w:rsidRDefault="0073473D" w:rsidP="0073473D">
            <w:pPr>
              <w:jc w:val="center"/>
              <w:rPr>
                <w:b/>
              </w:rPr>
            </w:pPr>
            <w:r w:rsidRPr="003403E3">
              <w:rPr>
                <w:b/>
              </w:rPr>
              <w:t>+448970,00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D" w:rsidRPr="003403E3" w:rsidRDefault="0073473D" w:rsidP="0073473D">
            <w:pPr>
              <w:jc w:val="center"/>
              <w:rPr>
                <w:b/>
              </w:rPr>
            </w:pPr>
            <w:r w:rsidRPr="003403E3">
              <w:rPr>
                <w:b/>
              </w:rPr>
              <w:t>+448970,00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D" w:rsidRPr="003403E3" w:rsidRDefault="0073473D"/>
        </w:tc>
      </w:tr>
      <w:tr w:rsidR="0073473D" w:rsidRPr="003403E3" w:rsidTr="00734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D" w:rsidRPr="003403E3" w:rsidRDefault="0073473D">
            <w:r w:rsidRPr="003403E3">
              <w:t>052 1004 0110181010 300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D" w:rsidRPr="003403E3" w:rsidRDefault="0073473D" w:rsidP="0073473D">
            <w:pPr>
              <w:jc w:val="center"/>
            </w:pPr>
            <w:r w:rsidRPr="003403E3">
              <w:t>+448970,00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D" w:rsidRPr="003403E3" w:rsidRDefault="0073473D" w:rsidP="0073473D">
            <w:pPr>
              <w:jc w:val="center"/>
            </w:pPr>
            <w:r w:rsidRPr="003403E3">
              <w:t>+448970,00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D" w:rsidRPr="003403E3" w:rsidRDefault="0073473D" w:rsidP="0073473D">
            <w:pPr>
              <w:jc w:val="center"/>
            </w:pPr>
            <w:r w:rsidRPr="003403E3">
              <w:t>+448970,00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3D" w:rsidRPr="003403E3" w:rsidRDefault="0073473D" w:rsidP="0073473D">
            <w:r w:rsidRPr="003403E3">
              <w:t>в</w:t>
            </w:r>
            <w:r w:rsidRPr="003403E3">
              <w:rPr>
                <w:color w:val="000000"/>
              </w:rPr>
              <w:t>озмещение расходов, связанных с уменьшен</w:t>
            </w:r>
            <w:r w:rsidRPr="003403E3">
              <w:rPr>
                <w:color w:val="000000"/>
              </w:rPr>
              <w:t>и</w:t>
            </w:r>
            <w:r w:rsidRPr="003403E3">
              <w:rPr>
                <w:color w:val="000000"/>
              </w:rPr>
              <w:t>ем размера родител</w:t>
            </w:r>
            <w:r w:rsidRPr="003403E3">
              <w:rPr>
                <w:color w:val="000000"/>
              </w:rPr>
              <w:t>ь</w:t>
            </w:r>
            <w:r w:rsidRPr="003403E3">
              <w:rPr>
                <w:color w:val="000000"/>
              </w:rPr>
              <w:t>ской платы за присмотр и уход в муниципальных образовательных орг</w:t>
            </w:r>
            <w:r w:rsidRPr="003403E3">
              <w:rPr>
                <w:color w:val="000000"/>
              </w:rPr>
              <w:t>а</w:t>
            </w:r>
            <w:r w:rsidRPr="003403E3">
              <w:rPr>
                <w:color w:val="000000"/>
              </w:rPr>
              <w:t>низациях, реализующих программу дошкольного образования, за детьми, пасынками и падчер</w:t>
            </w:r>
            <w:r w:rsidRPr="003403E3">
              <w:rPr>
                <w:color w:val="000000"/>
              </w:rPr>
              <w:t>и</w:t>
            </w:r>
            <w:r w:rsidRPr="003403E3">
              <w:rPr>
                <w:color w:val="000000"/>
              </w:rPr>
              <w:t>цами граждан, прин</w:t>
            </w:r>
            <w:r w:rsidRPr="003403E3">
              <w:rPr>
                <w:color w:val="000000"/>
              </w:rPr>
              <w:t>и</w:t>
            </w:r>
            <w:r w:rsidRPr="003403E3">
              <w:rPr>
                <w:color w:val="000000"/>
              </w:rPr>
              <w:t>мающих участие (пр</w:t>
            </w:r>
            <w:r w:rsidRPr="003403E3">
              <w:rPr>
                <w:color w:val="000000"/>
              </w:rPr>
              <w:t>и</w:t>
            </w:r>
            <w:r w:rsidRPr="003403E3">
              <w:rPr>
                <w:color w:val="000000"/>
              </w:rPr>
              <w:t>нимавших участие, в том числе погибших (умерших)) в специал</w:t>
            </w:r>
            <w:r w:rsidRPr="003403E3">
              <w:rPr>
                <w:color w:val="000000"/>
              </w:rPr>
              <w:t>ь</w:t>
            </w:r>
            <w:r w:rsidRPr="003403E3">
              <w:rPr>
                <w:color w:val="000000"/>
              </w:rPr>
              <w:t>ной военной операции</w:t>
            </w:r>
          </w:p>
        </w:tc>
      </w:tr>
      <w:tr w:rsidR="008B4532" w:rsidRPr="003403E3" w:rsidTr="007347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/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/>
        </w:tc>
      </w:tr>
    </w:tbl>
    <w:p w:rsidR="008B4532" w:rsidRPr="003403E3" w:rsidRDefault="008B4532" w:rsidP="008B4532">
      <w:pPr>
        <w:rPr>
          <w:b/>
        </w:rPr>
      </w:pPr>
    </w:p>
    <w:p w:rsidR="008B4532" w:rsidRPr="003403E3" w:rsidRDefault="008B4532" w:rsidP="008B4532">
      <w:pPr>
        <w:rPr>
          <w:b/>
        </w:rPr>
      </w:pPr>
      <w:r w:rsidRPr="003403E3">
        <w:rPr>
          <w:b/>
        </w:rPr>
        <w:t>- за счет остатка средств на счете на 01.01.2023г в сумме +</w:t>
      </w:r>
      <w:r w:rsidR="00121E52" w:rsidRPr="003403E3">
        <w:rPr>
          <w:b/>
        </w:rPr>
        <w:t xml:space="preserve">  320675,75 </w:t>
      </w:r>
      <w:r w:rsidRPr="003403E3">
        <w:rPr>
          <w:b/>
        </w:rPr>
        <w:t xml:space="preserve">руб. </w:t>
      </w:r>
      <w:r w:rsidR="00121E52" w:rsidRPr="003403E3">
        <w:rPr>
          <w:b/>
        </w:rPr>
        <w:t xml:space="preserve"> и увелич</w:t>
      </w:r>
      <w:r w:rsidR="00121E52" w:rsidRPr="003403E3">
        <w:rPr>
          <w:b/>
        </w:rPr>
        <w:t>е</w:t>
      </w:r>
      <w:r w:rsidR="00121E52" w:rsidRPr="003403E3">
        <w:rPr>
          <w:b/>
        </w:rPr>
        <w:t xml:space="preserve">ния поступлений неналоговых доходов </w:t>
      </w:r>
      <w:r w:rsidR="003403E3">
        <w:rPr>
          <w:b/>
        </w:rPr>
        <w:t>на</w:t>
      </w:r>
      <w:r w:rsidR="00121E52" w:rsidRPr="003403E3">
        <w:rPr>
          <w:b/>
        </w:rPr>
        <w:t xml:space="preserve"> сумм</w:t>
      </w:r>
      <w:r w:rsidR="003403E3">
        <w:rPr>
          <w:b/>
        </w:rPr>
        <w:t>у</w:t>
      </w:r>
      <w:r w:rsidR="00121E52" w:rsidRPr="003403E3">
        <w:rPr>
          <w:b/>
        </w:rPr>
        <w:t xml:space="preserve"> +1980244,75 руб.</w:t>
      </w:r>
      <w:r w:rsidR="003403E3">
        <w:rPr>
          <w:b/>
        </w:rPr>
        <w:t xml:space="preserve"> </w:t>
      </w:r>
    </w:p>
    <w:p w:rsidR="008B4532" w:rsidRPr="003403E3" w:rsidRDefault="008B4532" w:rsidP="008B4532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850"/>
        <w:gridCol w:w="1276"/>
        <w:gridCol w:w="3226"/>
      </w:tblGrid>
      <w:tr w:rsidR="008B4532" w:rsidRPr="003403E3" w:rsidTr="008B45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2025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примечание</w:t>
            </w:r>
          </w:p>
        </w:tc>
      </w:tr>
      <w:tr w:rsidR="00F121BB" w:rsidRPr="003403E3" w:rsidTr="008B4532">
        <w:trPr>
          <w:trHeight w:val="9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BB" w:rsidRPr="003403E3" w:rsidRDefault="00F121BB">
            <w:pPr>
              <w:rPr>
                <w:b/>
              </w:rPr>
            </w:pPr>
            <w:r w:rsidRPr="003403E3">
              <w:rPr>
                <w:b/>
              </w:rPr>
              <w:t>Отдел культуры, спо</w:t>
            </w:r>
            <w:r w:rsidRPr="003403E3">
              <w:rPr>
                <w:b/>
              </w:rPr>
              <w:t>р</w:t>
            </w:r>
            <w:r w:rsidRPr="003403E3">
              <w:rPr>
                <w:b/>
              </w:rPr>
              <w:t>та и молодежной пол</w:t>
            </w:r>
            <w:r w:rsidRPr="003403E3">
              <w:rPr>
                <w:b/>
              </w:rPr>
              <w:t>и</w:t>
            </w:r>
            <w:r w:rsidRPr="003403E3">
              <w:rPr>
                <w:b/>
              </w:rPr>
              <w:t>тики администрации Палехского муниц</w:t>
            </w:r>
            <w:r w:rsidRPr="003403E3">
              <w:rPr>
                <w:b/>
              </w:rPr>
              <w:t>и</w:t>
            </w:r>
            <w:r w:rsidRPr="003403E3">
              <w:rPr>
                <w:b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 w:rsidP="0073473D">
            <w:pPr>
              <w:rPr>
                <w:b/>
              </w:rPr>
            </w:pPr>
            <w:r w:rsidRPr="003403E3">
              <w:rPr>
                <w:b/>
              </w:rPr>
              <w:t>+395000,00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 w:rsidP="00F121BB">
            <w:pPr>
              <w:jc w:val="center"/>
            </w:pPr>
            <w:r w:rsidRPr="003403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 w:rsidP="00F121BB">
            <w:pPr>
              <w:jc w:val="center"/>
            </w:pPr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BB" w:rsidRPr="003403E3" w:rsidRDefault="00F121BB"/>
        </w:tc>
      </w:tr>
      <w:tr w:rsidR="008B4532" w:rsidRPr="003403E3" w:rsidTr="00311D5C">
        <w:trPr>
          <w:trHeight w:val="18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73473D" w:rsidP="00311D5C">
            <w:pPr>
              <w:jc w:val="center"/>
            </w:pPr>
            <w:r w:rsidRPr="003403E3">
              <w:lastRenderedPageBreak/>
              <w:t>058 0707 1800100160 200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 w:rsidP="00311D5C">
            <w:pPr>
              <w:jc w:val="center"/>
            </w:pPr>
            <w:r w:rsidRPr="003403E3">
              <w:t>+</w:t>
            </w:r>
            <w:r w:rsidR="0073473D" w:rsidRPr="003403E3">
              <w:t>395000,00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311D5C" w:rsidP="00311D5C">
            <w:pPr>
              <w:jc w:val="center"/>
            </w:pPr>
            <w:r w:rsidRPr="003403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311D5C" w:rsidP="00311D5C">
            <w:pPr>
              <w:jc w:val="center"/>
            </w:pPr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73473D">
            <w:r w:rsidRPr="003403E3">
              <w:t>Приобретение буклетов</w:t>
            </w:r>
          </w:p>
        </w:tc>
      </w:tr>
      <w:tr w:rsidR="008B4532" w:rsidRPr="003403E3" w:rsidTr="008B4532">
        <w:trPr>
          <w:trHeight w:val="7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pPr>
              <w:rPr>
                <w:b/>
              </w:rPr>
            </w:pPr>
            <w:r w:rsidRPr="003403E3">
              <w:rPr>
                <w:b/>
              </w:rPr>
              <w:t>Администрация П</w:t>
            </w:r>
            <w:r w:rsidRPr="003403E3">
              <w:rPr>
                <w:b/>
              </w:rPr>
              <w:t>а</w:t>
            </w:r>
            <w:r w:rsidRPr="003403E3">
              <w:rPr>
                <w:b/>
              </w:rPr>
              <w:t>лехского муниципал</w:t>
            </w:r>
            <w:r w:rsidRPr="003403E3">
              <w:rPr>
                <w:b/>
              </w:rPr>
              <w:t>ь</w:t>
            </w:r>
            <w:r w:rsidRPr="003403E3">
              <w:rPr>
                <w:b/>
              </w:rPr>
              <w:t>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>
            <w:pPr>
              <w:rPr>
                <w:b/>
              </w:rPr>
            </w:pPr>
          </w:p>
          <w:p w:rsidR="008B4532" w:rsidRPr="003403E3" w:rsidRDefault="008B4532" w:rsidP="0073473D">
            <w:pPr>
              <w:rPr>
                <w:b/>
              </w:rPr>
            </w:pPr>
            <w:r w:rsidRPr="003403E3">
              <w:rPr>
                <w:b/>
              </w:rPr>
              <w:t>+1</w:t>
            </w:r>
            <w:r w:rsidR="0073473D" w:rsidRPr="003403E3">
              <w:rPr>
                <w:b/>
              </w:rPr>
              <w:t>5</w:t>
            </w:r>
            <w:r w:rsidRPr="003403E3">
              <w:rPr>
                <w:b/>
              </w:rPr>
              <w:t>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</w:tr>
      <w:tr w:rsidR="008B4532" w:rsidRPr="003403E3" w:rsidTr="008B4532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2" w:rsidRPr="003403E3" w:rsidRDefault="008B4532">
            <w:r w:rsidRPr="003403E3">
              <w:t>051 0502 3190040070 800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2" w:rsidRPr="003403E3" w:rsidRDefault="008B4532" w:rsidP="0073473D">
            <w:r w:rsidRPr="003403E3">
              <w:t>+1</w:t>
            </w:r>
            <w:r w:rsidR="0073473D" w:rsidRPr="003403E3">
              <w:t>5</w:t>
            </w:r>
            <w:r w:rsidRPr="003403E3">
              <w:t>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  <w:p w:rsidR="008B4532" w:rsidRPr="003403E3" w:rsidRDefault="008B4532"/>
          <w:p w:rsidR="008B4532" w:rsidRPr="003403E3" w:rsidRDefault="008B4532">
            <w:r w:rsidRPr="003403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  <w:p w:rsidR="008B4532" w:rsidRPr="003403E3" w:rsidRDefault="008B4532"/>
          <w:p w:rsidR="008B4532" w:rsidRPr="003403E3" w:rsidRDefault="008B4532">
            <w:r w:rsidRPr="003403E3"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Увеличение уставного фонда МУП «Туристский центр»</w:t>
            </w:r>
          </w:p>
        </w:tc>
      </w:tr>
      <w:tr w:rsidR="00121E52" w:rsidRPr="003403E3" w:rsidTr="008B4532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2" w:rsidRPr="003403E3" w:rsidRDefault="00121E52">
            <w:r w:rsidRPr="003403E3">
              <w:rPr>
                <w:b/>
              </w:rPr>
              <w:t>Отдел образования а</w:t>
            </w:r>
            <w:r w:rsidRPr="003403E3">
              <w:rPr>
                <w:b/>
              </w:rPr>
              <w:t>д</w:t>
            </w:r>
            <w:r w:rsidRPr="003403E3">
              <w:rPr>
                <w:b/>
              </w:rPr>
              <w:t>министрации Пале</w:t>
            </w:r>
            <w:r w:rsidRPr="003403E3">
              <w:rPr>
                <w:b/>
              </w:rPr>
              <w:t>х</w:t>
            </w:r>
            <w:r w:rsidRPr="003403E3">
              <w:rPr>
                <w:b/>
              </w:rPr>
              <w:t>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2" w:rsidRPr="003403E3" w:rsidRDefault="00121E52" w:rsidP="0073473D">
            <w:pPr>
              <w:rPr>
                <w:b/>
              </w:rPr>
            </w:pPr>
            <w:r w:rsidRPr="003403E3">
              <w:rPr>
                <w:b/>
              </w:rPr>
              <w:t>+</w:t>
            </w:r>
            <w:r w:rsidR="00664EE9" w:rsidRPr="003403E3">
              <w:rPr>
                <w:b/>
              </w:rPr>
              <w:t>405920,50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2" w:rsidRPr="003403E3" w:rsidRDefault="00121E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2" w:rsidRPr="003403E3" w:rsidRDefault="00121E52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2" w:rsidRPr="003403E3" w:rsidRDefault="00121E52"/>
        </w:tc>
      </w:tr>
      <w:tr w:rsidR="00121E52" w:rsidRPr="003403E3" w:rsidTr="008B4532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2" w:rsidRPr="003403E3" w:rsidRDefault="00664EE9">
            <w:r w:rsidRPr="003403E3">
              <w:t>052 0702 0110200030 200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2" w:rsidRPr="003403E3" w:rsidRDefault="00664EE9" w:rsidP="0073473D">
            <w:r w:rsidRPr="003403E3">
              <w:t>+109413,3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2" w:rsidRPr="003403E3" w:rsidRDefault="00121E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2" w:rsidRPr="003403E3" w:rsidRDefault="00121E52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2" w:rsidRPr="003403E3" w:rsidRDefault="00664EE9" w:rsidP="00664EE9">
            <w:r w:rsidRPr="003403E3">
              <w:t xml:space="preserve">Частичный ремонт крыши детского сада МКО </w:t>
            </w:r>
            <w:proofErr w:type="spellStart"/>
            <w:r w:rsidRPr="003403E3">
              <w:t>Пано</w:t>
            </w:r>
            <w:r w:rsidRPr="003403E3">
              <w:t>в</w:t>
            </w:r>
            <w:r w:rsidRPr="003403E3">
              <w:t>ской</w:t>
            </w:r>
            <w:proofErr w:type="spellEnd"/>
            <w:r w:rsidRPr="003403E3">
              <w:t xml:space="preserve">  СШ и разработка пр</w:t>
            </w:r>
            <w:r w:rsidRPr="003403E3">
              <w:t>о</w:t>
            </w:r>
            <w:r w:rsidRPr="003403E3">
              <w:t>ектно-сметной документ</w:t>
            </w:r>
            <w:r w:rsidRPr="003403E3">
              <w:t>а</w:t>
            </w:r>
            <w:r w:rsidRPr="003403E3">
              <w:t>ции</w:t>
            </w:r>
            <w:r w:rsidR="00875B6E" w:rsidRPr="003403E3">
              <w:t xml:space="preserve"> (в результате сильного ветра была нарушена ц</w:t>
            </w:r>
            <w:r w:rsidR="00875B6E" w:rsidRPr="003403E3">
              <w:t>е</w:t>
            </w:r>
            <w:r w:rsidR="00875B6E" w:rsidRPr="003403E3">
              <w:t>лостность кровли)</w:t>
            </w:r>
          </w:p>
        </w:tc>
      </w:tr>
      <w:tr w:rsidR="00121E52" w:rsidRPr="003403E3" w:rsidTr="008B4532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2" w:rsidRPr="003403E3" w:rsidRDefault="007B0089">
            <w:r w:rsidRPr="003403E3">
              <w:t>052 0701 0110100020 200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52" w:rsidRPr="003403E3" w:rsidRDefault="007B0089" w:rsidP="0073473D">
            <w:r w:rsidRPr="003403E3">
              <w:t>+80000,00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2" w:rsidRPr="003403E3" w:rsidRDefault="00121E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2" w:rsidRPr="003403E3" w:rsidRDefault="00121E52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52" w:rsidRPr="003403E3" w:rsidRDefault="007B0089">
            <w:r w:rsidRPr="003403E3">
              <w:t xml:space="preserve"> Капитальный ремонт части фасада здания детского сада № 2, в связи с протечками кровли</w:t>
            </w:r>
          </w:p>
        </w:tc>
      </w:tr>
      <w:tr w:rsidR="007B0089" w:rsidRPr="003403E3" w:rsidTr="008B4532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3403E3" w:rsidRDefault="007B0089">
            <w:r w:rsidRPr="003403E3">
              <w:t>052 0701 0110100020 200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3403E3" w:rsidRDefault="007B0089" w:rsidP="0073473D">
            <w:r w:rsidRPr="003403E3">
              <w:t>+10000,00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9" w:rsidRPr="003403E3" w:rsidRDefault="007B00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9" w:rsidRPr="003403E3" w:rsidRDefault="007B0089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9" w:rsidRPr="003403E3" w:rsidRDefault="007B0089">
            <w:r w:rsidRPr="003403E3">
              <w:t>Стоимость сметы для пров</w:t>
            </w:r>
            <w:r w:rsidRPr="003403E3">
              <w:t>е</w:t>
            </w:r>
            <w:r w:rsidRPr="003403E3">
              <w:t xml:space="preserve">дения капитального </w:t>
            </w:r>
            <w:proofErr w:type="gramStart"/>
            <w:r w:rsidRPr="003403E3">
              <w:t>ремонта части фасада здания детск</w:t>
            </w:r>
            <w:r w:rsidRPr="003403E3">
              <w:t>о</w:t>
            </w:r>
            <w:r w:rsidRPr="003403E3">
              <w:t>го сада</w:t>
            </w:r>
            <w:proofErr w:type="gramEnd"/>
          </w:p>
        </w:tc>
      </w:tr>
      <w:tr w:rsidR="007B0089" w:rsidRPr="003403E3" w:rsidTr="008B4532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3403E3" w:rsidRDefault="007B0089">
            <w:r w:rsidRPr="003403E3">
              <w:t>052 0701 0110100020 200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89" w:rsidRPr="003403E3" w:rsidRDefault="007B0089" w:rsidP="0073473D">
            <w:r w:rsidRPr="003403E3">
              <w:t>+154757,20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9" w:rsidRPr="003403E3" w:rsidRDefault="007B00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9" w:rsidRPr="003403E3" w:rsidRDefault="007B0089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89" w:rsidRPr="003403E3" w:rsidRDefault="007B0089">
            <w:r w:rsidRPr="003403E3">
              <w:t>Осуществление строител</w:t>
            </w:r>
            <w:r w:rsidRPr="003403E3">
              <w:t>ь</w:t>
            </w:r>
            <w:r w:rsidRPr="003403E3">
              <w:t xml:space="preserve">ного контроля по объектам: </w:t>
            </w:r>
          </w:p>
          <w:p w:rsidR="007B0089" w:rsidRPr="003403E3" w:rsidRDefault="007B0089">
            <w:r w:rsidRPr="003403E3">
              <w:t>Детский сад № 2</w:t>
            </w:r>
            <w:r w:rsidR="00FF5412" w:rsidRPr="003403E3">
              <w:t xml:space="preserve"> </w:t>
            </w:r>
            <w:r w:rsidRPr="003403E3">
              <w:t xml:space="preserve"> </w:t>
            </w:r>
            <w:r w:rsidR="00FF5412" w:rsidRPr="003403E3">
              <w:t>84137,20</w:t>
            </w:r>
          </w:p>
          <w:p w:rsidR="00FF5412" w:rsidRPr="003403E3" w:rsidRDefault="00FF5412">
            <w:r w:rsidRPr="003403E3">
              <w:t>Детский сад «Светлячок» 70620,00</w:t>
            </w:r>
          </w:p>
        </w:tc>
      </w:tr>
      <w:tr w:rsidR="00FF5412" w:rsidRPr="003403E3" w:rsidTr="008B4532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12" w:rsidRPr="003403E3" w:rsidRDefault="00FF5412">
            <w:r w:rsidRPr="003403E3">
              <w:t>052 0709 0160100110 200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12" w:rsidRPr="003403E3" w:rsidRDefault="00875B6E" w:rsidP="0073473D">
            <w:r w:rsidRPr="003403E3">
              <w:t>+51750,00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2" w:rsidRPr="003403E3" w:rsidRDefault="00FF54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2" w:rsidRPr="003403E3" w:rsidRDefault="00FF5412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12" w:rsidRPr="003403E3" w:rsidRDefault="00875B6E">
            <w:r w:rsidRPr="003403E3">
              <w:t>Ремонт машины и микроа</w:t>
            </w:r>
            <w:r w:rsidRPr="003403E3">
              <w:t>в</w:t>
            </w:r>
            <w:r w:rsidRPr="003403E3">
              <w:t>тобуса ГАЗ</w:t>
            </w:r>
          </w:p>
        </w:tc>
      </w:tr>
    </w:tbl>
    <w:p w:rsidR="008B4532" w:rsidRPr="003403E3" w:rsidRDefault="008B4532" w:rsidP="008B4532">
      <w:r w:rsidRPr="003403E3">
        <w:t xml:space="preserve"> </w:t>
      </w:r>
    </w:p>
    <w:p w:rsidR="008B4532" w:rsidRPr="003403E3" w:rsidRDefault="008B4532" w:rsidP="008B4532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  <w:r w:rsidRPr="003403E3">
        <w:t xml:space="preserve">        С проектом решения учтены предложения главных распорядителей средств бю</w:t>
      </w:r>
      <w:r w:rsidRPr="003403E3">
        <w:t>д</w:t>
      </w:r>
      <w:r w:rsidRPr="003403E3">
        <w:t>жета муниципального района по перераспределению бюджетных ассигнований в пр</w:t>
      </w:r>
      <w:r w:rsidRPr="003403E3">
        <w:t>е</w:t>
      </w:r>
      <w:r w:rsidRPr="003403E3">
        <w:t>делах общего объема бюджетных ассигнований на 2023 год:</w:t>
      </w:r>
    </w:p>
    <w:p w:rsidR="008B4532" w:rsidRPr="003403E3" w:rsidRDefault="008B4532" w:rsidP="008B4532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7"/>
        <w:gridCol w:w="1232"/>
        <w:gridCol w:w="894"/>
        <w:gridCol w:w="3544"/>
      </w:tblGrid>
      <w:tr w:rsidR="008B4532" w:rsidRPr="003403E3" w:rsidTr="008B4532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>
            <w:r w:rsidRPr="003403E3">
              <w:t>2023 год</w:t>
            </w:r>
          </w:p>
          <w:p w:rsidR="008B4532" w:rsidRPr="003403E3" w:rsidRDefault="008B453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2024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2025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 xml:space="preserve">         Примечание</w:t>
            </w:r>
          </w:p>
        </w:tc>
      </w:tr>
      <w:tr w:rsidR="008B4532" w:rsidRPr="003403E3" w:rsidTr="008B453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311D5C">
            <w:pPr>
              <w:rPr>
                <w:b/>
              </w:rPr>
            </w:pPr>
            <w:r w:rsidRPr="003403E3">
              <w:rPr>
                <w:b/>
              </w:rPr>
              <w:t xml:space="preserve">Совет </w:t>
            </w:r>
            <w:r w:rsidR="008B4532" w:rsidRPr="003403E3">
              <w:rPr>
                <w:b/>
              </w:rPr>
              <w:t xml:space="preserve"> Палехского м</w:t>
            </w:r>
            <w:r w:rsidR="008B4532" w:rsidRPr="003403E3">
              <w:rPr>
                <w:b/>
              </w:rPr>
              <w:t>у</w:t>
            </w:r>
            <w:r w:rsidR="008B4532" w:rsidRPr="003403E3">
              <w:rPr>
                <w:b/>
              </w:rPr>
              <w:t>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</w:tc>
      </w:tr>
      <w:tr w:rsidR="008B4532" w:rsidRPr="003403E3" w:rsidTr="008B453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  <w:p w:rsidR="008B4532" w:rsidRPr="003403E3" w:rsidRDefault="00311D5C">
            <w:r w:rsidRPr="003403E3">
              <w:t xml:space="preserve">911 0103 3090000290 100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32" w:rsidRPr="003403E3" w:rsidRDefault="008B4532"/>
          <w:p w:rsidR="008B4532" w:rsidRPr="003403E3" w:rsidRDefault="008B4532" w:rsidP="00311D5C">
            <w:r w:rsidRPr="003403E3">
              <w:t>-</w:t>
            </w:r>
            <w:r w:rsidR="00311D5C" w:rsidRPr="003403E3">
              <w:t>9300,00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>
            <w:r w:rsidRPr="003403E3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32" w:rsidRPr="003403E3" w:rsidRDefault="008B4532" w:rsidP="00311D5C">
            <w:r w:rsidRPr="003403E3">
              <w:t xml:space="preserve">Уменьшены расходы </w:t>
            </w:r>
            <w:r w:rsidR="00311D5C" w:rsidRPr="003403E3">
              <w:t>на ос</w:t>
            </w:r>
            <w:r w:rsidR="00311D5C" w:rsidRPr="003403E3">
              <w:t>у</w:t>
            </w:r>
            <w:r w:rsidR="00311D5C" w:rsidRPr="003403E3">
              <w:t>ществление полномочий деп</w:t>
            </w:r>
            <w:r w:rsidR="00311D5C" w:rsidRPr="003403E3">
              <w:t>у</w:t>
            </w:r>
            <w:r w:rsidR="00311D5C" w:rsidRPr="003403E3">
              <w:t>татов Совета ПМР</w:t>
            </w:r>
          </w:p>
        </w:tc>
      </w:tr>
      <w:tr w:rsidR="00311D5C" w:rsidRPr="003403E3" w:rsidTr="008B453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403E3" w:rsidRDefault="00311D5C" w:rsidP="00121E52"/>
          <w:p w:rsidR="00311D5C" w:rsidRPr="003403E3" w:rsidRDefault="00311D5C" w:rsidP="00311D5C">
            <w:r w:rsidRPr="003403E3">
              <w:t xml:space="preserve">911 0103 3090000270 200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403E3" w:rsidRDefault="00311D5C"/>
          <w:p w:rsidR="00311D5C" w:rsidRPr="003403E3" w:rsidRDefault="00311D5C" w:rsidP="00311D5C">
            <w:r w:rsidRPr="003403E3">
              <w:t>+9300,00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>
            <w:r w:rsidRPr="003403E3"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>
            <w:r w:rsidRPr="003403E3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 w:rsidP="00311D5C">
            <w:r w:rsidRPr="003403E3">
              <w:t>Увеличены расходы на прио</w:t>
            </w:r>
            <w:r w:rsidRPr="003403E3">
              <w:t>б</w:t>
            </w:r>
            <w:r w:rsidRPr="003403E3">
              <w:t>ретение материальных запасов</w:t>
            </w:r>
          </w:p>
        </w:tc>
      </w:tr>
      <w:tr w:rsidR="00311D5C" w:rsidRPr="003403E3" w:rsidTr="008B453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403E3" w:rsidRDefault="00311D5C">
            <w:r w:rsidRPr="003403E3">
              <w:rPr>
                <w:b/>
              </w:rPr>
              <w:t>Отдел культуры, спо</w:t>
            </w:r>
            <w:r w:rsidRPr="003403E3">
              <w:rPr>
                <w:b/>
              </w:rPr>
              <w:t>р</w:t>
            </w:r>
            <w:r w:rsidRPr="003403E3">
              <w:rPr>
                <w:b/>
              </w:rPr>
              <w:t>та и молодежной пол</w:t>
            </w:r>
            <w:r w:rsidRPr="003403E3">
              <w:rPr>
                <w:b/>
              </w:rPr>
              <w:t>и</w:t>
            </w:r>
            <w:r w:rsidRPr="003403E3">
              <w:rPr>
                <w:b/>
              </w:rPr>
              <w:t>тики администрации Палехского муниц</w:t>
            </w:r>
            <w:r w:rsidRPr="003403E3">
              <w:rPr>
                <w:b/>
              </w:rPr>
              <w:t>и</w:t>
            </w:r>
            <w:r w:rsidRPr="003403E3">
              <w:rPr>
                <w:b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403E3" w:rsidRDefault="00311D5C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/>
        </w:tc>
      </w:tr>
      <w:tr w:rsidR="005569F0" w:rsidRPr="003403E3" w:rsidTr="008B453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0" w:rsidRPr="003403E3" w:rsidRDefault="005569F0">
            <w:r w:rsidRPr="003403E3">
              <w:t>058 0707 1800100160 200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F0" w:rsidRPr="003403E3" w:rsidRDefault="005569F0">
            <w:r w:rsidRPr="003403E3">
              <w:t>+55888,60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F0" w:rsidRPr="003403E3" w:rsidRDefault="005569F0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F0" w:rsidRPr="003403E3" w:rsidRDefault="005569F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F0" w:rsidRPr="003403E3" w:rsidRDefault="005569F0" w:rsidP="00033347">
            <w:r w:rsidRPr="003403E3">
              <w:t xml:space="preserve">Увеличены расходы на </w:t>
            </w:r>
            <w:r w:rsidR="00033347">
              <w:t xml:space="preserve">оплату за участие в семинаре-практикуме «Развитие сельских территорий: </w:t>
            </w:r>
            <w:proofErr w:type="spellStart"/>
            <w:r w:rsidR="00033347">
              <w:t>агроусадьбы</w:t>
            </w:r>
            <w:proofErr w:type="spellEnd"/>
            <w:r w:rsidR="00033347">
              <w:t>, р</w:t>
            </w:r>
            <w:r w:rsidR="00033347">
              <w:t>е</w:t>
            </w:r>
            <w:r w:rsidR="00033347">
              <w:t>месленничество, малые прои</w:t>
            </w:r>
            <w:r w:rsidR="00033347">
              <w:t>з</w:t>
            </w:r>
            <w:r w:rsidR="00033347">
              <w:t>водства, монастыри», команд</w:t>
            </w:r>
            <w:r w:rsidR="00033347">
              <w:t>и</w:t>
            </w:r>
            <w:r w:rsidR="00033347">
              <w:t xml:space="preserve">ровочные расходы   </w:t>
            </w:r>
          </w:p>
        </w:tc>
      </w:tr>
      <w:tr w:rsidR="00311D5C" w:rsidRPr="003403E3" w:rsidTr="005569F0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403E3" w:rsidRDefault="005569F0">
            <w:r w:rsidRPr="003403E3">
              <w:t xml:space="preserve">058 0707 1800100160 100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5569F0" w:rsidP="005569F0">
            <w:pPr>
              <w:jc w:val="center"/>
            </w:pPr>
            <w:r w:rsidRPr="003403E3">
              <w:t>-55888,40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5569F0">
            <w:r w:rsidRPr="003403E3">
              <w:rPr>
                <w:color w:val="000000"/>
              </w:rPr>
              <w:t>Уменьшены расходы на выпл</w:t>
            </w:r>
            <w:r w:rsidRPr="003403E3">
              <w:rPr>
                <w:color w:val="000000"/>
              </w:rPr>
              <w:t>а</w:t>
            </w:r>
            <w:r w:rsidRPr="003403E3">
              <w:rPr>
                <w:color w:val="000000"/>
              </w:rPr>
              <w:t>ты персоналу в целях обеспеч</w:t>
            </w:r>
            <w:r w:rsidRPr="003403E3">
              <w:rPr>
                <w:color w:val="000000"/>
              </w:rPr>
              <w:t>е</w:t>
            </w:r>
            <w:r w:rsidRPr="003403E3">
              <w:rPr>
                <w:color w:val="000000"/>
              </w:rPr>
              <w:t>ния выполнения функций гос</w:t>
            </w:r>
            <w:r w:rsidRPr="003403E3">
              <w:rPr>
                <w:color w:val="000000"/>
              </w:rPr>
              <w:t>у</w:t>
            </w:r>
            <w:r w:rsidRPr="003403E3">
              <w:rPr>
                <w:color w:val="000000"/>
              </w:rPr>
              <w:t>дарственными (муниципальн</w:t>
            </w:r>
            <w:r w:rsidRPr="003403E3">
              <w:rPr>
                <w:color w:val="000000"/>
              </w:rPr>
              <w:t>ы</w:t>
            </w:r>
            <w:r w:rsidRPr="003403E3">
              <w:rPr>
                <w:color w:val="000000"/>
              </w:rPr>
              <w:t>ми) органами, казенными учр</w:t>
            </w:r>
            <w:r w:rsidRPr="003403E3">
              <w:rPr>
                <w:color w:val="000000"/>
              </w:rPr>
              <w:t>е</w:t>
            </w:r>
            <w:r w:rsidRPr="003403E3">
              <w:rPr>
                <w:color w:val="000000"/>
              </w:rPr>
              <w:t>ждениями, органами управл</w:t>
            </w:r>
            <w:r w:rsidRPr="003403E3">
              <w:rPr>
                <w:color w:val="000000"/>
              </w:rPr>
              <w:t>е</w:t>
            </w:r>
            <w:r w:rsidRPr="003403E3">
              <w:rPr>
                <w:color w:val="000000"/>
              </w:rPr>
              <w:t>ния государственными вн</w:t>
            </w:r>
            <w:r w:rsidRPr="003403E3">
              <w:rPr>
                <w:color w:val="000000"/>
              </w:rPr>
              <w:t>е</w:t>
            </w:r>
            <w:r w:rsidRPr="003403E3">
              <w:rPr>
                <w:color w:val="000000"/>
              </w:rPr>
              <w:t>бюджетными фондами</w:t>
            </w:r>
          </w:p>
        </w:tc>
      </w:tr>
      <w:tr w:rsidR="00311D5C" w:rsidRPr="003403E3" w:rsidTr="008B453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403E3" w:rsidRDefault="005569F0">
            <w:r w:rsidRPr="003403E3">
              <w:t>058 0703 33900</w:t>
            </w:r>
            <w:r w:rsidRPr="003403E3">
              <w:rPr>
                <w:lang w:val="en-US"/>
              </w:rPr>
              <w:t>S</w:t>
            </w:r>
            <w:r w:rsidRPr="003403E3">
              <w:t>1950 200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403E3" w:rsidRDefault="005569F0">
            <w:r w:rsidRPr="003403E3">
              <w:t>-4737,00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311D5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403E3" w:rsidRDefault="005569F0" w:rsidP="005C459B">
            <w:r w:rsidRPr="003403E3">
              <w:rPr>
                <w:color w:val="000000"/>
              </w:rPr>
              <w:t>Уменьшены расходы за счет средств местного бюджета на укрепление материально-технической базы ДШИ п</w:t>
            </w:r>
            <w:r w:rsidR="003403E3">
              <w:rPr>
                <w:color w:val="000000"/>
              </w:rPr>
              <w:t>.</w:t>
            </w:r>
            <w:r w:rsidRPr="003403E3">
              <w:rPr>
                <w:color w:val="000000"/>
              </w:rPr>
              <w:t xml:space="preserve"> П</w:t>
            </w:r>
            <w:r w:rsidRPr="003403E3">
              <w:rPr>
                <w:color w:val="000000"/>
              </w:rPr>
              <w:t>а</w:t>
            </w:r>
            <w:r w:rsidRPr="003403E3">
              <w:rPr>
                <w:color w:val="000000"/>
              </w:rPr>
              <w:t>лех, в связи с уменьшением л</w:t>
            </w:r>
            <w:r w:rsidRPr="003403E3">
              <w:rPr>
                <w:color w:val="000000"/>
              </w:rPr>
              <w:t>и</w:t>
            </w:r>
            <w:r w:rsidRPr="003403E3">
              <w:rPr>
                <w:color w:val="000000"/>
              </w:rPr>
              <w:t xml:space="preserve">митов бюджетных обязательств </w:t>
            </w:r>
            <w:r w:rsidR="005C459B" w:rsidRPr="003403E3">
              <w:rPr>
                <w:color w:val="000000"/>
              </w:rPr>
              <w:t>за счет областных средств</w:t>
            </w:r>
          </w:p>
        </w:tc>
      </w:tr>
      <w:tr w:rsidR="005C459B" w:rsidRPr="003403E3" w:rsidTr="008B4532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3403E3" w:rsidRDefault="005C459B">
            <w:r w:rsidRPr="003403E3">
              <w:t>058 0703 0120100040 200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3403E3" w:rsidRDefault="005C459B">
            <w:r w:rsidRPr="003403E3">
              <w:t>+4737,00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5C459B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5C459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5C459B" w:rsidP="00121E52">
            <w:r w:rsidRPr="003403E3">
              <w:t>Увеличены расходы на закупку товаров, работ и услуг</w:t>
            </w:r>
          </w:p>
        </w:tc>
      </w:tr>
      <w:tr w:rsidR="005C459B" w:rsidRPr="003403E3" w:rsidTr="008B4532">
        <w:trPr>
          <w:trHeight w:val="9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5C459B" w:rsidP="005C459B">
            <w:pPr>
              <w:rPr>
                <w:b/>
              </w:rPr>
            </w:pPr>
            <w:r w:rsidRPr="003403E3">
              <w:rPr>
                <w:b/>
              </w:rPr>
              <w:t>администрация Пале</w:t>
            </w:r>
            <w:r w:rsidRPr="003403E3">
              <w:rPr>
                <w:b/>
              </w:rPr>
              <w:t>х</w:t>
            </w:r>
            <w:r w:rsidRPr="003403E3">
              <w:rPr>
                <w:b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3403E3" w:rsidRDefault="005C459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3403E3" w:rsidRDefault="005C459B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3403E3" w:rsidRDefault="005C459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3403E3" w:rsidRDefault="005C459B"/>
        </w:tc>
      </w:tr>
      <w:tr w:rsidR="005C459B" w:rsidRPr="003403E3" w:rsidTr="008B453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D97FD7">
            <w:r w:rsidRPr="003403E3">
              <w:t>051 0113 1120110240 200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D97FD7">
            <w:r w:rsidRPr="003403E3">
              <w:t>-88000,01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5C459B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5C459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D97FD7" w:rsidP="00D97FD7">
            <w:r w:rsidRPr="003403E3">
              <w:rPr>
                <w:color w:val="000000"/>
              </w:rPr>
              <w:t>Уменьшены расходы по соде</w:t>
            </w:r>
            <w:r w:rsidRPr="003403E3">
              <w:rPr>
                <w:color w:val="000000"/>
              </w:rPr>
              <w:t>р</w:t>
            </w:r>
            <w:r w:rsidRPr="003403E3">
              <w:rPr>
                <w:color w:val="000000"/>
              </w:rPr>
              <w:t>жанию имущества казны</w:t>
            </w:r>
          </w:p>
        </w:tc>
      </w:tr>
      <w:tr w:rsidR="005C459B" w:rsidRPr="003403E3" w:rsidTr="008B4532">
        <w:trPr>
          <w:trHeight w:val="6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D97FD7">
            <w:r w:rsidRPr="003403E3">
              <w:t>051 0113 3190090040 800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D97FD7">
            <w:r w:rsidRPr="003403E3">
              <w:t>+88000,01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5C459B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5C459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3403E3" w:rsidRDefault="00D97FD7" w:rsidP="00516F09">
            <w:r w:rsidRPr="003403E3">
              <w:t>Увеличены расходы</w:t>
            </w:r>
            <w:r w:rsidR="00516F09">
              <w:t xml:space="preserve"> по</w:t>
            </w:r>
            <w:r w:rsidRPr="003403E3">
              <w:t xml:space="preserve">  </w:t>
            </w:r>
            <w:r w:rsidR="00516F09">
              <w:t>возм</w:t>
            </w:r>
            <w:r w:rsidR="00516F09">
              <w:t>е</w:t>
            </w:r>
            <w:r w:rsidR="00516F09">
              <w:t xml:space="preserve">щению </w:t>
            </w:r>
            <w:r w:rsidRPr="003403E3">
              <w:t>понесенных судебных расходов по судебному реш</w:t>
            </w:r>
            <w:r w:rsidRPr="003403E3">
              <w:t>е</w:t>
            </w:r>
            <w:r w:rsidRPr="003403E3">
              <w:t>нию</w:t>
            </w:r>
          </w:p>
        </w:tc>
      </w:tr>
    </w:tbl>
    <w:p w:rsidR="00020F0B" w:rsidRDefault="00020F0B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sectPr w:rsidR="00020F0B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09" w:rsidRDefault="00516F09">
      <w:r>
        <w:separator/>
      </w:r>
    </w:p>
  </w:endnote>
  <w:endnote w:type="continuationSeparator" w:id="0">
    <w:p w:rsidR="00516F09" w:rsidRDefault="0051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09" w:rsidRDefault="00516F09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6F09" w:rsidRDefault="00516F09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09" w:rsidRDefault="00516F09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163A">
      <w:rPr>
        <w:rStyle w:val="a7"/>
        <w:noProof/>
      </w:rPr>
      <w:t>1</w:t>
    </w:r>
    <w:r>
      <w:rPr>
        <w:rStyle w:val="a7"/>
      </w:rPr>
      <w:fldChar w:fldCharType="end"/>
    </w:r>
  </w:p>
  <w:p w:rsidR="00516F09" w:rsidRDefault="00516F09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09" w:rsidRDefault="00516F09">
      <w:r>
        <w:separator/>
      </w:r>
    </w:p>
  </w:footnote>
  <w:footnote w:type="continuationSeparator" w:id="0">
    <w:p w:rsidR="00516F09" w:rsidRDefault="0051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79"/>
    <w:rsid w:val="0004484E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E009E"/>
    <w:rsid w:val="000E05D0"/>
    <w:rsid w:val="000E0E4D"/>
    <w:rsid w:val="000E0F95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642"/>
    <w:rsid w:val="001137F5"/>
    <w:rsid w:val="00114354"/>
    <w:rsid w:val="00114FD5"/>
    <w:rsid w:val="001152A2"/>
    <w:rsid w:val="001155E6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6A8B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4258"/>
    <w:rsid w:val="001745F1"/>
    <w:rsid w:val="00175414"/>
    <w:rsid w:val="00175C22"/>
    <w:rsid w:val="00176E82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3162"/>
    <w:rsid w:val="001843FA"/>
    <w:rsid w:val="0018444C"/>
    <w:rsid w:val="00184BDB"/>
    <w:rsid w:val="0018689E"/>
    <w:rsid w:val="00187043"/>
    <w:rsid w:val="00187822"/>
    <w:rsid w:val="0019069F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C758D"/>
    <w:rsid w:val="001D0709"/>
    <w:rsid w:val="001D11F8"/>
    <w:rsid w:val="001D21D8"/>
    <w:rsid w:val="001D27C9"/>
    <w:rsid w:val="001D30A6"/>
    <w:rsid w:val="001D3284"/>
    <w:rsid w:val="001D4362"/>
    <w:rsid w:val="001D47AA"/>
    <w:rsid w:val="001D488A"/>
    <w:rsid w:val="001D4E68"/>
    <w:rsid w:val="001D54C0"/>
    <w:rsid w:val="001D563A"/>
    <w:rsid w:val="001D5723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435A"/>
    <w:rsid w:val="001E51BC"/>
    <w:rsid w:val="001E56C5"/>
    <w:rsid w:val="001E573C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4BB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2AE"/>
    <w:rsid w:val="00265417"/>
    <w:rsid w:val="00265A0C"/>
    <w:rsid w:val="00265F2E"/>
    <w:rsid w:val="00265F7B"/>
    <w:rsid w:val="00265F8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613"/>
    <w:rsid w:val="003477A8"/>
    <w:rsid w:val="00347A86"/>
    <w:rsid w:val="0035019A"/>
    <w:rsid w:val="003503F8"/>
    <w:rsid w:val="0035071B"/>
    <w:rsid w:val="00350891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7A"/>
    <w:rsid w:val="00352D61"/>
    <w:rsid w:val="00353465"/>
    <w:rsid w:val="00353466"/>
    <w:rsid w:val="00353605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2A"/>
    <w:rsid w:val="003648AF"/>
    <w:rsid w:val="00366C0E"/>
    <w:rsid w:val="00367A51"/>
    <w:rsid w:val="00367AF4"/>
    <w:rsid w:val="00370515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B54"/>
    <w:rsid w:val="003A7FA7"/>
    <w:rsid w:val="003B0054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898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55E4"/>
    <w:rsid w:val="00406437"/>
    <w:rsid w:val="00406551"/>
    <w:rsid w:val="00406CC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EB8"/>
    <w:rsid w:val="00491F22"/>
    <w:rsid w:val="00492B71"/>
    <w:rsid w:val="00492F06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20C4"/>
    <w:rsid w:val="004D2EB1"/>
    <w:rsid w:val="004D30C0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BD2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DF8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464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5C2C"/>
    <w:rsid w:val="00656117"/>
    <w:rsid w:val="00656969"/>
    <w:rsid w:val="00657042"/>
    <w:rsid w:val="006570B9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643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8D9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FEC"/>
    <w:rsid w:val="007620EE"/>
    <w:rsid w:val="0076220E"/>
    <w:rsid w:val="00762212"/>
    <w:rsid w:val="00762824"/>
    <w:rsid w:val="00763247"/>
    <w:rsid w:val="00763516"/>
    <w:rsid w:val="0076489C"/>
    <w:rsid w:val="00764900"/>
    <w:rsid w:val="00764ADB"/>
    <w:rsid w:val="00764BC8"/>
    <w:rsid w:val="00764C8A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BCE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0B6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49A4"/>
    <w:rsid w:val="007F54B0"/>
    <w:rsid w:val="007F5649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3AC"/>
    <w:rsid w:val="0080253D"/>
    <w:rsid w:val="00802D03"/>
    <w:rsid w:val="00803265"/>
    <w:rsid w:val="0080329F"/>
    <w:rsid w:val="00803D31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421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69E"/>
    <w:rsid w:val="00975A8B"/>
    <w:rsid w:val="009766B5"/>
    <w:rsid w:val="009768AC"/>
    <w:rsid w:val="009768C3"/>
    <w:rsid w:val="009778C3"/>
    <w:rsid w:val="00977C0A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711B"/>
    <w:rsid w:val="00987C7D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86A"/>
    <w:rsid w:val="009A2FF2"/>
    <w:rsid w:val="009A30AF"/>
    <w:rsid w:val="009A3164"/>
    <w:rsid w:val="009A4AC2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D06"/>
    <w:rsid w:val="009B3DC1"/>
    <w:rsid w:val="009B457E"/>
    <w:rsid w:val="009B4AF5"/>
    <w:rsid w:val="009B500B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17C3D"/>
    <w:rsid w:val="00A2017D"/>
    <w:rsid w:val="00A20E66"/>
    <w:rsid w:val="00A2141A"/>
    <w:rsid w:val="00A21458"/>
    <w:rsid w:val="00A21527"/>
    <w:rsid w:val="00A21628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70E1"/>
    <w:rsid w:val="00A37BB5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659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A5B"/>
    <w:rsid w:val="00A61FAD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45E"/>
    <w:rsid w:val="00AA3466"/>
    <w:rsid w:val="00AA3C6D"/>
    <w:rsid w:val="00AA3CAB"/>
    <w:rsid w:val="00AA3E24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CC0"/>
    <w:rsid w:val="00B54CE9"/>
    <w:rsid w:val="00B54E11"/>
    <w:rsid w:val="00B54E34"/>
    <w:rsid w:val="00B54F96"/>
    <w:rsid w:val="00B55177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A12"/>
    <w:rsid w:val="00B83E88"/>
    <w:rsid w:val="00B83F37"/>
    <w:rsid w:val="00B84C71"/>
    <w:rsid w:val="00B84CF0"/>
    <w:rsid w:val="00B84DA5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7FB"/>
    <w:rsid w:val="00BB6A74"/>
    <w:rsid w:val="00BB79CA"/>
    <w:rsid w:val="00BB7B44"/>
    <w:rsid w:val="00BB7C0E"/>
    <w:rsid w:val="00BB7C90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78B5"/>
    <w:rsid w:val="00C77AA1"/>
    <w:rsid w:val="00C802FA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70FA"/>
    <w:rsid w:val="00C971C7"/>
    <w:rsid w:val="00C97A6E"/>
    <w:rsid w:val="00C97F3B"/>
    <w:rsid w:val="00CA0C55"/>
    <w:rsid w:val="00CA12DF"/>
    <w:rsid w:val="00CA152E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6E35"/>
    <w:rsid w:val="00CB7A10"/>
    <w:rsid w:val="00CB7C08"/>
    <w:rsid w:val="00CC096E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1"/>
    <w:rsid w:val="00D02AF9"/>
    <w:rsid w:val="00D0306D"/>
    <w:rsid w:val="00D03374"/>
    <w:rsid w:val="00D03420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F8D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195E"/>
    <w:rsid w:val="00D81BF8"/>
    <w:rsid w:val="00D81C43"/>
    <w:rsid w:val="00D81D53"/>
    <w:rsid w:val="00D8237F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CB"/>
    <w:rsid w:val="00D9674C"/>
    <w:rsid w:val="00D975DE"/>
    <w:rsid w:val="00D97CE8"/>
    <w:rsid w:val="00D97FD7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230"/>
    <w:rsid w:val="00DB724D"/>
    <w:rsid w:val="00DB7736"/>
    <w:rsid w:val="00DB7B73"/>
    <w:rsid w:val="00DC0B91"/>
    <w:rsid w:val="00DC0ECC"/>
    <w:rsid w:val="00DC1181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116"/>
    <w:rsid w:val="00E1724F"/>
    <w:rsid w:val="00E17625"/>
    <w:rsid w:val="00E1762A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F2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9C5"/>
    <w:rsid w:val="00E56BD7"/>
    <w:rsid w:val="00E56C76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67AA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307"/>
    <w:rsid w:val="00EC671D"/>
    <w:rsid w:val="00EC6B86"/>
    <w:rsid w:val="00EC6C7D"/>
    <w:rsid w:val="00EC6CAA"/>
    <w:rsid w:val="00EC7016"/>
    <w:rsid w:val="00EC79CE"/>
    <w:rsid w:val="00EC7D95"/>
    <w:rsid w:val="00EC7D9B"/>
    <w:rsid w:val="00ED04DB"/>
    <w:rsid w:val="00ED065F"/>
    <w:rsid w:val="00ED141E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4106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BA"/>
    <w:rsid w:val="00F03E54"/>
    <w:rsid w:val="00F03EF7"/>
    <w:rsid w:val="00F047A9"/>
    <w:rsid w:val="00F05951"/>
    <w:rsid w:val="00F06E20"/>
    <w:rsid w:val="00F072D3"/>
    <w:rsid w:val="00F077D0"/>
    <w:rsid w:val="00F07965"/>
    <w:rsid w:val="00F109A9"/>
    <w:rsid w:val="00F10E3B"/>
    <w:rsid w:val="00F11992"/>
    <w:rsid w:val="00F121BB"/>
    <w:rsid w:val="00F125A7"/>
    <w:rsid w:val="00F12644"/>
    <w:rsid w:val="00F12840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384B"/>
    <w:rsid w:val="00F44C9A"/>
    <w:rsid w:val="00F44D60"/>
    <w:rsid w:val="00F44DD7"/>
    <w:rsid w:val="00F45066"/>
    <w:rsid w:val="00F456E8"/>
    <w:rsid w:val="00F45935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901"/>
    <w:rsid w:val="00F55D92"/>
    <w:rsid w:val="00F56167"/>
    <w:rsid w:val="00F5682A"/>
    <w:rsid w:val="00F569E5"/>
    <w:rsid w:val="00F571D8"/>
    <w:rsid w:val="00F57A8F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FF3F-A6E2-4971-8970-DFB0F78E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113</Pages>
  <Words>28284</Words>
  <Characters>215250</Characters>
  <Application>Microsoft Office Word</Application>
  <DocSecurity>0</DocSecurity>
  <Lines>1793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30</cp:revision>
  <cp:lastPrinted>2023-05-17T08:48:00Z</cp:lastPrinted>
  <dcterms:created xsi:type="dcterms:W3CDTF">2023-05-15T14:00:00Z</dcterms:created>
  <dcterms:modified xsi:type="dcterms:W3CDTF">2023-04-30T05:30:00Z</dcterms:modified>
</cp:coreProperties>
</file>