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0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3A0C6F" w:rsidRDefault="00BB13C6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3C6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7D34">
        <w:rPr>
          <w:rFonts w:ascii="Times New Roman" w:hAnsi="Times New Roman" w:cs="Times New Roman"/>
          <w:sz w:val="28"/>
          <w:szCs w:val="28"/>
        </w:rPr>
        <w:t xml:space="preserve"> </w:t>
      </w:r>
      <w:r w:rsidR="009470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C67D4A">
        <w:rPr>
          <w:rFonts w:ascii="Times New Roman" w:hAnsi="Times New Roman" w:cs="Times New Roman"/>
          <w:sz w:val="28"/>
          <w:szCs w:val="28"/>
        </w:rPr>
        <w:t xml:space="preserve"> </w:t>
      </w:r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0C6F" w:rsidRDefault="003A0C6F" w:rsidP="003A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 w:rsidR="00EB0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Палехского городского поселения</w:t>
      </w:r>
    </w:p>
    <w:p w:rsidR="003A0C6F" w:rsidRDefault="003A0C6F" w:rsidP="003A0C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3A0C6F" w:rsidRPr="00FC6C31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       </w:t>
      </w:r>
      <w:proofErr w:type="gramStart"/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Федеральным законом от 31.07.2020 № 247-ФЗ  «Об обязательных требованиях в Российской Федерации»,  Постановлением Правительства Российской Федерации от 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844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  «Об утверждении требований  к разработке</w:t>
      </w:r>
      <w:r w:rsidR="008E0377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содержанию, общественному обсуждению</w:t>
      </w:r>
      <w:proofErr w:type="gramEnd"/>
      <w:r w:rsidR="008E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форм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проверочных листов</w:t>
      </w:r>
      <w:r w:rsidR="008E037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утверждению, применению</w:t>
      </w:r>
      <w:r w:rsidR="004758F2">
        <w:rPr>
          <w:rFonts w:ascii="Times New Roman" w:eastAsia="Times New Roman" w:hAnsi="Times New Roman" w:cs="Times New Roman"/>
          <w:color w:val="000000"/>
          <w:sz w:val="28"/>
          <w:szCs w:val="28"/>
        </w:rPr>
        <w:t>, актуализации форм проверочных листов, а также случаев обязательного применения проверочных листов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»,  администрация Палехского муниципального района  </w:t>
      </w:r>
      <w:r w:rsidRPr="00FC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C3200" w:rsidRDefault="00EC3200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3A0C6F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контроля в сфере благоустройства на территории </w:t>
      </w:r>
      <w:r w:rsidR="00FA01D0"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городского поселения</w:t>
      </w:r>
      <w:r w:rsidRPr="00FC6C31">
        <w:rPr>
          <w:rFonts w:ascii="Times New Roman" w:eastAsia="Times New Roman" w:hAnsi="Times New Roman" w:cs="Times New Roman"/>
          <w:color w:val="000000"/>
          <w:sz w:val="28"/>
          <w:szCs w:val="28"/>
        </w:rPr>
        <w:t>  согласно приложению  к настоящему Постановлению.</w:t>
      </w:r>
    </w:p>
    <w:p w:rsidR="004A529A" w:rsidRPr="004A529A" w:rsidRDefault="004A529A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FC6C31" w:rsidRDefault="003A0C6F" w:rsidP="00E25D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DE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C3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Палехского муниципального района и на официальном сайте администрации Палехского муниципального района в информацио</w:t>
      </w:r>
      <w:r w:rsidR="00E25DEB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="00FC6C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529A" w:rsidRPr="004A529A" w:rsidRDefault="004A529A" w:rsidP="00E25DEB">
      <w:pPr>
        <w:shd w:val="clear" w:color="auto" w:fill="FFFFFF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A0C6F" w:rsidRPr="00921F53" w:rsidRDefault="003A0C6F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</w:t>
      </w:r>
      <w:r w:rsidRP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вступает в силу </w:t>
      </w:r>
      <w:r w:rsid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подписания</w:t>
      </w:r>
      <w:r w:rsidRPr="00921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9BE" w:rsidRDefault="003A0C6F" w:rsidP="003A0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EB09BE" w:rsidRDefault="00EB09BE" w:rsidP="003A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EB09BE" w:rsidRPr="00EB09BE" w:rsidRDefault="00EB09BE" w:rsidP="00EB09B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B09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proofErr w:type="gramStart"/>
      <w:r w:rsidRPr="00EB09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Палехского</w:t>
      </w:r>
      <w:proofErr w:type="gramEnd"/>
    </w:p>
    <w:p w:rsidR="00A62B50" w:rsidRPr="00EC3200" w:rsidRDefault="00EB09BE" w:rsidP="00EB09B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9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                                                             И.В. Старкин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62B50" w:rsidRPr="00EC3200" w:rsidSect="00340517">
      <w:pgSz w:w="11906" w:h="16838"/>
      <w:pgMar w:top="1134" w:right="1276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D8" w:rsidRDefault="007F06D8" w:rsidP="00046C45">
      <w:pPr>
        <w:spacing w:after="0" w:line="240" w:lineRule="auto"/>
      </w:pPr>
      <w:r>
        <w:separator/>
      </w:r>
    </w:p>
  </w:endnote>
  <w:endnote w:type="continuationSeparator" w:id="0">
    <w:p w:rsidR="007F06D8" w:rsidRDefault="007F06D8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D8" w:rsidRDefault="007F06D8" w:rsidP="00046C45">
      <w:pPr>
        <w:spacing w:after="0" w:line="240" w:lineRule="auto"/>
      </w:pPr>
      <w:r>
        <w:separator/>
      </w:r>
    </w:p>
  </w:footnote>
  <w:footnote w:type="continuationSeparator" w:id="0">
    <w:p w:rsidR="007F06D8" w:rsidRDefault="007F06D8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BD3"/>
    <w:rsid w:val="000162B4"/>
    <w:rsid w:val="00017079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50838"/>
    <w:rsid w:val="00051173"/>
    <w:rsid w:val="00056B91"/>
    <w:rsid w:val="00063056"/>
    <w:rsid w:val="0006392D"/>
    <w:rsid w:val="0006512A"/>
    <w:rsid w:val="000652A7"/>
    <w:rsid w:val="00066127"/>
    <w:rsid w:val="00085DE5"/>
    <w:rsid w:val="000A085B"/>
    <w:rsid w:val="000A26A6"/>
    <w:rsid w:val="000B0F1A"/>
    <w:rsid w:val="000B165D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44DD1"/>
    <w:rsid w:val="00152E35"/>
    <w:rsid w:val="00155789"/>
    <w:rsid w:val="00162B23"/>
    <w:rsid w:val="001650FA"/>
    <w:rsid w:val="00173C86"/>
    <w:rsid w:val="00184FDA"/>
    <w:rsid w:val="00187839"/>
    <w:rsid w:val="001916DE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3CEE"/>
    <w:rsid w:val="00215EB5"/>
    <w:rsid w:val="00216665"/>
    <w:rsid w:val="00234A31"/>
    <w:rsid w:val="0023526D"/>
    <w:rsid w:val="0023587A"/>
    <w:rsid w:val="00251EE3"/>
    <w:rsid w:val="00257371"/>
    <w:rsid w:val="00261659"/>
    <w:rsid w:val="00280A2B"/>
    <w:rsid w:val="00293CBF"/>
    <w:rsid w:val="002B6807"/>
    <w:rsid w:val="002C359E"/>
    <w:rsid w:val="002C55B6"/>
    <w:rsid w:val="002D57A2"/>
    <w:rsid w:val="002D7D98"/>
    <w:rsid w:val="002E022D"/>
    <w:rsid w:val="002E0582"/>
    <w:rsid w:val="002E0C13"/>
    <w:rsid w:val="002E7174"/>
    <w:rsid w:val="00305918"/>
    <w:rsid w:val="0032633E"/>
    <w:rsid w:val="00326F67"/>
    <w:rsid w:val="00340517"/>
    <w:rsid w:val="00340A29"/>
    <w:rsid w:val="003529A7"/>
    <w:rsid w:val="003819BD"/>
    <w:rsid w:val="00390071"/>
    <w:rsid w:val="0039345E"/>
    <w:rsid w:val="003A0C6F"/>
    <w:rsid w:val="003B5D5B"/>
    <w:rsid w:val="003B698E"/>
    <w:rsid w:val="003B7330"/>
    <w:rsid w:val="003C335B"/>
    <w:rsid w:val="003D45F3"/>
    <w:rsid w:val="003F2889"/>
    <w:rsid w:val="003F5DB4"/>
    <w:rsid w:val="003F7F22"/>
    <w:rsid w:val="00401CB8"/>
    <w:rsid w:val="00406518"/>
    <w:rsid w:val="00413CB6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51CC2"/>
    <w:rsid w:val="00461147"/>
    <w:rsid w:val="004644A7"/>
    <w:rsid w:val="004758F2"/>
    <w:rsid w:val="00480096"/>
    <w:rsid w:val="00481CD0"/>
    <w:rsid w:val="0049200A"/>
    <w:rsid w:val="00494690"/>
    <w:rsid w:val="004A229F"/>
    <w:rsid w:val="004A529A"/>
    <w:rsid w:val="004B1848"/>
    <w:rsid w:val="004B62F6"/>
    <w:rsid w:val="004C1D23"/>
    <w:rsid w:val="004C2E18"/>
    <w:rsid w:val="004C375F"/>
    <w:rsid w:val="004C503B"/>
    <w:rsid w:val="0051215B"/>
    <w:rsid w:val="005215A5"/>
    <w:rsid w:val="00526039"/>
    <w:rsid w:val="0053239F"/>
    <w:rsid w:val="0054144A"/>
    <w:rsid w:val="00554B14"/>
    <w:rsid w:val="0055625F"/>
    <w:rsid w:val="005565CB"/>
    <w:rsid w:val="00565962"/>
    <w:rsid w:val="005663EC"/>
    <w:rsid w:val="0057526E"/>
    <w:rsid w:val="00581F52"/>
    <w:rsid w:val="00587CB0"/>
    <w:rsid w:val="00593C40"/>
    <w:rsid w:val="0059528F"/>
    <w:rsid w:val="00595EC1"/>
    <w:rsid w:val="005A2EE9"/>
    <w:rsid w:val="005A78B4"/>
    <w:rsid w:val="005B0234"/>
    <w:rsid w:val="005B0BDF"/>
    <w:rsid w:val="005B3770"/>
    <w:rsid w:val="005B3F73"/>
    <w:rsid w:val="005C2ED1"/>
    <w:rsid w:val="005C3C49"/>
    <w:rsid w:val="005D0F76"/>
    <w:rsid w:val="005D15E6"/>
    <w:rsid w:val="005D53EC"/>
    <w:rsid w:val="005D5A01"/>
    <w:rsid w:val="005E4BF6"/>
    <w:rsid w:val="005E664C"/>
    <w:rsid w:val="005E6E8A"/>
    <w:rsid w:val="00600A76"/>
    <w:rsid w:val="00601096"/>
    <w:rsid w:val="006032A7"/>
    <w:rsid w:val="006066D2"/>
    <w:rsid w:val="00606E1F"/>
    <w:rsid w:val="006159AE"/>
    <w:rsid w:val="00615BE4"/>
    <w:rsid w:val="0061701B"/>
    <w:rsid w:val="00623717"/>
    <w:rsid w:val="00624C46"/>
    <w:rsid w:val="00630004"/>
    <w:rsid w:val="00637DD5"/>
    <w:rsid w:val="00661803"/>
    <w:rsid w:val="006668BC"/>
    <w:rsid w:val="00667973"/>
    <w:rsid w:val="00675029"/>
    <w:rsid w:val="0069679F"/>
    <w:rsid w:val="006A24FD"/>
    <w:rsid w:val="006A28E2"/>
    <w:rsid w:val="006A606F"/>
    <w:rsid w:val="006A74DF"/>
    <w:rsid w:val="006A796E"/>
    <w:rsid w:val="006C7B4D"/>
    <w:rsid w:val="006D347D"/>
    <w:rsid w:val="006D37A1"/>
    <w:rsid w:val="006D5315"/>
    <w:rsid w:val="006D6159"/>
    <w:rsid w:val="006E3E3A"/>
    <w:rsid w:val="006F1A5C"/>
    <w:rsid w:val="006F2667"/>
    <w:rsid w:val="006F2789"/>
    <w:rsid w:val="0070432C"/>
    <w:rsid w:val="00707209"/>
    <w:rsid w:val="007123DE"/>
    <w:rsid w:val="00712837"/>
    <w:rsid w:val="00723543"/>
    <w:rsid w:val="00724681"/>
    <w:rsid w:val="00730F5A"/>
    <w:rsid w:val="00752CDD"/>
    <w:rsid w:val="00757F13"/>
    <w:rsid w:val="00764B75"/>
    <w:rsid w:val="00765569"/>
    <w:rsid w:val="00772AB8"/>
    <w:rsid w:val="00775103"/>
    <w:rsid w:val="0077546E"/>
    <w:rsid w:val="00787FEE"/>
    <w:rsid w:val="00796A17"/>
    <w:rsid w:val="007A7D34"/>
    <w:rsid w:val="007B070C"/>
    <w:rsid w:val="007D16E7"/>
    <w:rsid w:val="007D25EA"/>
    <w:rsid w:val="007D313C"/>
    <w:rsid w:val="007F06D8"/>
    <w:rsid w:val="007F4B16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272E"/>
    <w:rsid w:val="008862CD"/>
    <w:rsid w:val="00887B20"/>
    <w:rsid w:val="00893B41"/>
    <w:rsid w:val="00897564"/>
    <w:rsid w:val="008A3373"/>
    <w:rsid w:val="008A3446"/>
    <w:rsid w:val="008A4BAD"/>
    <w:rsid w:val="008A6023"/>
    <w:rsid w:val="008A62C6"/>
    <w:rsid w:val="008A7FAC"/>
    <w:rsid w:val="008B4AC4"/>
    <w:rsid w:val="008B7E18"/>
    <w:rsid w:val="008C2B41"/>
    <w:rsid w:val="008C400E"/>
    <w:rsid w:val="008C7013"/>
    <w:rsid w:val="008D4CA7"/>
    <w:rsid w:val="008E0377"/>
    <w:rsid w:val="008F0DBB"/>
    <w:rsid w:val="008F37F8"/>
    <w:rsid w:val="008F7B73"/>
    <w:rsid w:val="00920689"/>
    <w:rsid w:val="00921CB4"/>
    <w:rsid w:val="00921F53"/>
    <w:rsid w:val="00926F19"/>
    <w:rsid w:val="00937008"/>
    <w:rsid w:val="0094559C"/>
    <w:rsid w:val="0094703C"/>
    <w:rsid w:val="00950AB9"/>
    <w:rsid w:val="00951EAC"/>
    <w:rsid w:val="00954A3D"/>
    <w:rsid w:val="0096305A"/>
    <w:rsid w:val="00967423"/>
    <w:rsid w:val="00976EA5"/>
    <w:rsid w:val="00993334"/>
    <w:rsid w:val="00993B68"/>
    <w:rsid w:val="00996CB9"/>
    <w:rsid w:val="009B5956"/>
    <w:rsid w:val="009C2AC4"/>
    <w:rsid w:val="009C488C"/>
    <w:rsid w:val="009C77BA"/>
    <w:rsid w:val="009C7D3E"/>
    <w:rsid w:val="009D202A"/>
    <w:rsid w:val="009E051C"/>
    <w:rsid w:val="009E17B7"/>
    <w:rsid w:val="009E6919"/>
    <w:rsid w:val="009E6AB5"/>
    <w:rsid w:val="009F7790"/>
    <w:rsid w:val="00A0063C"/>
    <w:rsid w:val="00A07567"/>
    <w:rsid w:val="00A11375"/>
    <w:rsid w:val="00A1144F"/>
    <w:rsid w:val="00A17CAD"/>
    <w:rsid w:val="00A20138"/>
    <w:rsid w:val="00A25A55"/>
    <w:rsid w:val="00A3457F"/>
    <w:rsid w:val="00A62B50"/>
    <w:rsid w:val="00A6768F"/>
    <w:rsid w:val="00A76910"/>
    <w:rsid w:val="00A815C8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D7D06"/>
    <w:rsid w:val="00AE37F5"/>
    <w:rsid w:val="00AE51F5"/>
    <w:rsid w:val="00AE600E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327B"/>
    <w:rsid w:val="00B26E8D"/>
    <w:rsid w:val="00B37E10"/>
    <w:rsid w:val="00B4219E"/>
    <w:rsid w:val="00B43CE0"/>
    <w:rsid w:val="00B63CB3"/>
    <w:rsid w:val="00B63D33"/>
    <w:rsid w:val="00B7171A"/>
    <w:rsid w:val="00B817A3"/>
    <w:rsid w:val="00B878F7"/>
    <w:rsid w:val="00B96726"/>
    <w:rsid w:val="00BA20CE"/>
    <w:rsid w:val="00BB13C6"/>
    <w:rsid w:val="00BC4F58"/>
    <w:rsid w:val="00BD1746"/>
    <w:rsid w:val="00BE0E92"/>
    <w:rsid w:val="00BF3B0D"/>
    <w:rsid w:val="00BF5070"/>
    <w:rsid w:val="00C02FF6"/>
    <w:rsid w:val="00C104A0"/>
    <w:rsid w:val="00C12C27"/>
    <w:rsid w:val="00C15242"/>
    <w:rsid w:val="00C510E2"/>
    <w:rsid w:val="00C55099"/>
    <w:rsid w:val="00C56919"/>
    <w:rsid w:val="00C67D4A"/>
    <w:rsid w:val="00C8010D"/>
    <w:rsid w:val="00C85BC0"/>
    <w:rsid w:val="00C85D04"/>
    <w:rsid w:val="00C86EC6"/>
    <w:rsid w:val="00C92CCA"/>
    <w:rsid w:val="00C95527"/>
    <w:rsid w:val="00CA62D0"/>
    <w:rsid w:val="00CB1673"/>
    <w:rsid w:val="00CB2DF6"/>
    <w:rsid w:val="00CB704A"/>
    <w:rsid w:val="00CC02F9"/>
    <w:rsid w:val="00CC0F1C"/>
    <w:rsid w:val="00CD5E06"/>
    <w:rsid w:val="00CD728C"/>
    <w:rsid w:val="00CE367E"/>
    <w:rsid w:val="00CE4A3C"/>
    <w:rsid w:val="00CF1D8E"/>
    <w:rsid w:val="00CF2E71"/>
    <w:rsid w:val="00CF42A7"/>
    <w:rsid w:val="00CF674C"/>
    <w:rsid w:val="00D00156"/>
    <w:rsid w:val="00D02848"/>
    <w:rsid w:val="00D14C35"/>
    <w:rsid w:val="00D2072B"/>
    <w:rsid w:val="00D25DDB"/>
    <w:rsid w:val="00D34193"/>
    <w:rsid w:val="00D34BD8"/>
    <w:rsid w:val="00D357BC"/>
    <w:rsid w:val="00D37354"/>
    <w:rsid w:val="00D4216D"/>
    <w:rsid w:val="00D435EF"/>
    <w:rsid w:val="00D51FB0"/>
    <w:rsid w:val="00D5238C"/>
    <w:rsid w:val="00D543BC"/>
    <w:rsid w:val="00D55ADD"/>
    <w:rsid w:val="00D57592"/>
    <w:rsid w:val="00D6280A"/>
    <w:rsid w:val="00D81420"/>
    <w:rsid w:val="00D87598"/>
    <w:rsid w:val="00D87F8E"/>
    <w:rsid w:val="00D90DC3"/>
    <w:rsid w:val="00D936DE"/>
    <w:rsid w:val="00DA131C"/>
    <w:rsid w:val="00DB11A3"/>
    <w:rsid w:val="00DB2B6D"/>
    <w:rsid w:val="00DC0746"/>
    <w:rsid w:val="00DD509B"/>
    <w:rsid w:val="00DE0207"/>
    <w:rsid w:val="00DE1121"/>
    <w:rsid w:val="00DE4D82"/>
    <w:rsid w:val="00E00521"/>
    <w:rsid w:val="00E0392D"/>
    <w:rsid w:val="00E04629"/>
    <w:rsid w:val="00E04BA0"/>
    <w:rsid w:val="00E0503E"/>
    <w:rsid w:val="00E12617"/>
    <w:rsid w:val="00E14333"/>
    <w:rsid w:val="00E152CF"/>
    <w:rsid w:val="00E23932"/>
    <w:rsid w:val="00E25DEB"/>
    <w:rsid w:val="00E36A8D"/>
    <w:rsid w:val="00E5148C"/>
    <w:rsid w:val="00E54723"/>
    <w:rsid w:val="00E54CC7"/>
    <w:rsid w:val="00E55F9A"/>
    <w:rsid w:val="00E622D7"/>
    <w:rsid w:val="00E65F06"/>
    <w:rsid w:val="00E70AD1"/>
    <w:rsid w:val="00E7300B"/>
    <w:rsid w:val="00E86F8D"/>
    <w:rsid w:val="00E979CD"/>
    <w:rsid w:val="00EA7F65"/>
    <w:rsid w:val="00EB09BE"/>
    <w:rsid w:val="00EB0C4E"/>
    <w:rsid w:val="00EB39A5"/>
    <w:rsid w:val="00EC1B26"/>
    <w:rsid w:val="00EC28ED"/>
    <w:rsid w:val="00EC3200"/>
    <w:rsid w:val="00EC4445"/>
    <w:rsid w:val="00ED127F"/>
    <w:rsid w:val="00ED1F3F"/>
    <w:rsid w:val="00ED2B80"/>
    <w:rsid w:val="00ED67B7"/>
    <w:rsid w:val="00EF22F9"/>
    <w:rsid w:val="00EF2411"/>
    <w:rsid w:val="00F16279"/>
    <w:rsid w:val="00F26227"/>
    <w:rsid w:val="00F30FCE"/>
    <w:rsid w:val="00F33029"/>
    <w:rsid w:val="00F370E1"/>
    <w:rsid w:val="00F435CD"/>
    <w:rsid w:val="00F56FEA"/>
    <w:rsid w:val="00F5741E"/>
    <w:rsid w:val="00F837EA"/>
    <w:rsid w:val="00F908F3"/>
    <w:rsid w:val="00FA01D0"/>
    <w:rsid w:val="00FA2CA0"/>
    <w:rsid w:val="00FA4B7D"/>
    <w:rsid w:val="00FA5EB5"/>
    <w:rsid w:val="00FB1156"/>
    <w:rsid w:val="00FB4074"/>
    <w:rsid w:val="00FB52F4"/>
    <w:rsid w:val="00FC2462"/>
    <w:rsid w:val="00FC6C31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link w:val="Pro-Tab0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2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customStyle="1" w:styleId="Pro-Tab0">
    <w:name w:val="Pro-Tab Знак Знак"/>
    <w:basedOn w:val="Pro-Gramma0"/>
    <w:link w:val="Pro-Tab"/>
    <w:rsid w:val="00E23932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d"/>
    <w:uiPriority w:val="99"/>
    <w:rsid w:val="005B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99"/>
    <w:rsid w:val="0041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3F02-159F-427A-8C2B-B58C709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palekh-adm</cp:lastModifiedBy>
  <cp:revision>40</cp:revision>
  <cp:lastPrinted>2020-06-11T04:46:00Z</cp:lastPrinted>
  <dcterms:created xsi:type="dcterms:W3CDTF">2018-07-09T12:47:00Z</dcterms:created>
  <dcterms:modified xsi:type="dcterms:W3CDTF">2022-02-03T11:00:00Z</dcterms:modified>
</cp:coreProperties>
</file>